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E1C1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54B268F4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5B712930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1F45FA65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5AA3B401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553D76DC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3205B05D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1F4B9C7B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32BED31B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5DB58408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1796FCDA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166EF7C9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3A24A386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2AA22CCA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2A9D0472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64C052B1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413142DE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19DF0E13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1D2BB710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311A9138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6341D1DB" w14:textId="77777777" w:rsidR="0021465D" w:rsidRDefault="0021465D">
      <w:pPr>
        <w:pStyle w:val="Zkladntext"/>
        <w:tabs>
          <w:tab w:val="left" w:pos="2759"/>
          <w:tab w:val="left" w:pos="4468"/>
          <w:tab w:val="left" w:pos="6033"/>
          <w:tab w:val="left" w:pos="8621"/>
          <w:tab w:val="left" w:pos="10055"/>
          <w:tab w:val="left" w:pos="10552"/>
          <w:tab w:val="left" w:pos="11729"/>
        </w:tabs>
        <w:kinsoku w:val="0"/>
        <w:overflowPunct w:val="0"/>
        <w:spacing w:before="262"/>
        <w:ind w:left="113"/>
        <w:rPr>
          <w:rFonts w:ascii="Arial" w:hAnsi="Arial" w:cs="Arial"/>
          <w:color w:val="775948"/>
          <w:w w:val="90"/>
          <w:sz w:val="24"/>
          <w:szCs w:val="24"/>
        </w:rPr>
      </w:pPr>
      <w:r>
        <w:rPr>
          <w:color w:val="5E3F31"/>
          <w:w w:val="160"/>
          <w:sz w:val="25"/>
          <w:szCs w:val="25"/>
        </w:rPr>
        <w:t>NEZÁVISLÁ</w:t>
      </w:r>
      <w:r>
        <w:rPr>
          <w:color w:val="5E3F31"/>
          <w:w w:val="160"/>
          <w:sz w:val="25"/>
          <w:szCs w:val="25"/>
        </w:rPr>
        <w:tab/>
      </w:r>
      <w:r>
        <w:rPr>
          <w:rFonts w:ascii="Arial" w:hAnsi="Arial" w:cs="Arial"/>
          <w:color w:val="5E3F31"/>
          <w:w w:val="160"/>
          <w:sz w:val="24"/>
          <w:szCs w:val="24"/>
        </w:rPr>
        <w:t>REVUE</w:t>
      </w:r>
      <w:r>
        <w:rPr>
          <w:rFonts w:ascii="Arial" w:hAnsi="Arial" w:cs="Arial"/>
          <w:color w:val="5E3F31"/>
          <w:w w:val="160"/>
          <w:sz w:val="24"/>
          <w:szCs w:val="24"/>
        </w:rPr>
        <w:tab/>
      </w:r>
      <w:r>
        <w:rPr>
          <w:rFonts w:ascii="Arial" w:hAnsi="Arial" w:cs="Arial"/>
          <w:color w:val="66696D"/>
          <w:sz w:val="24"/>
          <w:szCs w:val="24"/>
        </w:rPr>
        <w:t xml:space="preserve">- </w:t>
      </w:r>
      <w:r>
        <w:rPr>
          <w:rFonts w:ascii="Arial" w:hAnsi="Arial" w:cs="Arial"/>
          <w:color w:val="66696D"/>
          <w:spacing w:val="66"/>
          <w:sz w:val="24"/>
          <w:szCs w:val="24"/>
        </w:rPr>
        <w:t xml:space="preserve"> </w:t>
      </w:r>
      <w:r>
        <w:rPr>
          <w:b/>
          <w:bCs/>
          <w:color w:val="5E3F31"/>
          <w:w w:val="120"/>
          <w:sz w:val="30"/>
          <w:szCs w:val="30"/>
        </w:rPr>
        <w:t>:81D1</w:t>
      </w:r>
      <w:r>
        <w:rPr>
          <w:b/>
          <w:bCs/>
          <w:color w:val="5E3F31"/>
          <w:w w:val="120"/>
          <w:sz w:val="30"/>
          <w:szCs w:val="30"/>
        </w:rPr>
        <w:tab/>
      </w:r>
      <w:r>
        <w:rPr>
          <w:rFonts w:ascii="Arial" w:hAnsi="Arial" w:cs="Arial"/>
          <w:color w:val="5E3F31"/>
          <w:w w:val="175"/>
          <w:sz w:val="24"/>
          <w:szCs w:val="24"/>
        </w:rPr>
        <w:t>REDAKčNI</w:t>
      </w:r>
      <w:r>
        <w:rPr>
          <w:rFonts w:ascii="Arial" w:hAnsi="Arial" w:cs="Arial"/>
          <w:color w:val="5E3F31"/>
          <w:w w:val="175"/>
          <w:sz w:val="24"/>
          <w:szCs w:val="24"/>
        </w:rPr>
        <w:tab/>
      </w:r>
      <w:r>
        <w:rPr>
          <w:rFonts w:ascii="Arial" w:hAnsi="Arial" w:cs="Arial"/>
          <w:color w:val="5E3F31"/>
          <w:w w:val="160"/>
          <w:sz w:val="24"/>
          <w:szCs w:val="24"/>
        </w:rPr>
        <w:t>KRUH</w:t>
      </w:r>
      <w:r>
        <w:rPr>
          <w:rFonts w:ascii="Arial" w:hAnsi="Arial" w:cs="Arial"/>
          <w:color w:val="5E3F31"/>
          <w:w w:val="160"/>
          <w:sz w:val="24"/>
          <w:szCs w:val="24"/>
        </w:rPr>
        <w:tab/>
      </w:r>
      <w:r>
        <w:rPr>
          <w:color w:val="5E3F31"/>
          <w:w w:val="120"/>
          <w:sz w:val="25"/>
          <w:szCs w:val="25"/>
        </w:rPr>
        <w:t>V</w:t>
      </w:r>
      <w:r>
        <w:rPr>
          <w:color w:val="5E3F31"/>
          <w:w w:val="120"/>
          <w:sz w:val="25"/>
          <w:szCs w:val="25"/>
        </w:rPr>
        <w:tab/>
      </w:r>
      <w:r>
        <w:rPr>
          <w:rFonts w:ascii="Arial" w:hAnsi="Arial" w:cs="Arial"/>
          <w:color w:val="5E3F31"/>
          <w:w w:val="120"/>
          <w:sz w:val="24"/>
          <w:szCs w:val="24"/>
        </w:rPr>
        <w:t>Z E</w:t>
      </w:r>
      <w:r>
        <w:rPr>
          <w:rFonts w:ascii="Arial" w:hAnsi="Arial" w:cs="Arial"/>
          <w:color w:val="5E3F31"/>
          <w:spacing w:val="-21"/>
          <w:w w:val="120"/>
          <w:sz w:val="24"/>
          <w:szCs w:val="24"/>
        </w:rPr>
        <w:t xml:space="preserve"> </w:t>
      </w:r>
      <w:r>
        <w:rPr>
          <w:rFonts w:ascii="Arial" w:hAnsi="Arial" w:cs="Arial"/>
          <w:color w:val="5E3F31"/>
          <w:w w:val="120"/>
          <w:sz w:val="24"/>
          <w:szCs w:val="24"/>
        </w:rPr>
        <w:t>N</w:t>
      </w:r>
      <w:r>
        <w:rPr>
          <w:rFonts w:ascii="Arial" w:hAnsi="Arial" w:cs="Arial"/>
          <w:color w:val="5E3F31"/>
          <w:spacing w:val="16"/>
          <w:w w:val="120"/>
          <w:sz w:val="24"/>
          <w:szCs w:val="24"/>
        </w:rPr>
        <w:t xml:space="preserve"> </w:t>
      </w:r>
      <w:r>
        <w:rPr>
          <w:rFonts w:ascii="Arial" w:hAnsi="Arial" w:cs="Arial"/>
          <w:color w:val="5E3F31"/>
          <w:w w:val="120"/>
          <w:sz w:val="24"/>
          <w:szCs w:val="24"/>
        </w:rPr>
        <w:t>E</w:t>
      </w:r>
      <w:r>
        <w:rPr>
          <w:rFonts w:ascii="Arial" w:hAnsi="Arial" w:cs="Arial"/>
          <w:color w:val="5E3F31"/>
          <w:w w:val="120"/>
          <w:sz w:val="24"/>
          <w:szCs w:val="24"/>
        </w:rPr>
        <w:tab/>
      </w:r>
      <w:r>
        <w:rPr>
          <w:rFonts w:ascii="Arial" w:hAnsi="Arial" w:cs="Arial"/>
          <w:color w:val="775948"/>
          <w:w w:val="90"/>
          <w:sz w:val="24"/>
          <w:szCs w:val="24"/>
        </w:rPr>
        <w:t>V</w:t>
      </w:r>
    </w:p>
    <w:p w14:paraId="6F1CA775" w14:textId="77777777" w:rsidR="0021465D" w:rsidRDefault="0021465D">
      <w:pPr>
        <w:pStyle w:val="Zkladntext"/>
        <w:kinsoku w:val="0"/>
        <w:overflowPunct w:val="0"/>
        <w:spacing w:before="3"/>
        <w:rPr>
          <w:rFonts w:ascii="Arial" w:hAnsi="Arial" w:cs="Arial"/>
          <w:sz w:val="37"/>
          <w:szCs w:val="37"/>
        </w:rPr>
      </w:pPr>
    </w:p>
    <w:p w14:paraId="395118BC" w14:textId="77777777" w:rsidR="0021465D" w:rsidRDefault="0021465D">
      <w:pPr>
        <w:pStyle w:val="Zkladntext"/>
        <w:tabs>
          <w:tab w:val="left" w:pos="6181"/>
          <w:tab w:val="left" w:pos="10014"/>
        </w:tabs>
        <w:kinsoku w:val="0"/>
        <w:overflowPunct w:val="0"/>
        <w:ind w:left="1806"/>
        <w:rPr>
          <w:color w:val="5E3F31"/>
          <w:position w:val="-11"/>
          <w:sz w:val="24"/>
          <w:szCs w:val="24"/>
        </w:rPr>
      </w:pPr>
      <w:r>
        <w:rPr>
          <w:b/>
          <w:bCs/>
          <w:color w:val="5E3F31"/>
          <w:sz w:val="27"/>
          <w:szCs w:val="27"/>
        </w:rPr>
        <w:t>Roěnik</w:t>
      </w:r>
      <w:r>
        <w:rPr>
          <w:b/>
          <w:bCs/>
          <w:color w:val="5E3F31"/>
          <w:spacing w:val="33"/>
          <w:sz w:val="27"/>
          <w:szCs w:val="27"/>
        </w:rPr>
        <w:t xml:space="preserve"> </w:t>
      </w:r>
      <w:r>
        <w:rPr>
          <w:b/>
          <w:bCs/>
          <w:color w:val="5E3F31"/>
          <w:sz w:val="27"/>
          <w:szCs w:val="27"/>
        </w:rPr>
        <w:t>D.</w:t>
      </w:r>
      <w:r>
        <w:rPr>
          <w:b/>
          <w:bCs/>
          <w:color w:val="5E3F31"/>
          <w:sz w:val="27"/>
          <w:szCs w:val="27"/>
        </w:rPr>
        <w:tab/>
      </w:r>
      <w:r>
        <w:rPr>
          <w:b/>
          <w:bCs/>
          <w:color w:val="5E3F31"/>
          <w:position w:val="-8"/>
          <w:sz w:val="25"/>
          <w:szCs w:val="25"/>
        </w:rPr>
        <w:t>Číslo</w:t>
      </w:r>
      <w:r>
        <w:rPr>
          <w:b/>
          <w:bCs/>
          <w:color w:val="5E3F31"/>
          <w:spacing w:val="46"/>
          <w:position w:val="-8"/>
          <w:sz w:val="25"/>
          <w:szCs w:val="25"/>
        </w:rPr>
        <w:t xml:space="preserve"> </w:t>
      </w:r>
      <w:r>
        <w:rPr>
          <w:color w:val="5E3F31"/>
          <w:position w:val="-8"/>
          <w:sz w:val="25"/>
          <w:szCs w:val="25"/>
        </w:rPr>
        <w:t>2.</w:t>
      </w:r>
      <w:r>
        <w:rPr>
          <w:color w:val="5E3F31"/>
          <w:position w:val="-8"/>
          <w:sz w:val="25"/>
          <w:szCs w:val="25"/>
        </w:rPr>
        <w:tab/>
      </w:r>
      <w:r>
        <w:rPr>
          <w:b/>
          <w:bCs/>
          <w:color w:val="5E3F31"/>
          <w:position w:val="-11"/>
        </w:rPr>
        <w:t>Onor</w:t>
      </w:r>
      <w:r>
        <w:rPr>
          <w:b/>
          <w:bCs/>
          <w:color w:val="5E3F31"/>
          <w:spacing w:val="52"/>
          <w:position w:val="-11"/>
        </w:rPr>
        <w:t xml:space="preserve"> </w:t>
      </w:r>
      <w:r>
        <w:rPr>
          <w:color w:val="5E3F31"/>
          <w:position w:val="-11"/>
          <w:sz w:val="24"/>
          <w:szCs w:val="24"/>
        </w:rPr>
        <w:t>1950</w:t>
      </w:r>
    </w:p>
    <w:p w14:paraId="772EA70E" w14:textId="77777777" w:rsidR="0021465D" w:rsidRDefault="0021465D">
      <w:pPr>
        <w:pStyle w:val="Zkladntext"/>
        <w:kinsoku w:val="0"/>
        <w:overflowPunct w:val="0"/>
        <w:rPr>
          <w:sz w:val="40"/>
          <w:szCs w:val="40"/>
        </w:rPr>
      </w:pPr>
    </w:p>
    <w:p w14:paraId="53CBBE38" w14:textId="77777777" w:rsidR="0021465D" w:rsidRDefault="0021465D">
      <w:pPr>
        <w:pStyle w:val="Zkladntext"/>
        <w:kinsoku w:val="0"/>
        <w:overflowPunct w:val="0"/>
        <w:spacing w:before="7"/>
        <w:rPr>
          <w:sz w:val="49"/>
          <w:szCs w:val="49"/>
        </w:rPr>
      </w:pPr>
    </w:p>
    <w:p w14:paraId="4A4D472E" w14:textId="77777777" w:rsidR="0021465D" w:rsidRDefault="0021465D">
      <w:pPr>
        <w:pStyle w:val="Zkladntext"/>
        <w:kinsoku w:val="0"/>
        <w:overflowPunct w:val="0"/>
        <w:ind w:left="1701" w:right="422"/>
        <w:jc w:val="center"/>
        <w:rPr>
          <w:rFonts w:ascii="Arial" w:hAnsi="Arial" w:cs="Arial"/>
          <w:i/>
          <w:iCs/>
          <w:color w:val="5E3F31"/>
          <w:w w:val="105"/>
          <w:sz w:val="23"/>
          <w:szCs w:val="23"/>
        </w:rPr>
      </w:pPr>
      <w:r>
        <w:rPr>
          <w:rFonts w:ascii="Arial" w:hAnsi="Arial" w:cs="Arial"/>
          <w:i/>
          <w:iCs/>
          <w:color w:val="5E3F31"/>
          <w:w w:val="105"/>
          <w:sz w:val="23"/>
          <w:szCs w:val="23"/>
        </w:rPr>
        <w:t xml:space="preserve">O  B  S  </w:t>
      </w:r>
      <w:r>
        <w:rPr>
          <w:color w:val="5E3F31"/>
          <w:w w:val="105"/>
          <w:sz w:val="22"/>
          <w:szCs w:val="22"/>
        </w:rPr>
        <w:t xml:space="preserve">,1 </w:t>
      </w:r>
      <w:r>
        <w:rPr>
          <w:rFonts w:ascii="Arial" w:hAnsi="Arial" w:cs="Arial"/>
          <w:i/>
          <w:iCs/>
          <w:color w:val="5E3F31"/>
          <w:w w:val="105"/>
          <w:sz w:val="23"/>
          <w:szCs w:val="23"/>
        </w:rPr>
        <w:t>H</w:t>
      </w:r>
    </w:p>
    <w:p w14:paraId="11B08B94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3CE75467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119DD0A2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  <w:sectPr w:rsidR="00000000">
          <w:type w:val="continuous"/>
          <w:pgSz w:w="11900" w:h="16840"/>
          <w:pgMar w:top="0" w:right="0" w:bottom="280" w:left="20" w:header="708" w:footer="708" w:gutter="0"/>
          <w:cols w:space="708"/>
          <w:noEndnote/>
        </w:sectPr>
      </w:pPr>
    </w:p>
    <w:p w14:paraId="6E5988D4" w14:textId="77777777" w:rsidR="0021465D" w:rsidRDefault="0021465D">
      <w:pPr>
        <w:pStyle w:val="Zkladntext"/>
        <w:kinsoku w:val="0"/>
        <w:overflowPunct w:val="0"/>
        <w:spacing w:before="2"/>
        <w:rPr>
          <w:rFonts w:ascii="Arial" w:hAnsi="Arial" w:cs="Arial"/>
          <w:i/>
          <w:iCs/>
          <w:sz w:val="21"/>
          <w:szCs w:val="21"/>
        </w:rPr>
      </w:pPr>
    </w:p>
    <w:p w14:paraId="7BE30CC5" w14:textId="77777777" w:rsidR="0021465D" w:rsidRDefault="0021465D">
      <w:pPr>
        <w:pStyle w:val="Zkladntext"/>
        <w:kinsoku w:val="0"/>
        <w:overflowPunct w:val="0"/>
        <w:spacing w:line="348" w:lineRule="auto"/>
        <w:ind w:left="2932" w:right="1153" w:hanging="5"/>
        <w:rPr>
          <w:color w:val="5E3F31"/>
          <w:w w:val="115"/>
          <w:sz w:val="24"/>
          <w:szCs w:val="24"/>
        </w:rPr>
      </w:pPr>
      <w:r>
        <w:rPr>
          <w:color w:val="5E3F31"/>
          <w:w w:val="115"/>
          <w:sz w:val="24"/>
          <w:szCs w:val="24"/>
        </w:rPr>
        <w:t xml:space="preserve">Demokracia bojujúca Evropa bez Evropanů III. Odsun </w:t>
      </w:r>
      <w:r>
        <w:rPr>
          <w:rFonts w:ascii="Arial" w:hAnsi="Arial" w:cs="Arial"/>
          <w:color w:val="5E3F31"/>
          <w:w w:val="115"/>
          <w:sz w:val="21"/>
          <w:szCs w:val="21"/>
        </w:rPr>
        <w:t xml:space="preserve">a </w:t>
      </w:r>
      <w:r>
        <w:rPr>
          <w:color w:val="5E3F31"/>
          <w:w w:val="115"/>
          <w:sz w:val="24"/>
          <w:szCs w:val="24"/>
        </w:rPr>
        <w:t>puč</w:t>
      </w:r>
    </w:p>
    <w:p w14:paraId="506DE72A" w14:textId="77777777" w:rsidR="0021465D" w:rsidRDefault="0021465D">
      <w:pPr>
        <w:pStyle w:val="Zkladntext"/>
        <w:kinsoku w:val="0"/>
        <w:overflowPunct w:val="0"/>
        <w:spacing w:before="1"/>
        <w:ind w:left="2942"/>
        <w:rPr>
          <w:color w:val="5E3F31"/>
          <w:w w:val="110"/>
          <w:sz w:val="24"/>
          <w:szCs w:val="24"/>
        </w:rPr>
      </w:pPr>
      <w:r>
        <w:rPr>
          <w:color w:val="5E3F31"/>
          <w:w w:val="110"/>
          <w:sz w:val="24"/>
          <w:szCs w:val="24"/>
        </w:rPr>
        <w:t>Ceští Ně</w:t>
      </w:r>
      <w:r>
        <w:rPr>
          <w:color w:val="5E3F31"/>
          <w:w w:val="110"/>
          <w:sz w:val="24"/>
          <w:szCs w:val="24"/>
        </w:rPr>
        <w:t>mci v ofensivě</w:t>
      </w:r>
    </w:p>
    <w:p w14:paraId="234A0B01" w14:textId="77777777" w:rsidR="0021465D" w:rsidRDefault="0021465D">
      <w:pPr>
        <w:pStyle w:val="Zkladntext"/>
        <w:kinsoku w:val="0"/>
        <w:overflowPunct w:val="0"/>
        <w:spacing w:before="113" w:line="559" w:lineRule="auto"/>
        <w:ind w:left="2942" w:hanging="15"/>
        <w:rPr>
          <w:color w:val="5E3F31"/>
          <w:w w:val="110"/>
          <w:sz w:val="24"/>
          <w:szCs w:val="24"/>
        </w:rPr>
      </w:pPr>
      <w:r>
        <w:rPr>
          <w:color w:val="4D3123"/>
          <w:w w:val="110"/>
          <w:sz w:val="24"/>
          <w:szCs w:val="24"/>
        </w:rPr>
        <w:t xml:space="preserve">Rakousko </w:t>
      </w:r>
      <w:r>
        <w:rPr>
          <w:color w:val="5E3F31"/>
          <w:w w:val="110"/>
          <w:sz w:val="24"/>
          <w:szCs w:val="24"/>
        </w:rPr>
        <w:t xml:space="preserve">mezi včerejškem </w:t>
      </w:r>
      <w:r>
        <w:rPr>
          <w:rFonts w:ascii="Arial" w:hAnsi="Arial" w:cs="Arial"/>
          <w:color w:val="5E3F31"/>
          <w:w w:val="110"/>
          <w:sz w:val="21"/>
          <w:szCs w:val="21"/>
        </w:rPr>
        <w:t xml:space="preserve">a </w:t>
      </w:r>
      <w:r>
        <w:rPr>
          <w:color w:val="5E3F31"/>
          <w:w w:val="110"/>
          <w:sz w:val="24"/>
          <w:szCs w:val="24"/>
        </w:rPr>
        <w:t xml:space="preserve">zítfkem </w:t>
      </w:r>
      <w:r>
        <w:rPr>
          <w:color w:val="4D3123"/>
          <w:w w:val="110"/>
          <w:sz w:val="24"/>
          <w:szCs w:val="24"/>
        </w:rPr>
        <w:t xml:space="preserve">Diskuse </w:t>
      </w:r>
      <w:r>
        <w:rPr>
          <w:rFonts w:ascii="Arial" w:hAnsi="Arial" w:cs="Arial"/>
          <w:color w:val="5E3F31"/>
          <w:w w:val="110"/>
          <w:sz w:val="22"/>
          <w:szCs w:val="22"/>
        </w:rPr>
        <w:t>a</w:t>
      </w:r>
      <w:r>
        <w:rPr>
          <w:rFonts w:ascii="Arial" w:hAnsi="Arial" w:cs="Arial"/>
          <w:color w:val="5E3F31"/>
          <w:spacing w:val="3"/>
          <w:w w:val="110"/>
          <w:sz w:val="22"/>
          <w:szCs w:val="22"/>
        </w:rPr>
        <w:t xml:space="preserve"> </w:t>
      </w:r>
      <w:r>
        <w:rPr>
          <w:color w:val="5E3F31"/>
          <w:w w:val="110"/>
          <w:sz w:val="24"/>
          <w:szCs w:val="24"/>
        </w:rPr>
        <w:t>poznámky</w:t>
      </w:r>
    </w:p>
    <w:p w14:paraId="6A94E98C" w14:textId="77777777" w:rsidR="0021465D" w:rsidRDefault="0021465D">
      <w:pPr>
        <w:pStyle w:val="Zkladntext"/>
        <w:kinsoku w:val="0"/>
        <w:overflowPunct w:val="0"/>
        <w:spacing w:line="355" w:lineRule="auto"/>
        <w:ind w:left="2949" w:right="926" w:hanging="20"/>
        <w:rPr>
          <w:color w:val="4D3123"/>
          <w:w w:val="115"/>
          <w:sz w:val="24"/>
          <w:szCs w:val="24"/>
        </w:rPr>
      </w:pPr>
      <w:r>
        <w:rPr>
          <w:color w:val="4D3123"/>
          <w:w w:val="115"/>
          <w:sz w:val="24"/>
          <w:szCs w:val="24"/>
        </w:rPr>
        <w:t xml:space="preserve">.Zivot neni nejvyšší </w:t>
      </w:r>
      <w:r>
        <w:rPr>
          <w:color w:val="4D3123"/>
          <w:spacing w:val="-3"/>
          <w:w w:val="115"/>
          <w:sz w:val="24"/>
          <w:szCs w:val="24"/>
        </w:rPr>
        <w:t xml:space="preserve">hodnotou </w:t>
      </w:r>
      <w:r>
        <w:rPr>
          <w:color w:val="4D3123"/>
          <w:w w:val="115"/>
          <w:sz w:val="24"/>
          <w:szCs w:val="24"/>
        </w:rPr>
        <w:t xml:space="preserve">Politická situace v </w:t>
      </w:r>
      <w:r>
        <w:rPr>
          <w:color w:val="5E3F31"/>
          <w:w w:val="115"/>
          <w:sz w:val="24"/>
          <w:szCs w:val="24"/>
        </w:rPr>
        <w:t xml:space="preserve">exilu </w:t>
      </w:r>
      <w:r>
        <w:rPr>
          <w:color w:val="4D3123"/>
          <w:w w:val="115"/>
          <w:sz w:val="24"/>
          <w:szCs w:val="24"/>
        </w:rPr>
        <w:t>Věčně</w:t>
      </w:r>
      <w:r>
        <w:rPr>
          <w:color w:val="4D3123"/>
          <w:spacing w:val="48"/>
          <w:w w:val="115"/>
          <w:sz w:val="24"/>
          <w:szCs w:val="24"/>
        </w:rPr>
        <w:t xml:space="preserve"> </w:t>
      </w:r>
      <w:r>
        <w:rPr>
          <w:color w:val="4D3123"/>
          <w:w w:val="115"/>
          <w:sz w:val="24"/>
          <w:szCs w:val="24"/>
        </w:rPr>
        <w:t>nepolepšitelnf</w:t>
      </w:r>
    </w:p>
    <w:p w14:paraId="6DD084EF" w14:textId="77777777" w:rsidR="0021465D" w:rsidRDefault="0021465D">
      <w:pPr>
        <w:pStyle w:val="Zkladntext"/>
        <w:kinsoku w:val="0"/>
        <w:overflowPunct w:val="0"/>
        <w:spacing w:line="269" w:lineRule="exact"/>
        <w:ind w:left="2961"/>
        <w:rPr>
          <w:color w:val="4D3123"/>
          <w:w w:val="110"/>
          <w:sz w:val="24"/>
          <w:szCs w:val="24"/>
        </w:rPr>
      </w:pPr>
      <w:r>
        <w:rPr>
          <w:color w:val="4D3123"/>
          <w:w w:val="110"/>
          <w:sz w:val="25"/>
          <w:szCs w:val="25"/>
        </w:rPr>
        <w:t xml:space="preserve">Bližší </w:t>
      </w:r>
      <w:r>
        <w:rPr>
          <w:color w:val="4D3123"/>
          <w:w w:val="110"/>
          <w:sz w:val="24"/>
          <w:szCs w:val="24"/>
        </w:rPr>
        <w:t>košile než kabát</w:t>
      </w:r>
    </w:p>
    <w:p w14:paraId="7388C64C" w14:textId="77777777" w:rsidR="0021465D" w:rsidRDefault="0021465D">
      <w:pPr>
        <w:pStyle w:val="Zkladntext"/>
        <w:kinsoku w:val="0"/>
        <w:overflowPunct w:val="0"/>
        <w:spacing w:before="118"/>
        <w:ind w:left="2960"/>
        <w:rPr>
          <w:color w:val="4D3123"/>
          <w:w w:val="115"/>
          <w:sz w:val="24"/>
          <w:szCs w:val="24"/>
        </w:rPr>
      </w:pPr>
      <w:r>
        <w:rPr>
          <w:color w:val="4D3123"/>
          <w:w w:val="115"/>
          <w:sz w:val="25"/>
          <w:szCs w:val="25"/>
        </w:rPr>
        <w:t xml:space="preserve">Jak </w:t>
      </w:r>
      <w:r>
        <w:rPr>
          <w:color w:val="4D3123"/>
          <w:w w:val="115"/>
          <w:sz w:val="24"/>
          <w:szCs w:val="24"/>
        </w:rPr>
        <w:t>se Vám libí</w:t>
      </w:r>
    </w:p>
    <w:p w14:paraId="612C4D04" w14:textId="77777777" w:rsidR="0021465D" w:rsidRDefault="0021465D">
      <w:pPr>
        <w:pStyle w:val="Zkladntext"/>
        <w:kinsoku w:val="0"/>
        <w:overflowPunct w:val="0"/>
        <w:spacing w:before="8"/>
        <w:rPr>
          <w:sz w:val="22"/>
          <w:szCs w:val="22"/>
        </w:rPr>
      </w:pPr>
      <w:r>
        <w:rPr>
          <w:sz w:val="24"/>
          <w:szCs w:val="24"/>
        </w:rPr>
        <w:br w:type="column"/>
      </w:r>
    </w:p>
    <w:p w14:paraId="7B937295" w14:textId="77777777" w:rsidR="0021465D" w:rsidRDefault="0021465D">
      <w:pPr>
        <w:pStyle w:val="Zkladntext"/>
        <w:kinsoku w:val="0"/>
        <w:overflowPunct w:val="0"/>
        <w:ind w:right="1736"/>
        <w:jc w:val="right"/>
        <w:rPr>
          <w:rFonts w:ascii="Arial" w:hAnsi="Arial" w:cs="Arial"/>
          <w:i/>
          <w:iCs/>
          <w:color w:val="5E3F31"/>
          <w:w w:val="110"/>
          <w:sz w:val="22"/>
          <w:szCs w:val="22"/>
        </w:rPr>
      </w:pPr>
      <w:r>
        <w:rPr>
          <w:rFonts w:ascii="Arial" w:hAnsi="Arial" w:cs="Arial"/>
          <w:i/>
          <w:iCs/>
          <w:color w:val="5E3F31"/>
          <w:w w:val="110"/>
          <w:sz w:val="22"/>
          <w:szCs w:val="22"/>
        </w:rPr>
        <w:t>Karol</w:t>
      </w:r>
      <w:r>
        <w:rPr>
          <w:rFonts w:ascii="Arial" w:hAnsi="Arial" w:cs="Arial"/>
          <w:i/>
          <w:iCs/>
          <w:color w:val="5E3F31"/>
          <w:spacing w:val="32"/>
          <w:w w:val="1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5E3F31"/>
          <w:w w:val="110"/>
          <w:sz w:val="22"/>
          <w:szCs w:val="22"/>
        </w:rPr>
        <w:t>Belák</w:t>
      </w:r>
    </w:p>
    <w:p w14:paraId="629FC00E" w14:textId="77777777" w:rsidR="0021465D" w:rsidRDefault="0021465D">
      <w:pPr>
        <w:pStyle w:val="Zkladntext"/>
        <w:kinsoku w:val="0"/>
        <w:overflowPunct w:val="0"/>
        <w:spacing w:before="114"/>
        <w:ind w:right="1723"/>
        <w:jc w:val="right"/>
        <w:rPr>
          <w:i/>
          <w:iCs/>
          <w:color w:val="5E3F31"/>
          <w:sz w:val="24"/>
          <w:szCs w:val="24"/>
        </w:rPr>
      </w:pPr>
      <w:r>
        <w:rPr>
          <w:rFonts w:ascii="Arial" w:hAnsi="Arial" w:cs="Arial"/>
          <w:i/>
          <w:iCs/>
          <w:color w:val="5E3F31"/>
          <w:sz w:val="21"/>
          <w:szCs w:val="21"/>
        </w:rPr>
        <w:t xml:space="preserve">1..adislav </w:t>
      </w:r>
      <w:r>
        <w:rPr>
          <w:rFonts w:ascii="Arial" w:hAnsi="Arial" w:cs="Arial"/>
          <w:i/>
          <w:iCs/>
          <w:color w:val="5E3F31"/>
          <w:spacing w:val="39"/>
          <w:sz w:val="21"/>
          <w:szCs w:val="21"/>
        </w:rPr>
        <w:t xml:space="preserve"> </w:t>
      </w:r>
      <w:r>
        <w:rPr>
          <w:i/>
          <w:iCs/>
          <w:color w:val="5E3F31"/>
          <w:sz w:val="24"/>
          <w:szCs w:val="24"/>
        </w:rPr>
        <w:t>Ce.rych</w:t>
      </w:r>
    </w:p>
    <w:p w14:paraId="2597B1BA" w14:textId="77777777" w:rsidR="0021465D" w:rsidRDefault="0021465D">
      <w:pPr>
        <w:pStyle w:val="Zkladntext"/>
        <w:kinsoku w:val="0"/>
        <w:overflowPunct w:val="0"/>
        <w:spacing w:before="150"/>
        <w:ind w:right="1737"/>
        <w:jc w:val="right"/>
        <w:rPr>
          <w:rFonts w:ascii="Arial" w:hAnsi="Arial" w:cs="Arial"/>
          <w:i/>
          <w:iCs/>
          <w:color w:val="5E3F31"/>
          <w:w w:val="110"/>
          <w:sz w:val="21"/>
          <w:szCs w:val="21"/>
        </w:rPr>
      </w:pPr>
      <w:r>
        <w:rPr>
          <w:rFonts w:ascii="Arial" w:hAnsi="Arial" w:cs="Arial"/>
          <w:i/>
          <w:iCs/>
          <w:color w:val="5E3F31"/>
          <w:w w:val="110"/>
          <w:sz w:val="21"/>
          <w:szCs w:val="21"/>
        </w:rPr>
        <w:t>Jan</w:t>
      </w:r>
      <w:r>
        <w:rPr>
          <w:rFonts w:ascii="Arial" w:hAnsi="Arial" w:cs="Arial"/>
          <w:i/>
          <w:iCs/>
          <w:color w:val="5E3F31"/>
          <w:spacing w:val="56"/>
          <w:w w:val="1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5E3F31"/>
          <w:w w:val="110"/>
          <w:sz w:val="21"/>
          <w:szCs w:val="21"/>
        </w:rPr>
        <w:t>Hájek</w:t>
      </w:r>
    </w:p>
    <w:p w14:paraId="478A01D7" w14:textId="77777777" w:rsidR="0021465D" w:rsidRDefault="0021465D">
      <w:pPr>
        <w:pStyle w:val="Zkladntext"/>
        <w:kinsoku w:val="0"/>
        <w:overflowPunct w:val="0"/>
        <w:spacing w:before="116"/>
        <w:ind w:left="2530"/>
        <w:rPr>
          <w:i/>
          <w:iCs/>
          <w:color w:val="5E3F31"/>
          <w:w w:val="105"/>
          <w:sz w:val="24"/>
          <w:szCs w:val="24"/>
        </w:rPr>
      </w:pPr>
      <w:r>
        <w:rPr>
          <w:i/>
          <w:iCs/>
          <w:color w:val="5E3F31"/>
          <w:w w:val="105"/>
          <w:sz w:val="24"/>
          <w:szCs w:val="24"/>
        </w:rPr>
        <w:t>Pili</w:t>
      </w:r>
    </w:p>
    <w:p w14:paraId="147563B5" w14:textId="77777777" w:rsidR="0021465D" w:rsidRDefault="0021465D">
      <w:pPr>
        <w:pStyle w:val="Zkladntext"/>
        <w:kinsoku w:val="0"/>
        <w:overflowPunct w:val="0"/>
        <w:spacing w:before="131"/>
        <w:ind w:right="1746"/>
        <w:jc w:val="right"/>
        <w:rPr>
          <w:rFonts w:ascii="Arial" w:hAnsi="Arial" w:cs="Arial"/>
          <w:i/>
          <w:iCs/>
          <w:color w:val="5E3F31"/>
          <w:w w:val="115"/>
          <w:sz w:val="22"/>
          <w:szCs w:val="22"/>
        </w:rPr>
      </w:pPr>
      <w:r>
        <w:rPr>
          <w:rFonts w:ascii="Arial" w:hAnsi="Arial" w:cs="Arial"/>
          <w:i/>
          <w:iCs/>
          <w:color w:val="5E3F31"/>
          <w:w w:val="115"/>
          <w:sz w:val="22"/>
          <w:szCs w:val="22"/>
        </w:rPr>
        <w:t>Jindřich</w:t>
      </w:r>
      <w:r>
        <w:rPr>
          <w:rFonts w:ascii="Arial" w:hAnsi="Arial" w:cs="Arial"/>
          <w:i/>
          <w:iCs/>
          <w:color w:val="5E3F31"/>
          <w:spacing w:val="46"/>
          <w:w w:val="11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5E3F31"/>
          <w:w w:val="115"/>
          <w:sz w:val="22"/>
          <w:szCs w:val="22"/>
        </w:rPr>
        <w:t>Skalický</w:t>
      </w:r>
    </w:p>
    <w:p w14:paraId="767EDEFB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14:paraId="7C3D4747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14:paraId="55E477FC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14:paraId="38DBEEDD" w14:textId="77777777" w:rsidR="0021465D" w:rsidRDefault="0021465D">
      <w:pPr>
        <w:pStyle w:val="Zkladntext"/>
        <w:kinsoku w:val="0"/>
        <w:overflowPunct w:val="0"/>
        <w:spacing w:before="144"/>
        <w:ind w:left="2165" w:right="1492"/>
        <w:jc w:val="center"/>
        <w:rPr>
          <w:rFonts w:ascii="Arial" w:hAnsi="Arial" w:cs="Arial"/>
          <w:i/>
          <w:iCs/>
          <w:color w:val="5E3F31"/>
          <w:spacing w:val="10"/>
          <w:w w:val="110"/>
          <w:sz w:val="22"/>
          <w:szCs w:val="22"/>
        </w:rPr>
      </w:pPr>
      <w:r>
        <w:rPr>
          <w:rFonts w:ascii="Arial" w:hAnsi="Arial" w:cs="Arial"/>
          <w:i/>
          <w:iCs/>
          <w:color w:val="5E3F31"/>
          <w:w w:val="110"/>
          <w:sz w:val="22"/>
          <w:szCs w:val="22"/>
        </w:rPr>
        <w:t>M.</w:t>
      </w:r>
      <w:r>
        <w:rPr>
          <w:rFonts w:ascii="Arial" w:hAnsi="Arial" w:cs="Arial"/>
          <w:i/>
          <w:iCs/>
          <w:color w:val="5E3F31"/>
          <w:spacing w:val="21"/>
          <w:w w:val="1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5E3F31"/>
          <w:spacing w:val="10"/>
          <w:w w:val="110"/>
          <w:sz w:val="22"/>
          <w:szCs w:val="22"/>
        </w:rPr>
        <w:t>L.</w:t>
      </w:r>
    </w:p>
    <w:p w14:paraId="686778D6" w14:textId="77777777" w:rsidR="0021465D" w:rsidRDefault="0021465D">
      <w:pPr>
        <w:pStyle w:val="Zkladntext"/>
        <w:kinsoku w:val="0"/>
        <w:overflowPunct w:val="0"/>
        <w:spacing w:before="91"/>
        <w:ind w:left="2135" w:right="1650"/>
        <w:jc w:val="center"/>
        <w:rPr>
          <w:i/>
          <w:iCs/>
          <w:color w:val="5E3F31"/>
          <w:sz w:val="27"/>
          <w:szCs w:val="27"/>
        </w:rPr>
      </w:pPr>
      <w:r>
        <w:rPr>
          <w:i/>
          <w:iCs/>
          <w:color w:val="5E3F31"/>
          <w:sz w:val="27"/>
          <w:szCs w:val="27"/>
        </w:rPr>
        <w:t>Cs.</w:t>
      </w:r>
      <w:r>
        <w:rPr>
          <w:i/>
          <w:iCs/>
          <w:color w:val="5E3F31"/>
          <w:spacing w:val="-36"/>
          <w:sz w:val="27"/>
          <w:szCs w:val="27"/>
        </w:rPr>
        <w:t xml:space="preserve"> </w:t>
      </w:r>
      <w:r>
        <w:rPr>
          <w:i/>
          <w:iCs/>
          <w:color w:val="5E3F31"/>
          <w:sz w:val="27"/>
          <w:szCs w:val="27"/>
        </w:rPr>
        <w:t>ZO</w:t>
      </w:r>
    </w:p>
    <w:p w14:paraId="6493A0CD" w14:textId="77777777" w:rsidR="0021465D" w:rsidRDefault="0021465D">
      <w:pPr>
        <w:pStyle w:val="Zkladntext"/>
        <w:kinsoku w:val="0"/>
        <w:overflowPunct w:val="0"/>
        <w:spacing w:before="110"/>
        <w:ind w:left="2165" w:right="1515"/>
        <w:jc w:val="center"/>
        <w:rPr>
          <w:rFonts w:ascii="Arial" w:hAnsi="Arial" w:cs="Arial"/>
          <w:i/>
          <w:iCs/>
          <w:color w:val="5E3F31"/>
          <w:sz w:val="23"/>
          <w:szCs w:val="23"/>
        </w:rPr>
      </w:pPr>
      <w:r>
        <w:rPr>
          <w:rFonts w:ascii="Arial" w:hAnsi="Arial" w:cs="Arial"/>
          <w:i/>
          <w:iCs/>
          <w:color w:val="5E3F31"/>
          <w:sz w:val="22"/>
          <w:szCs w:val="22"/>
        </w:rPr>
        <w:t>J.</w:t>
      </w:r>
      <w:r>
        <w:rPr>
          <w:rFonts w:ascii="Arial" w:hAnsi="Arial" w:cs="Arial"/>
          <w:i/>
          <w:iCs/>
          <w:color w:val="5E3F31"/>
          <w:spacing w:val="5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5E3F31"/>
          <w:sz w:val="23"/>
          <w:szCs w:val="23"/>
        </w:rPr>
        <w:t>Sk.</w:t>
      </w:r>
    </w:p>
    <w:p w14:paraId="0E8CCA5E" w14:textId="77777777" w:rsidR="0021465D" w:rsidRDefault="0021465D">
      <w:pPr>
        <w:pStyle w:val="Zkladntext"/>
        <w:kinsoku w:val="0"/>
        <w:overflowPunct w:val="0"/>
        <w:spacing w:before="149"/>
        <w:ind w:right="1679"/>
        <w:jc w:val="right"/>
        <w:rPr>
          <w:rFonts w:ascii="Arial" w:hAnsi="Arial" w:cs="Arial"/>
          <w:i/>
          <w:iCs/>
          <w:color w:val="4D3123"/>
          <w:w w:val="115"/>
          <w:sz w:val="21"/>
          <w:szCs w:val="21"/>
        </w:rPr>
      </w:pPr>
      <w:r>
        <w:rPr>
          <w:rFonts w:ascii="Arial" w:hAnsi="Arial" w:cs="Arial"/>
          <w:i/>
          <w:iCs/>
          <w:color w:val="4D3123"/>
          <w:w w:val="115"/>
          <w:sz w:val="21"/>
          <w:szCs w:val="21"/>
        </w:rPr>
        <w:t>Jarmila</w:t>
      </w:r>
    </w:p>
    <w:p w14:paraId="4A3C2F38" w14:textId="77777777" w:rsidR="0021465D" w:rsidRDefault="0021465D">
      <w:pPr>
        <w:pStyle w:val="Zkladntext"/>
        <w:kinsoku w:val="0"/>
        <w:overflowPunct w:val="0"/>
        <w:spacing w:before="143"/>
        <w:ind w:left="2639"/>
        <w:rPr>
          <w:rFonts w:ascii="Arial" w:hAnsi="Arial" w:cs="Arial"/>
          <w:i/>
          <w:iCs/>
          <w:color w:val="5E3F31"/>
          <w:w w:val="120"/>
          <w:sz w:val="22"/>
          <w:szCs w:val="22"/>
        </w:rPr>
      </w:pPr>
      <w:r>
        <w:rPr>
          <w:rFonts w:ascii="Arial" w:hAnsi="Arial" w:cs="Arial"/>
          <w:i/>
          <w:iCs/>
          <w:color w:val="5E3F31"/>
          <w:w w:val="120"/>
          <w:sz w:val="22"/>
          <w:szCs w:val="22"/>
        </w:rPr>
        <w:t>Ph</w:t>
      </w:r>
    </w:p>
    <w:p w14:paraId="01EC6498" w14:textId="77777777" w:rsidR="0021465D" w:rsidRDefault="0021465D">
      <w:pPr>
        <w:pStyle w:val="Zkladntext"/>
        <w:kinsoku w:val="0"/>
        <w:overflowPunct w:val="0"/>
        <w:spacing w:before="143"/>
        <w:ind w:left="2639"/>
        <w:rPr>
          <w:rFonts w:ascii="Arial" w:hAnsi="Arial" w:cs="Arial"/>
          <w:i/>
          <w:iCs/>
          <w:color w:val="5E3F31"/>
          <w:w w:val="120"/>
          <w:sz w:val="22"/>
          <w:szCs w:val="22"/>
        </w:rPr>
        <w:sectPr w:rsidR="00000000">
          <w:type w:val="continuous"/>
          <w:pgSz w:w="11900" w:h="16840"/>
          <w:pgMar w:top="0" w:right="0" w:bottom="280" w:left="20" w:header="708" w:footer="708" w:gutter="0"/>
          <w:cols w:num="2" w:space="708" w:equalWidth="0">
            <w:col w:w="7225" w:space="40"/>
            <w:col w:w="4615"/>
          </w:cols>
          <w:noEndnote/>
        </w:sectPr>
      </w:pPr>
    </w:p>
    <w:p w14:paraId="64DBC840" w14:textId="77777777" w:rsidR="0021465D" w:rsidRDefault="0021465D">
      <w:pPr>
        <w:pStyle w:val="Zkladntext"/>
        <w:kinsoku w:val="0"/>
        <w:overflowPunct w:val="0"/>
        <w:spacing w:before="4"/>
        <w:rPr>
          <w:rFonts w:ascii="Arial" w:hAnsi="Arial" w:cs="Arial"/>
          <w:i/>
          <w:iCs/>
          <w:sz w:val="22"/>
          <w:szCs w:val="22"/>
        </w:rPr>
      </w:pPr>
    </w:p>
    <w:p w14:paraId="5E9E1F75" w14:textId="77777777" w:rsidR="0021465D" w:rsidRDefault="0021465D">
      <w:pPr>
        <w:pStyle w:val="Zkladntext"/>
        <w:kinsoku w:val="0"/>
        <w:overflowPunct w:val="0"/>
        <w:spacing w:before="90"/>
        <w:ind w:left="2976"/>
        <w:rPr>
          <w:color w:val="4D3123"/>
          <w:w w:val="115"/>
          <w:sz w:val="24"/>
          <w:szCs w:val="24"/>
        </w:rPr>
      </w:pPr>
      <w:r>
        <w:rPr>
          <w:color w:val="4D3123"/>
          <w:w w:val="115"/>
          <w:sz w:val="24"/>
          <w:szCs w:val="24"/>
        </w:rPr>
        <w:t>Dopisy</w:t>
      </w:r>
    </w:p>
    <w:p w14:paraId="7329C509" w14:textId="77777777" w:rsidR="0021465D" w:rsidRDefault="0021465D">
      <w:pPr>
        <w:pStyle w:val="Zkladntext"/>
        <w:kinsoku w:val="0"/>
        <w:overflowPunct w:val="0"/>
        <w:spacing w:before="90"/>
        <w:ind w:left="2976"/>
        <w:rPr>
          <w:color w:val="4D3123"/>
          <w:w w:val="115"/>
          <w:sz w:val="24"/>
          <w:szCs w:val="24"/>
        </w:rPr>
        <w:sectPr w:rsidR="00000000">
          <w:type w:val="continuous"/>
          <w:pgSz w:w="11900" w:h="16840"/>
          <w:pgMar w:top="0" w:right="0" w:bottom="280" w:left="20" w:header="708" w:footer="708" w:gutter="0"/>
          <w:cols w:space="708" w:equalWidth="0">
            <w:col w:w="11880"/>
          </w:cols>
          <w:noEndnote/>
        </w:sectPr>
      </w:pPr>
    </w:p>
    <w:p w14:paraId="2478DBF0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4B9A4ECB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79CD9BF5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5FE4FA84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6E6B852C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2DE0E66A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27F44D0C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623C8559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46D485D1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621E7EA3" w14:textId="77777777" w:rsidR="0021465D" w:rsidRDefault="0021465D">
      <w:pPr>
        <w:pStyle w:val="Zkladntext"/>
        <w:kinsoku w:val="0"/>
        <w:overflowPunct w:val="0"/>
        <w:spacing w:before="10"/>
        <w:rPr>
          <w:sz w:val="16"/>
          <w:szCs w:val="16"/>
        </w:rPr>
      </w:pPr>
    </w:p>
    <w:p w14:paraId="46ED19A4" w14:textId="77777777" w:rsidR="0021465D" w:rsidRDefault="0021465D">
      <w:pPr>
        <w:pStyle w:val="Zkladntext"/>
        <w:kinsoku w:val="0"/>
        <w:overflowPunct w:val="0"/>
        <w:spacing w:before="89"/>
        <w:ind w:left="1943"/>
        <w:rPr>
          <w:color w:val="7C6B67"/>
          <w:spacing w:val="-5"/>
        </w:rPr>
      </w:pPr>
      <w:r>
        <w:rPr>
          <w:i/>
          <w:iCs/>
          <w:color w:val="5E463B"/>
          <w:sz w:val="28"/>
          <w:szCs w:val="28"/>
        </w:rPr>
        <w:t xml:space="preserve">Předplatné  na  </w:t>
      </w:r>
      <w:r>
        <w:rPr>
          <w:i/>
          <w:iCs/>
          <w:color w:val="7C6B67"/>
          <w:spacing w:val="10"/>
          <w:sz w:val="28"/>
          <w:szCs w:val="28"/>
        </w:rPr>
        <w:t>»</w:t>
      </w:r>
      <w:r>
        <w:rPr>
          <w:i/>
          <w:iCs/>
          <w:color w:val="5E463B"/>
          <w:spacing w:val="10"/>
          <w:sz w:val="28"/>
          <w:szCs w:val="28"/>
        </w:rPr>
        <w:t xml:space="preserve">Skutečno </w:t>
      </w:r>
      <w:r>
        <w:rPr>
          <w:i/>
          <w:iCs/>
          <w:color w:val="5E463B"/>
          <w:sz w:val="28"/>
          <w:szCs w:val="28"/>
        </w:rPr>
        <w:t xml:space="preserve">st </w:t>
      </w:r>
      <w:r>
        <w:rPr>
          <w:i/>
          <w:iCs/>
          <w:color w:val="7C6B67"/>
          <w:spacing w:val="11"/>
          <w:sz w:val="28"/>
          <w:szCs w:val="28"/>
        </w:rPr>
        <w:t>«</w:t>
      </w:r>
      <w:r>
        <w:rPr>
          <w:i/>
          <w:iCs/>
          <w:color w:val="5E463B"/>
          <w:spacing w:val="11"/>
          <w:sz w:val="28"/>
          <w:szCs w:val="28"/>
        </w:rPr>
        <w:t xml:space="preserve">t </w:t>
      </w:r>
      <w:r>
        <w:rPr>
          <w:i/>
          <w:iCs/>
          <w:color w:val="5E463B"/>
          <w:sz w:val="28"/>
          <w:szCs w:val="28"/>
        </w:rPr>
        <w:t xml:space="preserve">in i  od  ledna   </w:t>
      </w:r>
      <w:r>
        <w:rPr>
          <w:color w:val="5E463B"/>
          <w:sz w:val="27"/>
          <w:szCs w:val="27"/>
        </w:rPr>
        <w:t xml:space="preserve">Hlf,O  </w:t>
      </w:r>
      <w:r>
        <w:rPr>
          <w:color w:val="5E463B"/>
        </w:rPr>
        <w:t xml:space="preserve">p lH </w:t>
      </w:r>
      <w:r>
        <w:rPr>
          <w:color w:val="5E463B"/>
          <w:spacing w:val="-5"/>
        </w:rPr>
        <w:t>roč,n</w:t>
      </w:r>
      <w:r>
        <w:rPr>
          <w:color w:val="5E463B"/>
          <w:spacing w:val="-17"/>
        </w:rPr>
        <w:t xml:space="preserve"> </w:t>
      </w:r>
      <w:r>
        <w:rPr>
          <w:color w:val="5E463B"/>
          <w:spacing w:val="-5"/>
        </w:rPr>
        <w:t>1</w:t>
      </w:r>
      <w:r>
        <w:rPr>
          <w:color w:val="7C6B67"/>
          <w:spacing w:val="-5"/>
        </w:rPr>
        <w:t>:</w:t>
      </w:r>
    </w:p>
    <w:p w14:paraId="10FD8E09" w14:textId="77777777" w:rsidR="0021465D" w:rsidRDefault="0021465D">
      <w:pPr>
        <w:pStyle w:val="Zkladntext"/>
        <w:kinsoku w:val="0"/>
        <w:overflowPunct w:val="0"/>
        <w:spacing w:before="10"/>
        <w:rPr>
          <w:sz w:val="30"/>
          <w:szCs w:val="30"/>
        </w:rPr>
      </w:pPr>
    </w:p>
    <w:p w14:paraId="6A3EA07F" w14:textId="77777777" w:rsidR="0021465D" w:rsidRDefault="0021465D">
      <w:pPr>
        <w:pStyle w:val="Zkladntext"/>
        <w:tabs>
          <w:tab w:val="left" w:pos="2298"/>
          <w:tab w:val="left" w:pos="2736"/>
          <w:tab w:val="left" w:pos="4826"/>
          <w:tab w:val="left" w:pos="7081"/>
        </w:tabs>
        <w:kinsoku w:val="0"/>
        <w:overflowPunct w:val="0"/>
        <w:spacing w:line="128" w:lineRule="auto"/>
        <w:ind w:right="941"/>
        <w:jc w:val="center"/>
        <w:rPr>
          <w:color w:val="5E463B"/>
          <w:w w:val="110"/>
        </w:rPr>
      </w:pPr>
      <w:r>
        <w:rPr>
          <w:rFonts w:ascii="Courier New" w:hAnsi="Courier New" w:cs="Courier New"/>
          <w:color w:val="5E463B"/>
          <w:w w:val="110"/>
          <w:position w:val="-13"/>
          <w:sz w:val="32"/>
          <w:szCs w:val="32"/>
        </w:rPr>
        <w:t>USA</w:t>
      </w:r>
      <w:r>
        <w:rPr>
          <w:rFonts w:ascii="Courier New" w:hAnsi="Courier New" w:cs="Courier New"/>
          <w:color w:val="5E463B"/>
          <w:w w:val="110"/>
          <w:position w:val="-13"/>
          <w:sz w:val="32"/>
          <w:szCs w:val="32"/>
        </w:rPr>
        <w:tab/>
      </w:r>
      <w:r>
        <w:rPr>
          <w:rFonts w:ascii="Arial" w:hAnsi="Arial" w:cs="Arial"/>
          <w:color w:val="5E463B"/>
          <w:w w:val="110"/>
          <w:position w:val="-7"/>
          <w:sz w:val="23"/>
          <w:szCs w:val="23"/>
        </w:rPr>
        <w:t>$</w:t>
      </w:r>
      <w:r>
        <w:rPr>
          <w:rFonts w:ascii="Arial" w:hAnsi="Arial" w:cs="Arial"/>
          <w:color w:val="5E463B"/>
          <w:w w:val="110"/>
          <w:position w:val="-7"/>
          <w:sz w:val="23"/>
          <w:szCs w:val="23"/>
        </w:rPr>
        <w:tab/>
      </w:r>
      <w:r>
        <w:rPr>
          <w:color w:val="5E463B"/>
          <w:w w:val="110"/>
          <w:position w:val="-4"/>
          <w:sz w:val="27"/>
          <w:szCs w:val="27"/>
        </w:rPr>
        <w:t>1,5</w:t>
      </w:r>
      <w:r>
        <w:rPr>
          <w:color w:val="5E463B"/>
          <w:w w:val="110"/>
          <w:position w:val="-4"/>
          <w:sz w:val="27"/>
          <w:szCs w:val="27"/>
        </w:rPr>
        <w:tab/>
      </w:r>
      <w:r>
        <w:rPr>
          <w:color w:val="5E463B"/>
          <w:w w:val="110"/>
          <w:position w:val="1"/>
        </w:rPr>
        <w:t>Francie</w:t>
      </w:r>
      <w:r>
        <w:rPr>
          <w:color w:val="5E463B"/>
          <w:w w:val="110"/>
          <w:position w:val="1"/>
        </w:rPr>
        <w:tab/>
      </w:r>
      <w:r>
        <w:rPr>
          <w:color w:val="5E463B"/>
          <w:w w:val="110"/>
        </w:rPr>
        <w:t>400</w:t>
      </w:r>
      <w:r>
        <w:rPr>
          <w:color w:val="5E463B"/>
          <w:spacing w:val="41"/>
          <w:w w:val="110"/>
        </w:rPr>
        <w:t xml:space="preserve"> </w:t>
      </w:r>
      <w:r>
        <w:rPr>
          <w:color w:val="5E463B"/>
          <w:w w:val="110"/>
        </w:rPr>
        <w:t>frs</w:t>
      </w:r>
    </w:p>
    <w:p w14:paraId="7FA00EEF" w14:textId="77777777" w:rsidR="0021465D" w:rsidRDefault="0021465D">
      <w:pPr>
        <w:pStyle w:val="Zkladntext"/>
        <w:tabs>
          <w:tab w:val="left" w:pos="2318"/>
          <w:tab w:val="left" w:pos="2757"/>
          <w:tab w:val="left" w:pos="4820"/>
          <w:tab w:val="left" w:pos="7371"/>
          <w:tab w:val="left" w:pos="7764"/>
        </w:tabs>
        <w:kinsoku w:val="0"/>
        <w:overflowPunct w:val="0"/>
        <w:spacing w:line="130" w:lineRule="auto"/>
        <w:ind w:right="921"/>
        <w:jc w:val="center"/>
        <w:rPr>
          <w:rFonts w:ascii="Arial" w:hAnsi="Arial" w:cs="Arial"/>
          <w:b/>
          <w:bCs/>
          <w:color w:val="5E463B"/>
          <w:w w:val="120"/>
          <w:position w:val="-2"/>
          <w:sz w:val="25"/>
          <w:szCs w:val="25"/>
        </w:rPr>
      </w:pPr>
      <w:r>
        <w:rPr>
          <w:color w:val="5E463B"/>
          <w:w w:val="120"/>
          <w:position w:val="-13"/>
          <w:sz w:val="27"/>
          <w:szCs w:val="27"/>
        </w:rPr>
        <w:t>Kanada</w:t>
      </w:r>
      <w:r>
        <w:rPr>
          <w:color w:val="5E463B"/>
          <w:w w:val="120"/>
          <w:position w:val="-13"/>
          <w:sz w:val="27"/>
          <w:szCs w:val="27"/>
        </w:rPr>
        <w:tab/>
      </w:r>
      <w:r>
        <w:rPr>
          <w:rFonts w:ascii="Arial" w:hAnsi="Arial" w:cs="Arial"/>
          <w:color w:val="5E463B"/>
          <w:w w:val="120"/>
          <w:position w:val="-8"/>
          <w:sz w:val="23"/>
          <w:szCs w:val="23"/>
        </w:rPr>
        <w:t>$</w:t>
      </w:r>
      <w:r>
        <w:rPr>
          <w:rFonts w:ascii="Arial" w:hAnsi="Arial" w:cs="Arial"/>
          <w:color w:val="5E463B"/>
          <w:w w:val="120"/>
          <w:position w:val="-8"/>
          <w:sz w:val="23"/>
          <w:szCs w:val="23"/>
        </w:rPr>
        <w:tab/>
      </w:r>
      <w:r>
        <w:rPr>
          <w:color w:val="5E463B"/>
          <w:w w:val="120"/>
          <w:position w:val="-5"/>
        </w:rPr>
        <w:t>1,5</w:t>
      </w:r>
      <w:r>
        <w:rPr>
          <w:color w:val="5E463B"/>
          <w:w w:val="120"/>
          <w:position w:val="-5"/>
        </w:rPr>
        <w:tab/>
      </w:r>
      <w:r>
        <w:rPr>
          <w:color w:val="5E463B"/>
          <w:w w:val="120"/>
        </w:rPr>
        <w:t>Svédsko</w:t>
      </w:r>
      <w:r>
        <w:rPr>
          <w:color w:val="5E463B"/>
          <w:w w:val="120"/>
        </w:rPr>
        <w:tab/>
      </w:r>
      <w:r>
        <w:rPr>
          <w:rFonts w:ascii="Arial" w:hAnsi="Arial" w:cs="Arial"/>
          <w:color w:val="5E463B"/>
          <w:w w:val="120"/>
          <w:position w:val="-1"/>
          <w:sz w:val="23"/>
          <w:szCs w:val="23"/>
        </w:rPr>
        <w:t>6</w:t>
      </w:r>
      <w:r>
        <w:rPr>
          <w:rFonts w:ascii="Arial" w:hAnsi="Arial" w:cs="Arial"/>
          <w:color w:val="5E463B"/>
          <w:w w:val="120"/>
          <w:position w:val="-1"/>
          <w:sz w:val="23"/>
          <w:szCs w:val="23"/>
        </w:rPr>
        <w:tab/>
      </w:r>
      <w:r>
        <w:rPr>
          <w:rFonts w:ascii="Arial" w:hAnsi="Arial" w:cs="Arial"/>
          <w:b/>
          <w:bCs/>
          <w:color w:val="5E463B"/>
          <w:w w:val="120"/>
          <w:position w:val="-2"/>
          <w:sz w:val="25"/>
          <w:szCs w:val="25"/>
        </w:rPr>
        <w:t>K</w:t>
      </w:r>
    </w:p>
    <w:p w14:paraId="3A69EF1F" w14:textId="77777777" w:rsidR="0021465D" w:rsidRDefault="0021465D">
      <w:pPr>
        <w:pStyle w:val="Zkladntext"/>
        <w:tabs>
          <w:tab w:val="left" w:pos="2314"/>
          <w:tab w:val="left" w:pos="2765"/>
          <w:tab w:val="left" w:pos="4851"/>
          <w:tab w:val="left" w:pos="7401"/>
          <w:tab w:val="left" w:pos="7791"/>
        </w:tabs>
        <w:kinsoku w:val="0"/>
        <w:overflowPunct w:val="0"/>
        <w:spacing w:line="267" w:lineRule="exact"/>
        <w:ind w:right="963"/>
        <w:jc w:val="center"/>
        <w:rPr>
          <w:rFonts w:ascii="Arial" w:hAnsi="Arial" w:cs="Arial"/>
          <w:b/>
          <w:bCs/>
          <w:color w:val="5E463B"/>
          <w:w w:val="115"/>
          <w:position w:val="10"/>
          <w:sz w:val="25"/>
          <w:szCs w:val="25"/>
        </w:rPr>
      </w:pPr>
      <w:r>
        <w:rPr>
          <w:color w:val="5E463B"/>
          <w:w w:val="115"/>
        </w:rPr>
        <w:t>Svý</w:t>
      </w:r>
      <w:r>
        <w:rPr>
          <w:color w:val="5E463B"/>
          <w:w w:val="115"/>
        </w:rPr>
        <w:t>carsko</w:t>
      </w:r>
      <w:r>
        <w:rPr>
          <w:color w:val="5E463B"/>
          <w:w w:val="115"/>
        </w:rPr>
        <w:tab/>
      </w:r>
      <w:r>
        <w:rPr>
          <w:rFonts w:ascii="Arial" w:hAnsi="Arial" w:cs="Arial"/>
          <w:color w:val="5E463B"/>
          <w:w w:val="115"/>
          <w:position w:val="4"/>
          <w:sz w:val="25"/>
          <w:szCs w:val="25"/>
        </w:rPr>
        <w:t>6</w:t>
      </w:r>
      <w:r>
        <w:rPr>
          <w:rFonts w:ascii="Arial" w:hAnsi="Arial" w:cs="Arial"/>
          <w:color w:val="5E463B"/>
          <w:w w:val="115"/>
          <w:position w:val="4"/>
          <w:sz w:val="25"/>
          <w:szCs w:val="25"/>
        </w:rPr>
        <w:tab/>
      </w:r>
      <w:r>
        <w:rPr>
          <w:color w:val="5E463B"/>
          <w:w w:val="115"/>
          <w:position w:val="5"/>
          <w:sz w:val="28"/>
          <w:szCs w:val="28"/>
        </w:rPr>
        <w:t>frs</w:t>
      </w:r>
      <w:r>
        <w:rPr>
          <w:color w:val="5E463B"/>
          <w:w w:val="115"/>
          <w:position w:val="5"/>
          <w:sz w:val="28"/>
          <w:szCs w:val="28"/>
        </w:rPr>
        <w:tab/>
      </w:r>
      <w:r>
        <w:rPr>
          <w:color w:val="5E463B"/>
          <w:w w:val="115"/>
          <w:position w:val="12"/>
        </w:rPr>
        <w:t>Norsko</w:t>
      </w:r>
      <w:r>
        <w:rPr>
          <w:color w:val="5E463B"/>
          <w:w w:val="115"/>
          <w:position w:val="12"/>
        </w:rPr>
        <w:tab/>
      </w:r>
      <w:r>
        <w:rPr>
          <w:color w:val="5E463B"/>
          <w:w w:val="115"/>
          <w:position w:val="11"/>
        </w:rPr>
        <w:t>7</w:t>
      </w:r>
      <w:r>
        <w:rPr>
          <w:color w:val="5E463B"/>
          <w:w w:val="115"/>
          <w:position w:val="11"/>
        </w:rPr>
        <w:tab/>
      </w:r>
      <w:r>
        <w:rPr>
          <w:rFonts w:ascii="Arial" w:hAnsi="Arial" w:cs="Arial"/>
          <w:b/>
          <w:bCs/>
          <w:color w:val="5E463B"/>
          <w:w w:val="115"/>
          <w:position w:val="10"/>
          <w:sz w:val="25"/>
          <w:szCs w:val="25"/>
        </w:rPr>
        <w:t>K</w:t>
      </w:r>
    </w:p>
    <w:p w14:paraId="0D073B53" w14:textId="77777777" w:rsidR="0021465D" w:rsidRDefault="0021465D">
      <w:pPr>
        <w:pStyle w:val="Zkladntext"/>
        <w:tabs>
          <w:tab w:val="left" w:pos="2304"/>
          <w:tab w:val="left" w:pos="2758"/>
          <w:tab w:val="left" w:pos="4819"/>
          <w:tab w:val="left" w:pos="7365"/>
          <w:tab w:val="left" w:pos="7774"/>
        </w:tabs>
        <w:kinsoku w:val="0"/>
        <w:overflowPunct w:val="0"/>
        <w:spacing w:line="125" w:lineRule="auto"/>
        <w:ind w:right="926"/>
        <w:jc w:val="center"/>
        <w:rPr>
          <w:b/>
          <w:bCs/>
          <w:color w:val="5E463B"/>
          <w:w w:val="105"/>
          <w:sz w:val="28"/>
          <w:szCs w:val="28"/>
        </w:rPr>
      </w:pPr>
      <w:r>
        <w:rPr>
          <w:color w:val="5E463B"/>
          <w:w w:val="105"/>
          <w:position w:val="-10"/>
        </w:rPr>
        <w:t>Německo</w:t>
      </w:r>
      <w:r>
        <w:rPr>
          <w:color w:val="5E463B"/>
          <w:w w:val="105"/>
          <w:position w:val="-10"/>
        </w:rPr>
        <w:tab/>
      </w:r>
      <w:r>
        <w:rPr>
          <w:rFonts w:ascii="Arial" w:hAnsi="Arial" w:cs="Arial"/>
          <w:color w:val="5E463B"/>
          <w:w w:val="105"/>
          <w:position w:val="-5"/>
          <w:sz w:val="25"/>
          <w:szCs w:val="25"/>
        </w:rPr>
        <w:t>6</w:t>
      </w:r>
      <w:r>
        <w:rPr>
          <w:rFonts w:ascii="Arial" w:hAnsi="Arial" w:cs="Arial"/>
          <w:color w:val="5E463B"/>
          <w:w w:val="105"/>
          <w:position w:val="-5"/>
          <w:sz w:val="25"/>
          <w:szCs w:val="25"/>
        </w:rPr>
        <w:tab/>
      </w:r>
      <w:r>
        <w:rPr>
          <w:rFonts w:ascii="Courier New" w:hAnsi="Courier New" w:cs="Courier New"/>
          <w:b/>
          <w:bCs/>
          <w:color w:val="5E463B"/>
          <w:w w:val="105"/>
          <w:position w:val="-3"/>
          <w:sz w:val="32"/>
          <w:szCs w:val="32"/>
        </w:rPr>
        <w:t>DM</w:t>
      </w:r>
      <w:r>
        <w:rPr>
          <w:rFonts w:ascii="Courier New" w:hAnsi="Courier New" w:cs="Courier New"/>
          <w:b/>
          <w:bCs/>
          <w:color w:val="5E463B"/>
          <w:w w:val="105"/>
          <w:position w:val="-3"/>
          <w:sz w:val="32"/>
          <w:szCs w:val="32"/>
        </w:rPr>
        <w:tab/>
      </w:r>
      <w:r>
        <w:rPr>
          <w:color w:val="5E463B"/>
          <w:w w:val="105"/>
          <w:position w:val="2"/>
        </w:rPr>
        <w:t>D11nsko</w:t>
      </w:r>
      <w:r>
        <w:rPr>
          <w:color w:val="5E463B"/>
          <w:w w:val="105"/>
          <w:position w:val="2"/>
        </w:rPr>
        <w:tab/>
      </w:r>
      <w:r>
        <w:rPr>
          <w:rFonts w:ascii="Arial" w:hAnsi="Arial" w:cs="Arial"/>
          <w:color w:val="5E463B"/>
          <w:w w:val="105"/>
          <w:position w:val="2"/>
          <w:sz w:val="24"/>
          <w:szCs w:val="24"/>
        </w:rPr>
        <w:t>7</w:t>
      </w:r>
      <w:r>
        <w:rPr>
          <w:rFonts w:ascii="Arial" w:hAnsi="Arial" w:cs="Arial"/>
          <w:color w:val="5E463B"/>
          <w:w w:val="105"/>
          <w:position w:val="2"/>
          <w:sz w:val="24"/>
          <w:szCs w:val="24"/>
        </w:rPr>
        <w:tab/>
      </w:r>
      <w:r>
        <w:rPr>
          <w:b/>
          <w:bCs/>
          <w:color w:val="5E463B"/>
          <w:w w:val="105"/>
          <w:sz w:val="28"/>
          <w:szCs w:val="28"/>
        </w:rPr>
        <w:t>K</w:t>
      </w:r>
    </w:p>
    <w:p w14:paraId="697BA86E" w14:textId="77777777" w:rsidR="0021465D" w:rsidRDefault="0021465D">
      <w:pPr>
        <w:pStyle w:val="Zkladntext"/>
        <w:tabs>
          <w:tab w:val="left" w:pos="6278"/>
          <w:tab w:val="left" w:pos="8725"/>
        </w:tabs>
        <w:kinsoku w:val="0"/>
        <w:overflowPunct w:val="0"/>
        <w:spacing w:line="134" w:lineRule="auto"/>
        <w:ind w:left="1439"/>
        <w:rPr>
          <w:rFonts w:ascii="Arial" w:hAnsi="Arial" w:cs="Arial"/>
          <w:color w:val="5E463B"/>
          <w:w w:val="110"/>
          <w:sz w:val="23"/>
          <w:szCs w:val="23"/>
        </w:rPr>
      </w:pPr>
      <w:r>
        <w:rPr>
          <w:color w:val="5E463B"/>
          <w:w w:val="110"/>
          <w:position w:val="-10"/>
        </w:rPr>
        <w:t>V.</w:t>
      </w:r>
      <w:r>
        <w:rPr>
          <w:color w:val="5E463B"/>
          <w:spacing w:val="62"/>
          <w:w w:val="110"/>
          <w:position w:val="-10"/>
        </w:rPr>
        <w:t xml:space="preserve"> </w:t>
      </w:r>
      <w:r>
        <w:rPr>
          <w:color w:val="5E463B"/>
          <w:w w:val="110"/>
          <w:position w:val="-10"/>
        </w:rPr>
        <w:t>Britanie</w:t>
      </w:r>
      <w:r>
        <w:rPr>
          <w:color w:val="5E463B"/>
          <w:w w:val="110"/>
          <w:position w:val="-10"/>
        </w:rPr>
        <w:tab/>
      </w:r>
      <w:r>
        <w:rPr>
          <w:color w:val="5E463B"/>
          <w:w w:val="110"/>
          <w:sz w:val="27"/>
          <w:szCs w:val="27"/>
        </w:rPr>
        <w:t>Belgie</w:t>
      </w:r>
      <w:r>
        <w:rPr>
          <w:color w:val="5E463B"/>
          <w:w w:val="110"/>
          <w:sz w:val="27"/>
          <w:szCs w:val="27"/>
        </w:rPr>
        <w:tab/>
      </w:r>
      <w:r>
        <w:rPr>
          <w:color w:val="5E463B"/>
          <w:w w:val="110"/>
        </w:rPr>
        <w:t>70</w:t>
      </w:r>
      <w:r>
        <w:rPr>
          <w:color w:val="5E463B"/>
          <w:spacing w:val="66"/>
          <w:w w:val="110"/>
        </w:rPr>
        <w:t xml:space="preserve"> </w:t>
      </w:r>
      <w:r>
        <w:rPr>
          <w:rFonts w:ascii="Arial" w:hAnsi="Arial" w:cs="Arial"/>
          <w:color w:val="5E463B"/>
          <w:w w:val="110"/>
          <w:sz w:val="23"/>
          <w:szCs w:val="23"/>
        </w:rPr>
        <w:t>frs</w:t>
      </w:r>
    </w:p>
    <w:p w14:paraId="47F97687" w14:textId="77777777" w:rsidR="0021465D" w:rsidRDefault="0021465D">
      <w:pPr>
        <w:pStyle w:val="Zkladntext"/>
        <w:tabs>
          <w:tab w:val="left" w:pos="3671"/>
          <w:tab w:val="left" w:pos="6297"/>
          <w:tab w:val="left" w:pos="8837"/>
          <w:tab w:val="left" w:pos="9259"/>
        </w:tabs>
        <w:kinsoku w:val="0"/>
        <w:overflowPunct w:val="0"/>
        <w:spacing w:line="329" w:lineRule="exact"/>
        <w:ind w:left="1447"/>
        <w:rPr>
          <w:color w:val="5E463B"/>
          <w:w w:val="120"/>
          <w:position w:val="8"/>
        </w:rPr>
      </w:pPr>
      <w:r>
        <w:rPr>
          <w:rFonts w:ascii="Arial" w:hAnsi="Arial" w:cs="Arial"/>
          <w:color w:val="5E463B"/>
          <w:w w:val="120"/>
          <w:sz w:val="24"/>
          <w:szCs w:val="24"/>
        </w:rPr>
        <w:t>a</w:t>
      </w:r>
      <w:r>
        <w:rPr>
          <w:rFonts w:ascii="Arial" w:hAnsi="Arial" w:cs="Arial"/>
          <w:color w:val="5E463B"/>
          <w:spacing w:val="35"/>
          <w:w w:val="120"/>
          <w:sz w:val="24"/>
          <w:szCs w:val="24"/>
        </w:rPr>
        <w:t xml:space="preserve"> </w:t>
      </w:r>
      <w:r>
        <w:rPr>
          <w:color w:val="5E463B"/>
          <w:w w:val="120"/>
        </w:rPr>
        <w:t>šterl.</w:t>
      </w:r>
      <w:r>
        <w:rPr>
          <w:color w:val="5E463B"/>
          <w:spacing w:val="27"/>
          <w:w w:val="120"/>
        </w:rPr>
        <w:t xml:space="preserve"> </w:t>
      </w:r>
      <w:r>
        <w:rPr>
          <w:color w:val="5E463B"/>
          <w:w w:val="120"/>
        </w:rPr>
        <w:t>oblast</w:t>
      </w:r>
      <w:r>
        <w:rPr>
          <w:color w:val="5E463B"/>
          <w:w w:val="120"/>
        </w:rPr>
        <w:tab/>
      </w:r>
      <w:r>
        <w:rPr>
          <w:color w:val="5E463B"/>
          <w:w w:val="120"/>
          <w:position w:val="3"/>
        </w:rPr>
        <w:t>10</w:t>
      </w:r>
      <w:r>
        <w:rPr>
          <w:color w:val="5E463B"/>
          <w:spacing w:val="43"/>
          <w:w w:val="120"/>
          <w:position w:val="3"/>
        </w:rPr>
        <w:t xml:space="preserve"> </w:t>
      </w:r>
      <w:r>
        <w:rPr>
          <w:color w:val="5E463B"/>
          <w:w w:val="120"/>
          <w:position w:val="4"/>
          <w:sz w:val="27"/>
          <w:szCs w:val="27"/>
        </w:rPr>
        <w:t>sh.</w:t>
      </w:r>
      <w:r>
        <w:rPr>
          <w:color w:val="5E463B"/>
          <w:w w:val="120"/>
          <w:position w:val="4"/>
          <w:sz w:val="27"/>
          <w:szCs w:val="27"/>
        </w:rPr>
        <w:tab/>
      </w:r>
      <w:r>
        <w:rPr>
          <w:color w:val="5E463B"/>
          <w:w w:val="120"/>
          <w:position w:val="9"/>
          <w:sz w:val="27"/>
          <w:szCs w:val="27"/>
        </w:rPr>
        <w:t>Holandsko</w:t>
      </w:r>
      <w:r>
        <w:rPr>
          <w:color w:val="5E463B"/>
          <w:w w:val="120"/>
          <w:position w:val="9"/>
          <w:sz w:val="27"/>
          <w:szCs w:val="27"/>
        </w:rPr>
        <w:tab/>
      </w:r>
      <w:r>
        <w:rPr>
          <w:rFonts w:ascii="Arial" w:hAnsi="Arial" w:cs="Arial"/>
          <w:color w:val="5E463B"/>
          <w:w w:val="120"/>
          <w:position w:val="9"/>
          <w:sz w:val="23"/>
          <w:szCs w:val="23"/>
        </w:rPr>
        <w:t>6</w:t>
      </w:r>
      <w:r>
        <w:rPr>
          <w:rFonts w:ascii="Arial" w:hAnsi="Arial" w:cs="Arial"/>
          <w:color w:val="5E463B"/>
          <w:w w:val="120"/>
          <w:position w:val="9"/>
          <w:sz w:val="23"/>
          <w:szCs w:val="23"/>
        </w:rPr>
        <w:tab/>
      </w:r>
      <w:r>
        <w:rPr>
          <w:color w:val="5E463B"/>
          <w:w w:val="120"/>
          <w:position w:val="8"/>
        </w:rPr>
        <w:t>zl</w:t>
      </w:r>
    </w:p>
    <w:p w14:paraId="4844E877" w14:textId="77777777" w:rsidR="0021465D" w:rsidRDefault="0021465D">
      <w:pPr>
        <w:pStyle w:val="Nadpis7"/>
        <w:kinsoku w:val="0"/>
        <w:overflowPunct w:val="0"/>
        <w:spacing w:before="265"/>
        <w:ind w:left="1938"/>
        <w:rPr>
          <w:color w:val="5E463B"/>
          <w:w w:val="110"/>
        </w:rPr>
      </w:pPr>
      <w:r>
        <w:rPr>
          <w:color w:val="5E463B"/>
          <w:w w:val="110"/>
        </w:rPr>
        <w:t>Penize poukazujte:</w:t>
      </w:r>
    </w:p>
    <w:p w14:paraId="16970BC1" w14:textId="77777777" w:rsidR="0021465D" w:rsidRDefault="0021465D">
      <w:pPr>
        <w:pStyle w:val="Zkladntext"/>
        <w:kinsoku w:val="0"/>
        <w:overflowPunct w:val="0"/>
        <w:rPr>
          <w:i/>
          <w:iCs/>
          <w:sz w:val="25"/>
          <w:szCs w:val="25"/>
        </w:rPr>
      </w:pPr>
    </w:p>
    <w:p w14:paraId="3BAA9B84" w14:textId="77777777" w:rsidR="0021465D" w:rsidRDefault="0021465D">
      <w:pPr>
        <w:pStyle w:val="Zkladntext"/>
        <w:kinsoku w:val="0"/>
        <w:overflowPunct w:val="0"/>
        <w:spacing w:before="1" w:line="348" w:lineRule="auto"/>
        <w:ind w:left="1315" w:right="1347" w:firstLine="43"/>
        <w:rPr>
          <w:i/>
          <w:iCs/>
          <w:color w:val="5E463B"/>
          <w:w w:val="105"/>
          <w:sz w:val="28"/>
          <w:szCs w:val="28"/>
        </w:rPr>
      </w:pPr>
      <w:r>
        <w:rPr>
          <w:i/>
          <w:iCs/>
          <w:color w:val="5E463B"/>
          <w:w w:val="105"/>
          <w:sz w:val="28"/>
          <w:szCs w:val="28"/>
        </w:rPr>
        <w:t xml:space="preserve">ve Svýcarsku na poštovní  konto  I. </w:t>
      </w:r>
      <w:r>
        <w:rPr>
          <w:color w:val="5E463B"/>
          <w:w w:val="105"/>
          <w:sz w:val="27"/>
          <w:szCs w:val="27"/>
        </w:rPr>
        <w:t xml:space="preserve">604:l  </w:t>
      </w:r>
      <w:r>
        <w:rPr>
          <w:i/>
          <w:iCs/>
          <w:color w:val="5E463B"/>
          <w:w w:val="105"/>
          <w:sz w:val="28"/>
          <w:szCs w:val="28"/>
        </w:rPr>
        <w:t xml:space="preserve">J{arol  JJeMk  </w:t>
      </w:r>
      <w:r>
        <w:rPr>
          <w:color w:val="5E463B"/>
          <w:w w:val="105"/>
          <w:sz w:val="28"/>
          <w:szCs w:val="28"/>
        </w:rPr>
        <w:t xml:space="preserve">-  </w:t>
      </w:r>
      <w:r>
        <w:rPr>
          <w:i/>
          <w:iCs/>
          <w:color w:val="5E463B"/>
          <w:w w:val="105"/>
          <w:sz w:val="28"/>
          <w:szCs w:val="28"/>
        </w:rPr>
        <w:t xml:space="preserve">Berger, Ge </w:t>
      </w:r>
      <w:r>
        <w:rPr>
          <w:i/>
          <w:iCs/>
          <w:color w:val="5E463B"/>
          <w:spacing w:val="-4"/>
          <w:sz w:val="28"/>
          <w:szCs w:val="28"/>
        </w:rPr>
        <w:t xml:space="preserve">neUt  </w:t>
      </w:r>
      <w:r>
        <w:rPr>
          <w:i/>
          <w:iCs/>
          <w:color w:val="5E463B"/>
          <w:w w:val="105"/>
          <w:sz w:val="28"/>
          <w:szCs w:val="28"/>
        </w:rPr>
        <w:t xml:space="preserve">lJe Francii na c. c. </w:t>
      </w:r>
      <w:r>
        <w:rPr>
          <w:color w:val="5E463B"/>
          <w:w w:val="105"/>
          <w:sz w:val="27"/>
          <w:szCs w:val="27"/>
        </w:rPr>
        <w:t xml:space="preserve">i46.662, </w:t>
      </w:r>
      <w:r>
        <w:rPr>
          <w:rFonts w:ascii="Arial" w:hAnsi="Arial" w:cs="Arial"/>
          <w:b/>
          <w:bCs/>
          <w:i/>
          <w:iCs/>
          <w:color w:val="5E463B"/>
          <w:w w:val="105"/>
          <w:sz w:val="24"/>
          <w:szCs w:val="24"/>
        </w:rPr>
        <w:t>S. K.,</w:t>
      </w:r>
      <w:r>
        <w:rPr>
          <w:rFonts w:ascii="Arial" w:hAnsi="Arial" w:cs="Arial"/>
          <w:b/>
          <w:bCs/>
          <w:i/>
          <w:iCs/>
          <w:color w:val="5E463B"/>
          <w:spacing w:val="45"/>
          <w:w w:val="105"/>
          <w:sz w:val="24"/>
          <w:szCs w:val="24"/>
        </w:rPr>
        <w:t xml:space="preserve"> </w:t>
      </w:r>
      <w:r>
        <w:rPr>
          <w:i/>
          <w:iCs/>
          <w:color w:val="5E463B"/>
          <w:w w:val="105"/>
          <w:sz w:val="28"/>
          <w:szCs w:val="28"/>
        </w:rPr>
        <w:t>Paris.</w:t>
      </w:r>
    </w:p>
    <w:p w14:paraId="1B1CFDD5" w14:textId="77777777" w:rsidR="0021465D" w:rsidRDefault="0021465D">
      <w:pPr>
        <w:pStyle w:val="Nadpis7"/>
        <w:kinsoku w:val="0"/>
        <w:overflowPunct w:val="0"/>
        <w:spacing w:line="297" w:lineRule="exact"/>
        <w:ind w:left="1368"/>
        <w:rPr>
          <w:color w:val="5E463B"/>
          <w:w w:val="110"/>
        </w:rPr>
      </w:pPr>
      <w:r>
        <w:rPr>
          <w:color w:val="5E463B"/>
          <w:w w:val="110"/>
        </w:rPr>
        <w:t>v Německu na poštovnf</w:t>
      </w:r>
      <w:r>
        <w:rPr>
          <w:color w:val="5E463B"/>
          <w:spacing w:val="77"/>
          <w:w w:val="110"/>
        </w:rPr>
        <w:t xml:space="preserve"> </w:t>
      </w:r>
      <w:r>
        <w:rPr>
          <w:color w:val="5E463B"/>
          <w:w w:val="110"/>
        </w:rPr>
        <w:t xml:space="preserve">konto: Boris </w:t>
      </w:r>
      <w:r>
        <w:rPr>
          <w:rFonts w:ascii="Arial" w:hAnsi="Arial" w:cs="Arial"/>
          <w:color w:val="5E463B"/>
          <w:w w:val="110"/>
          <w:sz w:val="27"/>
          <w:szCs w:val="27"/>
        </w:rPr>
        <w:t xml:space="preserve">Pl'. ek. </w:t>
      </w:r>
      <w:r>
        <w:rPr>
          <w:color w:val="5E463B"/>
          <w:w w:val="110"/>
        </w:rPr>
        <w:t>Ludwigsburg,</w:t>
      </w:r>
    </w:p>
    <w:p w14:paraId="424296EA" w14:textId="77777777" w:rsidR="0021465D" w:rsidRDefault="0021465D">
      <w:pPr>
        <w:pStyle w:val="Zkladntext"/>
        <w:kinsoku w:val="0"/>
        <w:overflowPunct w:val="0"/>
        <w:spacing w:before="14"/>
        <w:ind w:left="1925"/>
        <w:rPr>
          <w:i/>
          <w:iCs/>
          <w:color w:val="5E463B"/>
          <w:w w:val="110"/>
          <w:sz w:val="28"/>
          <w:szCs w:val="28"/>
        </w:rPr>
      </w:pPr>
      <w:r>
        <w:rPr>
          <w:i/>
          <w:iCs/>
          <w:color w:val="5E463B"/>
          <w:w w:val="110"/>
          <w:sz w:val="28"/>
          <w:szCs w:val="28"/>
        </w:rPr>
        <w:t xml:space="preserve">Konto Nr </w:t>
      </w:r>
      <w:r>
        <w:rPr>
          <w:color w:val="5E463B"/>
          <w:w w:val="110"/>
          <w:sz w:val="27"/>
          <w:szCs w:val="27"/>
        </w:rPr>
        <w:t xml:space="preserve">546 48 </w:t>
      </w:r>
      <w:r>
        <w:rPr>
          <w:i/>
          <w:iCs/>
          <w:color w:val="5E463B"/>
          <w:w w:val="110"/>
          <w:sz w:val="28"/>
          <w:szCs w:val="28"/>
        </w:rPr>
        <w:t>Postcheckamt Stuttgart</w:t>
      </w:r>
    </w:p>
    <w:p w14:paraId="0FA4743D" w14:textId="77777777" w:rsidR="0021465D" w:rsidRDefault="0021465D">
      <w:pPr>
        <w:pStyle w:val="Zkladntext"/>
        <w:kinsoku w:val="0"/>
        <w:overflowPunct w:val="0"/>
        <w:spacing w:before="125" w:line="254" w:lineRule="auto"/>
        <w:ind w:left="1936" w:right="1347" w:hanging="578"/>
        <w:rPr>
          <w:color w:val="5E463B"/>
          <w:w w:val="110"/>
          <w:sz w:val="27"/>
          <w:szCs w:val="27"/>
        </w:rPr>
      </w:pPr>
      <w:r>
        <w:rPr>
          <w:i/>
          <w:iCs/>
          <w:color w:val="5E463B"/>
          <w:w w:val="110"/>
          <w:sz w:val="28"/>
          <w:szCs w:val="28"/>
        </w:rPr>
        <w:t xml:space="preserve">z .4meriky a Kanady mezinárodnin1 převode1n nebo bankovkou v dopise na adresu: Geneve </w:t>
      </w:r>
      <w:r>
        <w:rPr>
          <w:color w:val="5E463B"/>
          <w:w w:val="110"/>
          <w:sz w:val="27"/>
          <w:szCs w:val="27"/>
        </w:rPr>
        <w:t xml:space="preserve">11, C. </w:t>
      </w:r>
      <w:r>
        <w:rPr>
          <w:i/>
          <w:iCs/>
          <w:color w:val="5E463B"/>
          <w:w w:val="110"/>
          <w:sz w:val="28"/>
          <w:szCs w:val="28"/>
        </w:rPr>
        <w:t xml:space="preserve">p. </w:t>
      </w:r>
      <w:r>
        <w:rPr>
          <w:color w:val="5E463B"/>
          <w:w w:val="110"/>
          <w:sz w:val="27"/>
          <w:szCs w:val="27"/>
        </w:rPr>
        <w:t>393</w:t>
      </w:r>
    </w:p>
    <w:p w14:paraId="330C0AD9" w14:textId="77777777" w:rsidR="0021465D" w:rsidRDefault="0021465D">
      <w:pPr>
        <w:pStyle w:val="Zkladntext"/>
        <w:kinsoku w:val="0"/>
        <w:overflowPunct w:val="0"/>
        <w:spacing w:before="101"/>
        <w:ind w:left="1358"/>
        <w:rPr>
          <w:color w:val="5E463B"/>
          <w:w w:val="110"/>
          <w:sz w:val="27"/>
          <w:szCs w:val="27"/>
        </w:rPr>
      </w:pPr>
      <w:r>
        <w:rPr>
          <w:i/>
          <w:iCs/>
          <w:color w:val="5E463B"/>
          <w:w w:val="110"/>
          <w:sz w:val="28"/>
          <w:szCs w:val="28"/>
        </w:rPr>
        <w:t xml:space="preserve">ze  zemi  šterlingové  oblasti  </w:t>
      </w:r>
      <w:r>
        <w:rPr>
          <w:color w:val="5E463B"/>
          <w:w w:val="110"/>
          <w:sz w:val="27"/>
          <w:szCs w:val="27"/>
        </w:rPr>
        <w:t xml:space="preserve">(V.  </w:t>
      </w:r>
      <w:r>
        <w:rPr>
          <w:i/>
          <w:iCs/>
          <w:color w:val="5E463B"/>
          <w:w w:val="110"/>
          <w:sz w:val="28"/>
          <w:szCs w:val="28"/>
        </w:rPr>
        <w:t>Britanieť</w:t>
      </w:r>
      <w:r>
        <w:rPr>
          <w:i/>
          <w:iCs/>
          <w:color w:val="5E463B"/>
          <w:w w:val="110"/>
          <w:sz w:val="28"/>
          <w:szCs w:val="28"/>
        </w:rPr>
        <w:t xml:space="preserve">  .-lustralie  etc.)  </w:t>
      </w:r>
      <w:r>
        <w:rPr>
          <w:rFonts w:ascii="Arial" w:hAnsi="Arial" w:cs="Arial"/>
          <w:i/>
          <w:iCs/>
          <w:color w:val="5E463B"/>
          <w:w w:val="110"/>
          <w:sz w:val="25"/>
          <w:szCs w:val="25"/>
        </w:rPr>
        <w:t xml:space="preserve">l,e   </w:t>
      </w:r>
      <w:r>
        <w:rPr>
          <w:i/>
          <w:iCs/>
          <w:color w:val="5E463B"/>
          <w:w w:val="110"/>
          <w:sz w:val="28"/>
          <w:szCs w:val="28"/>
        </w:rPr>
        <w:t>formě</w:t>
      </w:r>
      <w:r>
        <w:rPr>
          <w:i/>
          <w:iCs/>
          <w:color w:val="5E463B"/>
          <w:spacing w:val="4"/>
          <w:w w:val="110"/>
          <w:sz w:val="28"/>
          <w:szCs w:val="28"/>
        </w:rPr>
        <w:t xml:space="preserve"> </w:t>
      </w:r>
      <w:r>
        <w:rPr>
          <w:color w:val="5E463B"/>
          <w:w w:val="110"/>
          <w:sz w:val="27"/>
          <w:szCs w:val="27"/>
        </w:rPr>
        <w:t>ne­</w:t>
      </w:r>
    </w:p>
    <w:p w14:paraId="7008F3A2" w14:textId="77777777" w:rsidR="0021465D" w:rsidRDefault="0021465D">
      <w:pPr>
        <w:pStyle w:val="Zkladntext"/>
        <w:kinsoku w:val="0"/>
        <w:overflowPunct w:val="0"/>
        <w:spacing w:before="134"/>
        <w:ind w:left="1339"/>
        <w:rPr>
          <w:i/>
          <w:iCs/>
          <w:color w:val="5E463B"/>
          <w:w w:val="115"/>
          <w:sz w:val="27"/>
          <w:szCs w:val="27"/>
        </w:rPr>
      </w:pPr>
      <w:r>
        <w:rPr>
          <w:i/>
          <w:iCs/>
          <w:color w:val="5E463B"/>
          <w:w w:val="115"/>
          <w:sz w:val="28"/>
          <w:szCs w:val="28"/>
        </w:rPr>
        <w:t>vyplněného</w:t>
      </w:r>
      <w:r>
        <w:rPr>
          <w:i/>
          <w:iCs/>
          <w:color w:val="5E463B"/>
          <w:spacing w:val="-9"/>
          <w:w w:val="115"/>
          <w:sz w:val="28"/>
          <w:szCs w:val="28"/>
        </w:rPr>
        <w:t xml:space="preserve"> </w:t>
      </w:r>
      <w:r>
        <w:rPr>
          <w:i/>
          <w:iCs/>
          <w:color w:val="5E463B"/>
          <w:w w:val="115"/>
          <w:sz w:val="28"/>
          <w:szCs w:val="28"/>
        </w:rPr>
        <w:t>a</w:t>
      </w:r>
      <w:r>
        <w:rPr>
          <w:i/>
          <w:iCs/>
          <w:color w:val="5E463B"/>
          <w:spacing w:val="-15"/>
          <w:w w:val="115"/>
          <w:sz w:val="28"/>
          <w:szCs w:val="28"/>
        </w:rPr>
        <w:t xml:space="preserve"> </w:t>
      </w:r>
      <w:r>
        <w:rPr>
          <w:i/>
          <w:iCs/>
          <w:color w:val="5E463B"/>
          <w:w w:val="115"/>
          <w:sz w:val="28"/>
          <w:szCs w:val="28"/>
        </w:rPr>
        <w:t>nekříženého</w:t>
      </w:r>
      <w:r>
        <w:rPr>
          <w:i/>
          <w:iCs/>
          <w:color w:val="5E463B"/>
          <w:spacing w:val="-18"/>
          <w:w w:val="115"/>
          <w:sz w:val="28"/>
          <w:szCs w:val="28"/>
        </w:rPr>
        <w:t xml:space="preserve"> </w:t>
      </w:r>
      <w:r>
        <w:rPr>
          <w:i/>
          <w:iCs/>
          <w:color w:val="5E463B"/>
          <w:w w:val="115"/>
          <w:sz w:val="28"/>
          <w:szCs w:val="28"/>
        </w:rPr>
        <w:t>Poslal</w:t>
      </w:r>
      <w:r>
        <w:rPr>
          <w:i/>
          <w:iCs/>
          <w:color w:val="5E463B"/>
          <w:spacing w:val="-12"/>
          <w:w w:val="115"/>
          <w:sz w:val="28"/>
          <w:szCs w:val="28"/>
        </w:rPr>
        <w:t xml:space="preserve"> </w:t>
      </w:r>
      <w:r>
        <w:rPr>
          <w:i/>
          <w:iCs/>
          <w:color w:val="5E463B"/>
          <w:w w:val="115"/>
          <w:sz w:val="28"/>
          <w:szCs w:val="28"/>
        </w:rPr>
        <w:t>Orderu</w:t>
      </w:r>
      <w:r>
        <w:rPr>
          <w:i/>
          <w:iCs/>
          <w:color w:val="5E463B"/>
          <w:spacing w:val="-2"/>
          <w:w w:val="115"/>
          <w:sz w:val="28"/>
          <w:szCs w:val="28"/>
        </w:rPr>
        <w:t xml:space="preserve"> </w:t>
      </w:r>
      <w:r>
        <w:rPr>
          <w:i/>
          <w:iCs/>
          <w:color w:val="5E463B"/>
          <w:w w:val="115"/>
          <w:sz w:val="28"/>
          <w:szCs w:val="28"/>
        </w:rPr>
        <w:t>na</w:t>
      </w:r>
      <w:r>
        <w:rPr>
          <w:i/>
          <w:iCs/>
          <w:color w:val="5E463B"/>
          <w:spacing w:val="-11"/>
          <w:w w:val="115"/>
          <w:sz w:val="28"/>
          <w:szCs w:val="28"/>
        </w:rPr>
        <w:t xml:space="preserve"> </w:t>
      </w:r>
      <w:r>
        <w:rPr>
          <w:i/>
          <w:iCs/>
          <w:color w:val="5E463B"/>
          <w:w w:val="115"/>
          <w:sz w:val="28"/>
          <w:szCs w:val="28"/>
        </w:rPr>
        <w:t>adresu</w:t>
      </w:r>
      <w:r>
        <w:rPr>
          <w:i/>
          <w:iCs/>
          <w:color w:val="5E463B"/>
          <w:spacing w:val="16"/>
          <w:w w:val="115"/>
          <w:sz w:val="28"/>
          <w:szCs w:val="28"/>
        </w:rPr>
        <w:t xml:space="preserve"> </w:t>
      </w:r>
      <w:r>
        <w:rPr>
          <w:i/>
          <w:iCs/>
          <w:color w:val="5E463B"/>
          <w:w w:val="115"/>
          <w:sz w:val="28"/>
          <w:szCs w:val="28"/>
        </w:rPr>
        <w:t>P.</w:t>
      </w:r>
      <w:r>
        <w:rPr>
          <w:i/>
          <w:iCs/>
          <w:color w:val="5E463B"/>
          <w:spacing w:val="-43"/>
          <w:w w:val="115"/>
          <w:sz w:val="28"/>
          <w:szCs w:val="28"/>
        </w:rPr>
        <w:t xml:space="preserve"> </w:t>
      </w:r>
      <w:r>
        <w:rPr>
          <w:color w:val="5E463B"/>
          <w:w w:val="115"/>
          <w:sz w:val="27"/>
          <w:szCs w:val="27"/>
        </w:rPr>
        <w:t>11.143</w:t>
      </w:r>
      <w:r>
        <w:rPr>
          <w:color w:val="5E463B"/>
          <w:spacing w:val="9"/>
          <w:w w:val="115"/>
          <w:sz w:val="27"/>
          <w:szCs w:val="27"/>
        </w:rPr>
        <w:t xml:space="preserve"> </w:t>
      </w:r>
      <w:r>
        <w:rPr>
          <w:i/>
          <w:iCs/>
          <w:color w:val="5E463B"/>
          <w:w w:val="115"/>
          <w:sz w:val="28"/>
          <w:szCs w:val="28"/>
        </w:rPr>
        <w:t>A.</w:t>
      </w:r>
      <w:r>
        <w:rPr>
          <w:i/>
          <w:iCs/>
          <w:color w:val="5E463B"/>
          <w:spacing w:val="3"/>
          <w:w w:val="115"/>
          <w:sz w:val="28"/>
          <w:szCs w:val="28"/>
        </w:rPr>
        <w:t xml:space="preserve"> </w:t>
      </w:r>
      <w:r>
        <w:rPr>
          <w:i/>
          <w:iCs/>
          <w:color w:val="5E463B"/>
          <w:w w:val="115"/>
          <w:sz w:val="27"/>
          <w:szCs w:val="27"/>
        </w:rPr>
        <w:t>Fellows</w:t>
      </w:r>
    </w:p>
    <w:p w14:paraId="22776EA9" w14:textId="77777777" w:rsidR="0021465D" w:rsidRDefault="0021465D">
      <w:pPr>
        <w:pStyle w:val="Nadpis7"/>
        <w:kinsoku w:val="0"/>
        <w:overflowPunct w:val="0"/>
        <w:spacing w:before="15"/>
        <w:ind w:left="1890"/>
        <w:rPr>
          <w:rFonts w:ascii="Arial" w:hAnsi="Arial" w:cs="Arial"/>
          <w:i w:val="0"/>
          <w:iCs w:val="0"/>
          <w:color w:val="5E463B"/>
          <w:w w:val="110"/>
          <w:sz w:val="25"/>
          <w:szCs w:val="25"/>
        </w:rPr>
      </w:pPr>
      <w:r>
        <w:rPr>
          <w:color w:val="5E463B"/>
          <w:w w:val="110"/>
        </w:rPr>
        <w:t>Road, London NlV</w:t>
      </w:r>
      <w:r>
        <w:rPr>
          <w:color w:val="5E463B"/>
          <w:spacing w:val="72"/>
          <w:w w:val="110"/>
        </w:rPr>
        <w:t xml:space="preserve"> </w:t>
      </w:r>
      <w:r>
        <w:rPr>
          <w:rFonts w:ascii="Arial" w:hAnsi="Arial" w:cs="Arial"/>
          <w:i w:val="0"/>
          <w:iCs w:val="0"/>
          <w:color w:val="5E463B"/>
          <w:w w:val="110"/>
          <w:sz w:val="25"/>
          <w:szCs w:val="25"/>
        </w:rPr>
        <w:t>3</w:t>
      </w:r>
    </w:p>
    <w:p w14:paraId="5ADD16F2" w14:textId="77777777" w:rsidR="0021465D" w:rsidRDefault="0021465D">
      <w:pPr>
        <w:pStyle w:val="Zkladntext"/>
        <w:kinsoku w:val="0"/>
        <w:overflowPunct w:val="0"/>
        <w:spacing w:before="130"/>
        <w:ind w:left="1358"/>
        <w:rPr>
          <w:i/>
          <w:iCs/>
          <w:color w:val="5E463B"/>
          <w:w w:val="110"/>
          <w:sz w:val="28"/>
          <w:szCs w:val="28"/>
        </w:rPr>
      </w:pPr>
      <w:r>
        <w:rPr>
          <w:i/>
          <w:iCs/>
          <w:color w:val="5E463B"/>
          <w:w w:val="110"/>
          <w:sz w:val="28"/>
          <w:szCs w:val="28"/>
        </w:rPr>
        <w:t xml:space="preserve">z ostatních zemi bankovkou v dopise nebo </w:t>
      </w:r>
      <w:r>
        <w:rPr>
          <w:color w:val="5E463B"/>
          <w:w w:val="110"/>
          <w:sz w:val="28"/>
          <w:szCs w:val="28"/>
        </w:rPr>
        <w:t xml:space="preserve">15 </w:t>
      </w:r>
      <w:r>
        <w:rPr>
          <w:i/>
          <w:iCs/>
          <w:color w:val="5E463B"/>
          <w:w w:val="110"/>
          <w:sz w:val="28"/>
          <w:szCs w:val="28"/>
        </w:rPr>
        <w:t>1nezin&lt;ir. odpovétikami.</w:t>
      </w:r>
    </w:p>
    <w:p w14:paraId="6EC61BAD" w14:textId="77777777" w:rsidR="0021465D" w:rsidRDefault="0021465D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4120ACEA" w14:textId="77777777" w:rsidR="0021465D" w:rsidRDefault="0021465D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1D966A98" w14:textId="77777777" w:rsidR="0021465D" w:rsidRDefault="0021465D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2E841E0A" w14:textId="77777777" w:rsidR="0021465D" w:rsidRDefault="0021465D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1D8130CA" w14:textId="77777777" w:rsidR="0021465D" w:rsidRDefault="0021465D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00396FFB" w14:textId="77777777" w:rsidR="0021465D" w:rsidRDefault="0021465D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3689A54F" w14:textId="77777777" w:rsidR="0021465D" w:rsidRDefault="0021465D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59979939" w14:textId="77777777" w:rsidR="0021465D" w:rsidRDefault="0021465D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27DDF98C" w14:textId="77777777" w:rsidR="0021465D" w:rsidRDefault="0021465D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09BB4189" w14:textId="77777777" w:rsidR="0021465D" w:rsidRDefault="0021465D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6FCDD7CB" w14:textId="77777777" w:rsidR="0021465D" w:rsidRDefault="0021465D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46DC7B56" w14:textId="77777777" w:rsidR="0021465D" w:rsidRDefault="0021465D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13745DFF" w14:textId="77777777" w:rsidR="0021465D" w:rsidRDefault="0021465D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7246CB9C" w14:textId="77777777" w:rsidR="0021465D" w:rsidRDefault="0021465D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20FE26EB" w14:textId="77777777" w:rsidR="0021465D" w:rsidRDefault="0021465D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5127D9F7" w14:textId="77777777" w:rsidR="0021465D" w:rsidRDefault="0021465D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00E1B559" w14:textId="77777777" w:rsidR="0021465D" w:rsidRDefault="0021465D">
      <w:pPr>
        <w:pStyle w:val="Zkladntext"/>
        <w:kinsoku w:val="0"/>
        <w:overflowPunct w:val="0"/>
        <w:spacing w:before="2"/>
        <w:rPr>
          <w:i/>
          <w:iCs/>
          <w:sz w:val="43"/>
          <w:szCs w:val="43"/>
        </w:rPr>
      </w:pPr>
    </w:p>
    <w:p w14:paraId="6DF6B7EC" w14:textId="77777777" w:rsidR="0021465D" w:rsidRDefault="0021465D">
      <w:pPr>
        <w:pStyle w:val="Zkladntext"/>
        <w:kinsoku w:val="0"/>
        <w:overflowPunct w:val="0"/>
        <w:ind w:left="972" w:right="941"/>
        <w:jc w:val="center"/>
        <w:rPr>
          <w:color w:val="482F23"/>
        </w:rPr>
      </w:pPr>
      <w:r>
        <w:rPr>
          <w:color w:val="482F23"/>
          <w:w w:val="110"/>
        </w:rPr>
        <w:t xml:space="preserve">Imprimerie </w:t>
      </w:r>
      <w:r>
        <w:rPr>
          <w:color w:val="5E463B"/>
          <w:w w:val="110"/>
          <w:sz w:val="25"/>
          <w:szCs w:val="25"/>
        </w:rPr>
        <w:t xml:space="preserve">,Studioc </w:t>
      </w:r>
      <w:r>
        <w:rPr>
          <w:color w:val="482F23"/>
          <w:w w:val="110"/>
        </w:rPr>
        <w:t xml:space="preserve">8, rue de Nesle, Puris </w:t>
      </w:r>
      <w:r>
        <w:rPr>
          <w:color w:val="482F23"/>
        </w:rPr>
        <w:t>O</w:t>
      </w:r>
    </w:p>
    <w:p w14:paraId="2CFAD977" w14:textId="77777777" w:rsidR="0021465D" w:rsidRDefault="0021465D">
      <w:pPr>
        <w:pStyle w:val="Zkladntext"/>
        <w:kinsoku w:val="0"/>
        <w:overflowPunct w:val="0"/>
        <w:ind w:left="972" w:right="941"/>
        <w:jc w:val="center"/>
        <w:rPr>
          <w:color w:val="482F23"/>
        </w:rPr>
        <w:sectPr w:rsidR="00000000">
          <w:pgSz w:w="11900" w:h="16840"/>
          <w:pgMar w:top="0" w:right="0" w:bottom="280" w:left="20" w:header="708" w:footer="708" w:gutter="0"/>
          <w:cols w:space="708"/>
          <w:noEndnote/>
        </w:sectPr>
      </w:pPr>
    </w:p>
    <w:p w14:paraId="2E756B7F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69A9A2A1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2BD0DCDF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06B61D73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13946E5E" w14:textId="77777777" w:rsidR="0021465D" w:rsidRDefault="0021465D">
      <w:pPr>
        <w:pStyle w:val="Zkladntext"/>
        <w:kinsoku w:val="0"/>
        <w:overflowPunct w:val="0"/>
        <w:spacing w:before="1"/>
        <w:rPr>
          <w:sz w:val="25"/>
          <w:szCs w:val="25"/>
        </w:rPr>
      </w:pPr>
    </w:p>
    <w:p w14:paraId="405AB85B" w14:textId="77777777" w:rsidR="0021465D" w:rsidRDefault="0021465D">
      <w:pPr>
        <w:pStyle w:val="Zkladntext"/>
        <w:kinsoku w:val="0"/>
        <w:overflowPunct w:val="0"/>
        <w:spacing w:before="101"/>
        <w:ind w:left="1701" w:right="892"/>
        <w:jc w:val="center"/>
        <w:rPr>
          <w:rFonts w:ascii="Courier New" w:hAnsi="Courier New" w:cs="Courier New"/>
          <w:b/>
          <w:bCs/>
          <w:color w:val="161113"/>
          <w:w w:val="160"/>
          <w:sz w:val="43"/>
          <w:szCs w:val="43"/>
        </w:rPr>
      </w:pPr>
      <w:r>
        <w:rPr>
          <w:rFonts w:ascii="Courier New" w:hAnsi="Courier New" w:cs="Courier New"/>
          <w:b/>
          <w:bCs/>
          <w:color w:val="161113"/>
          <w:w w:val="160"/>
          <w:sz w:val="43"/>
          <w:szCs w:val="43"/>
        </w:rPr>
        <w:t>SKUTEČNOST</w:t>
      </w:r>
    </w:p>
    <w:p w14:paraId="735F5B57" w14:textId="77777777" w:rsidR="0021465D" w:rsidRDefault="0021465D">
      <w:pPr>
        <w:pStyle w:val="Zkladntext"/>
        <w:kinsoku w:val="0"/>
        <w:overflowPunct w:val="0"/>
        <w:spacing w:before="10"/>
        <w:rPr>
          <w:rFonts w:ascii="Courier New" w:hAnsi="Courier New" w:cs="Courier New"/>
          <w:b/>
          <w:bCs/>
          <w:sz w:val="12"/>
          <w:szCs w:val="12"/>
        </w:rPr>
      </w:pPr>
    </w:p>
    <w:p w14:paraId="2C40021B" w14:textId="77777777" w:rsidR="0021465D" w:rsidRDefault="0021465D">
      <w:pPr>
        <w:pStyle w:val="Zkladntext"/>
        <w:kinsoku w:val="0"/>
        <w:overflowPunct w:val="0"/>
        <w:spacing w:before="10"/>
        <w:rPr>
          <w:rFonts w:ascii="Courier New" w:hAnsi="Courier New" w:cs="Courier New"/>
          <w:b/>
          <w:bCs/>
          <w:sz w:val="12"/>
          <w:szCs w:val="12"/>
        </w:rPr>
        <w:sectPr w:rsidR="00000000">
          <w:pgSz w:w="11900" w:h="16840"/>
          <w:pgMar w:top="0" w:right="0" w:bottom="280" w:left="20" w:header="708" w:footer="708" w:gutter="0"/>
          <w:cols w:space="708"/>
          <w:noEndnote/>
        </w:sectPr>
      </w:pPr>
    </w:p>
    <w:p w14:paraId="2E9D960F" w14:textId="77777777" w:rsidR="0021465D" w:rsidRDefault="0021465D">
      <w:pPr>
        <w:pStyle w:val="Nadpis5"/>
        <w:kinsoku w:val="0"/>
        <w:overflowPunct w:val="0"/>
        <w:spacing w:before="89"/>
        <w:ind w:left="1272"/>
        <w:rPr>
          <w:color w:val="161113"/>
          <w:w w:val="110"/>
        </w:rPr>
      </w:pPr>
      <w:r>
        <w:rPr>
          <w:color w:val="242123"/>
          <w:w w:val="110"/>
        </w:rPr>
        <w:t xml:space="preserve">Nezávislá </w:t>
      </w:r>
      <w:r>
        <w:rPr>
          <w:color w:val="161113"/>
          <w:w w:val="110"/>
        </w:rPr>
        <w:t xml:space="preserve">revue </w:t>
      </w:r>
      <w:r>
        <w:rPr>
          <w:i w:val="0"/>
          <w:iCs w:val="0"/>
          <w:color w:val="161113"/>
          <w:w w:val="110"/>
        </w:rPr>
        <w:t xml:space="preserve">- </w:t>
      </w:r>
      <w:r>
        <w:rPr>
          <w:color w:val="161113"/>
          <w:w w:val="110"/>
        </w:rPr>
        <w:t xml:space="preserve">Rídí redakční kruh </w:t>
      </w:r>
      <w:r>
        <w:rPr>
          <w:color w:val="242123"/>
          <w:w w:val="110"/>
        </w:rPr>
        <w:t xml:space="preserve">v </w:t>
      </w:r>
      <w:r>
        <w:rPr>
          <w:color w:val="161113"/>
          <w:w w:val="110"/>
        </w:rPr>
        <w:t>Zene</w:t>
      </w:r>
      <w:r>
        <w:rPr>
          <w:rFonts w:ascii="Arial" w:hAnsi="Arial" w:cs="Arial"/>
          <w:i w:val="0"/>
          <w:iCs w:val="0"/>
          <w:color w:val="383334"/>
          <w:w w:val="110"/>
          <w:sz w:val="26"/>
          <w:szCs w:val="26"/>
        </w:rPr>
        <w:t>„</w:t>
      </w:r>
      <w:r>
        <w:rPr>
          <w:color w:val="161113"/>
          <w:w w:val="110"/>
        </w:rPr>
        <w:t>v</w:t>
      </w:r>
    </w:p>
    <w:p w14:paraId="6E928587" w14:textId="77777777" w:rsidR="0021465D" w:rsidRDefault="0021465D">
      <w:pPr>
        <w:pStyle w:val="Zkladntext"/>
        <w:tabs>
          <w:tab w:val="left" w:pos="656"/>
        </w:tabs>
        <w:kinsoku w:val="0"/>
        <w:overflowPunct w:val="0"/>
        <w:spacing w:before="89" w:line="265" w:lineRule="exact"/>
        <w:ind w:left="168"/>
        <w:rPr>
          <w:color w:val="242123"/>
          <w:w w:val="85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i/>
          <w:iCs/>
          <w:color w:val="242123"/>
          <w:w w:val="85"/>
          <w:sz w:val="29"/>
          <w:szCs w:val="29"/>
        </w:rPr>
        <w:t>R</w:t>
      </w:r>
      <w:r>
        <w:rPr>
          <w:i/>
          <w:iCs/>
          <w:color w:val="242123"/>
          <w:w w:val="85"/>
          <w:sz w:val="29"/>
          <w:szCs w:val="29"/>
        </w:rPr>
        <w:tab/>
      </w:r>
      <w:r>
        <w:rPr>
          <w:color w:val="383334"/>
          <w:w w:val="85"/>
          <w:sz w:val="29"/>
          <w:szCs w:val="29"/>
        </w:rPr>
        <w:t>.,</w:t>
      </w:r>
      <w:r>
        <w:rPr>
          <w:color w:val="383334"/>
          <w:spacing w:val="50"/>
          <w:w w:val="85"/>
          <w:sz w:val="29"/>
          <w:szCs w:val="29"/>
        </w:rPr>
        <w:t xml:space="preserve"> </w:t>
      </w:r>
      <w:r>
        <w:rPr>
          <w:color w:val="242123"/>
          <w:w w:val="85"/>
          <w:sz w:val="29"/>
          <w:szCs w:val="29"/>
        </w:rPr>
        <w:t>.</w:t>
      </w:r>
    </w:p>
    <w:p w14:paraId="06198235" w14:textId="77777777" w:rsidR="0021465D" w:rsidRDefault="0021465D">
      <w:pPr>
        <w:pStyle w:val="Odstavecseseznamem"/>
        <w:numPr>
          <w:ilvl w:val="0"/>
          <w:numId w:val="18"/>
        </w:numPr>
        <w:tabs>
          <w:tab w:val="left" w:pos="468"/>
        </w:tabs>
        <w:kinsoku w:val="0"/>
        <w:overflowPunct w:val="0"/>
        <w:spacing w:line="242" w:lineRule="exact"/>
        <w:rPr>
          <w:color w:val="161113"/>
          <w:w w:val="105"/>
          <w:sz w:val="26"/>
          <w:szCs w:val="26"/>
        </w:rPr>
      </w:pPr>
      <w:r>
        <w:rPr>
          <w:rFonts w:ascii="Arial" w:hAnsi="Arial" w:cs="Arial"/>
          <w:i/>
          <w:iCs/>
          <w:color w:val="161113"/>
          <w:w w:val="105"/>
          <w:sz w:val="26"/>
          <w:szCs w:val="26"/>
        </w:rPr>
        <w:t xml:space="preserve">ocnzk </w:t>
      </w:r>
      <w:r>
        <w:rPr>
          <w:i/>
          <w:iCs/>
          <w:color w:val="161113"/>
          <w:w w:val="105"/>
          <w:sz w:val="27"/>
          <w:szCs w:val="27"/>
        </w:rPr>
        <w:t xml:space="preserve">li. </w:t>
      </w:r>
      <w:r>
        <w:rPr>
          <w:color w:val="242123"/>
          <w:w w:val="105"/>
          <w:sz w:val="27"/>
          <w:szCs w:val="27"/>
        </w:rPr>
        <w:t xml:space="preserve">- </w:t>
      </w:r>
      <w:r>
        <w:rPr>
          <w:rFonts w:ascii="Arial" w:hAnsi="Arial" w:cs="Arial"/>
          <w:i/>
          <w:iCs/>
          <w:color w:val="242123"/>
          <w:w w:val="105"/>
          <w:sz w:val="26"/>
          <w:szCs w:val="26"/>
        </w:rPr>
        <w:t xml:space="preserve">čís. </w:t>
      </w:r>
      <w:r>
        <w:rPr>
          <w:color w:val="161113"/>
          <w:w w:val="105"/>
          <w:sz w:val="26"/>
          <w:szCs w:val="26"/>
        </w:rPr>
        <w:t xml:space="preserve">2. - </w:t>
      </w:r>
      <w:r>
        <w:rPr>
          <w:rFonts w:ascii="Arial" w:hAnsi="Arial" w:cs="Arial"/>
          <w:i/>
          <w:iCs/>
          <w:color w:val="242123"/>
          <w:w w:val="105"/>
          <w:sz w:val="26"/>
          <w:szCs w:val="26"/>
        </w:rPr>
        <w:t>Únor</w:t>
      </w:r>
      <w:r>
        <w:rPr>
          <w:rFonts w:ascii="Arial" w:hAnsi="Arial" w:cs="Arial"/>
          <w:i/>
          <w:iCs/>
          <w:color w:val="242123"/>
          <w:spacing w:val="-36"/>
          <w:w w:val="105"/>
          <w:sz w:val="26"/>
          <w:szCs w:val="26"/>
        </w:rPr>
        <w:t xml:space="preserve"> </w:t>
      </w:r>
      <w:r>
        <w:rPr>
          <w:color w:val="161113"/>
          <w:w w:val="105"/>
          <w:sz w:val="26"/>
          <w:szCs w:val="26"/>
        </w:rPr>
        <w:t>1950</w:t>
      </w:r>
    </w:p>
    <w:p w14:paraId="1BA4EFF7" w14:textId="77777777" w:rsidR="0021465D" w:rsidRDefault="0021465D">
      <w:pPr>
        <w:pStyle w:val="Odstavecseseznamem"/>
        <w:numPr>
          <w:ilvl w:val="0"/>
          <w:numId w:val="18"/>
        </w:numPr>
        <w:tabs>
          <w:tab w:val="left" w:pos="468"/>
        </w:tabs>
        <w:kinsoku w:val="0"/>
        <w:overflowPunct w:val="0"/>
        <w:spacing w:line="242" w:lineRule="exact"/>
        <w:rPr>
          <w:color w:val="161113"/>
          <w:w w:val="105"/>
          <w:sz w:val="26"/>
          <w:szCs w:val="26"/>
        </w:rPr>
        <w:sectPr w:rsidR="00000000">
          <w:type w:val="continuous"/>
          <w:pgSz w:w="11900" w:h="16840"/>
          <w:pgMar w:top="0" w:right="0" w:bottom="280" w:left="20" w:header="708" w:footer="708" w:gutter="0"/>
          <w:cols w:num="2" w:space="708" w:equalWidth="0">
            <w:col w:w="7182" w:space="40"/>
            <w:col w:w="4658"/>
          </w:cols>
          <w:noEndnote/>
        </w:sectPr>
      </w:pPr>
    </w:p>
    <w:p w14:paraId="21969FDD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2A7F9F8D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7D18BBE3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38ECE13C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728998AE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23B33BE8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2E0DEDF4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676E65BB" w14:textId="77777777" w:rsidR="0021465D" w:rsidRDefault="0021465D">
      <w:pPr>
        <w:pStyle w:val="Nadpis1"/>
        <w:tabs>
          <w:tab w:val="left" w:pos="1667"/>
          <w:tab w:val="left" w:pos="3491"/>
        </w:tabs>
        <w:kinsoku w:val="0"/>
        <w:overflowPunct w:val="0"/>
        <w:spacing w:before="240"/>
        <w:ind w:left="626"/>
        <w:rPr>
          <w:color w:val="161113"/>
        </w:rPr>
      </w:pPr>
      <w:r>
        <w:rPr>
          <w:color w:val="837E85"/>
          <w:spacing w:val="10"/>
          <w:w w:val="70"/>
        </w:rPr>
        <w:t>.</w:t>
      </w:r>
      <w:r>
        <w:rPr>
          <w:color w:val="161113"/>
          <w:spacing w:val="10"/>
          <w:w w:val="70"/>
        </w:rPr>
        <w:t>D</w:t>
      </w:r>
      <w:r>
        <w:rPr>
          <w:color w:val="161113"/>
          <w:spacing w:val="65"/>
          <w:w w:val="70"/>
        </w:rPr>
        <w:t xml:space="preserve"> </w:t>
      </w:r>
      <w:r>
        <w:rPr>
          <w:color w:val="161113"/>
          <w:w w:val="70"/>
        </w:rPr>
        <w:t>e</w:t>
      </w:r>
      <w:r>
        <w:rPr>
          <w:color w:val="161113"/>
          <w:spacing w:val="24"/>
          <w:w w:val="70"/>
        </w:rPr>
        <w:t xml:space="preserve"> </w:t>
      </w:r>
      <w:r>
        <w:rPr>
          <w:color w:val="161113"/>
          <w:w w:val="70"/>
        </w:rPr>
        <w:t>m</w:t>
      </w:r>
      <w:r>
        <w:rPr>
          <w:color w:val="161113"/>
          <w:w w:val="70"/>
        </w:rPr>
        <w:tab/>
        <w:t>o  k  r a  c</w:t>
      </w:r>
      <w:r>
        <w:rPr>
          <w:color w:val="161113"/>
          <w:spacing w:val="2"/>
          <w:w w:val="70"/>
        </w:rPr>
        <w:t xml:space="preserve"> </w:t>
      </w:r>
      <w:r>
        <w:rPr>
          <w:color w:val="161113"/>
          <w:w w:val="70"/>
        </w:rPr>
        <w:t>i</w:t>
      </w:r>
      <w:r>
        <w:rPr>
          <w:color w:val="161113"/>
          <w:spacing w:val="-9"/>
          <w:w w:val="70"/>
        </w:rPr>
        <w:t xml:space="preserve"> </w:t>
      </w:r>
      <w:r>
        <w:rPr>
          <w:color w:val="161113"/>
          <w:w w:val="70"/>
        </w:rPr>
        <w:t>a</w:t>
      </w:r>
      <w:r>
        <w:rPr>
          <w:color w:val="161113"/>
          <w:w w:val="70"/>
        </w:rPr>
        <w:tab/>
      </w:r>
      <w:r>
        <w:rPr>
          <w:color w:val="161113"/>
        </w:rPr>
        <w:t>bojujťlca</w:t>
      </w:r>
    </w:p>
    <w:p w14:paraId="1141AAB3" w14:textId="77777777" w:rsidR="0021465D" w:rsidRDefault="0021465D">
      <w:pPr>
        <w:pStyle w:val="Zkladntext"/>
        <w:kinsoku w:val="0"/>
        <w:overflowPunct w:val="0"/>
        <w:spacing w:before="2"/>
        <w:rPr>
          <w:b/>
          <w:bCs/>
          <w:sz w:val="58"/>
          <w:szCs w:val="58"/>
        </w:rPr>
      </w:pPr>
    </w:p>
    <w:p w14:paraId="1F3E60DB" w14:textId="77777777" w:rsidR="0021465D" w:rsidRDefault="0021465D">
      <w:pPr>
        <w:pStyle w:val="Zkladntext"/>
        <w:kinsoku w:val="0"/>
        <w:overflowPunct w:val="0"/>
        <w:spacing w:line="291" w:lineRule="exact"/>
        <w:ind w:left="4287"/>
        <w:rPr>
          <w:i/>
          <w:iCs/>
          <w:color w:val="161113"/>
          <w:w w:val="115"/>
          <w:sz w:val="28"/>
          <w:szCs w:val="28"/>
        </w:rPr>
      </w:pPr>
      <w:r>
        <w:rPr>
          <w:i/>
          <w:iCs/>
          <w:color w:val="161113"/>
          <w:w w:val="115"/>
          <w:sz w:val="28"/>
          <w:szCs w:val="28"/>
        </w:rPr>
        <w:t xml:space="preserve">olo </w:t>
      </w:r>
      <w:r>
        <w:rPr>
          <w:i/>
          <w:iCs/>
          <w:color w:val="161113"/>
          <w:w w:val="115"/>
          <w:sz w:val="27"/>
          <w:szCs w:val="27"/>
        </w:rPr>
        <w:t xml:space="preserve">by </w:t>
      </w:r>
      <w:r>
        <w:rPr>
          <w:i/>
          <w:iCs/>
          <w:color w:val="161113"/>
          <w:w w:val="115"/>
          <w:sz w:val="28"/>
          <w:szCs w:val="28"/>
        </w:rPr>
        <w:t xml:space="preserve">stačilo niekolko </w:t>
      </w:r>
      <w:r>
        <w:rPr>
          <w:i/>
          <w:iCs/>
          <w:color w:val="242123"/>
          <w:w w:val="115"/>
          <w:sz w:val="28"/>
          <w:szCs w:val="28"/>
        </w:rPr>
        <w:t xml:space="preserve">sfo </w:t>
      </w:r>
      <w:r>
        <w:rPr>
          <w:i/>
          <w:iCs/>
          <w:color w:val="161113"/>
          <w:w w:val="115"/>
          <w:sz w:val="28"/>
          <w:szCs w:val="28"/>
        </w:rPr>
        <w:t>tisíc vojakov a Dohoda</w:t>
      </w:r>
    </w:p>
    <w:p w14:paraId="37168481" w14:textId="77777777" w:rsidR="0021465D" w:rsidRDefault="0021465D">
      <w:pPr>
        <w:pStyle w:val="Zkladntext"/>
        <w:tabs>
          <w:tab w:val="left" w:pos="5267"/>
        </w:tabs>
        <w:kinsoku w:val="0"/>
        <w:overflowPunct w:val="0"/>
        <w:spacing w:line="291" w:lineRule="exact"/>
        <w:ind w:left="4180"/>
        <w:rPr>
          <w:i/>
          <w:iCs/>
          <w:color w:val="161113"/>
          <w:spacing w:val="2"/>
          <w:sz w:val="28"/>
          <w:szCs w:val="28"/>
        </w:rPr>
      </w:pPr>
      <w:r>
        <w:rPr>
          <w:rFonts w:ascii="Arial" w:hAnsi="Arial" w:cs="Arial"/>
          <w:i/>
          <w:iCs/>
          <w:color w:val="161113"/>
        </w:rPr>
        <w:t xml:space="preserve">Dy </w:t>
      </w:r>
      <w:r>
        <w:rPr>
          <w:rFonts w:ascii="Arial" w:hAnsi="Arial" w:cs="Arial"/>
          <w:i/>
          <w:iCs/>
          <w:color w:val="161113"/>
          <w:spacing w:val="5"/>
        </w:rPr>
        <w:t xml:space="preserve"> </w:t>
      </w:r>
      <w:r>
        <w:rPr>
          <w:i/>
          <w:iCs/>
          <w:color w:val="161113"/>
          <w:sz w:val="28"/>
          <w:szCs w:val="28"/>
        </w:rPr>
        <w:t>nás</w:t>
      </w:r>
      <w:r>
        <w:rPr>
          <w:i/>
          <w:iCs/>
          <w:color w:val="161113"/>
          <w:sz w:val="28"/>
          <w:szCs w:val="28"/>
        </w:rPr>
        <w:tab/>
        <w:t xml:space="preserve">bola </w:t>
      </w:r>
      <w:r>
        <w:rPr>
          <w:rFonts w:ascii="Arial" w:hAnsi="Arial" w:cs="Arial"/>
          <w:i/>
          <w:iCs/>
          <w:color w:val="161113"/>
        </w:rPr>
        <w:t xml:space="preserve">vojensky </w:t>
      </w:r>
      <w:r>
        <w:rPr>
          <w:i/>
          <w:iCs/>
          <w:color w:val="161113"/>
          <w:sz w:val="28"/>
          <w:szCs w:val="28"/>
        </w:rPr>
        <w:t>ro</w:t>
      </w:r>
      <w:r>
        <w:rPr>
          <w:i/>
          <w:iCs/>
          <w:color w:val="383334"/>
          <w:sz w:val="28"/>
          <w:szCs w:val="28"/>
        </w:rPr>
        <w:t>?d</w:t>
      </w:r>
      <w:r>
        <w:rPr>
          <w:i/>
          <w:iCs/>
          <w:color w:val="383334"/>
          <w:spacing w:val="-45"/>
          <w:sz w:val="28"/>
          <w:szCs w:val="28"/>
        </w:rPr>
        <w:t xml:space="preserve"> </w:t>
      </w:r>
      <w:r>
        <w:rPr>
          <w:i/>
          <w:iCs/>
          <w:color w:val="161113"/>
          <w:spacing w:val="2"/>
          <w:sz w:val="28"/>
          <w:szCs w:val="28"/>
        </w:rPr>
        <w:t>l'tila.</w:t>
      </w:r>
    </w:p>
    <w:p w14:paraId="75E6259F" w14:textId="77777777" w:rsidR="0021465D" w:rsidRDefault="0021465D">
      <w:pPr>
        <w:pStyle w:val="Zkladntext"/>
        <w:kinsoku w:val="0"/>
        <w:overflowPunct w:val="0"/>
        <w:spacing w:before="8"/>
        <w:ind w:right="1829"/>
        <w:jc w:val="right"/>
        <w:rPr>
          <w:rFonts w:ascii="Arial" w:hAnsi="Arial" w:cs="Arial"/>
          <w:i/>
          <w:iCs/>
          <w:color w:val="161113"/>
          <w:w w:val="110"/>
        </w:rPr>
      </w:pPr>
      <w:r>
        <w:rPr>
          <w:rFonts w:ascii="Arial" w:hAnsi="Arial" w:cs="Arial"/>
          <w:i/>
          <w:iCs/>
          <w:color w:val="161113"/>
          <w:w w:val="110"/>
        </w:rPr>
        <w:t>Lenin</w:t>
      </w:r>
    </w:p>
    <w:p w14:paraId="193E4005" w14:textId="77777777" w:rsidR="0021465D" w:rsidRDefault="0021465D">
      <w:pPr>
        <w:pStyle w:val="Zkladntext"/>
        <w:kinsoku w:val="0"/>
        <w:overflowPunct w:val="0"/>
        <w:spacing w:before="248" w:line="218" w:lineRule="auto"/>
        <w:ind w:left="1207" w:right="639" w:firstLine="562"/>
        <w:jc w:val="both"/>
        <w:rPr>
          <w:color w:val="161113"/>
          <w:w w:val="115"/>
        </w:rPr>
      </w:pPr>
      <w:r>
        <w:rPr>
          <w:color w:val="161113"/>
          <w:w w:val="115"/>
        </w:rPr>
        <w:t xml:space="preserve">To isté </w:t>
      </w:r>
      <w:r>
        <w:rPr>
          <w:color w:val="242123"/>
          <w:w w:val="115"/>
        </w:rPr>
        <w:t xml:space="preserve">_,platí. </w:t>
      </w:r>
      <w:r>
        <w:rPr>
          <w:color w:val="161113"/>
          <w:w w:val="115"/>
        </w:rPr>
        <w:t xml:space="preserve">o Nemecku z roku 1933;  v Československu vo februári 1948 </w:t>
      </w:r>
      <w:r>
        <w:rPr>
          <w:rFonts w:ascii="Arial" w:hAnsi="Arial" w:cs="Arial"/>
          <w:color w:val="161113"/>
          <w:w w:val="115"/>
          <w:sz w:val="25"/>
          <w:szCs w:val="25"/>
        </w:rPr>
        <w:t xml:space="preserve">by </w:t>
      </w:r>
      <w:r>
        <w:rPr>
          <w:color w:val="161113"/>
          <w:w w:val="115"/>
        </w:rPr>
        <w:t xml:space="preserve">bolo </w:t>
      </w:r>
      <w:r>
        <w:rPr>
          <w:color w:val="161113"/>
          <w:w w:val="120"/>
          <w:sz w:val="27"/>
          <w:szCs w:val="27"/>
        </w:rPr>
        <w:t xml:space="preserve">stač ? </w:t>
      </w:r>
      <w:r>
        <w:rPr>
          <w:color w:val="161113"/>
          <w:w w:val="115"/>
        </w:rPr>
        <w:t xml:space="preserve">ruekolko málo tisíc; situáciu v osta.tných  zemiach  </w:t>
      </w:r>
      <w:r>
        <w:rPr>
          <w:color w:val="161113"/>
          <w:w w:val="115"/>
          <w:sz w:val="27"/>
          <w:szCs w:val="27"/>
        </w:rPr>
        <w:t xml:space="preserve">za  </w:t>
      </w:r>
      <w:r>
        <w:rPr>
          <w:color w:val="161113"/>
          <w:w w:val="115"/>
        </w:rPr>
        <w:t xml:space="preserve">Zeleznou opo ou </w:t>
      </w:r>
      <w:r>
        <w:rPr>
          <w:color w:val="161113"/>
          <w:w w:val="120"/>
        </w:rPr>
        <w:t xml:space="preserve">k? plikovala  v  </w:t>
      </w:r>
      <w:r>
        <w:rPr>
          <w:color w:val="161113"/>
          <w:w w:val="115"/>
        </w:rPr>
        <w:t>tomto  smere  iba  pritomnosf</w:t>
      </w:r>
      <w:r>
        <w:rPr>
          <w:color w:val="161113"/>
          <w:spacing w:val="74"/>
          <w:w w:val="115"/>
        </w:rPr>
        <w:t xml:space="preserve"> </w:t>
      </w:r>
      <w:r>
        <w:rPr>
          <w:color w:val="161113"/>
          <w:w w:val="115"/>
        </w:rPr>
        <w:t xml:space="preserve">červenej  annády.  Keby  sa </w:t>
      </w:r>
      <w:r>
        <w:rPr>
          <w:color w:val="161113"/>
          <w:w w:val="180"/>
        </w:rPr>
        <w:t xml:space="preserve">t om 1a </w:t>
      </w:r>
      <w:r>
        <w:rPr>
          <w:color w:val="161113"/>
          <w:w w:val="115"/>
        </w:rPr>
        <w:t xml:space="preserve">opakovala niekde na europskom západe, kto by sa hnul proti »le­ galneJ« vJáde, aJebo vzdoroval inštrukciám »dádneho« rozhlasu?  Ruský  vojno­ vý zaja.t.ec vyšetroval </w:t>
      </w:r>
      <w:r>
        <w:rPr>
          <w:color w:val="161113"/>
          <w:w w:val="115"/>
          <w:sz w:val="27"/>
          <w:szCs w:val="27"/>
        </w:rPr>
        <w:t xml:space="preserve">raz </w:t>
      </w:r>
      <w:r>
        <w:rPr>
          <w:color w:val="161113"/>
          <w:w w:val="115"/>
        </w:rPr>
        <w:t xml:space="preserve">českého Študenta., totálne na.sadenébo v Ríši: »Si </w:t>
      </w:r>
      <w:r>
        <w:rPr>
          <w:rFonts w:ascii="Arial" w:hAnsi="Arial" w:cs="Arial"/>
          <w:color w:val="161113"/>
          <w:w w:val="115"/>
          <w:sz w:val="24"/>
          <w:szCs w:val="24"/>
        </w:rPr>
        <w:t xml:space="preserve">fa­ </w:t>
      </w:r>
      <w:r>
        <w:rPr>
          <w:color w:val="161113"/>
          <w:w w:val="115"/>
        </w:rPr>
        <w:t xml:space="preserve">šista aJebo komunista?«. »Nie som komunista ani nacista«, odpovedal náš štu­ dent., </w:t>
      </w:r>
      <w:r>
        <w:rPr>
          <w:color w:val="242123"/>
          <w:w w:val="115"/>
        </w:rPr>
        <w:t xml:space="preserve">»nie </w:t>
      </w:r>
      <w:r>
        <w:rPr>
          <w:color w:val="161113"/>
          <w:w w:val="115"/>
        </w:rPr>
        <w:t xml:space="preserve">som </w:t>
      </w:r>
      <w:r>
        <w:rPr>
          <w:rFonts w:ascii="Arial" w:hAnsi="Arial" w:cs="Arial"/>
          <w:i/>
          <w:iCs/>
          <w:color w:val="161113"/>
          <w:w w:val="115"/>
        </w:rPr>
        <w:t xml:space="preserve">nič, </w:t>
      </w:r>
      <w:r>
        <w:rPr>
          <w:color w:val="161113"/>
          <w:w w:val="115"/>
        </w:rPr>
        <w:t>som demokrat«</w:t>
      </w:r>
      <w:r>
        <w:rPr>
          <w:color w:val="161113"/>
          <w:w w:val="115"/>
        </w:rPr>
        <w:t xml:space="preserve">. Nechcem nafnkovaf bublinu, ale formulácia problému skutočne nemože byf výstižnejšia. V polovici XX. storočia </w:t>
      </w:r>
      <w:r>
        <w:rPr>
          <w:rFonts w:ascii="Arial" w:hAnsi="Arial" w:cs="Arial"/>
          <w:color w:val="161113"/>
          <w:w w:val="115"/>
          <w:sz w:val="23"/>
          <w:szCs w:val="23"/>
        </w:rPr>
        <w:t xml:space="preserve">sa </w:t>
      </w:r>
      <w:r>
        <w:rPr>
          <w:color w:val="161113"/>
          <w:w w:val="115"/>
        </w:rPr>
        <w:t xml:space="preserve">demo­ </w:t>
      </w:r>
      <w:r>
        <w:rPr>
          <w:color w:val="161113"/>
          <w:w w:val="120"/>
        </w:rPr>
        <w:t xml:space="preserve">krada </w:t>
      </w:r>
      <w:r>
        <w:rPr>
          <w:color w:val="161113"/>
          <w:w w:val="115"/>
        </w:rPr>
        <w:t>vysublimovala v nič, zabalené do slobody, rovnosti, snášanlivosti,</w:t>
      </w:r>
      <w:r>
        <w:rPr>
          <w:color w:val="161113"/>
          <w:spacing w:val="71"/>
          <w:w w:val="115"/>
        </w:rPr>
        <w:t xml:space="preserve"> </w:t>
      </w:r>
      <w:r>
        <w:rPr>
          <w:color w:val="161113"/>
          <w:w w:val="115"/>
        </w:rPr>
        <w:t>vole</w:t>
      </w:r>
    </w:p>
    <w:p w14:paraId="042AD204" w14:textId="77777777" w:rsidR="0021465D" w:rsidRDefault="0021465D">
      <w:pPr>
        <w:pStyle w:val="Zkladntext"/>
        <w:kinsoku w:val="0"/>
        <w:overflowPunct w:val="0"/>
        <w:spacing w:before="35" w:line="194" w:lineRule="auto"/>
        <w:ind w:left="1211" w:right="690" w:hanging="1"/>
        <w:jc w:val="both"/>
        <w:rPr>
          <w:color w:val="161113"/>
          <w:w w:val="110"/>
        </w:rPr>
      </w:pPr>
      <w:r>
        <w:rPr>
          <w:color w:val="161113"/>
          <w:w w:val="110"/>
        </w:rPr>
        <w:t xml:space="preserve">fudu, </w:t>
      </w:r>
      <w:r>
        <w:rPr>
          <w:color w:val="242123"/>
          <w:w w:val="110"/>
        </w:rPr>
        <w:t xml:space="preserve">,·ačšinového </w:t>
      </w:r>
      <w:r>
        <w:rPr>
          <w:color w:val="161113"/>
          <w:w w:val="110"/>
        </w:rPr>
        <w:t xml:space="preserve">principu, parlamentnej rutiny, ,·olebnej techniky </w:t>
      </w:r>
      <w:r>
        <w:rPr>
          <w:rFonts w:ascii="Arial" w:hAnsi="Arial" w:cs="Arial"/>
          <w:color w:val="161113"/>
          <w:w w:val="110"/>
          <w:sz w:val="23"/>
          <w:szCs w:val="23"/>
        </w:rPr>
        <w:t xml:space="preserve">a nad </w:t>
      </w:r>
      <w:r>
        <w:rPr>
          <w:color w:val="161113"/>
          <w:w w:val="110"/>
        </w:rPr>
        <w:t xml:space="preserve">tým všetkým, - aby </w:t>
      </w:r>
      <w:r>
        <w:rPr>
          <w:rFonts w:ascii="Arial" w:hAnsi="Arial" w:cs="Arial"/>
          <w:color w:val="161113"/>
          <w:sz w:val="33"/>
          <w:szCs w:val="33"/>
        </w:rPr>
        <w:t>zrn.a</w:t>
      </w:r>
      <w:r>
        <w:rPr>
          <w:color w:val="161113"/>
          <w:sz w:val="28"/>
          <w:szCs w:val="28"/>
        </w:rPr>
        <w:t xml:space="preserve">tok </w:t>
      </w:r>
      <w:r>
        <w:rPr>
          <w:rFonts w:ascii="Arial" w:hAnsi="Arial" w:cs="Arial"/>
          <w:color w:val="161113"/>
          <w:w w:val="110"/>
          <w:sz w:val="25"/>
          <w:szCs w:val="25"/>
        </w:rPr>
        <w:t xml:space="preserve">aspoň </w:t>
      </w:r>
      <w:r>
        <w:rPr>
          <w:color w:val="161113"/>
          <w:w w:val="110"/>
        </w:rPr>
        <w:t xml:space="preserve">prežil </w:t>
      </w:r>
      <w:r>
        <w:rPr>
          <w:color w:val="242123"/>
          <w:w w:val="110"/>
        </w:rPr>
        <w:t xml:space="preserve">- </w:t>
      </w:r>
      <w:r>
        <w:rPr>
          <w:color w:val="161113"/>
          <w:w w:val="110"/>
        </w:rPr>
        <w:t xml:space="preserve">ochranný  príklop  národnej suverenity.  PraNé  </w:t>
      </w:r>
      <w:r>
        <w:rPr>
          <w:color w:val="242123"/>
          <w:spacing w:val="10"/>
          <w:w w:val="110"/>
        </w:rPr>
        <w:t>p</w:t>
      </w:r>
      <w:r>
        <w:rPr>
          <w:color w:val="494448"/>
          <w:spacing w:val="10"/>
          <w:w w:val="110"/>
        </w:rPr>
        <w:t xml:space="preserve">r </w:t>
      </w:r>
      <w:r>
        <w:rPr>
          <w:color w:val="242123"/>
          <w:spacing w:val="13"/>
          <w:w w:val="110"/>
        </w:rPr>
        <w:t xml:space="preserve">ncipy  </w:t>
      </w:r>
      <w:r>
        <w:rPr>
          <w:color w:val="161113"/>
          <w:w w:val="110"/>
        </w:rPr>
        <w:t>dnešne.i  demokracie,  tie, ktoré nik.to  nedeklaroval,  podfa</w:t>
      </w:r>
      <w:r>
        <w:rPr>
          <w:color w:val="161113"/>
          <w:spacing w:val="56"/>
          <w:w w:val="110"/>
        </w:rPr>
        <w:t xml:space="preserve"> </w:t>
      </w:r>
      <w:r>
        <w:rPr>
          <w:color w:val="161113"/>
          <w:w w:val="110"/>
        </w:rPr>
        <w:t>ktorých</w:t>
      </w:r>
    </w:p>
    <w:p w14:paraId="79C7A0E4" w14:textId="77777777" w:rsidR="0021465D" w:rsidRDefault="0021465D">
      <w:pPr>
        <w:pStyle w:val="Zkladntext"/>
        <w:kinsoku w:val="0"/>
        <w:overflowPunct w:val="0"/>
        <w:spacing w:before="18" w:line="211" w:lineRule="auto"/>
        <w:ind w:left="1202" w:right="701" w:firstLine="14"/>
        <w:jc w:val="both"/>
        <w:rPr>
          <w:color w:val="161113"/>
          <w:w w:val="115"/>
        </w:rPr>
      </w:pPr>
      <w:r>
        <w:rPr>
          <w:color w:val="161113"/>
          <w:w w:val="115"/>
        </w:rPr>
        <w:t>sa však žije a s konečnou platnosf ou jedná, sú</w:t>
      </w:r>
      <w:r>
        <w:rPr>
          <w:color w:val="161113"/>
          <w:w w:val="115"/>
        </w:rPr>
        <w:t xml:space="preserve">: neintervencis., nevýchova, ne­ organizácia, nediscipJína </w:t>
      </w:r>
      <w:r>
        <w:rPr>
          <w:color w:val="161113"/>
          <w:w w:val="115"/>
          <w:sz w:val="29"/>
          <w:szCs w:val="29"/>
        </w:rPr>
        <w:t xml:space="preserve">až </w:t>
      </w:r>
      <w:r>
        <w:rPr>
          <w:color w:val="161113"/>
          <w:w w:val="115"/>
        </w:rPr>
        <w:t xml:space="preserve">do sebazničenia. Ak niečo populálmych demokratov spojuje, </w:t>
      </w:r>
      <w:r>
        <w:rPr>
          <w:rFonts w:ascii="Arial" w:hAnsi="Arial" w:cs="Arial"/>
          <w:color w:val="161113"/>
          <w:w w:val="115"/>
          <w:sz w:val="27"/>
          <w:szCs w:val="27"/>
        </w:rPr>
        <w:t xml:space="preserve">sú </w:t>
      </w:r>
      <w:r>
        <w:rPr>
          <w:color w:val="161113"/>
          <w:w w:val="115"/>
          <w:sz w:val="31"/>
          <w:szCs w:val="31"/>
        </w:rPr>
        <w:t xml:space="preserve">to </w:t>
      </w:r>
      <w:r>
        <w:rPr>
          <w:color w:val="161113"/>
          <w:w w:val="115"/>
        </w:rPr>
        <w:t xml:space="preserve">vágne predstavy o slobode, strach </w:t>
      </w:r>
      <w:r>
        <w:rPr>
          <w:rFonts w:ascii="Arial" w:hAnsi="Arial" w:cs="Arial"/>
          <w:color w:val="161113"/>
          <w:w w:val="115"/>
          <w:sz w:val="24"/>
          <w:szCs w:val="24"/>
        </w:rPr>
        <w:t xml:space="preserve">pred </w:t>
      </w:r>
      <w:r>
        <w:rPr>
          <w:color w:val="161113"/>
          <w:w w:val="115"/>
        </w:rPr>
        <w:t xml:space="preserve">útlakom </w:t>
      </w:r>
      <w:r>
        <w:rPr>
          <w:color w:val="161113"/>
          <w:spacing w:val="-9"/>
          <w:w w:val="115"/>
        </w:rPr>
        <w:t>a</w:t>
      </w:r>
      <w:r>
        <w:rPr>
          <w:color w:val="383334"/>
          <w:spacing w:val="-9"/>
          <w:w w:val="115"/>
        </w:rPr>
        <w:t xml:space="preserve">. </w:t>
      </w:r>
      <w:r>
        <w:rPr>
          <w:color w:val="161113"/>
          <w:w w:val="115"/>
        </w:rPr>
        <w:t xml:space="preserve">tlakom, pud nezávislosti »za každú cenu«, hrůza pred složitosťon sveta, r6zne t. zv. metafy­ zické úzkosti a vobec city,  nejasné túžby,  nálady  </w:t>
      </w:r>
      <w:r>
        <w:rPr>
          <w:rFonts w:ascii="Arial" w:hAnsi="Arial" w:cs="Arial"/>
          <w:color w:val="161113"/>
          <w:w w:val="115"/>
          <w:sz w:val="23"/>
          <w:szCs w:val="23"/>
        </w:rPr>
        <w:t xml:space="preserve">a </w:t>
      </w:r>
      <w:r>
        <w:rPr>
          <w:color w:val="161113"/>
          <w:w w:val="115"/>
        </w:rPr>
        <w:t xml:space="preserve">náladové  koncepcie. Vše m  </w:t>
      </w:r>
      <w:r>
        <w:rPr>
          <w:color w:val="242123"/>
          <w:w w:val="130"/>
        </w:rPr>
        <w:t xml:space="preserve">v i, </w:t>
      </w:r>
      <w:r>
        <w:rPr>
          <w:color w:val="161113"/>
          <w:w w:val="115"/>
        </w:rPr>
        <w:t xml:space="preserve">které </w:t>
      </w:r>
      <w:r>
        <w:rPr>
          <w:color w:val="242123"/>
          <w:w w:val="115"/>
        </w:rPr>
        <w:t xml:space="preserve">sú </w:t>
      </w:r>
      <w:r>
        <w:rPr>
          <w:color w:val="161113"/>
          <w:w w:val="115"/>
        </w:rPr>
        <w:t xml:space="preserve">najmenej vhodné mgtivovaf čin. </w:t>
      </w:r>
      <w:r>
        <w:rPr>
          <w:color w:val="161113"/>
          <w:w w:val="115"/>
          <w:sz w:val="25"/>
          <w:szCs w:val="25"/>
        </w:rPr>
        <w:t xml:space="preserve">A </w:t>
      </w:r>
      <w:r>
        <w:rPr>
          <w:color w:val="161113"/>
          <w:spacing w:val="-10"/>
          <w:w w:val="115"/>
        </w:rPr>
        <w:t>\</w:t>
      </w:r>
      <w:r>
        <w:rPr>
          <w:color w:val="383334"/>
          <w:spacing w:val="-10"/>
          <w:w w:val="115"/>
        </w:rPr>
        <w:t>·</w:t>
      </w:r>
      <w:r>
        <w:rPr>
          <w:color w:val="161113"/>
          <w:spacing w:val="-10"/>
          <w:w w:val="115"/>
        </w:rPr>
        <w:t xml:space="preserve">i.ac: </w:t>
      </w:r>
      <w:r>
        <w:rPr>
          <w:color w:val="161113"/>
          <w:w w:val="115"/>
        </w:rPr>
        <w:t>hypnotizovaní</w:t>
      </w:r>
      <w:r>
        <w:rPr>
          <w:color w:val="161113"/>
          <w:spacing w:val="-27"/>
          <w:w w:val="115"/>
        </w:rPr>
        <w:t xml:space="preserve"> </w:t>
      </w:r>
      <w:r>
        <w:rPr>
          <w:color w:val="161113"/>
          <w:w w:val="115"/>
        </w:rPr>
        <w:t>obludnyI?</w:t>
      </w:r>
    </w:p>
    <w:p w14:paraId="7A7448EE" w14:textId="77777777" w:rsidR="0021465D" w:rsidRDefault="0021465D">
      <w:pPr>
        <w:pStyle w:val="Zkladntext"/>
        <w:kinsoku w:val="0"/>
        <w:overflowPunct w:val="0"/>
        <w:spacing w:before="3" w:line="220" w:lineRule="auto"/>
        <w:ind w:left="1202" w:right="740" w:firstLine="13"/>
        <w:jc w:val="both"/>
        <w:rPr>
          <w:color w:val="161113"/>
          <w:w w:val="115"/>
        </w:rPr>
      </w:pPr>
      <w:r>
        <w:rPr>
          <w:rFonts w:ascii="Arial" w:hAnsi="Arial" w:cs="Arial"/>
          <w:color w:val="161113"/>
          <w:w w:val="115"/>
          <w:sz w:val="22"/>
          <w:szCs w:val="22"/>
        </w:rPr>
        <w:t xml:space="preserve">ZJaVom </w:t>
      </w:r>
      <w:r>
        <w:rPr>
          <w:color w:val="161113"/>
          <w:w w:val="115"/>
        </w:rPr>
        <w:t>totalitného št.átu, cúvajú</w:t>
      </w:r>
      <w:r>
        <w:rPr>
          <w:color w:val="161113"/>
          <w:w w:val="115"/>
        </w:rPr>
        <w:t xml:space="preserve"> demokrati do pozic,v_k e </w:t>
      </w:r>
      <w:r>
        <w:rPr>
          <w:rFonts w:ascii="Arial" w:hAnsi="Arial" w:cs="Arial"/>
          <w:color w:val="161113"/>
          <w:w w:val="115"/>
          <w:sz w:val="22"/>
          <w:szCs w:val="22"/>
        </w:rPr>
        <w:t xml:space="preserve">só </w:t>
      </w:r>
      <w:r>
        <w:rPr>
          <w:color w:val="161113"/>
          <w:w w:val="135"/>
        </w:rPr>
        <w:t xml:space="preserve">predo </w:t>
      </w:r>
      <w:r>
        <w:rPr>
          <w:color w:val="161113"/>
          <w:w w:val="110"/>
        </w:rPr>
        <w:t xml:space="preserve">pora.ze!11, </w:t>
      </w:r>
      <w:r>
        <w:rPr>
          <w:color w:val="161113"/>
          <w:w w:val="115"/>
        </w:rPr>
        <w:t xml:space="preserve">do hysterického strachu pred »dirigizmom«, do Ilrez1tých koncepc!1 slobodar­ skýcb </w:t>
      </w:r>
      <w:r>
        <w:rPr>
          <w:color w:val="161113"/>
          <w:w w:val="115"/>
          <w:sz w:val="25"/>
          <w:szCs w:val="25"/>
        </w:rPr>
        <w:t xml:space="preserve">a </w:t>
      </w:r>
      <w:r>
        <w:rPr>
          <w:color w:val="161113"/>
          <w:w w:val="115"/>
        </w:rPr>
        <w:t xml:space="preserve">egalit.árskych, do </w:t>
      </w:r>
      <w:r>
        <w:rPr>
          <w:color w:val="242123"/>
          <w:w w:val="135"/>
        </w:rPr>
        <w:t xml:space="preserve">t;Qr ia </w:t>
      </w:r>
      <w:r>
        <w:rPr>
          <w:color w:val="161113"/>
          <w:w w:val="115"/>
        </w:rPr>
        <w:t xml:space="preserve">minulého </w:t>
      </w:r>
      <w:r>
        <w:rPr>
          <w:rFonts w:ascii="Arial" w:hAnsi="Arial" w:cs="Arial"/>
          <w:color w:val="161113"/>
          <w:w w:val="115"/>
          <w:sz w:val="23"/>
          <w:szCs w:val="23"/>
        </w:rPr>
        <w:t xml:space="preserve">a </w:t>
      </w:r>
      <w:r>
        <w:rPr>
          <w:color w:val="161113"/>
          <w:w w:val="135"/>
        </w:rPr>
        <w:t xml:space="preserve">p minulé o </w:t>
      </w:r>
      <w:r>
        <w:rPr>
          <w:color w:val="161113"/>
          <w:w w:val="115"/>
          <w:sz w:val="25"/>
          <w:szCs w:val="25"/>
        </w:rPr>
        <w:t xml:space="preserve">alebo az </w:t>
      </w:r>
      <w:r>
        <w:rPr>
          <w:color w:val="161113"/>
          <w:w w:val="115"/>
        </w:rPr>
        <w:t>d</w:t>
      </w:r>
      <w:r>
        <w:rPr>
          <w:color w:val="161113"/>
          <w:spacing w:val="74"/>
          <w:w w:val="115"/>
        </w:rPr>
        <w:t xml:space="preserve"> </w:t>
      </w:r>
      <w:r>
        <w:rPr>
          <w:color w:val="161113"/>
          <w:w w:val="115"/>
          <w:sz w:val="25"/>
          <w:szCs w:val="25"/>
        </w:rPr>
        <w:t xml:space="preserve">ti_:edo•  </w:t>
      </w:r>
      <w:r>
        <w:rPr>
          <w:color w:val="161113"/>
          <w:w w:val="135"/>
        </w:rPr>
        <w:t xml:space="preserve">ku. </w:t>
      </w:r>
      <w:r>
        <w:rPr>
          <w:color w:val="161113"/>
          <w:w w:val="115"/>
        </w:rPr>
        <w:t xml:space="preserve">Prirodzený </w:t>
      </w:r>
      <w:r>
        <w:rPr>
          <w:color w:val="242123"/>
          <w:w w:val="115"/>
        </w:rPr>
        <w:t xml:space="preserve">oosledok: </w:t>
      </w:r>
      <w:r>
        <w:rPr>
          <w:color w:val="161113"/>
          <w:w w:val="115"/>
        </w:rPr>
        <w:t xml:space="preserve">fatalizmus, izo ion z.mu , pacifi?Dus. Ktorys1 </w:t>
      </w:r>
      <w:r>
        <w:rPr>
          <w:color w:val="161113"/>
          <w:w w:val="135"/>
        </w:rPr>
        <w:t xml:space="preserve">t n­ </w:t>
      </w:r>
      <w:r>
        <w:rPr>
          <w:color w:val="161113"/>
          <w:w w:val="115"/>
        </w:rPr>
        <w:t xml:space="preserve">CUzský  spisovatel  napísaI do federalistickeho casop1su:  »V1eme, </w:t>
      </w:r>
      <w:r>
        <w:rPr>
          <w:rFonts w:ascii="Arial" w:hAnsi="Arial" w:cs="Arial"/>
          <w:color w:val="161113"/>
          <w:w w:val="115"/>
          <w:sz w:val="25"/>
          <w:szCs w:val="25"/>
        </w:rPr>
        <w:t xml:space="preserve">c   sa </w:t>
      </w:r>
      <w:r>
        <w:rPr>
          <w:color w:val="161113"/>
          <w:w w:val="115"/>
        </w:rPr>
        <w:t>deJe</w:t>
      </w:r>
      <w:r>
        <w:rPr>
          <w:color w:val="161113"/>
          <w:spacing w:val="-15"/>
          <w:w w:val="115"/>
        </w:rPr>
        <w:t xml:space="preserve"> </w:t>
      </w:r>
      <w:r>
        <w:rPr>
          <w:color w:val="161113"/>
          <w:w w:val="115"/>
        </w:rPr>
        <w:t>vv</w:t>
      </w:r>
    </w:p>
    <w:p w14:paraId="5A1EC746" w14:textId="77777777" w:rsidR="0021465D" w:rsidRDefault="0021465D">
      <w:pPr>
        <w:pStyle w:val="Zkladntext"/>
        <w:tabs>
          <w:tab w:val="left" w:pos="6358"/>
        </w:tabs>
        <w:kinsoku w:val="0"/>
        <w:overflowPunct w:val="0"/>
        <w:spacing w:line="251" w:lineRule="exact"/>
        <w:ind w:left="1208"/>
        <w:rPr>
          <w:color w:val="161113"/>
          <w:w w:val="115"/>
        </w:rPr>
      </w:pPr>
      <w:r>
        <w:rPr>
          <w:color w:val="161113"/>
          <w:w w:val="115"/>
          <w:sz w:val="27"/>
          <w:szCs w:val="27"/>
        </w:rPr>
        <w:t xml:space="preserve">SSSR </w:t>
      </w:r>
      <w:r>
        <w:rPr>
          <w:color w:val="161113"/>
          <w:w w:val="115"/>
        </w:rPr>
        <w:t xml:space="preserve">a chvejeme </w:t>
      </w:r>
      <w:r>
        <w:rPr>
          <w:rFonts w:ascii="Arial" w:hAnsi="Arial" w:cs="Arial"/>
          <w:color w:val="161113"/>
          <w:w w:val="115"/>
          <w:sz w:val="27"/>
          <w:szCs w:val="27"/>
        </w:rPr>
        <w:t xml:space="preserve">sa </w:t>
      </w:r>
      <w:r>
        <w:rPr>
          <w:color w:val="161113"/>
          <w:w w:val="115"/>
        </w:rPr>
        <w:t xml:space="preserve">nad </w:t>
      </w:r>
      <w:r>
        <w:rPr>
          <w:color w:val="161113"/>
          <w:spacing w:val="16"/>
          <w:w w:val="115"/>
        </w:rPr>
        <w:t xml:space="preserve"> </w:t>
      </w:r>
      <w:r>
        <w:rPr>
          <w:color w:val="161113"/>
          <w:w w:val="115"/>
        </w:rPr>
        <w:t>tým</w:t>
      </w:r>
      <w:r>
        <w:rPr>
          <w:color w:val="161113"/>
          <w:spacing w:val="67"/>
          <w:w w:val="115"/>
        </w:rPr>
        <w:t xml:space="preserve"> </w:t>
      </w:r>
      <w:r>
        <w:rPr>
          <w:color w:val="161113"/>
          <w:spacing w:val="-22"/>
          <w:w w:val="115"/>
        </w:rPr>
        <w:t>hrůzo_u</w:t>
      </w:r>
      <w:r>
        <w:rPr>
          <w:color w:val="161113"/>
          <w:spacing w:val="-22"/>
          <w:w w:val="115"/>
        </w:rPr>
        <w:tab/>
      </w:r>
      <w:r>
        <w:rPr>
          <w:color w:val="161113"/>
          <w:w w:val="115"/>
        </w:rPr>
        <w:t xml:space="preserve">nesmieme  </w:t>
      </w:r>
      <w:r>
        <w:rPr>
          <w:color w:val="242123"/>
          <w:w w:val="115"/>
        </w:rPr>
        <w:t xml:space="preserve">však  </w:t>
      </w:r>
      <w:r>
        <w:rPr>
          <w:color w:val="161113"/>
          <w:w w:val="115"/>
        </w:rPr>
        <w:t>pripustif _vo  -</w:t>
      </w:r>
      <w:r>
        <w:rPr>
          <w:color w:val="161113"/>
          <w:spacing w:val="-28"/>
          <w:w w:val="115"/>
        </w:rPr>
        <w:t xml:space="preserve"> </w:t>
      </w:r>
      <w:r>
        <w:rPr>
          <w:color w:val="161113"/>
          <w:w w:val="115"/>
        </w:rPr>
        <w:t>pretoze</w:t>
      </w:r>
    </w:p>
    <w:p w14:paraId="69CFA929" w14:textId="77777777" w:rsidR="0021465D" w:rsidRDefault="0021465D">
      <w:pPr>
        <w:pStyle w:val="Zkladntext"/>
        <w:tabs>
          <w:tab w:val="left" w:pos="9830"/>
        </w:tabs>
        <w:kinsoku w:val="0"/>
        <w:overflowPunct w:val="0"/>
        <w:spacing w:before="6" w:line="225" w:lineRule="auto"/>
        <w:ind w:left="1212" w:right="735" w:firstLine="23"/>
        <w:jc w:val="both"/>
        <w:rPr>
          <w:color w:val="242123"/>
          <w:w w:val="105"/>
        </w:rPr>
      </w:pPr>
      <w:r>
        <w:rPr>
          <w:rFonts w:ascii="Arial" w:hAnsi="Arial" w:cs="Arial"/>
          <w:color w:val="161113"/>
          <w:w w:val="105"/>
        </w:rPr>
        <w:t xml:space="preserve">tát.o </w:t>
      </w:r>
      <w:r>
        <w:rPr>
          <w:color w:val="242123"/>
          <w:w w:val="105"/>
        </w:rPr>
        <w:t xml:space="preserve">by, </w:t>
      </w:r>
      <w:r>
        <w:rPr>
          <w:color w:val="161113"/>
          <w:w w:val="105"/>
        </w:rPr>
        <w:t>zničila všetko«</w:t>
      </w:r>
      <w:r>
        <w:rPr>
          <w:color w:val="161113"/>
          <w:w w:val="105"/>
        </w:rPr>
        <w:t xml:space="preserve">. Teda poprenie krajného  riešeni ;  </w:t>
      </w:r>
      <w:r>
        <w:rPr>
          <w:color w:val="161113"/>
          <w:w w:val="125"/>
        </w:rPr>
        <w:t xml:space="preserve">l gick </w:t>
      </w:r>
      <w:r>
        <w:rPr>
          <w:color w:val="161113"/>
          <w:w w:val="105"/>
        </w:rPr>
        <w:t xml:space="preserve">,kroci.k k  ne­ li.ešeniu, potažne </w:t>
      </w:r>
      <w:r>
        <w:rPr>
          <w:color w:val="161113"/>
          <w:w w:val="105"/>
          <w:sz w:val="25"/>
          <w:szCs w:val="25"/>
        </w:rPr>
        <w:t xml:space="preserve">k </w:t>
      </w:r>
      <w:r>
        <w:rPr>
          <w:color w:val="161113"/>
          <w:w w:val="105"/>
        </w:rPr>
        <w:t xml:space="preserve">neintervencii ako principu, učinil vo svoJom  </w:t>
      </w:r>
      <w:r>
        <w:rPr>
          <w:color w:val="161113"/>
          <w:w w:val="105"/>
          <w:sz w:val="25"/>
          <w:szCs w:val="25"/>
        </w:rPr>
        <w:t xml:space="preserve">cla.nku  </w:t>
      </w:r>
      <w:r>
        <w:rPr>
          <w:color w:val="161113"/>
          <w:w w:val="105"/>
        </w:rPr>
        <w:t xml:space="preserve">»Demo-  kratický  realizmus«   (Der  Monat,   č.  </w:t>
      </w:r>
      <w:r>
        <w:rPr>
          <w:rFonts w:ascii="Arial" w:hAnsi="Arial" w:cs="Arial"/>
          <w:color w:val="161113"/>
          <w:w w:val="105"/>
          <w:sz w:val="25"/>
          <w:szCs w:val="25"/>
        </w:rPr>
        <w:t xml:space="preserve">8-9)   </w:t>
      </w:r>
      <w:r>
        <w:rPr>
          <w:b/>
          <w:bCs/>
          <w:color w:val="161113"/>
          <w:w w:val="105"/>
          <w:sz w:val="27"/>
          <w:szCs w:val="27"/>
        </w:rPr>
        <w:t xml:space="preserve">R.U.S.  </w:t>
      </w:r>
      <w:r>
        <w:rPr>
          <w:color w:val="161113"/>
          <w:w w:val="125"/>
        </w:rPr>
        <w:t>Cross</w:t>
      </w:r>
      <w:r>
        <w:rPr>
          <w:color w:val="161113"/>
          <w:spacing w:val="51"/>
          <w:w w:val="125"/>
        </w:rPr>
        <w:t xml:space="preserve"> </w:t>
      </w:r>
      <w:r>
        <w:rPr>
          <w:color w:val="161113"/>
          <w:spacing w:val="-29"/>
          <w:w w:val="105"/>
        </w:rPr>
        <w:t xml:space="preserve">n,                  </w:t>
      </w:r>
      <w:r>
        <w:rPr>
          <w:color w:val="161113"/>
          <w:spacing w:val="-15"/>
          <w:w w:val="105"/>
        </w:rPr>
        <w:t xml:space="preserve"> </w:t>
      </w:r>
      <w:r>
        <w:rPr>
          <w:color w:val="161113"/>
          <w:w w:val="105"/>
        </w:rPr>
        <w:t>,</w:t>
      </w:r>
      <w:r>
        <w:rPr>
          <w:color w:val="161113"/>
          <w:w w:val="105"/>
        </w:rPr>
        <w:tab/>
      </w:r>
      <w:r>
        <w:rPr>
          <w:color w:val="242123"/>
          <w:w w:val="105"/>
        </w:rPr>
        <w:t>,</w:t>
      </w:r>
    </w:p>
    <w:p w14:paraId="5E9976D7" w14:textId="77777777" w:rsidR="0021465D" w:rsidRDefault="0021465D">
      <w:pPr>
        <w:pStyle w:val="Zkladntext"/>
        <w:tabs>
          <w:tab w:val="left" w:pos="2378"/>
          <w:tab w:val="left" w:pos="3236"/>
          <w:tab w:val="left" w:pos="8190"/>
        </w:tabs>
        <w:kinsoku w:val="0"/>
        <w:overflowPunct w:val="0"/>
        <w:spacing w:line="170" w:lineRule="exact"/>
        <w:ind w:right="772"/>
        <w:jc w:val="right"/>
        <w:rPr>
          <w:color w:val="161113"/>
          <w:w w:val="105"/>
        </w:rPr>
      </w:pPr>
      <w:r>
        <w:rPr>
          <w:color w:val="161113"/>
          <w:w w:val="105"/>
        </w:rPr>
        <w:t>»Kecl'</w:t>
      </w:r>
      <w:r>
        <w:rPr>
          <w:color w:val="161113"/>
          <w:spacing w:val="39"/>
          <w:w w:val="105"/>
        </w:rPr>
        <w:t xml:space="preserve"> </w:t>
      </w:r>
      <w:r>
        <w:rPr>
          <w:rFonts w:ascii="Arial" w:hAnsi="Arial" w:cs="Arial"/>
          <w:color w:val="161113"/>
          <w:w w:val="105"/>
        </w:rPr>
        <w:t>dn</w:t>
      </w:r>
      <w:r>
        <w:rPr>
          <w:rFonts w:ascii="Arial" w:hAnsi="Arial" w:cs="Arial"/>
          <w:color w:val="161113"/>
          <w:w w:val="105"/>
        </w:rPr>
        <w:tab/>
        <w:t>•</w:t>
      </w:r>
      <w:r>
        <w:rPr>
          <w:rFonts w:ascii="Arial" w:hAnsi="Arial" w:cs="Arial"/>
          <w:color w:val="161113"/>
          <w:w w:val="105"/>
        </w:rPr>
        <w:tab/>
      </w:r>
      <w:r>
        <w:rPr>
          <w:color w:val="161113"/>
          <w:w w:val="105"/>
        </w:rPr>
        <w:t xml:space="preserve">ilný   vzrast  </w:t>
      </w:r>
      <w:r>
        <w:rPr>
          <w:color w:val="161113"/>
          <w:spacing w:val="47"/>
          <w:w w:val="105"/>
        </w:rPr>
        <w:t xml:space="preserve"> </w:t>
      </w:r>
      <w:r>
        <w:rPr>
          <w:color w:val="161113"/>
          <w:w w:val="105"/>
        </w:rPr>
        <w:t xml:space="preserve">protidemokratickýcb </w:t>
      </w:r>
      <w:r>
        <w:rPr>
          <w:color w:val="161113"/>
          <w:spacing w:val="52"/>
          <w:w w:val="105"/>
        </w:rPr>
        <w:t xml:space="preserve"> </w:t>
      </w:r>
      <w:r>
        <w:rPr>
          <w:color w:val="161113"/>
          <w:spacing w:val="4"/>
          <w:w w:val="105"/>
        </w:rPr>
        <w:t>s11</w:t>
      </w:r>
      <w:r>
        <w:rPr>
          <w:color w:val="242123"/>
          <w:spacing w:val="4"/>
          <w:w w:val="105"/>
        </w:rPr>
        <w:t>v</w:t>
      </w:r>
      <w:r>
        <w:rPr>
          <w:color w:val="242123"/>
          <w:spacing w:val="4"/>
          <w:w w:val="105"/>
        </w:rPr>
        <w:tab/>
      </w:r>
      <w:r>
        <w:rPr>
          <w:color w:val="161113"/>
          <w:w w:val="105"/>
        </w:rPr>
        <w:t xml:space="preserve">za </w:t>
      </w:r>
      <w:r>
        <w:rPr>
          <w:color w:val="161113"/>
          <w:spacing w:val="27"/>
          <w:w w:val="105"/>
        </w:rPr>
        <w:t xml:space="preserve"> </w:t>
      </w:r>
      <w:r>
        <w:rPr>
          <w:color w:val="161113"/>
          <w:w w:val="105"/>
        </w:rPr>
        <w:t>adnom</w:t>
      </w:r>
    </w:p>
    <w:p w14:paraId="4070F3FE" w14:textId="77777777" w:rsidR="0021465D" w:rsidRDefault="0021465D">
      <w:pPr>
        <w:pStyle w:val="Zkladntext"/>
        <w:tabs>
          <w:tab w:val="left" w:pos="1601"/>
        </w:tabs>
        <w:kinsoku w:val="0"/>
        <w:overflowPunct w:val="0"/>
        <w:spacing w:line="169" w:lineRule="exact"/>
        <w:ind w:right="750"/>
        <w:jc w:val="right"/>
        <w:rPr>
          <w:color w:val="161113"/>
          <w:w w:val="105"/>
        </w:rPr>
      </w:pPr>
      <w:r>
        <w:rPr>
          <w:color w:val="161113"/>
          <w:w w:val="105"/>
          <w:sz w:val="28"/>
          <w:szCs w:val="28"/>
        </w:rPr>
        <w:t>Nemecku</w:t>
      </w:r>
      <w:r>
        <w:rPr>
          <w:color w:val="161113"/>
          <w:w w:val="105"/>
          <w:sz w:val="28"/>
          <w:szCs w:val="28"/>
        </w:rPr>
        <w:tab/>
        <w:t xml:space="preserve">es  </w:t>
      </w:r>
      <w:r>
        <w:rPr>
          <w:color w:val="161113"/>
          <w:w w:val="105"/>
        </w:rPr>
        <w:t xml:space="preserve">poZ?l"!1Jemneustnos#j </w:t>
      </w:r>
      <w:r>
        <w:rPr>
          <w:color w:val="161113"/>
          <w:w w:val="105"/>
          <w:sz w:val="28"/>
          <w:szCs w:val="28"/>
        </w:rPr>
        <w:t xml:space="preserve">vytvorif  </w:t>
      </w:r>
      <w:r>
        <w:rPr>
          <w:rFonts w:ascii="Arial" w:hAnsi="Arial" w:cs="Arial"/>
          <w:color w:val="161113"/>
          <w:w w:val="105"/>
          <w:sz w:val="27"/>
          <w:szCs w:val="27"/>
        </w:rPr>
        <w:t xml:space="preserve">takú </w:t>
      </w:r>
      <w:r>
        <w:rPr>
          <w:color w:val="161113"/>
          <w:w w:val="105"/>
        </w:rPr>
        <w:t>záp.  Europu,  aby  v  neJ</w:t>
      </w:r>
      <w:r>
        <w:rPr>
          <w:color w:val="161113"/>
          <w:spacing w:val="24"/>
          <w:w w:val="105"/>
        </w:rPr>
        <w:t xml:space="preserve"> </w:t>
      </w:r>
      <w:r>
        <w:rPr>
          <w:color w:val="161113"/>
          <w:w w:val="105"/>
        </w:rPr>
        <w:t>event.</w:t>
      </w:r>
    </w:p>
    <w:p w14:paraId="484D219A" w14:textId="77777777" w:rsidR="0021465D" w:rsidRDefault="0021465D">
      <w:pPr>
        <w:pStyle w:val="Zkladntext"/>
        <w:tabs>
          <w:tab w:val="left" w:pos="1601"/>
        </w:tabs>
        <w:kinsoku w:val="0"/>
        <w:overflowPunct w:val="0"/>
        <w:spacing w:line="169" w:lineRule="exact"/>
        <w:ind w:right="750"/>
        <w:jc w:val="right"/>
        <w:rPr>
          <w:color w:val="161113"/>
          <w:w w:val="105"/>
        </w:rPr>
        <w:sectPr w:rsidR="00000000">
          <w:type w:val="continuous"/>
          <w:pgSz w:w="11900" w:h="16840"/>
          <w:pgMar w:top="0" w:right="0" w:bottom="280" w:left="20" w:header="708" w:footer="708" w:gutter="0"/>
          <w:cols w:space="708" w:equalWidth="0">
            <w:col w:w="11880"/>
          </w:cols>
          <w:noEndnote/>
        </w:sectPr>
      </w:pPr>
    </w:p>
    <w:p w14:paraId="520EF1FA" w14:textId="77777777" w:rsidR="0021465D" w:rsidRDefault="0021465D">
      <w:pPr>
        <w:pStyle w:val="Zkladntext"/>
        <w:kinsoku w:val="0"/>
        <w:overflowPunct w:val="0"/>
        <w:spacing w:before="109" w:line="99" w:lineRule="exact"/>
        <w:ind w:left="1238"/>
        <w:rPr>
          <w:color w:val="161113"/>
          <w:w w:val="105"/>
        </w:rPr>
      </w:pPr>
      <w:r>
        <w:rPr>
          <w:color w:val="161113"/>
          <w:w w:val="105"/>
        </w:rPr>
        <w:t>nentecký</w:t>
      </w:r>
    </w:p>
    <w:p w14:paraId="2265E647" w14:textId="77777777" w:rsidR="0021465D" w:rsidRDefault="0021465D">
      <w:pPr>
        <w:pStyle w:val="Zkladntext"/>
        <w:kinsoku w:val="0"/>
        <w:overflowPunct w:val="0"/>
        <w:spacing w:line="208" w:lineRule="exact"/>
        <w:ind w:left="148"/>
        <w:rPr>
          <w:color w:val="161113"/>
          <w:spacing w:val="-37"/>
          <w:w w:val="105"/>
          <w:position w:val="-12"/>
        </w:rPr>
      </w:pPr>
      <w:r>
        <w:rPr>
          <w:sz w:val="24"/>
          <w:szCs w:val="24"/>
        </w:rPr>
        <w:br w:type="column"/>
      </w:r>
      <w:r>
        <w:rPr>
          <w:color w:val="161113"/>
          <w:w w:val="105"/>
        </w:rPr>
        <w:t xml:space="preserve">. . </w:t>
      </w:r>
      <w:r>
        <w:rPr>
          <w:color w:val="161113"/>
          <w:spacing w:val="-37"/>
          <w:w w:val="105"/>
        </w:rPr>
        <w:t>.</w:t>
      </w:r>
      <w:r>
        <w:rPr>
          <w:color w:val="161113"/>
          <w:spacing w:val="-37"/>
          <w:w w:val="105"/>
          <w:position w:val="-12"/>
        </w:rPr>
        <w:t>•</w:t>
      </w:r>
    </w:p>
    <w:p w14:paraId="3A3FFF32" w14:textId="77777777" w:rsidR="0021465D" w:rsidRDefault="0021465D">
      <w:pPr>
        <w:pStyle w:val="Zkladntext"/>
        <w:kinsoku w:val="0"/>
        <w:overflowPunct w:val="0"/>
        <w:spacing w:line="208" w:lineRule="exact"/>
        <w:ind w:left="85"/>
        <w:rPr>
          <w:color w:val="161113"/>
          <w:w w:val="118"/>
        </w:rPr>
      </w:pPr>
      <w:r>
        <w:rPr>
          <w:sz w:val="24"/>
          <w:szCs w:val="24"/>
        </w:rPr>
        <w:br w:type="column"/>
      </w:r>
      <w:r>
        <w:rPr>
          <w:i/>
          <w:iCs/>
          <w:color w:val="161113"/>
          <w:w w:val="113"/>
        </w:rPr>
        <w:t>,</w:t>
      </w:r>
      <w:r>
        <w:rPr>
          <w:i/>
          <w:iCs/>
          <w:color w:val="161113"/>
        </w:rPr>
        <w:t xml:space="preserve"> </w:t>
      </w:r>
      <w:r>
        <w:rPr>
          <w:i/>
          <w:iCs/>
          <w:color w:val="161113"/>
          <w:spacing w:val="-24"/>
        </w:rPr>
        <w:t xml:space="preserve"> </w:t>
      </w:r>
      <w:r>
        <w:rPr>
          <w:color w:val="161113"/>
          <w:spacing w:val="-18"/>
          <w:w w:val="118"/>
        </w:rPr>
        <w:t>u</w:t>
      </w:r>
      <w:r>
        <w:rPr>
          <w:color w:val="161113"/>
          <w:spacing w:val="-64"/>
          <w:w w:val="112"/>
          <w:position w:val="-12"/>
        </w:rPr>
        <w:t>l</w:t>
      </w:r>
      <w:r>
        <w:rPr>
          <w:color w:val="161113"/>
          <w:spacing w:val="-73"/>
          <w:w w:val="118"/>
        </w:rPr>
        <w:t>z</w:t>
      </w:r>
      <w:r>
        <w:rPr>
          <w:color w:val="161113"/>
          <w:spacing w:val="-27"/>
          <w:w w:val="112"/>
          <w:position w:val="-12"/>
        </w:rPr>
        <w:t>i</w:t>
      </w:r>
      <w:r>
        <w:rPr>
          <w:color w:val="161113"/>
          <w:spacing w:val="-164"/>
          <w:w w:val="118"/>
        </w:rPr>
        <w:t>n</w:t>
      </w:r>
      <w:r>
        <w:rPr>
          <w:color w:val="161113"/>
          <w:spacing w:val="-9"/>
          <w:w w:val="112"/>
          <w:position w:val="-12"/>
        </w:rPr>
        <w:t>z</w:t>
      </w:r>
      <w:r>
        <w:rPr>
          <w:color w:val="161113"/>
          <w:spacing w:val="-220"/>
          <w:w w:val="112"/>
          <w:position w:val="-12"/>
        </w:rPr>
        <w:t>m</w:t>
      </w:r>
      <w:r>
        <w:rPr>
          <w:color w:val="161113"/>
          <w:w w:val="118"/>
        </w:rPr>
        <w:t>avame</w:t>
      </w:r>
    </w:p>
    <w:p w14:paraId="442DECFE" w14:textId="77777777" w:rsidR="0021465D" w:rsidRDefault="0021465D">
      <w:pPr>
        <w:pStyle w:val="Zkladntext"/>
        <w:tabs>
          <w:tab w:val="left" w:pos="895"/>
          <w:tab w:val="left" w:pos="2412"/>
        </w:tabs>
        <w:kinsoku w:val="0"/>
        <w:overflowPunct w:val="0"/>
        <w:spacing w:line="208" w:lineRule="exact"/>
        <w:ind w:left="77"/>
        <w:rPr>
          <w:color w:val="161113"/>
          <w:w w:val="80"/>
          <w:position w:val="12"/>
        </w:rPr>
      </w:pPr>
      <w:r>
        <w:rPr>
          <w:sz w:val="24"/>
          <w:szCs w:val="24"/>
        </w:rPr>
        <w:br w:type="column"/>
      </w:r>
      <w:r>
        <w:rPr>
          <w:color w:val="161113"/>
          <w:spacing w:val="-1"/>
          <w:w w:val="117"/>
        </w:rPr>
        <w:t>íli</w:t>
      </w:r>
      <w:r>
        <w:rPr>
          <w:color w:val="161113"/>
          <w:w w:val="117"/>
        </w:rPr>
        <w:t>"</w:t>
      </w:r>
      <w:r>
        <w:rPr>
          <w:color w:val="161113"/>
        </w:rPr>
        <w:tab/>
      </w:r>
      <w:r>
        <w:rPr>
          <w:rFonts w:ascii="Arial" w:hAnsi="Arial" w:cs="Arial"/>
          <w:color w:val="161113"/>
          <w:spacing w:val="-72"/>
          <w:w w:val="114"/>
          <w:sz w:val="24"/>
          <w:szCs w:val="24"/>
        </w:rPr>
        <w:t>"</w:t>
      </w:r>
      <w:r>
        <w:rPr>
          <w:color w:val="161113"/>
          <w:w w:val="91"/>
          <w:position w:val="12"/>
        </w:rPr>
        <w:t>.</w:t>
      </w:r>
      <w:r>
        <w:rPr>
          <w:color w:val="161113"/>
          <w:spacing w:val="-48"/>
          <w:w w:val="91"/>
          <w:position w:val="12"/>
        </w:rPr>
        <w:t>,</w:t>
      </w:r>
      <w:r>
        <w:rPr>
          <w:rFonts w:ascii="Arial" w:hAnsi="Arial" w:cs="Arial"/>
          <w:color w:val="161113"/>
          <w:spacing w:val="-1"/>
          <w:w w:val="114"/>
          <w:sz w:val="24"/>
          <w:szCs w:val="24"/>
        </w:rPr>
        <w:t>'kodi</w:t>
      </w:r>
      <w:r>
        <w:rPr>
          <w:rFonts w:ascii="Arial" w:hAnsi="Arial" w:cs="Arial"/>
          <w:color w:val="161113"/>
          <w:w w:val="114"/>
          <w:sz w:val="24"/>
          <w:szCs w:val="24"/>
        </w:rPr>
        <w:t>l</w:t>
      </w:r>
      <w:r>
        <w:rPr>
          <w:rFonts w:ascii="Arial" w:hAnsi="Arial" w:cs="Arial"/>
          <w:color w:val="161113"/>
          <w:sz w:val="24"/>
          <w:szCs w:val="24"/>
        </w:rPr>
        <w:tab/>
      </w:r>
      <w:r>
        <w:rPr>
          <w:color w:val="161113"/>
          <w:spacing w:val="-47"/>
          <w:w w:val="89"/>
          <w:sz w:val="21"/>
          <w:szCs w:val="21"/>
        </w:rPr>
        <w:t>&gt;</w:t>
      </w:r>
      <w:r>
        <w:rPr>
          <w:color w:val="161113"/>
          <w:spacing w:val="8"/>
          <w:w w:val="29"/>
          <w:position w:val="12"/>
        </w:rPr>
        <w:t>_</w:t>
      </w:r>
      <w:r>
        <w:rPr>
          <w:color w:val="161113"/>
          <w:spacing w:val="-81"/>
          <w:w w:val="89"/>
          <w:sz w:val="21"/>
          <w:szCs w:val="21"/>
        </w:rPr>
        <w:t>&gt;</w:t>
      </w:r>
      <w:r>
        <w:rPr>
          <w:rFonts w:ascii="Arial" w:hAnsi="Arial" w:cs="Arial"/>
          <w:color w:val="161113"/>
          <w:spacing w:val="-1"/>
          <w:w w:val="83"/>
          <w:sz w:val="21"/>
          <w:szCs w:val="21"/>
          <w:vertAlign w:val="superscript"/>
        </w:rPr>
        <w:t>,;</w:t>
      </w:r>
      <w:r>
        <w:rPr>
          <w:rFonts w:ascii="Arial" w:hAnsi="Arial" w:cs="Arial"/>
          <w:color w:val="161113"/>
          <w:spacing w:val="-66"/>
          <w:w w:val="83"/>
          <w:sz w:val="21"/>
          <w:szCs w:val="21"/>
          <w:vertAlign w:val="superscript"/>
        </w:rPr>
        <w:t>c</w:t>
      </w:r>
      <w:r>
        <w:rPr>
          <w:color w:val="161113"/>
          <w:spacing w:val="-28"/>
          <w:w w:val="89"/>
          <w:sz w:val="21"/>
          <w:szCs w:val="21"/>
        </w:rPr>
        <w:t>u</w:t>
      </w:r>
      <w:r>
        <w:rPr>
          <w:rFonts w:ascii="Arial" w:hAnsi="Arial" w:cs="Arial"/>
          <w:color w:val="161113"/>
          <w:spacing w:val="-11"/>
          <w:w w:val="83"/>
          <w:sz w:val="21"/>
          <w:szCs w:val="21"/>
          <w:vertAlign w:val="superscript"/>
        </w:rPr>
        <w:t>.</w:t>
      </w:r>
      <w:r>
        <w:rPr>
          <w:color w:val="161113"/>
          <w:w w:val="89"/>
          <w:sz w:val="21"/>
          <w:szCs w:val="21"/>
        </w:rPr>
        <w:t>O</w:t>
      </w:r>
      <w:r>
        <w:rPr>
          <w:color w:val="161113"/>
          <w:sz w:val="21"/>
          <w:szCs w:val="21"/>
        </w:rPr>
        <w:t xml:space="preserve">  </w:t>
      </w:r>
      <w:r>
        <w:rPr>
          <w:color w:val="161113"/>
          <w:spacing w:val="-4"/>
          <w:sz w:val="21"/>
          <w:szCs w:val="21"/>
        </w:rPr>
        <w:t xml:space="preserve"> </w:t>
      </w:r>
      <w:r>
        <w:rPr>
          <w:color w:val="161113"/>
          <w:w w:val="111"/>
        </w:rPr>
        <w:t>nap</w:t>
      </w:r>
      <w:r>
        <w:rPr>
          <w:color w:val="161113"/>
          <w:spacing w:val="-88"/>
          <w:w w:val="111"/>
        </w:rPr>
        <w:t>o</w:t>
      </w:r>
      <w:r>
        <w:rPr>
          <w:color w:val="161113"/>
          <w:w w:val="80"/>
          <w:position w:val="12"/>
        </w:rPr>
        <w:t>k</w:t>
      </w:r>
    </w:p>
    <w:p w14:paraId="30E99F38" w14:textId="77777777" w:rsidR="0021465D" w:rsidRDefault="0021465D">
      <w:pPr>
        <w:pStyle w:val="Zkladntext"/>
        <w:kinsoku w:val="0"/>
        <w:overflowPunct w:val="0"/>
        <w:spacing w:line="208" w:lineRule="exact"/>
        <w:ind w:left="90"/>
        <w:rPr>
          <w:color w:val="161113"/>
          <w:spacing w:val="-15"/>
          <w:w w:val="107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61113"/>
          <w:w w:val="108"/>
        </w:rPr>
        <w:t>on</w:t>
      </w:r>
      <w:r>
        <w:rPr>
          <w:color w:val="161113"/>
        </w:rPr>
        <w:t xml:space="preserve"> </w:t>
      </w:r>
      <w:r>
        <w:rPr>
          <w:color w:val="161113"/>
          <w:spacing w:val="30"/>
        </w:rPr>
        <w:t xml:space="preserve"> </w:t>
      </w:r>
      <w:r>
        <w:rPr>
          <w:color w:val="161113"/>
          <w:spacing w:val="-1"/>
          <w:w w:val="111"/>
        </w:rPr>
        <w:t>znamen</w:t>
      </w:r>
      <w:r>
        <w:rPr>
          <w:color w:val="161113"/>
          <w:spacing w:val="-107"/>
          <w:w w:val="111"/>
        </w:rPr>
        <w:t>a</w:t>
      </w:r>
      <w:r>
        <w:rPr>
          <w:color w:val="161113"/>
          <w:w w:val="96"/>
          <w:position w:val="12"/>
        </w:rPr>
        <w:t>•</w:t>
      </w:r>
      <w:r>
        <w:rPr>
          <w:color w:val="161113"/>
          <w:spacing w:val="-25"/>
          <w:position w:val="12"/>
        </w:rPr>
        <w:t xml:space="preserve"> </w:t>
      </w:r>
      <w:r>
        <w:rPr>
          <w:color w:val="161113"/>
          <w:spacing w:val="-15"/>
          <w:w w:val="107"/>
          <w:sz w:val="25"/>
          <w:szCs w:val="25"/>
        </w:rPr>
        <w:t>»</w:t>
      </w:r>
    </w:p>
    <w:p w14:paraId="0D8E041C" w14:textId="77777777" w:rsidR="0021465D" w:rsidRDefault="0021465D">
      <w:pPr>
        <w:pStyle w:val="Zkladntext"/>
        <w:kinsoku w:val="0"/>
        <w:overflowPunct w:val="0"/>
        <w:spacing w:line="208" w:lineRule="exact"/>
        <w:ind w:left="97"/>
        <w:rPr>
          <w:color w:val="161113"/>
          <w:spacing w:val="-1"/>
        </w:rPr>
      </w:pPr>
      <w:r>
        <w:rPr>
          <w:sz w:val="24"/>
          <w:szCs w:val="24"/>
        </w:rPr>
        <w:br w:type="column"/>
      </w:r>
      <w:r>
        <w:rPr>
          <w:color w:val="161113"/>
          <w:spacing w:val="-1"/>
        </w:rPr>
        <w:t>D</w:t>
      </w:r>
      <w:r>
        <w:rPr>
          <w:color w:val="161113"/>
          <w:spacing w:val="-106"/>
        </w:rPr>
        <w:t>"</w:t>
      </w:r>
      <w:r>
        <w:rPr>
          <w:color w:val="242123"/>
          <w:w w:val="77"/>
          <w:position w:val="-12"/>
          <w:sz w:val="25"/>
          <w:szCs w:val="25"/>
        </w:rPr>
        <w:t>..</w:t>
      </w:r>
      <w:r>
        <w:rPr>
          <w:color w:val="242123"/>
          <w:spacing w:val="-39"/>
          <w:w w:val="77"/>
          <w:position w:val="-12"/>
          <w:sz w:val="25"/>
          <w:szCs w:val="25"/>
        </w:rPr>
        <w:t>,</w:t>
      </w:r>
      <w:r>
        <w:rPr>
          <w:color w:val="161113"/>
          <w:spacing w:val="-1"/>
        </w:rPr>
        <w:t>"mo</w:t>
      </w:r>
      <w:r>
        <w:rPr>
          <w:color w:val="161113"/>
          <w:spacing w:val="-6"/>
        </w:rPr>
        <w:t>k</w:t>
      </w:r>
      <w:r>
        <w:rPr>
          <w:color w:val="161113"/>
          <w:spacing w:val="-59"/>
          <w:w w:val="77"/>
          <w:position w:val="-12"/>
          <w:sz w:val="25"/>
          <w:szCs w:val="25"/>
        </w:rPr>
        <w:t>-</w:t>
      </w:r>
      <w:r>
        <w:rPr>
          <w:color w:val="161113"/>
          <w:spacing w:val="-1"/>
        </w:rPr>
        <w:t>ra</w:t>
      </w:r>
    </w:p>
    <w:p w14:paraId="1C4054B4" w14:textId="77777777" w:rsidR="0021465D" w:rsidRDefault="0021465D">
      <w:pPr>
        <w:pStyle w:val="Zkladntext"/>
        <w:kinsoku w:val="0"/>
        <w:overflowPunct w:val="0"/>
        <w:spacing w:line="208" w:lineRule="exact"/>
        <w:ind w:left="97"/>
        <w:rPr>
          <w:color w:val="161113"/>
          <w:spacing w:val="-1"/>
        </w:rPr>
        <w:sectPr w:rsidR="00000000">
          <w:type w:val="continuous"/>
          <w:pgSz w:w="11900" w:h="16840"/>
          <w:pgMar w:top="0" w:right="0" w:bottom="280" w:left="20" w:header="708" w:footer="708" w:gutter="0"/>
          <w:cols w:num="6" w:space="708" w:equalWidth="0">
            <w:col w:w="2244" w:space="40"/>
            <w:col w:w="612" w:space="39"/>
            <w:col w:w="1512" w:space="40"/>
            <w:col w:w="3586" w:space="39"/>
            <w:col w:w="1713" w:space="39"/>
            <w:col w:w="2016"/>
          </w:cols>
          <w:noEndnote/>
        </w:sectPr>
      </w:pPr>
    </w:p>
    <w:p w14:paraId="6AFE4F82" w14:textId="77777777" w:rsidR="0021465D" w:rsidRDefault="0021465D">
      <w:pPr>
        <w:pStyle w:val="Zkladntext"/>
        <w:tabs>
          <w:tab w:val="left" w:pos="1946"/>
          <w:tab w:val="left" w:pos="8624"/>
          <w:tab w:val="left" w:pos="10207"/>
        </w:tabs>
        <w:kinsoku w:val="0"/>
        <w:overflowPunct w:val="0"/>
        <w:spacing w:before="117" w:line="146" w:lineRule="auto"/>
        <w:ind w:left="1238" w:right="749" w:firstLine="7"/>
        <w:jc w:val="both"/>
        <w:rPr>
          <w:color w:val="161113"/>
          <w:w w:val="110"/>
        </w:rPr>
      </w:pPr>
      <w:r>
        <w:rPr>
          <w:color w:val="161113"/>
          <w:w w:val="110"/>
        </w:rPr>
        <w:t xml:space="preserve">tieký          ac1ona        us  </w:t>
      </w:r>
      <w:r>
        <w:rPr>
          <w:rFonts w:ascii="Arial" w:hAnsi="Arial" w:cs="Arial"/>
          <w:color w:val="161113"/>
          <w:w w:val="110"/>
          <w:sz w:val="35"/>
          <w:szCs w:val="35"/>
        </w:rPr>
        <w:t xml:space="preserve">p   </w:t>
      </w:r>
      <w:r>
        <w:rPr>
          <w:color w:val="161113"/>
          <w:w w:val="110"/>
        </w:rPr>
        <w:t xml:space="preserve">s  nes.      .  .  .     </w:t>
      </w:r>
      <w:r>
        <w:rPr>
          <w:color w:val="161113"/>
          <w:spacing w:val="-6"/>
          <w:w w:val="110"/>
        </w:rPr>
        <w:t>•</w:t>
      </w:r>
      <w:r>
        <w:rPr>
          <w:rFonts w:ascii="Arial" w:hAnsi="Arial" w:cs="Arial"/>
          <w:color w:val="161113"/>
          <w:spacing w:val="-6"/>
          <w:w w:val="110"/>
          <w:sz w:val="27"/>
          <w:szCs w:val="27"/>
        </w:rPr>
        <w:t xml:space="preserve">ckí  </w:t>
      </w:r>
      <w:r>
        <w:rPr>
          <w:color w:val="161113"/>
          <w:w w:val="110"/>
        </w:rPr>
        <w:t xml:space="preserve">Quakeri.  »Odstránenie   preká- </w:t>
      </w:r>
      <w:r>
        <w:rPr>
          <w:i/>
          <w:iCs/>
          <w:color w:val="161113"/>
          <w:w w:val="110"/>
          <w:sz w:val="12"/>
          <w:szCs w:val="12"/>
        </w:rPr>
        <w:t>v</w:t>
      </w:r>
      <w:r>
        <w:rPr>
          <w:i/>
          <w:iCs/>
          <w:color w:val="161113"/>
          <w:w w:val="110"/>
          <w:sz w:val="12"/>
          <w:szCs w:val="12"/>
        </w:rPr>
        <w:tab/>
      </w:r>
      <w:r>
        <w:rPr>
          <w:color w:val="161113"/>
          <w:w w:val="110"/>
        </w:rPr>
        <w:t xml:space="preserve">rea.Iizmus«   vysvetllll   </w:t>
      </w:r>
      <w:r>
        <w:rPr>
          <w:rFonts w:ascii="Arial" w:hAnsi="Arial" w:cs="Arial"/>
          <w:color w:val="161113"/>
          <w:w w:val="110"/>
          <w:sz w:val="24"/>
          <w:szCs w:val="24"/>
        </w:rPr>
        <w:t xml:space="preserve">bez  </w:t>
      </w:r>
      <w:r>
        <w:rPr>
          <w:color w:val="161113"/>
          <w:w w:val="110"/>
        </w:rPr>
        <w:t>prikras</w:t>
      </w:r>
      <w:r>
        <w:rPr>
          <w:color w:val="161113"/>
          <w:spacing w:val="31"/>
          <w:w w:val="110"/>
        </w:rPr>
        <w:t xml:space="preserve"> </w:t>
      </w:r>
      <w:r>
        <w:rPr>
          <w:color w:val="161113"/>
          <w:w w:val="110"/>
          <w:sz w:val="28"/>
          <w:szCs w:val="28"/>
        </w:rPr>
        <w:t>amen</w:t>
      </w:r>
      <w:r>
        <w:rPr>
          <w:color w:val="161113"/>
          <w:spacing w:val="-19"/>
          <w:w w:val="110"/>
          <w:sz w:val="28"/>
          <w:szCs w:val="28"/>
        </w:rPr>
        <w:t xml:space="preserve"> </w:t>
      </w:r>
      <w:r>
        <w:rPr>
          <w:color w:val="161113"/>
          <w:w w:val="110"/>
          <w:sz w:val="28"/>
          <w:szCs w:val="28"/>
        </w:rPr>
        <w:t>,</w:t>
      </w:r>
      <w:r>
        <w:rPr>
          <w:color w:val="161113"/>
          <w:w w:val="110"/>
          <w:sz w:val="28"/>
          <w:szCs w:val="28"/>
        </w:rPr>
        <w:tab/>
        <w:t xml:space="preserve">-    </w:t>
      </w:r>
      <w:r>
        <w:rPr>
          <w:color w:val="242123"/>
          <w:w w:val="110"/>
          <w:sz w:val="28"/>
          <w:szCs w:val="28"/>
        </w:rPr>
        <w:t xml:space="preserve">•  </w:t>
      </w:r>
      <w:r>
        <w:rPr>
          <w:color w:val="161113"/>
          <w:w w:val="110"/>
          <w:sz w:val="25"/>
          <w:szCs w:val="25"/>
        </w:rPr>
        <w:t xml:space="preserve">bod ·  </w:t>
      </w:r>
      <w:r>
        <w:rPr>
          <w:color w:val="161113"/>
          <w:w w:val="110"/>
        </w:rPr>
        <w:t xml:space="preserve">h    </w:t>
      </w:r>
      <w:r>
        <w:rPr>
          <w:rFonts w:ascii="Arial" w:hAnsi="Arial" w:cs="Arial"/>
          <w:color w:val="161113"/>
          <w:w w:val="110"/>
          <w:sz w:val="22"/>
          <w:szCs w:val="22"/>
        </w:rPr>
        <w:t xml:space="preserve">e- </w:t>
      </w:r>
      <w:r>
        <w:rPr>
          <w:color w:val="161113"/>
          <w:w w:val="110"/>
          <w:sz w:val="28"/>
          <w:szCs w:val="28"/>
        </w:rPr>
        <w:t xml:space="preserve">zok, </w:t>
      </w:r>
      <w:r>
        <w:rPr>
          <w:color w:val="242123"/>
          <w:w w:val="110"/>
          <w:sz w:val="28"/>
          <w:szCs w:val="28"/>
        </w:rPr>
        <w:t xml:space="preserve">ktoré  </w:t>
      </w:r>
      <w:r>
        <w:rPr>
          <w:color w:val="161113"/>
          <w:w w:val="110"/>
        </w:rPr>
        <w:t xml:space="preserve">bránia  obchodu  </w:t>
      </w:r>
      <w:r>
        <w:rPr>
          <w:color w:val="161113"/>
          <w:w w:val="110"/>
          <w:sz w:val="28"/>
          <w:szCs w:val="28"/>
        </w:rPr>
        <w:t xml:space="preserve">medzi  </w:t>
      </w:r>
      <w:r>
        <w:rPr>
          <w:color w:val="161113"/>
          <w:w w:val="110"/>
        </w:rPr>
        <w:t>Západom  a  Vychodom«,</w:t>
      </w:r>
      <w:r>
        <w:rPr>
          <w:color w:val="161113"/>
          <w:spacing w:val="32"/>
          <w:w w:val="110"/>
        </w:rPr>
        <w:t xml:space="preserve"> </w:t>
      </w:r>
      <w:r>
        <w:rPr>
          <w:color w:val="161113"/>
          <w:w w:val="110"/>
        </w:rPr>
        <w:t>Je  prvy</w:t>
      </w:r>
      <w:r>
        <w:rPr>
          <w:color w:val="161113"/>
          <w:w w:val="110"/>
        </w:rPr>
        <w:tab/>
      </w:r>
      <w:r>
        <w:rPr>
          <w:color w:val="161113"/>
          <w:w w:val="110"/>
          <w:sz w:val="28"/>
          <w:szCs w:val="28"/>
        </w:rPr>
        <w:t>ic</w:t>
      </w:r>
      <w:r>
        <w:rPr>
          <w:color w:val="161113"/>
          <w:spacing w:val="39"/>
          <w:w w:val="110"/>
          <w:sz w:val="28"/>
          <w:szCs w:val="28"/>
        </w:rPr>
        <w:t xml:space="preserve"> </w:t>
      </w:r>
      <w:r>
        <w:rPr>
          <w:color w:val="161113"/>
          <w:w w:val="110"/>
        </w:rPr>
        <w:t>m</w:t>
      </w:r>
    </w:p>
    <w:p w14:paraId="393D316D" w14:textId="77777777" w:rsidR="0021465D" w:rsidRDefault="0021465D">
      <w:pPr>
        <w:pStyle w:val="Zkladntext"/>
        <w:tabs>
          <w:tab w:val="left" w:pos="1946"/>
          <w:tab w:val="left" w:pos="8624"/>
          <w:tab w:val="left" w:pos="10207"/>
        </w:tabs>
        <w:kinsoku w:val="0"/>
        <w:overflowPunct w:val="0"/>
        <w:spacing w:before="117" w:line="146" w:lineRule="auto"/>
        <w:ind w:left="1238" w:right="749" w:firstLine="7"/>
        <w:jc w:val="both"/>
        <w:rPr>
          <w:color w:val="161113"/>
          <w:w w:val="110"/>
        </w:rPr>
        <w:sectPr w:rsidR="00000000">
          <w:type w:val="continuous"/>
          <w:pgSz w:w="11900" w:h="16840"/>
          <w:pgMar w:top="0" w:right="0" w:bottom="280" w:left="20" w:header="708" w:footer="708" w:gutter="0"/>
          <w:cols w:space="708" w:equalWidth="0">
            <w:col w:w="11880"/>
          </w:cols>
          <w:noEndnote/>
        </w:sectPr>
      </w:pPr>
    </w:p>
    <w:p w14:paraId="7B9DFE88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773AA2BC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1F8205E7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5A292F48" w14:textId="77777777" w:rsidR="0021465D" w:rsidRDefault="0021465D">
      <w:pPr>
        <w:pStyle w:val="Zkladntext"/>
        <w:kinsoku w:val="0"/>
        <w:overflowPunct w:val="0"/>
        <w:spacing w:before="7"/>
        <w:rPr>
          <w:sz w:val="18"/>
          <w:szCs w:val="18"/>
        </w:rPr>
      </w:pPr>
    </w:p>
    <w:p w14:paraId="7907B81E" w14:textId="77777777" w:rsidR="0021465D" w:rsidRDefault="0021465D">
      <w:pPr>
        <w:pStyle w:val="Zkladntext"/>
        <w:kinsoku w:val="0"/>
        <w:overflowPunct w:val="0"/>
        <w:spacing w:before="92"/>
        <w:ind w:left="917"/>
        <w:rPr>
          <w:rFonts w:ascii="Arial" w:hAnsi="Arial" w:cs="Arial"/>
          <w:i/>
          <w:iCs/>
          <w:color w:val="161316"/>
          <w:w w:val="165"/>
          <w:sz w:val="27"/>
          <w:szCs w:val="27"/>
        </w:rPr>
      </w:pPr>
      <w:r>
        <w:rPr>
          <w:rFonts w:ascii="Arial" w:hAnsi="Arial" w:cs="Arial"/>
          <w:i/>
          <w:iCs/>
          <w:color w:val="161316"/>
          <w:w w:val="165"/>
          <w:sz w:val="27"/>
          <w:szCs w:val="27"/>
        </w:rPr>
        <w:t>SKUTEČNOST</w:t>
      </w:r>
    </w:p>
    <w:p w14:paraId="382F445F" w14:textId="77777777" w:rsidR="0021465D" w:rsidRDefault="0021465D">
      <w:pPr>
        <w:pStyle w:val="Zkladntext"/>
        <w:kinsoku w:val="0"/>
        <w:overflowPunct w:val="0"/>
        <w:spacing w:before="2"/>
        <w:rPr>
          <w:rFonts w:ascii="Arial" w:hAnsi="Arial" w:cs="Arial"/>
          <w:i/>
          <w:iCs/>
        </w:rPr>
      </w:pPr>
    </w:p>
    <w:p w14:paraId="085EB287" w14:textId="77777777" w:rsidR="0021465D" w:rsidRDefault="0021465D">
      <w:pPr>
        <w:pStyle w:val="Zkladntext"/>
        <w:tabs>
          <w:tab w:val="left" w:pos="2255"/>
          <w:tab w:val="left" w:pos="3539"/>
          <w:tab w:val="left" w:pos="10460"/>
        </w:tabs>
        <w:kinsoku w:val="0"/>
        <w:overflowPunct w:val="0"/>
        <w:spacing w:line="191" w:lineRule="exact"/>
        <w:ind w:left="880"/>
        <w:rPr>
          <w:color w:val="161316"/>
          <w:w w:val="106"/>
          <w:sz w:val="28"/>
          <w:szCs w:val="28"/>
        </w:rPr>
      </w:pPr>
      <w:r>
        <w:rPr>
          <w:noProof/>
        </w:rPr>
        <w:pict w14:anchorId="7DC1534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7.1pt;margin-top:13.1pt;width:62.8pt;height:12.2pt;z-index:251615232;mso-wrap-distance-left:0;mso-wrap-distance-right:0;mso-position-horizontal-relative:page;mso-position-vertical-relative:text" o:allowincell="f" filled="f" stroked="f">
            <v:textbox inset="0,0,0,0">
              <w:txbxContent>
                <w:p w14:paraId="705F66B8" w14:textId="77777777" w:rsidR="0021465D" w:rsidRDefault="0021465D">
                  <w:pPr>
                    <w:pStyle w:val="Zkladntext"/>
                    <w:tabs>
                      <w:tab w:val="left" w:pos="547"/>
                      <w:tab w:val="left" w:pos="1181"/>
                    </w:tabs>
                    <w:kinsoku w:val="0"/>
                    <w:overflowPunct w:val="0"/>
                    <w:spacing w:line="244" w:lineRule="exact"/>
                    <w:rPr>
                      <w:color w:val="161316"/>
                      <w:spacing w:val="-20"/>
                      <w:w w:val="85"/>
                      <w:sz w:val="22"/>
                      <w:szCs w:val="22"/>
                    </w:rPr>
                  </w:pPr>
                  <w:r>
                    <w:rPr>
                      <w:color w:val="3D3A3F"/>
                      <w:w w:val="75"/>
                      <w:sz w:val="22"/>
                      <w:szCs w:val="22"/>
                    </w:rPr>
                    <w:t>J</w:t>
                  </w:r>
                  <w:r>
                    <w:rPr>
                      <w:color w:val="3D3A3F"/>
                      <w:spacing w:val="15"/>
                      <w:w w:val="75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161316"/>
                      <w:w w:val="75"/>
                      <w:sz w:val="22"/>
                      <w:szCs w:val="22"/>
                    </w:rPr>
                    <w:t>la,</w:t>
                  </w:r>
                  <w:r>
                    <w:rPr>
                      <w:color w:val="161316"/>
                      <w:w w:val="75"/>
                      <w:sz w:val="22"/>
                      <w:szCs w:val="22"/>
                    </w:rPr>
                    <w:tab/>
                  </w:r>
                  <w:r>
                    <w:rPr>
                      <w:color w:val="161316"/>
                      <w:w w:val="85"/>
                      <w:sz w:val="22"/>
                      <w:szCs w:val="22"/>
                    </w:rPr>
                    <w:t>ldt::</w:t>
                  </w:r>
                  <w:r>
                    <w:rPr>
                      <w:color w:val="161316"/>
                      <w:w w:val="85"/>
                      <w:sz w:val="22"/>
                      <w:szCs w:val="22"/>
                    </w:rPr>
                    <w:tab/>
                  </w:r>
                  <w:r>
                    <w:rPr>
                      <w:color w:val="161316"/>
                      <w:spacing w:val="-20"/>
                      <w:w w:val="85"/>
                      <w:sz w:val="22"/>
                      <w:szCs w:val="22"/>
                    </w:rPr>
                    <w:t>•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 w:hAnsi="Arial" w:cs="Arial"/>
          <w:b/>
          <w:bCs/>
          <w:color w:val="161316"/>
          <w:spacing w:val="-1"/>
          <w:w w:val="93"/>
          <w:position w:val="-15"/>
          <w:sz w:val="28"/>
          <w:szCs w:val="28"/>
        </w:rPr>
        <w:t>mora</w:t>
      </w:r>
      <w:r>
        <w:rPr>
          <w:rFonts w:ascii="Arial" w:hAnsi="Arial" w:cs="Arial"/>
          <w:b/>
          <w:bCs/>
          <w:color w:val="161316"/>
          <w:spacing w:val="-128"/>
          <w:w w:val="93"/>
          <w:position w:val="-15"/>
          <w:sz w:val="28"/>
          <w:szCs w:val="28"/>
        </w:rPr>
        <w:t>n</w:t>
      </w:r>
      <w:r>
        <w:rPr>
          <w:rFonts w:ascii="Arial" w:hAnsi="Arial" w:cs="Arial"/>
          <w:color w:val="747075"/>
          <w:spacing w:val="-78"/>
          <w:w w:val="164"/>
          <w:sz w:val="28"/>
          <w:szCs w:val="28"/>
        </w:rPr>
        <w:t>.</w:t>
      </w:r>
      <w:r>
        <w:rPr>
          <w:rFonts w:ascii="Arial" w:hAnsi="Arial" w:cs="Arial"/>
          <w:color w:val="161316"/>
          <w:w w:val="66"/>
          <w:sz w:val="28"/>
          <w:szCs w:val="28"/>
        </w:rPr>
        <w:t>d</w:t>
      </w:r>
      <w:r>
        <w:rPr>
          <w:rFonts w:ascii="Arial" w:hAnsi="Arial" w:cs="Arial"/>
          <w:color w:val="161316"/>
          <w:sz w:val="28"/>
          <w:szCs w:val="28"/>
        </w:rPr>
        <w:t xml:space="preserve"> </w:t>
      </w:r>
      <w:r>
        <w:rPr>
          <w:rFonts w:ascii="Arial" w:hAnsi="Arial" w:cs="Arial"/>
          <w:color w:val="161316"/>
          <w:spacing w:val="13"/>
          <w:sz w:val="28"/>
          <w:szCs w:val="28"/>
        </w:rPr>
        <w:t xml:space="preserve"> </w:t>
      </w:r>
      <w:r>
        <w:rPr>
          <w:rFonts w:ascii="Arial" w:hAnsi="Arial" w:cs="Arial"/>
          <w:color w:val="747075"/>
          <w:spacing w:val="-1"/>
          <w:w w:val="66"/>
          <w:sz w:val="28"/>
          <w:szCs w:val="28"/>
        </w:rPr>
        <w:t>.</w:t>
      </w:r>
      <w:r>
        <w:rPr>
          <w:rFonts w:ascii="Arial" w:hAnsi="Arial" w:cs="Arial"/>
          <w:color w:val="747075"/>
          <w:w w:val="66"/>
          <w:sz w:val="28"/>
          <w:szCs w:val="28"/>
        </w:rPr>
        <w:t>.</w:t>
      </w:r>
      <w:r>
        <w:rPr>
          <w:rFonts w:ascii="Arial" w:hAnsi="Arial" w:cs="Arial"/>
          <w:color w:val="747075"/>
          <w:sz w:val="28"/>
          <w:szCs w:val="28"/>
        </w:rPr>
        <w:tab/>
      </w:r>
      <w:r>
        <w:rPr>
          <w:color w:val="161316"/>
          <w:spacing w:val="-1"/>
          <w:w w:val="103"/>
          <w:sz w:val="28"/>
          <w:szCs w:val="28"/>
        </w:rPr>
        <w:t>l</w:t>
      </w:r>
      <w:r>
        <w:rPr>
          <w:color w:val="161316"/>
          <w:spacing w:val="-82"/>
          <w:w w:val="103"/>
          <w:sz w:val="28"/>
          <w:szCs w:val="28"/>
        </w:rPr>
        <w:t>á</w:t>
      </w:r>
      <w:r>
        <w:rPr>
          <w:color w:val="979597"/>
          <w:spacing w:val="5"/>
          <w:w w:val="59"/>
          <w:sz w:val="28"/>
          <w:szCs w:val="28"/>
        </w:rPr>
        <w:t>-</w:t>
      </w:r>
      <w:r>
        <w:rPr>
          <w:color w:val="161316"/>
          <w:w w:val="42"/>
          <w:sz w:val="28"/>
          <w:szCs w:val="28"/>
        </w:rPr>
        <w:t>1..1</w:t>
      </w:r>
      <w:r>
        <w:rPr>
          <w:color w:val="161316"/>
          <w:spacing w:val="-13"/>
          <w:sz w:val="28"/>
          <w:szCs w:val="28"/>
        </w:rPr>
        <w:t xml:space="preserve"> </w:t>
      </w:r>
      <w:r>
        <w:rPr>
          <w:color w:val="2A262A"/>
          <w:w w:val="58"/>
          <w:sz w:val="8"/>
          <w:szCs w:val="8"/>
        </w:rPr>
        <w:t>r:11,</w:t>
      </w:r>
      <w:r>
        <w:rPr>
          <w:color w:val="2A262A"/>
          <w:sz w:val="8"/>
          <w:szCs w:val="8"/>
        </w:rPr>
        <w:t xml:space="preserve">     </w:t>
      </w:r>
      <w:r>
        <w:rPr>
          <w:color w:val="2A262A"/>
          <w:spacing w:val="-5"/>
          <w:sz w:val="8"/>
          <w:szCs w:val="8"/>
        </w:rPr>
        <w:t xml:space="preserve"> </w:t>
      </w:r>
      <w:r>
        <w:rPr>
          <w:rFonts w:ascii="Arial" w:hAnsi="Arial" w:cs="Arial"/>
          <w:color w:val="161316"/>
          <w:w w:val="58"/>
          <w:sz w:val="33"/>
          <w:szCs w:val="33"/>
        </w:rPr>
        <w:t>s</w:t>
      </w:r>
      <w:r>
        <w:rPr>
          <w:rFonts w:ascii="Arial" w:hAnsi="Arial" w:cs="Arial"/>
          <w:color w:val="161316"/>
          <w:spacing w:val="-36"/>
          <w:sz w:val="33"/>
          <w:szCs w:val="33"/>
        </w:rPr>
        <w:t xml:space="preserve"> </w:t>
      </w:r>
      <w:r>
        <w:rPr>
          <w:rFonts w:ascii="Arial" w:hAnsi="Arial" w:cs="Arial"/>
          <w:color w:val="161316"/>
          <w:spacing w:val="-154"/>
          <w:w w:val="98"/>
          <w:sz w:val="33"/>
          <w:szCs w:val="33"/>
        </w:rPr>
        <w:t>p</w:t>
      </w:r>
      <w:r>
        <w:rPr>
          <w:rFonts w:ascii="Arial" w:hAnsi="Arial" w:cs="Arial"/>
          <w:color w:val="858283"/>
          <w:w w:val="44"/>
          <w:sz w:val="33"/>
          <w:szCs w:val="33"/>
        </w:rPr>
        <w:t>·</w:t>
      </w:r>
      <w:r>
        <w:rPr>
          <w:rFonts w:ascii="Arial" w:hAnsi="Arial" w:cs="Arial"/>
          <w:color w:val="858283"/>
          <w:sz w:val="33"/>
          <w:szCs w:val="33"/>
        </w:rPr>
        <w:t xml:space="preserve"> </w:t>
      </w:r>
      <w:r>
        <w:rPr>
          <w:rFonts w:ascii="Arial" w:hAnsi="Arial" w:cs="Arial"/>
          <w:color w:val="161316"/>
          <w:w w:val="44"/>
          <w:position w:val="-7"/>
          <w:sz w:val="19"/>
          <w:szCs w:val="19"/>
        </w:rPr>
        <w:t>0</w:t>
      </w:r>
      <w:r>
        <w:rPr>
          <w:rFonts w:ascii="Arial" w:hAnsi="Arial" w:cs="Arial"/>
          <w:color w:val="161316"/>
          <w:position w:val="-7"/>
          <w:sz w:val="19"/>
          <w:szCs w:val="19"/>
        </w:rPr>
        <w:tab/>
      </w:r>
      <w:r>
        <w:rPr>
          <w:rFonts w:ascii="Arial" w:hAnsi="Arial" w:cs="Arial"/>
          <w:color w:val="161316"/>
          <w:spacing w:val="-1"/>
          <w:w w:val="94"/>
          <w:sz w:val="25"/>
          <w:szCs w:val="25"/>
        </w:rPr>
        <w:t>.ny</w:t>
      </w:r>
      <w:r>
        <w:rPr>
          <w:rFonts w:ascii="Arial" w:hAnsi="Arial" w:cs="Arial"/>
          <w:color w:val="161316"/>
          <w:spacing w:val="-20"/>
          <w:w w:val="94"/>
          <w:sz w:val="25"/>
          <w:szCs w:val="25"/>
        </w:rPr>
        <w:t>'</w:t>
      </w:r>
      <w:r>
        <w:rPr>
          <w:rFonts w:ascii="Arial" w:hAnsi="Arial" w:cs="Arial"/>
          <w:color w:val="161316"/>
          <w:w w:val="110"/>
          <w:sz w:val="28"/>
          <w:szCs w:val="28"/>
        </w:rPr>
        <w:t>ch</w:t>
      </w:r>
      <w:r>
        <w:rPr>
          <w:rFonts w:ascii="Arial" w:hAnsi="Arial" w:cs="Arial"/>
          <w:color w:val="161316"/>
          <w:spacing w:val="26"/>
          <w:sz w:val="28"/>
          <w:szCs w:val="28"/>
        </w:rPr>
        <w:t xml:space="preserve"> </w:t>
      </w:r>
      <w:r>
        <w:rPr>
          <w:rFonts w:ascii="Arial" w:hAnsi="Arial" w:cs="Arial"/>
          <w:color w:val="161316"/>
          <w:w w:val="101"/>
          <w:sz w:val="28"/>
          <w:szCs w:val="28"/>
        </w:rPr>
        <w:t>štá.tov.</w:t>
      </w:r>
      <w:r>
        <w:rPr>
          <w:rFonts w:ascii="Arial" w:hAnsi="Arial" w:cs="Arial"/>
          <w:color w:val="161316"/>
          <w:sz w:val="28"/>
          <w:szCs w:val="28"/>
        </w:rPr>
        <w:t xml:space="preserve"> </w:t>
      </w:r>
      <w:r>
        <w:rPr>
          <w:rFonts w:ascii="Arial" w:hAnsi="Arial" w:cs="Arial"/>
          <w:color w:val="161316"/>
          <w:spacing w:val="-23"/>
          <w:sz w:val="28"/>
          <w:szCs w:val="28"/>
        </w:rPr>
        <w:t xml:space="preserve"> </w:t>
      </w:r>
      <w:r>
        <w:rPr>
          <w:color w:val="161316"/>
          <w:spacing w:val="-1"/>
          <w:w w:val="109"/>
          <w:sz w:val="28"/>
          <w:szCs w:val="28"/>
        </w:rPr>
        <w:t>Nemyslím</w:t>
      </w:r>
      <w:r>
        <w:rPr>
          <w:color w:val="161316"/>
          <w:w w:val="109"/>
          <w:sz w:val="28"/>
          <w:szCs w:val="28"/>
        </w:rPr>
        <w:t>,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15"/>
          <w:sz w:val="28"/>
          <w:szCs w:val="28"/>
        </w:rPr>
        <w:t xml:space="preserve"> </w:t>
      </w:r>
      <w:r>
        <w:rPr>
          <w:color w:val="161316"/>
          <w:spacing w:val="-1"/>
          <w:w w:val="109"/>
          <w:sz w:val="29"/>
          <w:szCs w:val="29"/>
        </w:rPr>
        <w:t>ž</w:t>
      </w:r>
      <w:r>
        <w:rPr>
          <w:color w:val="161316"/>
          <w:w w:val="109"/>
          <w:sz w:val="29"/>
          <w:szCs w:val="29"/>
        </w:rPr>
        <w:t>e</w:t>
      </w:r>
      <w:r>
        <w:rPr>
          <w:color w:val="161316"/>
          <w:sz w:val="29"/>
          <w:szCs w:val="29"/>
        </w:rPr>
        <w:t xml:space="preserve"> </w:t>
      </w:r>
      <w:r>
        <w:rPr>
          <w:color w:val="161316"/>
          <w:spacing w:val="-26"/>
          <w:sz w:val="29"/>
          <w:szCs w:val="29"/>
        </w:rPr>
        <w:t xml:space="preserve"> </w:t>
      </w:r>
      <w:r>
        <w:rPr>
          <w:color w:val="161316"/>
          <w:spacing w:val="-1"/>
          <w:w w:val="113"/>
          <w:sz w:val="28"/>
          <w:szCs w:val="28"/>
        </w:rPr>
        <w:t>Qunker</w:t>
      </w:r>
      <w:r>
        <w:rPr>
          <w:color w:val="161316"/>
          <w:w w:val="113"/>
          <w:sz w:val="28"/>
          <w:szCs w:val="28"/>
        </w:rPr>
        <w:t>i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9"/>
          <w:sz w:val="28"/>
          <w:szCs w:val="28"/>
        </w:rPr>
        <w:t xml:space="preserve"> </w:t>
      </w:r>
      <w:r>
        <w:rPr>
          <w:rFonts w:ascii="Arial" w:hAnsi="Arial" w:cs="Arial"/>
          <w:color w:val="161316"/>
          <w:w w:val="110"/>
          <w:sz w:val="28"/>
          <w:szCs w:val="28"/>
        </w:rPr>
        <w:t>sú</w:t>
      </w:r>
      <w:r>
        <w:rPr>
          <w:rFonts w:ascii="Arial" w:hAnsi="Arial" w:cs="Arial"/>
          <w:color w:val="161316"/>
          <w:spacing w:val="38"/>
          <w:sz w:val="28"/>
          <w:szCs w:val="28"/>
        </w:rPr>
        <w:t xml:space="preserve"> </w:t>
      </w:r>
      <w:r>
        <w:rPr>
          <w:color w:val="161316"/>
          <w:w w:val="106"/>
          <w:sz w:val="28"/>
          <w:szCs w:val="28"/>
        </w:rPr>
        <w:t>demokrac·</w:t>
      </w:r>
      <w:r>
        <w:rPr>
          <w:color w:val="161316"/>
          <w:sz w:val="28"/>
          <w:szCs w:val="28"/>
        </w:rPr>
        <w:tab/>
      </w:r>
      <w:r>
        <w:rPr>
          <w:color w:val="161316"/>
          <w:w w:val="106"/>
          <w:sz w:val="28"/>
          <w:szCs w:val="28"/>
        </w:rPr>
        <w:t>.</w:t>
      </w:r>
    </w:p>
    <w:p w14:paraId="33F3997E" w14:textId="77777777" w:rsidR="0021465D" w:rsidRDefault="0021465D">
      <w:pPr>
        <w:pStyle w:val="Zkladntext"/>
        <w:tabs>
          <w:tab w:val="left" w:pos="2255"/>
          <w:tab w:val="left" w:pos="3539"/>
          <w:tab w:val="left" w:pos="10460"/>
        </w:tabs>
        <w:kinsoku w:val="0"/>
        <w:overflowPunct w:val="0"/>
        <w:spacing w:line="191" w:lineRule="exact"/>
        <w:ind w:left="880"/>
        <w:rPr>
          <w:color w:val="161316"/>
          <w:w w:val="106"/>
          <w:sz w:val="28"/>
          <w:szCs w:val="28"/>
        </w:rPr>
        <w:sectPr w:rsidR="00000000">
          <w:pgSz w:w="11900" w:h="16840"/>
          <w:pgMar w:top="0" w:right="0" w:bottom="0" w:left="20" w:header="708" w:footer="708" w:gutter="0"/>
          <w:cols w:space="708"/>
          <w:noEndnote/>
        </w:sectPr>
      </w:pPr>
    </w:p>
    <w:p w14:paraId="2354564F" w14:textId="77777777" w:rsidR="0021465D" w:rsidRDefault="0021465D">
      <w:pPr>
        <w:pStyle w:val="Zkladntext"/>
        <w:tabs>
          <w:tab w:val="left" w:pos="2936"/>
          <w:tab w:val="left" w:pos="6029"/>
          <w:tab w:val="left" w:pos="6477"/>
          <w:tab w:val="left" w:pos="6943"/>
          <w:tab w:val="left" w:pos="7594"/>
          <w:tab w:val="left" w:pos="8570"/>
        </w:tabs>
        <w:kinsoku w:val="0"/>
        <w:overflowPunct w:val="0"/>
        <w:spacing w:line="64" w:lineRule="auto"/>
        <w:ind w:left="1557"/>
        <w:rPr>
          <w:color w:val="161316"/>
          <w:spacing w:val="-20"/>
          <w:w w:val="79"/>
          <w:sz w:val="29"/>
          <w:szCs w:val="29"/>
        </w:rPr>
      </w:pPr>
      <w:r>
        <w:rPr>
          <w:color w:val="3D3A3F"/>
          <w:w w:val="29"/>
          <w:position w:val="-17"/>
          <w:sz w:val="29"/>
          <w:szCs w:val="29"/>
        </w:rPr>
        <w:t>'</w:t>
      </w:r>
      <w:r>
        <w:rPr>
          <w:color w:val="3D3A3F"/>
          <w:position w:val="-17"/>
          <w:sz w:val="29"/>
          <w:szCs w:val="29"/>
        </w:rPr>
        <w:t xml:space="preserve"> </w:t>
      </w:r>
      <w:r>
        <w:rPr>
          <w:color w:val="3D3A3F"/>
          <w:spacing w:val="-36"/>
          <w:position w:val="-17"/>
          <w:sz w:val="29"/>
          <w:szCs w:val="29"/>
        </w:rPr>
        <w:t xml:space="preserve"> </w:t>
      </w:r>
      <w:r>
        <w:rPr>
          <w:color w:val="161316"/>
          <w:spacing w:val="-1"/>
          <w:w w:val="86"/>
          <w:position w:val="-17"/>
          <w:sz w:val="29"/>
          <w:szCs w:val="29"/>
        </w:rPr>
        <w:t>i</w:t>
      </w:r>
      <w:r>
        <w:rPr>
          <w:color w:val="161316"/>
          <w:spacing w:val="7"/>
          <w:w w:val="86"/>
          <w:position w:val="-17"/>
          <w:sz w:val="29"/>
          <w:szCs w:val="29"/>
        </w:rPr>
        <w:t>l</w:t>
      </w:r>
      <w:r>
        <w:rPr>
          <w:b/>
          <w:bCs/>
          <w:color w:val="161316"/>
          <w:spacing w:val="-1"/>
          <w:w w:val="94"/>
          <w:sz w:val="17"/>
          <w:szCs w:val="17"/>
        </w:rPr>
        <w:t>Q</w:t>
      </w:r>
      <w:r>
        <w:rPr>
          <w:b/>
          <w:bCs/>
          <w:color w:val="161316"/>
          <w:w w:val="94"/>
          <w:sz w:val="17"/>
          <w:szCs w:val="17"/>
        </w:rPr>
        <w:t>.</w:t>
      </w:r>
      <w:r>
        <w:rPr>
          <w:b/>
          <w:bCs/>
          <w:color w:val="161316"/>
          <w:sz w:val="17"/>
          <w:szCs w:val="17"/>
        </w:rPr>
        <w:t xml:space="preserve">  </w:t>
      </w:r>
      <w:r>
        <w:rPr>
          <w:b/>
          <w:bCs/>
          <w:color w:val="161316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161316"/>
          <w:w w:val="108"/>
          <w:sz w:val="19"/>
          <w:szCs w:val="19"/>
        </w:rPr>
        <w:t>V</w:t>
      </w:r>
      <w:r>
        <w:rPr>
          <w:rFonts w:ascii="Arial" w:hAnsi="Arial" w:cs="Arial"/>
          <w:b/>
          <w:bCs/>
          <w:color w:val="1613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61316"/>
          <w:spacing w:val="23"/>
          <w:sz w:val="19"/>
          <w:szCs w:val="19"/>
        </w:rPr>
        <w:t xml:space="preserve"> </w:t>
      </w:r>
      <w:r>
        <w:rPr>
          <w:color w:val="161316"/>
          <w:w w:val="108"/>
          <w:sz w:val="16"/>
          <w:szCs w:val="16"/>
        </w:rPr>
        <w:t>u</w:t>
      </w:r>
      <w:r>
        <w:rPr>
          <w:color w:val="161316"/>
          <w:sz w:val="16"/>
          <w:szCs w:val="16"/>
        </w:rPr>
        <w:t xml:space="preserve">  </w:t>
      </w:r>
      <w:r>
        <w:rPr>
          <w:color w:val="161316"/>
          <w:spacing w:val="-16"/>
          <w:sz w:val="16"/>
          <w:szCs w:val="16"/>
        </w:rPr>
        <w:t xml:space="preserve"> </w:t>
      </w:r>
      <w:r>
        <w:rPr>
          <w:color w:val="161316"/>
          <w:spacing w:val="-30"/>
          <w:w w:val="43"/>
          <w:sz w:val="16"/>
          <w:szCs w:val="16"/>
        </w:rPr>
        <w:t>C</w:t>
      </w:r>
      <w:r>
        <w:rPr>
          <w:color w:val="3D3A3F"/>
          <w:spacing w:val="-33"/>
          <w:w w:val="43"/>
          <w:sz w:val="16"/>
          <w:szCs w:val="16"/>
        </w:rPr>
        <w:t>v</w:t>
      </w:r>
      <w:r>
        <w:rPr>
          <w:color w:val="161316"/>
          <w:w w:val="79"/>
          <w:position w:val="-17"/>
          <w:sz w:val="29"/>
          <w:szCs w:val="29"/>
        </w:rPr>
        <w:t>•</w:t>
      </w:r>
      <w:r>
        <w:rPr>
          <w:color w:val="161316"/>
          <w:position w:val="-17"/>
          <w:sz w:val="29"/>
          <w:szCs w:val="29"/>
        </w:rPr>
        <w:tab/>
      </w:r>
      <w:r>
        <w:rPr>
          <w:color w:val="161316"/>
          <w:spacing w:val="-1"/>
          <w:w w:val="79"/>
          <w:position w:val="-17"/>
          <w:sz w:val="30"/>
          <w:szCs w:val="30"/>
        </w:rPr>
        <w:t>s•-</w:t>
      </w:r>
      <w:r>
        <w:rPr>
          <w:color w:val="161316"/>
          <w:w w:val="79"/>
          <w:position w:val="-17"/>
          <w:sz w:val="30"/>
          <w:szCs w:val="30"/>
        </w:rPr>
        <w:t>·</w:t>
      </w:r>
      <w:r>
        <w:rPr>
          <w:color w:val="161316"/>
          <w:spacing w:val="-2"/>
          <w:position w:val="-17"/>
          <w:sz w:val="30"/>
          <w:szCs w:val="30"/>
        </w:rPr>
        <w:t xml:space="preserve"> </w:t>
      </w:r>
      <w:r>
        <w:rPr>
          <w:color w:val="161316"/>
          <w:spacing w:val="-27"/>
          <w:w w:val="86"/>
          <w:sz w:val="16"/>
          <w:szCs w:val="16"/>
        </w:rPr>
        <w:t>.</w:t>
      </w:r>
      <w:r>
        <w:rPr>
          <w:color w:val="3D3A3F"/>
          <w:spacing w:val="-9"/>
          <w:w w:val="41"/>
          <w:position w:val="-17"/>
          <w:sz w:val="30"/>
          <w:szCs w:val="30"/>
        </w:rPr>
        <w:t>t</w:t>
      </w:r>
      <w:r>
        <w:rPr>
          <w:color w:val="161316"/>
          <w:spacing w:val="-23"/>
          <w:w w:val="86"/>
          <w:sz w:val="16"/>
          <w:szCs w:val="16"/>
        </w:rPr>
        <w:t>,</w:t>
      </w:r>
      <w:r>
        <w:rPr>
          <w:color w:val="161316"/>
          <w:spacing w:val="-13"/>
          <w:w w:val="41"/>
          <w:position w:val="-17"/>
          <w:sz w:val="30"/>
          <w:szCs w:val="30"/>
        </w:rPr>
        <w:t>t</w:t>
      </w:r>
      <w:r>
        <w:rPr>
          <w:color w:val="161316"/>
          <w:w w:val="86"/>
          <w:sz w:val="16"/>
          <w:szCs w:val="16"/>
        </w:rPr>
        <w:t>..</w:t>
      </w:r>
      <w:r>
        <w:rPr>
          <w:color w:val="161316"/>
          <w:spacing w:val="-62"/>
          <w:w w:val="86"/>
          <w:sz w:val="16"/>
          <w:szCs w:val="16"/>
        </w:rPr>
        <w:t>_</w:t>
      </w:r>
      <w:r>
        <w:rPr>
          <w:color w:val="161316"/>
          <w:spacing w:val="-94"/>
          <w:w w:val="103"/>
          <w:position w:val="-17"/>
          <w:sz w:val="30"/>
          <w:szCs w:val="30"/>
        </w:rPr>
        <w:t>o</w:t>
      </w:r>
      <w:r>
        <w:rPr>
          <w:color w:val="161316"/>
          <w:w w:val="86"/>
          <w:sz w:val="16"/>
          <w:szCs w:val="16"/>
        </w:rPr>
        <w:t>,</w:t>
      </w:r>
      <w:r>
        <w:rPr>
          <w:color w:val="161316"/>
          <w:spacing w:val="18"/>
          <w:sz w:val="16"/>
          <w:szCs w:val="16"/>
        </w:rPr>
        <w:t xml:space="preserve"> </w:t>
      </w:r>
      <w:r>
        <w:rPr>
          <w:color w:val="161316"/>
          <w:w w:val="103"/>
          <w:position w:val="-17"/>
          <w:sz w:val="30"/>
          <w:szCs w:val="30"/>
        </w:rPr>
        <w:t>ě</w:t>
      </w:r>
      <w:r>
        <w:rPr>
          <w:color w:val="161316"/>
          <w:spacing w:val="-24"/>
          <w:w w:val="103"/>
          <w:position w:val="-17"/>
          <w:sz w:val="30"/>
          <w:szCs w:val="30"/>
        </w:rPr>
        <w:t>n</w:t>
      </w:r>
      <w:r>
        <w:rPr>
          <w:color w:val="161316"/>
          <w:w w:val="109"/>
          <w:position w:val="-17"/>
          <w:sz w:val="30"/>
          <w:szCs w:val="30"/>
        </w:rPr>
        <w:t>osti</w:t>
      </w:r>
      <w:r>
        <w:rPr>
          <w:color w:val="161316"/>
          <w:position w:val="-17"/>
          <w:sz w:val="30"/>
          <w:szCs w:val="30"/>
        </w:rPr>
        <w:t xml:space="preserve"> </w:t>
      </w:r>
      <w:r>
        <w:rPr>
          <w:color w:val="161316"/>
          <w:spacing w:val="19"/>
          <w:position w:val="-17"/>
          <w:sz w:val="30"/>
          <w:szCs w:val="30"/>
        </w:rPr>
        <w:t xml:space="preserve"> </w:t>
      </w:r>
      <w:r>
        <w:rPr>
          <w:rFonts w:ascii="Arial" w:hAnsi="Arial" w:cs="Arial"/>
          <w:color w:val="161316"/>
          <w:spacing w:val="-1"/>
          <w:w w:val="99"/>
          <w:position w:val="-17"/>
        </w:rPr>
        <w:t>na</w:t>
      </w:r>
      <w:r>
        <w:rPr>
          <w:rFonts w:ascii="Arial" w:hAnsi="Arial" w:cs="Arial"/>
          <w:color w:val="161316"/>
          <w:w w:val="99"/>
          <w:position w:val="-17"/>
        </w:rPr>
        <w:t>.</w:t>
      </w:r>
      <w:r>
        <w:rPr>
          <w:rFonts w:ascii="Arial" w:hAnsi="Arial" w:cs="Arial"/>
          <w:color w:val="161316"/>
          <w:spacing w:val="-13"/>
          <w:position w:val="-17"/>
        </w:rPr>
        <w:t xml:space="preserve"> </w:t>
      </w:r>
      <w:r>
        <w:rPr>
          <w:b/>
          <w:bCs/>
          <w:color w:val="161316"/>
          <w:w w:val="65"/>
          <w:sz w:val="16"/>
          <w:szCs w:val="16"/>
        </w:rPr>
        <w:t>1</w:t>
      </w:r>
      <w:r>
        <w:rPr>
          <w:b/>
          <w:bCs/>
          <w:color w:val="161316"/>
          <w:sz w:val="16"/>
          <w:szCs w:val="16"/>
        </w:rPr>
        <w:t xml:space="preserve"> </w:t>
      </w:r>
      <w:r>
        <w:rPr>
          <w:b/>
          <w:bCs/>
          <w:color w:val="161316"/>
          <w:spacing w:val="-2"/>
          <w:sz w:val="16"/>
          <w:szCs w:val="16"/>
        </w:rPr>
        <w:t xml:space="preserve"> </w:t>
      </w:r>
      <w:r>
        <w:rPr>
          <w:color w:val="161316"/>
          <w:spacing w:val="-134"/>
          <w:w w:val="99"/>
          <w:position w:val="-17"/>
          <w:sz w:val="28"/>
          <w:szCs w:val="28"/>
        </w:rPr>
        <w:t>o</w:t>
      </w:r>
      <w:r>
        <w:rPr>
          <w:b/>
          <w:bCs/>
          <w:color w:val="3D3A3F"/>
          <w:w w:val="107"/>
          <w:sz w:val="16"/>
          <w:szCs w:val="16"/>
        </w:rPr>
        <w:t>..</w:t>
      </w:r>
      <w:r>
        <w:rPr>
          <w:b/>
          <w:bCs/>
          <w:color w:val="3D3A3F"/>
          <w:spacing w:val="7"/>
          <w:sz w:val="16"/>
          <w:szCs w:val="16"/>
        </w:rPr>
        <w:t xml:space="preserve"> </w:t>
      </w:r>
      <w:r>
        <w:rPr>
          <w:color w:val="161316"/>
          <w:spacing w:val="-210"/>
          <w:w w:val="99"/>
          <w:position w:val="-17"/>
          <w:sz w:val="28"/>
          <w:szCs w:val="28"/>
        </w:rPr>
        <w:t>m</w:t>
      </w:r>
      <w:r>
        <w:rPr>
          <w:rFonts w:ascii="Arial" w:hAnsi="Arial" w:cs="Arial"/>
          <w:b/>
          <w:bCs/>
          <w:color w:val="2A262A"/>
          <w:w w:val="107"/>
          <w:sz w:val="19"/>
          <w:szCs w:val="19"/>
        </w:rPr>
        <w:t>A</w:t>
      </w:r>
      <w:r>
        <w:rPr>
          <w:rFonts w:ascii="Arial" w:hAnsi="Arial" w:cs="Arial"/>
          <w:b/>
          <w:bCs/>
          <w:color w:val="2A262A"/>
          <w:sz w:val="19"/>
          <w:szCs w:val="19"/>
        </w:rPr>
        <w:tab/>
      </w:r>
      <w:r>
        <w:rPr>
          <w:b/>
          <w:bCs/>
          <w:color w:val="161316"/>
          <w:w w:val="88"/>
          <w:sz w:val="29"/>
          <w:szCs w:val="29"/>
        </w:rPr>
        <w:t>k</w:t>
      </w:r>
      <w:r>
        <w:rPr>
          <w:b/>
          <w:bCs/>
          <w:color w:val="161316"/>
          <w:sz w:val="29"/>
          <w:szCs w:val="29"/>
        </w:rPr>
        <w:tab/>
      </w:r>
      <w:r>
        <w:rPr>
          <w:b/>
          <w:bCs/>
          <w:color w:val="161316"/>
          <w:w w:val="75"/>
          <w:sz w:val="30"/>
          <w:szCs w:val="30"/>
        </w:rPr>
        <w:t>k</w:t>
      </w:r>
      <w:r>
        <w:rPr>
          <w:b/>
          <w:bCs/>
          <w:color w:val="161316"/>
          <w:sz w:val="30"/>
          <w:szCs w:val="30"/>
        </w:rPr>
        <w:tab/>
      </w:r>
      <w:r>
        <w:rPr>
          <w:b/>
          <w:bCs/>
          <w:color w:val="161316"/>
          <w:w w:val="78"/>
          <w:sz w:val="29"/>
          <w:szCs w:val="29"/>
        </w:rPr>
        <w:t>h</w:t>
      </w:r>
      <w:r>
        <w:rPr>
          <w:b/>
          <w:bCs/>
          <w:color w:val="161316"/>
          <w:sz w:val="29"/>
          <w:szCs w:val="29"/>
        </w:rPr>
        <w:tab/>
      </w:r>
      <w:r>
        <w:rPr>
          <w:color w:val="161316"/>
          <w:w w:val="53"/>
          <w:sz w:val="29"/>
          <w:szCs w:val="29"/>
        </w:rPr>
        <w:t>.,,</w:t>
      </w:r>
      <w:r>
        <w:rPr>
          <w:color w:val="161316"/>
          <w:sz w:val="29"/>
          <w:szCs w:val="29"/>
          <w:u w:val="single" w:color="151215"/>
        </w:rPr>
        <w:t xml:space="preserve">  </w:t>
      </w:r>
      <w:r>
        <w:rPr>
          <w:color w:val="161316"/>
          <w:spacing w:val="3"/>
          <w:sz w:val="29"/>
          <w:szCs w:val="29"/>
          <w:u w:val="single" w:color="151215"/>
        </w:rPr>
        <w:t xml:space="preserve"> </w:t>
      </w:r>
      <w:r>
        <w:rPr>
          <w:color w:val="161316"/>
          <w:w w:val="53"/>
          <w:sz w:val="29"/>
          <w:szCs w:val="29"/>
        </w:rPr>
        <w:t>.,,_..,.,</w:t>
      </w:r>
      <w:r>
        <w:rPr>
          <w:color w:val="161316"/>
          <w:sz w:val="29"/>
          <w:szCs w:val="29"/>
        </w:rPr>
        <w:tab/>
      </w:r>
      <w:r>
        <w:rPr>
          <w:color w:val="161316"/>
          <w:spacing w:val="-20"/>
          <w:w w:val="79"/>
          <w:sz w:val="29"/>
          <w:szCs w:val="29"/>
        </w:rPr>
        <w:t>•</w:t>
      </w:r>
    </w:p>
    <w:p w14:paraId="757FDEE0" w14:textId="77777777" w:rsidR="0021465D" w:rsidRDefault="0021465D">
      <w:pPr>
        <w:pStyle w:val="Zkladntext"/>
        <w:tabs>
          <w:tab w:val="left" w:pos="2206"/>
        </w:tabs>
        <w:kinsoku w:val="0"/>
        <w:overflowPunct w:val="0"/>
        <w:spacing w:line="157" w:lineRule="exact"/>
        <w:ind w:left="221"/>
        <w:rPr>
          <w:rFonts w:ascii="Arial" w:hAnsi="Arial" w:cs="Arial"/>
          <w:color w:val="161316"/>
          <w:spacing w:val="-37"/>
          <w:w w:val="95"/>
          <w:sz w:val="31"/>
          <w:szCs w:val="3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61316"/>
          <w:w w:val="95"/>
          <w:sz w:val="21"/>
          <w:szCs w:val="21"/>
        </w:rPr>
        <w:t>V'</w:t>
      </w:r>
      <w:r>
        <w:rPr>
          <w:rFonts w:ascii="Arial" w:hAnsi="Arial" w:cs="Arial"/>
          <w:color w:val="161316"/>
          <w:spacing w:val="-15"/>
          <w:w w:val="95"/>
          <w:sz w:val="21"/>
          <w:szCs w:val="21"/>
        </w:rPr>
        <w:t xml:space="preserve"> </w:t>
      </w:r>
      <w:r>
        <w:rPr>
          <w:color w:val="161316"/>
          <w:w w:val="95"/>
          <w:sz w:val="30"/>
          <w:szCs w:val="30"/>
        </w:rPr>
        <w:t>eurol'M:k</w:t>
      </w:r>
      <w:r>
        <w:rPr>
          <w:color w:val="161316"/>
          <w:w w:val="95"/>
          <w:sz w:val="30"/>
          <w:szCs w:val="30"/>
        </w:rPr>
        <w:tab/>
      </w:r>
      <w:r>
        <w:rPr>
          <w:rFonts w:ascii="Arial" w:hAnsi="Arial" w:cs="Arial"/>
          <w:color w:val="161316"/>
          <w:spacing w:val="-37"/>
          <w:w w:val="95"/>
          <w:sz w:val="31"/>
          <w:szCs w:val="31"/>
        </w:rPr>
        <w:t>nu</w:t>
      </w:r>
    </w:p>
    <w:p w14:paraId="459630D5" w14:textId="77777777" w:rsidR="0021465D" w:rsidRDefault="0021465D">
      <w:pPr>
        <w:pStyle w:val="Zkladntext"/>
        <w:tabs>
          <w:tab w:val="left" w:pos="2206"/>
        </w:tabs>
        <w:kinsoku w:val="0"/>
        <w:overflowPunct w:val="0"/>
        <w:spacing w:line="157" w:lineRule="exact"/>
        <w:ind w:left="221"/>
        <w:rPr>
          <w:rFonts w:ascii="Arial" w:hAnsi="Arial" w:cs="Arial"/>
          <w:color w:val="161316"/>
          <w:spacing w:val="-37"/>
          <w:w w:val="95"/>
          <w:sz w:val="31"/>
          <w:szCs w:val="31"/>
        </w:rPr>
        <w:sectPr w:rsidR="00000000">
          <w:type w:val="continuous"/>
          <w:pgSz w:w="11900" w:h="16840"/>
          <w:pgMar w:top="0" w:right="0" w:bottom="280" w:left="20" w:header="708" w:footer="708" w:gutter="0"/>
          <w:cols w:num="2" w:space="708" w:equalWidth="0">
            <w:col w:w="8651" w:space="40"/>
            <w:col w:w="3189"/>
          </w:cols>
          <w:noEndnote/>
        </w:sectPr>
      </w:pPr>
    </w:p>
    <w:p w14:paraId="2DDC4627" w14:textId="77777777" w:rsidR="0021465D" w:rsidRDefault="0021465D">
      <w:pPr>
        <w:pStyle w:val="Zkladntext"/>
        <w:tabs>
          <w:tab w:val="left" w:pos="3067"/>
          <w:tab w:val="left" w:pos="4261"/>
          <w:tab w:val="left" w:pos="5771"/>
        </w:tabs>
        <w:kinsoku w:val="0"/>
        <w:overflowPunct w:val="0"/>
        <w:spacing w:line="114" w:lineRule="exact"/>
        <w:ind w:left="905"/>
        <w:rPr>
          <w:color w:val="161316"/>
          <w:spacing w:val="-19"/>
          <w:w w:val="95"/>
        </w:rPr>
      </w:pPr>
      <w:r>
        <w:rPr>
          <w:noProof/>
        </w:rPr>
        <w:pict w14:anchorId="7CA48E9A">
          <v:shape id="_x0000_s1027" type="#_x0000_t202" style="position:absolute;left:0;text-align:left;margin-left:73.95pt;margin-top:6.1pt;width:482.1pt;height:17.75pt;z-index:-251699200;mso-position-horizontal-relative:page;mso-position-vertical-relative:text" o:allowincell="f" filled="f" stroked="f">
            <v:textbox inset="0,0,0,0">
              <w:txbxContent>
                <w:p w14:paraId="3EDC3D40" w14:textId="77777777" w:rsidR="0021465D" w:rsidRDefault="0021465D">
                  <w:pPr>
                    <w:pStyle w:val="Zkladntext"/>
                    <w:tabs>
                      <w:tab w:val="left" w:pos="3266"/>
                      <w:tab w:val="left" w:pos="4319"/>
                      <w:tab w:val="left" w:pos="5965"/>
                      <w:tab w:val="left" w:pos="9420"/>
                    </w:tabs>
                    <w:kinsoku w:val="0"/>
                    <w:overflowPunct w:val="0"/>
                    <w:spacing w:line="355" w:lineRule="exact"/>
                    <w:rPr>
                      <w:color w:val="161316"/>
                      <w:spacing w:val="-11"/>
                      <w:w w:val="86"/>
                      <w:sz w:val="29"/>
                      <w:szCs w:val="29"/>
                    </w:rPr>
                  </w:pPr>
                  <w:r>
                    <w:rPr>
                      <w:color w:val="161316"/>
                      <w:spacing w:val="-1"/>
                      <w:w w:val="146"/>
                      <w:sz w:val="27"/>
                      <w:szCs w:val="27"/>
                    </w:rPr>
                    <w:t>VUJ</w:t>
                  </w:r>
                  <w:r>
                    <w:rPr>
                      <w:color w:val="161316"/>
                      <w:w w:val="146"/>
                      <w:sz w:val="27"/>
                      <w:szCs w:val="27"/>
                    </w:rPr>
                    <w:t>e</w:t>
                  </w:r>
                  <w:r>
                    <w:rPr>
                      <w:color w:val="161316"/>
                      <w:sz w:val="27"/>
                      <w:szCs w:val="27"/>
                    </w:rPr>
                    <w:tab/>
                  </w:r>
                  <w:r>
                    <w:rPr>
                      <w:color w:val="2A262A"/>
                      <w:w w:val="92"/>
                      <w:sz w:val="27"/>
                      <w:szCs w:val="27"/>
                    </w:rPr>
                    <w:t>•</w:t>
                  </w:r>
                  <w:r>
                    <w:rPr>
                      <w:color w:val="2A262A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2A262A"/>
                      <w:spacing w:val="28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2A262A"/>
                      <w:w w:val="92"/>
                      <w:sz w:val="27"/>
                      <w:szCs w:val="27"/>
                    </w:rPr>
                    <w:t>,</w:t>
                  </w:r>
                  <w:r>
                    <w:rPr>
                      <w:color w:val="2A262A"/>
                      <w:sz w:val="27"/>
                      <w:szCs w:val="27"/>
                    </w:rPr>
                    <w:tab/>
                  </w:r>
                  <w:r>
                    <w:rPr>
                      <w:color w:val="161316"/>
                      <w:w w:val="92"/>
                      <w:sz w:val="27"/>
                      <w:szCs w:val="27"/>
                    </w:rPr>
                    <w:t>.</w:t>
                  </w:r>
                  <w:r>
                    <w:rPr>
                      <w:color w:val="161316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161316"/>
                      <w:spacing w:val="21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161316"/>
                      <w:w w:val="112"/>
                      <w:sz w:val="28"/>
                      <w:szCs w:val="28"/>
                    </w:rPr>
                    <w:t>hod</w:t>
                  </w:r>
                  <w:r>
                    <w:rPr>
                      <w:color w:val="161316"/>
                      <w:spacing w:val="24"/>
                      <w:w w:val="112"/>
                      <w:sz w:val="28"/>
                      <w:szCs w:val="28"/>
                    </w:rPr>
                    <w:t>n</w:t>
                  </w:r>
                  <w:r>
                    <w:rPr>
                      <w:color w:val="161316"/>
                      <w:w w:val="50"/>
                      <w:sz w:val="32"/>
                      <w:szCs w:val="32"/>
                    </w:rPr>
                    <w:t>t</w:t>
                  </w:r>
                  <w:r>
                    <w:rPr>
                      <w:color w:val="161316"/>
                      <w:sz w:val="32"/>
                      <w:szCs w:val="32"/>
                    </w:rPr>
                    <w:tab/>
                  </w:r>
                  <w:r>
                    <w:rPr>
                      <w:color w:val="161316"/>
                      <w:w w:val="50"/>
                      <w:sz w:val="32"/>
                      <w:szCs w:val="32"/>
                    </w:rPr>
                    <w:t>.</w:t>
                  </w:r>
                  <w:r>
                    <w:rPr>
                      <w:color w:val="161316"/>
                      <w:sz w:val="32"/>
                      <w:szCs w:val="32"/>
                    </w:rPr>
                    <w:tab/>
                  </w:r>
                  <w:r>
                    <w:rPr>
                      <w:color w:val="161316"/>
                      <w:spacing w:val="-11"/>
                      <w:w w:val="86"/>
                      <w:sz w:val="29"/>
                      <w:szCs w:val="29"/>
                    </w:rPr>
                    <w:t>zá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61316"/>
          <w:w w:val="95"/>
        </w:rPr>
        <w:t>len  o</w:t>
      </w:r>
      <w:r>
        <w:rPr>
          <w:rFonts w:ascii="Arial" w:hAnsi="Arial" w:cs="Arial"/>
          <w:color w:val="161316"/>
          <w:spacing w:val="-9"/>
          <w:w w:val="95"/>
        </w:rPr>
        <w:t xml:space="preserve"> </w:t>
      </w:r>
      <w:r>
        <w:rPr>
          <w:color w:val="5D5B64"/>
          <w:w w:val="95"/>
          <w:sz w:val="13"/>
          <w:szCs w:val="13"/>
        </w:rPr>
        <w:t xml:space="preserve">I </w:t>
      </w:r>
      <w:r>
        <w:rPr>
          <w:color w:val="5D5B64"/>
          <w:spacing w:val="20"/>
          <w:w w:val="95"/>
          <w:sz w:val="13"/>
          <w:szCs w:val="13"/>
        </w:rPr>
        <w:t xml:space="preserve"> </w:t>
      </w:r>
      <w:r>
        <w:rPr>
          <w:color w:val="161316"/>
          <w:w w:val="95"/>
          <w:sz w:val="28"/>
          <w:szCs w:val="28"/>
        </w:rPr>
        <w:t>os1i..-nc1u</w:t>
      </w:r>
      <w:r>
        <w:rPr>
          <w:color w:val="161316"/>
          <w:w w:val="95"/>
          <w:sz w:val="28"/>
          <w:szCs w:val="28"/>
        </w:rPr>
        <w:tab/>
      </w:r>
      <w:r>
        <w:rPr>
          <w:rFonts w:ascii="Arial" w:hAnsi="Arial" w:cs="Arial"/>
          <w:color w:val="161316"/>
          <w:w w:val="95"/>
          <w:sz w:val="14"/>
          <w:szCs w:val="14"/>
        </w:rPr>
        <w:t>iui</w:t>
      </w:r>
      <w:r>
        <w:rPr>
          <w:rFonts w:ascii="Arial" w:hAnsi="Arial" w:cs="Arial"/>
          <w:color w:val="161316"/>
          <w:w w:val="95"/>
          <w:sz w:val="14"/>
          <w:szCs w:val="14"/>
        </w:rPr>
        <w:tab/>
        <w:t>,</w:t>
      </w:r>
      <w:r>
        <w:rPr>
          <w:rFonts w:ascii="Arial" w:hAnsi="Arial" w:cs="Arial"/>
          <w:color w:val="161316"/>
          <w:w w:val="95"/>
          <w:sz w:val="14"/>
          <w:szCs w:val="14"/>
        </w:rPr>
        <w:tab/>
      </w:r>
      <w:r>
        <w:rPr>
          <w:color w:val="161316"/>
          <w:w w:val="95"/>
        </w:rPr>
        <w:t>h"</w:t>
      </w:r>
      <w:r>
        <w:rPr>
          <w:color w:val="161316"/>
          <w:spacing w:val="6"/>
          <w:w w:val="95"/>
        </w:rPr>
        <w:t xml:space="preserve"> </w:t>
      </w:r>
      <w:r>
        <w:rPr>
          <w:color w:val="161316"/>
          <w:spacing w:val="-19"/>
          <w:w w:val="95"/>
        </w:rPr>
        <w:t>,</w:t>
      </w:r>
    </w:p>
    <w:p w14:paraId="767C19C9" w14:textId="77777777" w:rsidR="0021465D" w:rsidRDefault="0021465D">
      <w:pPr>
        <w:pStyle w:val="Zkladntext"/>
        <w:kinsoku w:val="0"/>
        <w:overflowPunct w:val="0"/>
        <w:spacing w:line="-33" w:lineRule="auto"/>
        <w:ind w:left="140"/>
        <w:rPr>
          <w:color w:val="161316"/>
          <w:w w:val="11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61316"/>
          <w:w w:val="99"/>
          <w:sz w:val="30"/>
          <w:szCs w:val="30"/>
        </w:rPr>
        <w:t>ro</w:t>
      </w:r>
      <w:r>
        <w:rPr>
          <w:color w:val="161316"/>
          <w:sz w:val="30"/>
          <w:szCs w:val="30"/>
        </w:rPr>
        <w:t xml:space="preserve">  </w:t>
      </w:r>
      <w:r>
        <w:rPr>
          <w:color w:val="161316"/>
          <w:spacing w:val="-29"/>
          <w:sz w:val="30"/>
          <w:szCs w:val="30"/>
        </w:rPr>
        <w:t xml:space="preserve"> </w:t>
      </w:r>
      <w:r>
        <w:rPr>
          <w:color w:val="161316"/>
          <w:spacing w:val="-6"/>
          <w:w w:val="98"/>
          <w:sz w:val="30"/>
          <w:szCs w:val="30"/>
        </w:rPr>
        <w:t>u</w:t>
      </w:r>
      <w:r>
        <w:rPr>
          <w:color w:val="161316"/>
          <w:spacing w:val="-1"/>
          <w:w w:val="103"/>
          <w:position w:val="-12"/>
        </w:rPr>
        <w:t>il</w:t>
      </w:r>
      <w:r>
        <w:rPr>
          <w:color w:val="161316"/>
          <w:w w:val="103"/>
          <w:position w:val="-12"/>
        </w:rPr>
        <w:t>ú</w:t>
      </w:r>
      <w:r>
        <w:rPr>
          <w:color w:val="161316"/>
          <w:spacing w:val="-26"/>
          <w:position w:val="-12"/>
        </w:rPr>
        <w:t xml:space="preserve"> </w:t>
      </w:r>
      <w:r>
        <w:rPr>
          <w:color w:val="161316"/>
          <w:spacing w:val="-69"/>
          <w:w w:val="90"/>
          <w:sz w:val="30"/>
          <w:szCs w:val="30"/>
        </w:rPr>
        <w:t>m</w:t>
      </w:r>
      <w:r>
        <w:rPr>
          <w:color w:val="161316"/>
          <w:spacing w:val="-20"/>
          <w:w w:val="96"/>
          <w:position w:val="-12"/>
        </w:rPr>
        <w:t>•</w:t>
      </w:r>
      <w:r>
        <w:rPr>
          <w:color w:val="161316"/>
          <w:spacing w:val="-1"/>
          <w:w w:val="90"/>
          <w:sz w:val="30"/>
          <w:szCs w:val="30"/>
        </w:rPr>
        <w:t>ai</w:t>
      </w:r>
      <w:r>
        <w:rPr>
          <w:color w:val="161316"/>
          <w:spacing w:val="-149"/>
          <w:w w:val="90"/>
          <w:sz w:val="30"/>
          <w:szCs w:val="30"/>
        </w:rPr>
        <w:t>w</w:t>
      </w:r>
      <w:r>
        <w:rPr>
          <w:color w:val="161316"/>
          <w:w w:val="83"/>
          <w:position w:val="-12"/>
        </w:rPr>
        <w:t>k</w:t>
      </w:r>
      <w:r>
        <w:rPr>
          <w:color w:val="161316"/>
          <w:spacing w:val="-25"/>
          <w:position w:val="-12"/>
        </w:rPr>
        <w:t xml:space="preserve"> </w:t>
      </w:r>
      <w:r>
        <w:rPr>
          <w:color w:val="161316"/>
          <w:spacing w:val="-53"/>
          <w:w w:val="90"/>
          <w:sz w:val="30"/>
          <w:szCs w:val="30"/>
        </w:rPr>
        <w:t>t</w:t>
      </w:r>
      <w:r>
        <w:rPr>
          <w:color w:val="161316"/>
          <w:spacing w:val="-16"/>
          <w:w w:val="103"/>
          <w:position w:val="-12"/>
        </w:rPr>
        <w:t>,</w:t>
      </w:r>
      <w:r>
        <w:rPr>
          <w:color w:val="161316"/>
          <w:spacing w:val="-1"/>
          <w:w w:val="90"/>
          <w:sz w:val="30"/>
          <w:szCs w:val="30"/>
        </w:rPr>
        <w:t>."</w:t>
      </w:r>
      <w:r>
        <w:rPr>
          <w:color w:val="161316"/>
          <w:w w:val="90"/>
          <w:sz w:val="30"/>
          <w:szCs w:val="30"/>
        </w:rPr>
        <w:t>'</w:t>
      </w:r>
      <w:r>
        <w:rPr>
          <w:color w:val="161316"/>
          <w:sz w:val="30"/>
          <w:szCs w:val="30"/>
        </w:rPr>
        <w:t xml:space="preserve"> </w:t>
      </w:r>
      <w:r>
        <w:rPr>
          <w:color w:val="161316"/>
          <w:spacing w:val="-27"/>
          <w:sz w:val="30"/>
          <w:szCs w:val="30"/>
        </w:rPr>
        <w:t xml:space="preserve"> </w:t>
      </w:r>
      <w:r>
        <w:rPr>
          <w:color w:val="161316"/>
          <w:w w:val="115"/>
          <w:sz w:val="28"/>
          <w:szCs w:val="28"/>
        </w:rPr>
        <w:t>n</w:t>
      </w:r>
      <w:r>
        <w:rPr>
          <w:color w:val="161316"/>
          <w:spacing w:val="-6"/>
          <w:w w:val="115"/>
          <w:sz w:val="28"/>
          <w:szCs w:val="28"/>
        </w:rPr>
        <w:t>e</w:t>
      </w:r>
      <w:r>
        <w:rPr>
          <w:color w:val="858283"/>
          <w:spacing w:val="-84"/>
          <w:w w:val="103"/>
          <w:position w:val="-12"/>
        </w:rPr>
        <w:t>-</w:t>
      </w:r>
      <w:r>
        <w:rPr>
          <w:color w:val="161316"/>
          <w:w w:val="115"/>
          <w:sz w:val="28"/>
          <w:szCs w:val="28"/>
        </w:rPr>
        <w:t>J:</w:t>
      </w:r>
    </w:p>
    <w:p w14:paraId="11F62923" w14:textId="77777777" w:rsidR="0021465D" w:rsidRDefault="0021465D">
      <w:pPr>
        <w:pStyle w:val="Zkladntext"/>
        <w:kinsoku w:val="0"/>
        <w:overflowPunct w:val="0"/>
        <w:spacing w:line="114" w:lineRule="exact"/>
        <w:ind w:left="905"/>
        <w:rPr>
          <w:color w:val="161316"/>
          <w:w w:val="85"/>
          <w:sz w:val="31"/>
          <w:szCs w:val="31"/>
          <w:vertAlign w:val="subscript"/>
        </w:rPr>
      </w:pPr>
      <w:r>
        <w:rPr>
          <w:sz w:val="24"/>
          <w:szCs w:val="24"/>
        </w:rPr>
        <w:br w:type="column"/>
      </w:r>
      <w:r>
        <w:rPr>
          <w:color w:val="161316"/>
          <w:w w:val="85"/>
        </w:rPr>
        <w:t xml:space="preserve">..,.,, </w:t>
      </w:r>
      <w:r>
        <w:rPr>
          <w:color w:val="161316"/>
          <w:w w:val="85"/>
          <w:sz w:val="31"/>
          <w:szCs w:val="31"/>
        </w:rPr>
        <w:t xml:space="preserve">o1n </w:t>
      </w:r>
      <w:r>
        <w:rPr>
          <w:color w:val="161316"/>
          <w:w w:val="85"/>
          <w:sz w:val="31"/>
          <w:szCs w:val="31"/>
          <w:vertAlign w:val="subscript"/>
        </w:rPr>
        <w:t>\'e()</w:t>
      </w:r>
    </w:p>
    <w:p w14:paraId="2B94D398" w14:textId="77777777" w:rsidR="0021465D" w:rsidRDefault="0021465D">
      <w:pPr>
        <w:pStyle w:val="Zkladntext"/>
        <w:kinsoku w:val="0"/>
        <w:overflowPunct w:val="0"/>
        <w:spacing w:line="114" w:lineRule="exact"/>
        <w:ind w:left="905"/>
        <w:rPr>
          <w:color w:val="161316"/>
          <w:w w:val="85"/>
          <w:sz w:val="31"/>
          <w:szCs w:val="31"/>
          <w:vertAlign w:val="subscript"/>
        </w:rPr>
        <w:sectPr w:rsidR="00000000">
          <w:type w:val="continuous"/>
          <w:pgSz w:w="11900" w:h="16840"/>
          <w:pgMar w:top="0" w:right="0" w:bottom="280" w:left="20" w:header="708" w:footer="708" w:gutter="0"/>
          <w:cols w:num="3" w:space="708" w:equalWidth="0">
            <w:col w:w="6135" w:space="40"/>
            <w:col w:w="2594" w:space="52"/>
            <w:col w:w="3059"/>
          </w:cols>
          <w:noEndnote/>
        </w:sectPr>
      </w:pPr>
    </w:p>
    <w:p w14:paraId="07864AAF" w14:textId="77777777" w:rsidR="0021465D" w:rsidRDefault="0021465D">
      <w:pPr>
        <w:pStyle w:val="Zkladntext"/>
        <w:tabs>
          <w:tab w:val="left" w:pos="2137"/>
          <w:tab w:val="left" w:pos="2485"/>
          <w:tab w:val="left" w:pos="5628"/>
          <w:tab w:val="left" w:pos="7239"/>
          <w:tab w:val="left" w:pos="7910"/>
          <w:tab w:val="left" w:pos="10986"/>
        </w:tabs>
        <w:kinsoku w:val="0"/>
        <w:overflowPunct w:val="0"/>
        <w:spacing w:line="21" w:lineRule="exact"/>
        <w:ind w:left="898"/>
        <w:rPr>
          <w:rFonts w:ascii="Arial" w:hAnsi="Arial" w:cs="Arial"/>
          <w:color w:val="161316"/>
        </w:rPr>
      </w:pPr>
      <w:r>
        <w:rPr>
          <w:color w:val="2A262A"/>
          <w:sz w:val="28"/>
          <w:szCs w:val="28"/>
        </w:rPr>
        <w:t>,</w:t>
      </w:r>
      <w:r>
        <w:rPr>
          <w:color w:val="2A262A"/>
          <w:sz w:val="28"/>
          <w:szCs w:val="28"/>
        </w:rPr>
        <w:tab/>
      </w:r>
      <w:r>
        <w:rPr>
          <w:color w:val="161316"/>
          <w:sz w:val="28"/>
          <w:szCs w:val="28"/>
        </w:rPr>
        <w:t>•</w:t>
      </w:r>
      <w:r>
        <w:rPr>
          <w:color w:val="161316"/>
          <w:sz w:val="28"/>
          <w:szCs w:val="28"/>
        </w:rPr>
        <w:tab/>
      </w:r>
      <w:r>
        <w:rPr>
          <w:color w:val="161316"/>
          <w:sz w:val="28"/>
          <w:szCs w:val="28"/>
        </w:rPr>
        <w:t>demokracia   už</w:t>
      </w:r>
      <w:r>
        <w:rPr>
          <w:color w:val="161316"/>
          <w:spacing w:val="64"/>
          <w:sz w:val="28"/>
          <w:szCs w:val="28"/>
        </w:rPr>
        <w:t xml:space="preserve"> </w:t>
      </w:r>
      <w:r>
        <w:rPr>
          <w:rFonts w:ascii="Arial" w:hAnsi="Arial" w:cs="Arial"/>
          <w:color w:val="161316"/>
        </w:rPr>
        <w:t xml:space="preserve">Jen </w:t>
      </w:r>
      <w:r>
        <w:rPr>
          <w:rFonts w:ascii="Arial" w:hAnsi="Arial" w:cs="Arial"/>
          <w:color w:val="161316"/>
          <w:spacing w:val="6"/>
        </w:rPr>
        <w:t xml:space="preserve"> </w:t>
      </w:r>
      <w:r>
        <w:rPr>
          <w:rFonts w:ascii="Arial" w:hAnsi="Arial" w:cs="Arial"/>
          <w:color w:val="161316"/>
        </w:rPr>
        <w:t>ako</w:t>
      </w:r>
      <w:r>
        <w:rPr>
          <w:rFonts w:ascii="Arial" w:hAnsi="Arial" w:cs="Arial"/>
          <w:color w:val="161316"/>
        </w:rPr>
        <w:tab/>
        <w:t xml:space="preserve">c </w:t>
      </w:r>
      <w:r>
        <w:rPr>
          <w:rFonts w:ascii="Arial" w:hAnsi="Arial" w:cs="Arial"/>
          <w:color w:val="161316"/>
          <w:spacing w:val="32"/>
        </w:rPr>
        <w:t xml:space="preserve"> </w:t>
      </w:r>
      <w:r>
        <w:rPr>
          <w:color w:val="161316"/>
          <w:sz w:val="28"/>
          <w:szCs w:val="28"/>
        </w:rPr>
        <w:t>1mera,</w:t>
      </w:r>
      <w:r>
        <w:rPr>
          <w:color w:val="161316"/>
          <w:sz w:val="28"/>
          <w:szCs w:val="28"/>
        </w:rPr>
        <w:tab/>
      </w:r>
      <w:r>
        <w:rPr>
          <w:rFonts w:ascii="Arial" w:hAnsi="Arial" w:cs="Arial"/>
          <w:color w:val="161316"/>
        </w:rPr>
        <w:t>Zia</w:t>
      </w:r>
      <w:r>
        <w:rPr>
          <w:rFonts w:ascii="Arial" w:hAnsi="Arial" w:cs="Arial"/>
          <w:color w:val="161316"/>
        </w:rPr>
        <w:tab/>
      </w:r>
      <w:r>
        <w:rPr>
          <w:rFonts w:ascii="Arial" w:hAnsi="Arial" w:cs="Arial"/>
          <w:color w:val="161316"/>
          <w:w w:val="95"/>
        </w:rPr>
        <w:t>rasna, aJe</w:t>
      </w:r>
      <w:r>
        <w:rPr>
          <w:rFonts w:ascii="Arial" w:hAnsi="Arial" w:cs="Arial"/>
          <w:color w:val="161316"/>
          <w:spacing w:val="18"/>
          <w:w w:val="95"/>
        </w:rPr>
        <w:t xml:space="preserve"> </w:t>
      </w:r>
      <w:r>
        <w:rPr>
          <w:color w:val="161316"/>
          <w:w w:val="95"/>
          <w:sz w:val="29"/>
          <w:szCs w:val="29"/>
        </w:rPr>
        <w:t>nep'P&gt;ft·vd·</w:t>
      </w:r>
      <w:r>
        <w:rPr>
          <w:color w:val="161316"/>
          <w:spacing w:val="25"/>
          <w:w w:val="95"/>
          <w:sz w:val="29"/>
          <w:szCs w:val="29"/>
        </w:rPr>
        <w:t xml:space="preserve"> </w:t>
      </w:r>
      <w:r>
        <w:rPr>
          <w:color w:val="161316"/>
          <w:w w:val="95"/>
          <w:sz w:val="29"/>
          <w:szCs w:val="29"/>
        </w:rPr>
        <w:t>•</w:t>
      </w:r>
      <w:r>
        <w:rPr>
          <w:color w:val="161316"/>
          <w:w w:val="95"/>
          <w:sz w:val="29"/>
          <w:szCs w:val="29"/>
        </w:rPr>
        <w:tab/>
      </w:r>
      <w:r>
        <w:rPr>
          <w:rFonts w:ascii="Arial" w:hAnsi="Arial" w:cs="Arial"/>
          <w:color w:val="161316"/>
        </w:rPr>
        <w:t>o-</w:t>
      </w:r>
    </w:p>
    <w:p w14:paraId="45EBD498" w14:textId="77777777" w:rsidR="0021465D" w:rsidRDefault="0021465D">
      <w:pPr>
        <w:pStyle w:val="Zkladntext"/>
        <w:tabs>
          <w:tab w:val="left" w:pos="7611"/>
          <w:tab w:val="left" w:pos="8101"/>
          <w:tab w:val="left" w:pos="9818"/>
          <w:tab w:val="left" w:pos="10331"/>
        </w:tabs>
        <w:kinsoku w:val="0"/>
        <w:overflowPunct w:val="0"/>
        <w:spacing w:line="140" w:lineRule="exact"/>
        <w:ind w:left="914"/>
        <w:rPr>
          <w:color w:val="161316"/>
          <w:sz w:val="25"/>
          <w:szCs w:val="25"/>
        </w:rPr>
      </w:pPr>
      <w:r>
        <w:rPr>
          <w:noProof/>
        </w:rPr>
        <w:pict w14:anchorId="4FFF929F">
          <v:shape id="_x0000_s1028" type="#_x0000_t202" style="position:absolute;left:0;text-align:left;margin-left:345.55pt;margin-top:3.45pt;width:12pt;height:16.1pt;z-index:-251698176;mso-position-horizontal-relative:page;mso-position-vertical-relative:text" o:allowincell="f" filled="f" stroked="f">
            <v:textbox inset="0,0,0,0">
              <w:txbxContent>
                <w:p w14:paraId="3B3D7532" w14:textId="77777777" w:rsidR="0021465D" w:rsidRDefault="0021465D">
                  <w:pPr>
                    <w:pStyle w:val="Zkladntext"/>
                    <w:kinsoku w:val="0"/>
                    <w:overflowPunct w:val="0"/>
                    <w:spacing w:line="321" w:lineRule="exact"/>
                    <w:rPr>
                      <w:color w:val="161316"/>
                      <w:w w:val="85"/>
                      <w:sz w:val="29"/>
                      <w:szCs w:val="29"/>
                    </w:rPr>
                  </w:pPr>
                  <w:r>
                    <w:rPr>
                      <w:color w:val="161316"/>
                      <w:w w:val="85"/>
                      <w:sz w:val="29"/>
                      <w:szCs w:val="29"/>
                    </w:rPr>
                    <w:t>Y,</w:t>
                  </w:r>
                </w:p>
              </w:txbxContent>
            </v:textbox>
            <w10:wrap anchorx="page"/>
          </v:shape>
        </w:pict>
      </w:r>
      <w:r>
        <w:rPr>
          <w:color w:val="161316"/>
          <w:sz w:val="25"/>
          <w:szCs w:val="25"/>
        </w:rPr>
        <w:t>llll</w:t>
      </w:r>
      <w:r>
        <w:rPr>
          <w:color w:val="161316"/>
          <w:sz w:val="25"/>
          <w:szCs w:val="25"/>
        </w:rPr>
        <w:tab/>
      </w:r>
      <w:r>
        <w:rPr>
          <w:color w:val="2A262A"/>
          <w:w w:val="80"/>
          <w:sz w:val="12"/>
          <w:szCs w:val="12"/>
        </w:rPr>
        <w:t>v</w:t>
      </w:r>
      <w:r>
        <w:rPr>
          <w:color w:val="2A262A"/>
          <w:w w:val="80"/>
          <w:sz w:val="12"/>
          <w:szCs w:val="12"/>
        </w:rPr>
        <w:tab/>
        <w:t>v</w:t>
      </w:r>
      <w:r>
        <w:rPr>
          <w:color w:val="2A262A"/>
          <w:w w:val="80"/>
          <w:sz w:val="12"/>
          <w:szCs w:val="12"/>
        </w:rPr>
        <w:tab/>
      </w:r>
      <w:r>
        <w:rPr>
          <w:color w:val="161316"/>
          <w:w w:val="80"/>
          <w:sz w:val="12"/>
          <w:szCs w:val="12"/>
        </w:rPr>
        <w:t xml:space="preserve">.. </w:t>
      </w:r>
      <w:r>
        <w:rPr>
          <w:color w:val="161316"/>
          <w:spacing w:val="14"/>
          <w:w w:val="80"/>
          <w:sz w:val="12"/>
          <w:szCs w:val="12"/>
        </w:rPr>
        <w:t xml:space="preserve"> </w:t>
      </w:r>
      <w:r>
        <w:rPr>
          <w:color w:val="161316"/>
          <w:w w:val="80"/>
          <w:sz w:val="12"/>
          <w:szCs w:val="12"/>
        </w:rPr>
        <w:t>"'</w:t>
      </w:r>
      <w:r>
        <w:rPr>
          <w:color w:val="161316"/>
          <w:w w:val="80"/>
          <w:sz w:val="12"/>
          <w:szCs w:val="12"/>
        </w:rPr>
        <w:tab/>
      </w:r>
      <w:r>
        <w:rPr>
          <w:color w:val="161316"/>
          <w:sz w:val="25"/>
          <w:szCs w:val="25"/>
        </w:rPr>
        <w:t>1va,</w:t>
      </w:r>
    </w:p>
    <w:p w14:paraId="0347ADD4" w14:textId="77777777" w:rsidR="0021465D" w:rsidRDefault="0021465D">
      <w:pPr>
        <w:pStyle w:val="Zkladntext"/>
        <w:tabs>
          <w:tab w:val="left" w:pos="2598"/>
          <w:tab w:val="left" w:pos="6472"/>
          <w:tab w:val="left" w:pos="7276"/>
          <w:tab w:val="left" w:pos="10970"/>
        </w:tabs>
        <w:kinsoku w:val="0"/>
        <w:overflowPunct w:val="0"/>
        <w:spacing w:line="198" w:lineRule="exact"/>
        <w:ind w:left="1145"/>
        <w:rPr>
          <w:color w:val="161316"/>
          <w:w w:val="110"/>
          <w:sz w:val="28"/>
          <w:szCs w:val="28"/>
          <w:vertAlign w:val="subscript"/>
        </w:rPr>
      </w:pPr>
      <w:r>
        <w:rPr>
          <w:noProof/>
        </w:rPr>
        <w:pict w14:anchorId="1AA8AE2A">
          <v:shape id="_x0000_s1029" type="#_x0000_t202" style="position:absolute;left:0;text-align:left;margin-left:45.45pt;margin-top:3.4pt;width:7.65pt;height:16.1pt;z-index:251616256;mso-position-horizontal-relative:page;mso-position-vertical-relative:text" o:allowincell="f" filled="f" stroked="f">
            <v:textbox inset="0,0,0,0">
              <w:txbxContent>
                <w:p w14:paraId="236DB52F" w14:textId="77777777" w:rsidR="0021465D" w:rsidRDefault="0021465D">
                  <w:pPr>
                    <w:pStyle w:val="Zkladntext"/>
                    <w:kinsoku w:val="0"/>
                    <w:overflowPunct w:val="0"/>
                    <w:spacing w:line="321" w:lineRule="exact"/>
                    <w:rPr>
                      <w:color w:val="161316"/>
                      <w:w w:val="105"/>
                      <w:sz w:val="29"/>
                      <w:szCs w:val="29"/>
                    </w:rPr>
                  </w:pPr>
                  <w:r>
                    <w:rPr>
                      <w:color w:val="161316"/>
                      <w:w w:val="105"/>
                      <w:sz w:val="29"/>
                      <w:szCs w:val="2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61316"/>
          <w:w w:val="110"/>
          <w:sz w:val="25"/>
          <w:szCs w:val="25"/>
        </w:rPr>
        <w:t>v•tosf</w:t>
      </w:r>
      <w:r>
        <w:rPr>
          <w:rFonts w:ascii="Arial" w:hAnsi="Arial" w:cs="Arial"/>
          <w:color w:val="161316"/>
          <w:spacing w:val="41"/>
          <w:w w:val="110"/>
          <w:sz w:val="25"/>
          <w:szCs w:val="25"/>
        </w:rPr>
        <w:t xml:space="preserve"> </w:t>
      </w:r>
      <w:r>
        <w:rPr>
          <w:color w:val="161316"/>
          <w:w w:val="110"/>
          <w:sz w:val="28"/>
          <w:szCs w:val="28"/>
        </w:rPr>
        <w:t>citu</w:t>
      </w:r>
      <w:r>
        <w:rPr>
          <w:color w:val="161316"/>
          <w:w w:val="110"/>
          <w:sz w:val="28"/>
          <w:szCs w:val="28"/>
        </w:rPr>
        <w:tab/>
        <w:t>nie  pravdy</w:t>
      </w:r>
      <w:r>
        <w:rPr>
          <w:color w:val="161316"/>
          <w:spacing w:val="50"/>
          <w:w w:val="110"/>
          <w:sz w:val="28"/>
          <w:szCs w:val="28"/>
        </w:rPr>
        <w:t xml:space="preserve"> </w:t>
      </w:r>
      <w:r>
        <w:rPr>
          <w:rFonts w:ascii="Arial" w:hAnsi="Arial" w:cs="Arial"/>
          <w:color w:val="161316"/>
          <w:w w:val="110"/>
        </w:rPr>
        <w:t>a</w:t>
      </w:r>
      <w:r>
        <w:rPr>
          <w:rFonts w:ascii="Arial" w:hAnsi="Arial" w:cs="Arial"/>
          <w:color w:val="161316"/>
          <w:spacing w:val="36"/>
          <w:w w:val="110"/>
        </w:rPr>
        <w:t xml:space="preserve"> </w:t>
      </w:r>
      <w:r>
        <w:rPr>
          <w:color w:val="161316"/>
          <w:w w:val="110"/>
          <w:sz w:val="28"/>
          <w:szCs w:val="28"/>
        </w:rPr>
        <w:t>obJektívneJ</w:t>
      </w:r>
      <w:r>
        <w:rPr>
          <w:color w:val="161316"/>
          <w:w w:val="110"/>
          <w:sz w:val="28"/>
          <w:szCs w:val="28"/>
        </w:rPr>
        <w:tab/>
        <w:t>o</w:t>
      </w:r>
      <w:r>
        <w:rPr>
          <w:color w:val="161316"/>
          <w:w w:val="110"/>
          <w:sz w:val="28"/>
          <w:szCs w:val="28"/>
        </w:rPr>
        <w:tab/>
        <w:t>n1eco,  eo</w:t>
      </w:r>
      <w:r>
        <w:rPr>
          <w:color w:val="161316"/>
          <w:spacing w:val="17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8"/>
          <w:szCs w:val="28"/>
        </w:rPr>
        <w:t xml:space="preserve">nakoniec </w:t>
      </w:r>
      <w:r>
        <w:rPr>
          <w:color w:val="161316"/>
          <w:spacing w:val="2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8"/>
          <w:szCs w:val="28"/>
          <w:vertAlign w:val="subscript"/>
        </w:rPr>
        <w:t>n</w:t>
      </w:r>
      <w:r>
        <w:rPr>
          <w:color w:val="161316"/>
          <w:w w:val="110"/>
          <w:sz w:val="28"/>
          <w:szCs w:val="28"/>
        </w:rPr>
        <w:tab/>
      </w:r>
      <w:r>
        <w:rPr>
          <w:color w:val="161316"/>
          <w:w w:val="110"/>
          <w:sz w:val="28"/>
          <w:szCs w:val="28"/>
          <w:vertAlign w:val="subscript"/>
        </w:rPr>
        <w:t>-</w:t>
      </w:r>
    </w:p>
    <w:p w14:paraId="6FE452FD" w14:textId="77777777" w:rsidR="0021465D" w:rsidRDefault="0021465D">
      <w:pPr>
        <w:pStyle w:val="Zkladntext"/>
        <w:tabs>
          <w:tab w:val="left" w:pos="591"/>
          <w:tab w:val="left" w:pos="9426"/>
        </w:tabs>
        <w:kinsoku w:val="0"/>
        <w:overflowPunct w:val="0"/>
        <w:spacing w:line="339" w:lineRule="exact"/>
        <w:ind w:right="687"/>
        <w:jc w:val="right"/>
        <w:rPr>
          <w:rFonts w:ascii="Arial" w:hAnsi="Arial" w:cs="Arial"/>
          <w:color w:val="161316"/>
          <w:spacing w:val="-1"/>
          <w:w w:val="50"/>
          <w:sz w:val="38"/>
          <w:szCs w:val="38"/>
        </w:rPr>
      </w:pPr>
      <w:r>
        <w:rPr>
          <w:color w:val="161316"/>
          <w:w w:val="108"/>
          <w:sz w:val="28"/>
          <w:szCs w:val="28"/>
        </w:rPr>
        <w:t>,</w:t>
      </w:r>
      <w:r>
        <w:rPr>
          <w:color w:val="161316"/>
          <w:sz w:val="28"/>
          <w:szCs w:val="28"/>
        </w:rPr>
        <w:tab/>
      </w:r>
      <w:r>
        <w:rPr>
          <w:color w:val="161316"/>
          <w:spacing w:val="-1"/>
          <w:w w:val="96"/>
          <w:sz w:val="28"/>
          <w:szCs w:val="28"/>
        </w:rPr>
        <w:t>Jeh</w:t>
      </w:r>
      <w:r>
        <w:rPr>
          <w:color w:val="161316"/>
          <w:w w:val="96"/>
          <w:sz w:val="28"/>
          <w:szCs w:val="28"/>
        </w:rPr>
        <w:t>o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8"/>
          <w:sz w:val="28"/>
          <w:szCs w:val="28"/>
        </w:rPr>
        <w:t xml:space="preserve"> </w:t>
      </w:r>
      <w:r>
        <w:rPr>
          <w:color w:val="161316"/>
          <w:spacing w:val="-1"/>
          <w:w w:val="91"/>
          <w:sz w:val="28"/>
          <w:szCs w:val="28"/>
        </w:rPr>
        <w:t>&gt;;sve</w:t>
      </w:r>
      <w:r>
        <w:rPr>
          <w:color w:val="161316"/>
          <w:w w:val="91"/>
          <w:sz w:val="28"/>
          <w:szCs w:val="28"/>
        </w:rPr>
        <w:t>t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19"/>
          <w:sz w:val="28"/>
          <w:szCs w:val="28"/>
        </w:rPr>
        <w:t xml:space="preserve"> </w:t>
      </w:r>
      <w:r>
        <w:rPr>
          <w:color w:val="161316"/>
          <w:spacing w:val="-1"/>
          <w:w w:val="91"/>
          <w:sz w:val="29"/>
          <w:szCs w:val="29"/>
        </w:rPr>
        <w:t>s</w:t>
      </w:r>
      <w:r>
        <w:rPr>
          <w:color w:val="161316"/>
          <w:w w:val="91"/>
          <w:sz w:val="29"/>
          <w:szCs w:val="29"/>
        </w:rPr>
        <w:t>a</w:t>
      </w:r>
      <w:r>
        <w:rPr>
          <w:color w:val="161316"/>
          <w:sz w:val="29"/>
          <w:szCs w:val="29"/>
        </w:rPr>
        <w:t xml:space="preserve">  </w:t>
      </w:r>
      <w:r>
        <w:rPr>
          <w:color w:val="161316"/>
          <w:spacing w:val="-32"/>
          <w:sz w:val="29"/>
          <w:szCs w:val="29"/>
        </w:rPr>
        <w:t xml:space="preserve"> </w:t>
      </w:r>
      <w:r>
        <w:rPr>
          <w:color w:val="161316"/>
          <w:w w:val="119"/>
          <w:sz w:val="28"/>
          <w:szCs w:val="28"/>
        </w:rPr>
        <w:t>króti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7"/>
          <w:sz w:val="28"/>
          <w:szCs w:val="28"/>
        </w:rPr>
        <w:t xml:space="preserve"> </w:t>
      </w:r>
      <w:r>
        <w:rPr>
          <w:color w:val="161316"/>
          <w:spacing w:val="-1"/>
          <w:w w:val="101"/>
          <w:sz w:val="28"/>
          <w:szCs w:val="28"/>
        </w:rPr>
        <w:t>iná.č</w:t>
      </w:r>
      <w:r>
        <w:rPr>
          <w:color w:val="161316"/>
          <w:w w:val="101"/>
          <w:sz w:val="28"/>
          <w:szCs w:val="28"/>
        </w:rPr>
        <w:t>«.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20"/>
          <w:sz w:val="28"/>
          <w:szCs w:val="28"/>
        </w:rPr>
        <w:t xml:space="preserve"> </w:t>
      </w:r>
      <w:r>
        <w:rPr>
          <w:rFonts w:ascii="Arial" w:hAnsi="Arial" w:cs="Arial"/>
          <w:color w:val="161316"/>
          <w:spacing w:val="-1"/>
          <w:w w:val="134"/>
        </w:rPr>
        <w:t>Byť</w:t>
      </w:r>
      <w:r>
        <w:rPr>
          <w:rFonts w:ascii="Arial" w:hAnsi="Arial" w:cs="Arial"/>
          <w:color w:val="161316"/>
          <w:w w:val="134"/>
        </w:rPr>
        <w:t>.</w:t>
      </w:r>
      <w:r>
        <w:rPr>
          <w:color w:val="161316"/>
          <w:w w:val="129"/>
          <w:sz w:val="28"/>
          <w:szCs w:val="28"/>
        </w:rPr>
        <w:t>demokrat.o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1"/>
          <w:sz w:val="28"/>
          <w:szCs w:val="28"/>
        </w:rPr>
        <w:t xml:space="preserve"> </w:t>
      </w:r>
      <w:r>
        <w:rPr>
          <w:color w:val="161316"/>
          <w:spacing w:val="-1"/>
          <w:w w:val="125"/>
          <w:sz w:val="29"/>
          <w:szCs w:val="29"/>
        </w:rPr>
        <w:t>z.na</w:t>
      </w:r>
      <w:r>
        <w:rPr>
          <w:color w:val="161316"/>
          <w:w w:val="125"/>
          <w:sz w:val="29"/>
          <w:szCs w:val="29"/>
        </w:rPr>
        <w:t>m</w:t>
      </w:r>
      <w:r>
        <w:rPr>
          <w:color w:val="161316"/>
          <w:spacing w:val="17"/>
          <w:sz w:val="29"/>
          <w:szCs w:val="29"/>
        </w:rPr>
        <w:t xml:space="preserve"> </w:t>
      </w:r>
      <w:r>
        <w:rPr>
          <w:color w:val="161316"/>
          <w:w w:val="125"/>
          <w:sz w:val="29"/>
          <w:szCs w:val="29"/>
        </w:rPr>
        <w:t>á</w:t>
      </w:r>
      <w:r>
        <w:rPr>
          <w:color w:val="161316"/>
          <w:sz w:val="29"/>
          <w:szCs w:val="29"/>
        </w:rPr>
        <w:t xml:space="preserve"> </w:t>
      </w:r>
      <w:r>
        <w:rPr>
          <w:color w:val="161316"/>
          <w:spacing w:val="-6"/>
          <w:sz w:val="29"/>
          <w:szCs w:val="29"/>
        </w:rPr>
        <w:t xml:space="preserve"> </w:t>
      </w:r>
      <w:r>
        <w:rPr>
          <w:color w:val="161316"/>
          <w:w w:val="113"/>
          <w:sz w:val="28"/>
          <w:szCs w:val="28"/>
        </w:rPr>
        <w:t>dnes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2"/>
          <w:sz w:val="28"/>
          <w:szCs w:val="28"/>
        </w:rPr>
        <w:t xml:space="preserve"> </w:t>
      </w:r>
      <w:r>
        <w:rPr>
          <w:color w:val="161316"/>
          <w:w w:val="102"/>
          <w:sz w:val="29"/>
          <w:szCs w:val="29"/>
        </w:rPr>
        <w:t>náladu</w:t>
      </w:r>
      <w:r>
        <w:rPr>
          <w:color w:val="161316"/>
          <w:sz w:val="29"/>
          <w:szCs w:val="29"/>
        </w:rPr>
        <w:tab/>
      </w:r>
      <w:r>
        <w:rPr>
          <w:color w:val="2A262A"/>
          <w:w w:val="108"/>
          <w:sz w:val="29"/>
          <w:szCs w:val="29"/>
        </w:rPr>
        <w:t>pr</w:t>
      </w:r>
      <w:r>
        <w:rPr>
          <w:color w:val="2A262A"/>
          <w:spacing w:val="11"/>
          <w:w w:val="108"/>
          <w:sz w:val="29"/>
          <w:szCs w:val="29"/>
        </w:rPr>
        <w:t>e</w:t>
      </w:r>
      <w:r>
        <w:rPr>
          <w:rFonts w:ascii="Arial" w:hAnsi="Arial" w:cs="Arial"/>
          <w:color w:val="161316"/>
          <w:spacing w:val="-1"/>
          <w:w w:val="50"/>
          <w:sz w:val="38"/>
          <w:szCs w:val="38"/>
        </w:rPr>
        <w:t>&lt;:"'</w:t>
      </w:r>
    </w:p>
    <w:p w14:paraId="25509DDD" w14:textId="77777777" w:rsidR="0021465D" w:rsidRDefault="0021465D">
      <w:pPr>
        <w:pStyle w:val="Zkladntext"/>
        <w:tabs>
          <w:tab w:val="left" w:pos="1134"/>
          <w:tab w:val="left" w:pos="2473"/>
        </w:tabs>
        <w:kinsoku w:val="0"/>
        <w:overflowPunct w:val="0"/>
        <w:spacing w:line="164" w:lineRule="auto"/>
        <w:ind w:right="689"/>
        <w:jc w:val="right"/>
        <w:rPr>
          <w:rFonts w:ascii="Arial" w:hAnsi="Arial" w:cs="Arial"/>
          <w:color w:val="161316"/>
          <w:spacing w:val="-1"/>
          <w:w w:val="97"/>
        </w:rPr>
      </w:pPr>
      <w:r>
        <w:rPr>
          <w:noProof/>
        </w:rPr>
        <w:pict w14:anchorId="542E30E9">
          <v:shape id="_x0000_s1030" type="#_x0000_t202" style="position:absolute;left:0;text-align:left;margin-left:114.25pt;margin-top:5.35pt;width:429.05pt;height:16.65pt;z-index:-251697152;mso-position-horizontal-relative:page;mso-position-vertical-relative:text" o:allowincell="f" filled="f" stroked="f">
            <v:textbox inset="0,0,0,0">
              <w:txbxContent>
                <w:p w14:paraId="3E9E83D9" w14:textId="77777777" w:rsidR="0021465D" w:rsidRDefault="0021465D">
                  <w:pPr>
                    <w:pStyle w:val="Zkladntext"/>
                    <w:tabs>
                      <w:tab w:val="left" w:pos="3775"/>
                      <w:tab w:val="left" w:pos="4557"/>
                      <w:tab w:val="left" w:pos="5246"/>
                      <w:tab w:val="left" w:pos="6172"/>
                      <w:tab w:val="left" w:pos="8393"/>
                    </w:tabs>
                    <w:kinsoku w:val="0"/>
                    <w:overflowPunct w:val="0"/>
                    <w:spacing w:line="333" w:lineRule="exact"/>
                    <w:rPr>
                      <w:color w:val="3D3A3F"/>
                      <w:spacing w:val="-12"/>
                      <w:w w:val="105"/>
                      <w:sz w:val="19"/>
                      <w:szCs w:val="19"/>
                    </w:rPr>
                  </w:pPr>
                  <w:r>
                    <w:rPr>
                      <w:color w:val="161316"/>
                      <w:w w:val="110"/>
                      <w:sz w:val="14"/>
                      <w:szCs w:val="14"/>
                    </w:rPr>
                    <w:t xml:space="preserve">IU  </w:t>
                  </w:r>
                  <w:r>
                    <w:rPr>
                      <w:color w:val="161316"/>
                      <w:spacing w:val="18"/>
                      <w:w w:val="11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161316"/>
                      <w:w w:val="110"/>
                      <w:sz w:val="17"/>
                      <w:szCs w:val="17"/>
                    </w:rPr>
                    <w:t xml:space="preserve">uu.a </w:t>
                  </w:r>
                  <w:r>
                    <w:rPr>
                      <w:color w:val="161316"/>
                      <w:spacing w:val="1"/>
                      <w:w w:val="110"/>
                      <w:sz w:val="17"/>
                      <w:szCs w:val="17"/>
                    </w:rPr>
                    <w:t xml:space="preserve"> </w:t>
                  </w:r>
                  <w:r>
                    <w:rPr>
                      <w:color w:val="161316"/>
                      <w:w w:val="110"/>
                      <w:sz w:val="17"/>
                      <w:szCs w:val="17"/>
                    </w:rPr>
                    <w:t>,</w:t>
                  </w:r>
                  <w:r>
                    <w:rPr>
                      <w:color w:val="161316"/>
                      <w:w w:val="110"/>
                      <w:sz w:val="17"/>
                      <w:szCs w:val="17"/>
                    </w:rPr>
                    <w:tab/>
                  </w:r>
                  <w:r>
                    <w:rPr>
                      <w:b/>
                      <w:bCs/>
                      <w:color w:val="161316"/>
                      <w:w w:val="110"/>
                      <w:sz w:val="17"/>
                      <w:szCs w:val="17"/>
                    </w:rPr>
                    <w:t xml:space="preserve">do  </w:t>
                  </w:r>
                  <w:r>
                    <w:rPr>
                      <w:b/>
                      <w:bCs/>
                      <w:color w:val="161316"/>
                      <w:spacing w:val="3"/>
                      <w:w w:val="110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bCs/>
                      <w:color w:val="161316"/>
                      <w:w w:val="90"/>
                      <w:sz w:val="30"/>
                      <w:szCs w:val="30"/>
                    </w:rPr>
                    <w:t>t</w:t>
                  </w:r>
                  <w:r>
                    <w:rPr>
                      <w:b/>
                      <w:bCs/>
                      <w:color w:val="161316"/>
                      <w:w w:val="90"/>
                      <w:sz w:val="30"/>
                      <w:szCs w:val="30"/>
                    </w:rPr>
                    <w:tab/>
                  </w:r>
                  <w:r>
                    <w:rPr>
                      <w:color w:val="161316"/>
                      <w:w w:val="110"/>
                      <w:sz w:val="30"/>
                      <w:szCs w:val="30"/>
                    </w:rPr>
                    <w:t>,</w:t>
                  </w:r>
                  <w:r>
                    <w:rPr>
                      <w:color w:val="161316"/>
                      <w:w w:val="110"/>
                      <w:sz w:val="30"/>
                      <w:szCs w:val="30"/>
                    </w:rPr>
                    <w:tab/>
                  </w:r>
                  <w:r>
                    <w:rPr>
                      <w:color w:val="2A262A"/>
                      <w:w w:val="90"/>
                      <w:sz w:val="30"/>
                      <w:szCs w:val="30"/>
                    </w:rPr>
                    <w:t>.,</w:t>
                  </w:r>
                  <w:r>
                    <w:rPr>
                      <w:color w:val="2A262A"/>
                      <w:spacing w:val="30"/>
                      <w:w w:val="9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161316"/>
                      <w:w w:val="90"/>
                      <w:sz w:val="27"/>
                      <w:szCs w:val="27"/>
                    </w:rPr>
                    <w:t>"b</w:t>
                  </w:r>
                  <w:r>
                    <w:rPr>
                      <w:rFonts w:ascii="Arial" w:hAnsi="Arial" w:cs="Arial"/>
                      <w:b/>
                      <w:bCs/>
                      <w:color w:val="161316"/>
                      <w:w w:val="90"/>
                      <w:sz w:val="27"/>
                      <w:szCs w:val="27"/>
                    </w:rPr>
                    <w:tab/>
                  </w:r>
                  <w:r>
                    <w:rPr>
                      <w:rFonts w:ascii="Arial" w:hAnsi="Arial" w:cs="Arial"/>
                      <w:color w:val="161316"/>
                      <w:w w:val="110"/>
                      <w:sz w:val="27"/>
                      <w:szCs w:val="27"/>
                    </w:rPr>
                    <w:t>,</w:t>
                  </w:r>
                  <w:r>
                    <w:rPr>
                      <w:rFonts w:ascii="Arial" w:hAnsi="Arial" w:cs="Arial"/>
                      <w:color w:val="161316"/>
                      <w:w w:val="110"/>
                      <w:sz w:val="27"/>
                      <w:szCs w:val="27"/>
                    </w:rPr>
                    <w:tab/>
                  </w:r>
                  <w:r>
                    <w:rPr>
                      <w:color w:val="161316"/>
                      <w:spacing w:val="-12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color w:val="3D3A3F"/>
                      <w:spacing w:val="-12"/>
                      <w:w w:val="105"/>
                      <w:sz w:val="19"/>
                      <w:szCs w:val="19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61316"/>
          <w:spacing w:val="-68"/>
          <w:w w:val="84"/>
          <w:sz w:val="25"/>
          <w:szCs w:val="25"/>
        </w:rPr>
        <w:t>P</w:t>
      </w:r>
      <w:r>
        <w:rPr>
          <w:b/>
          <w:bCs/>
          <w:color w:val="161316"/>
          <w:w w:val="104"/>
          <w:position w:val="-14"/>
          <w:sz w:val="28"/>
          <w:szCs w:val="28"/>
        </w:rPr>
        <w:t>as</w:t>
      </w:r>
      <w:r>
        <w:rPr>
          <w:b/>
          <w:bCs/>
          <w:color w:val="161316"/>
          <w:spacing w:val="-17"/>
          <w:w w:val="104"/>
          <w:position w:val="-14"/>
          <w:sz w:val="28"/>
          <w:szCs w:val="28"/>
        </w:rPr>
        <w:t>p</w:t>
      </w:r>
      <w:r>
        <w:rPr>
          <w:color w:val="161316"/>
          <w:spacing w:val="-59"/>
          <w:w w:val="84"/>
          <w:sz w:val="20"/>
          <w:szCs w:val="20"/>
        </w:rPr>
        <w:t>„</w:t>
      </w:r>
      <w:r>
        <w:rPr>
          <w:b/>
          <w:bCs/>
          <w:color w:val="161316"/>
          <w:spacing w:val="-15"/>
          <w:w w:val="104"/>
          <w:position w:val="-14"/>
          <w:sz w:val="28"/>
          <w:szCs w:val="28"/>
        </w:rPr>
        <w:t>o</w:t>
      </w:r>
      <w:r>
        <w:rPr>
          <w:rFonts w:ascii="Arial" w:hAnsi="Arial" w:cs="Arial"/>
          <w:color w:val="161316"/>
          <w:spacing w:val="8"/>
          <w:w w:val="84"/>
          <w:position w:val="-12"/>
          <w:sz w:val="20"/>
          <w:szCs w:val="20"/>
        </w:rPr>
        <w:t>8</w:t>
      </w:r>
      <w:r>
        <w:rPr>
          <w:color w:val="161316"/>
          <w:w w:val="84"/>
          <w:sz w:val="28"/>
          <w:szCs w:val="28"/>
        </w:rPr>
        <w:t>v</w:t>
      </w:r>
      <w:r>
        <w:rPr>
          <w:color w:val="161316"/>
          <w:sz w:val="28"/>
          <w:szCs w:val="28"/>
        </w:rPr>
        <w:tab/>
      </w:r>
      <w:r>
        <w:rPr>
          <w:color w:val="161316"/>
          <w:spacing w:val="-1"/>
          <w:w w:val="93"/>
          <w:sz w:val="29"/>
          <w:szCs w:val="29"/>
        </w:rPr>
        <w:t>su</w:t>
      </w:r>
      <w:r>
        <w:rPr>
          <w:color w:val="161316"/>
          <w:spacing w:val="-23"/>
          <w:w w:val="93"/>
          <w:sz w:val="29"/>
          <w:szCs w:val="29"/>
        </w:rPr>
        <w:t>'</w:t>
      </w:r>
      <w:r>
        <w:rPr>
          <w:color w:val="161316"/>
          <w:w w:val="86"/>
          <w:sz w:val="23"/>
          <w:szCs w:val="23"/>
        </w:rPr>
        <w:t>1P-.n.'""'Í«</w:t>
      </w:r>
      <w:r>
        <w:rPr>
          <w:color w:val="161316"/>
          <w:sz w:val="23"/>
          <w:szCs w:val="23"/>
        </w:rPr>
        <w:tab/>
      </w:r>
      <w:r>
        <w:rPr>
          <w:color w:val="161316"/>
          <w:w w:val="115"/>
          <w:sz w:val="28"/>
          <w:szCs w:val="28"/>
        </w:rPr>
        <w:t>nepálit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30"/>
          <w:sz w:val="28"/>
          <w:szCs w:val="28"/>
        </w:rPr>
        <w:t xml:space="preserve"> </w:t>
      </w:r>
      <w:r>
        <w:rPr>
          <w:color w:val="161316"/>
          <w:spacing w:val="-1"/>
          <w:w w:val="115"/>
          <w:sz w:val="28"/>
          <w:szCs w:val="28"/>
        </w:rPr>
        <w:t>s</w:t>
      </w:r>
      <w:r>
        <w:rPr>
          <w:color w:val="161316"/>
          <w:w w:val="115"/>
          <w:sz w:val="28"/>
          <w:szCs w:val="28"/>
        </w:rPr>
        <w:t>i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6"/>
          <w:sz w:val="28"/>
          <w:szCs w:val="28"/>
        </w:rPr>
        <w:t xml:space="preserve"> </w:t>
      </w:r>
      <w:r>
        <w:rPr>
          <w:color w:val="161316"/>
          <w:w w:val="116"/>
          <w:sz w:val="29"/>
          <w:szCs w:val="29"/>
        </w:rPr>
        <w:t>prsty</w:t>
      </w:r>
      <w:r>
        <w:rPr>
          <w:color w:val="161316"/>
          <w:sz w:val="29"/>
          <w:szCs w:val="29"/>
        </w:rPr>
        <w:t xml:space="preserve"> </w:t>
      </w:r>
      <w:r>
        <w:rPr>
          <w:color w:val="161316"/>
          <w:spacing w:val="-19"/>
          <w:sz w:val="29"/>
          <w:szCs w:val="29"/>
        </w:rPr>
        <w:t xml:space="preserve"> </w:t>
      </w:r>
      <w:r>
        <w:rPr>
          <w:color w:val="161316"/>
          <w:w w:val="113"/>
          <w:sz w:val="28"/>
          <w:szCs w:val="28"/>
        </w:rPr>
        <w:t>nikdy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25"/>
          <w:sz w:val="28"/>
          <w:szCs w:val="28"/>
        </w:rPr>
        <w:t xml:space="preserve"> </w:t>
      </w:r>
      <w:r>
        <w:rPr>
          <w:color w:val="161316"/>
          <w:spacing w:val="-1"/>
          <w:w w:val="93"/>
          <w:sz w:val="30"/>
          <w:szCs w:val="30"/>
        </w:rPr>
        <w:t>a</w:t>
      </w:r>
      <w:r>
        <w:rPr>
          <w:color w:val="161316"/>
          <w:w w:val="93"/>
          <w:sz w:val="30"/>
          <w:szCs w:val="30"/>
        </w:rPr>
        <w:t>.</w:t>
      </w:r>
      <w:r>
        <w:rPr>
          <w:color w:val="161316"/>
          <w:spacing w:val="19"/>
          <w:sz w:val="30"/>
          <w:szCs w:val="30"/>
        </w:rPr>
        <w:t xml:space="preserve"> </w:t>
      </w:r>
      <w:r>
        <w:rPr>
          <w:color w:val="161316"/>
          <w:spacing w:val="-1"/>
          <w:w w:val="107"/>
          <w:sz w:val="29"/>
          <w:szCs w:val="29"/>
        </w:rPr>
        <w:t>z</w:t>
      </w:r>
      <w:r>
        <w:rPr>
          <w:color w:val="161316"/>
          <w:w w:val="107"/>
          <w:sz w:val="29"/>
          <w:szCs w:val="29"/>
        </w:rPr>
        <w:t>a</w:t>
      </w:r>
      <w:r>
        <w:rPr>
          <w:color w:val="161316"/>
          <w:sz w:val="29"/>
          <w:szCs w:val="29"/>
        </w:rPr>
        <w:t xml:space="preserve"> </w:t>
      </w:r>
      <w:r>
        <w:rPr>
          <w:color w:val="161316"/>
          <w:spacing w:val="-4"/>
          <w:sz w:val="29"/>
          <w:szCs w:val="29"/>
        </w:rPr>
        <w:t xml:space="preserve"> </w:t>
      </w:r>
      <w:r>
        <w:rPr>
          <w:color w:val="161316"/>
          <w:w w:val="112"/>
          <w:sz w:val="28"/>
          <w:szCs w:val="28"/>
        </w:rPr>
        <w:t>nic,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9"/>
          <w:sz w:val="28"/>
          <w:szCs w:val="28"/>
        </w:rPr>
        <w:t xml:space="preserve"> </w:t>
      </w:r>
      <w:r>
        <w:rPr>
          <w:color w:val="161316"/>
          <w:w w:val="114"/>
          <w:sz w:val="28"/>
          <w:szCs w:val="28"/>
        </w:rPr>
        <w:t>pretoze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12"/>
          <w:sz w:val="28"/>
          <w:szCs w:val="28"/>
        </w:rPr>
        <w:t xml:space="preserve"> </w:t>
      </w:r>
      <w:r>
        <w:rPr>
          <w:color w:val="161316"/>
          <w:w w:val="114"/>
          <w:sz w:val="28"/>
          <w:szCs w:val="28"/>
        </w:rPr>
        <w:t>na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10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>konci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14"/>
          <w:sz w:val="28"/>
          <w:szCs w:val="28"/>
        </w:rPr>
        <w:t xml:space="preserve"> </w:t>
      </w:r>
      <w:r>
        <w:rPr>
          <w:color w:val="161316"/>
          <w:w w:val="103"/>
          <w:sz w:val="29"/>
          <w:szCs w:val="29"/>
        </w:rPr>
        <w:t>ú</w:t>
      </w:r>
      <w:r>
        <w:rPr>
          <w:color w:val="161316"/>
          <w:spacing w:val="-1"/>
          <w:w w:val="103"/>
          <w:sz w:val="29"/>
          <w:szCs w:val="29"/>
        </w:rPr>
        <w:t>čt</w:t>
      </w:r>
      <w:r>
        <w:rPr>
          <w:color w:val="161316"/>
          <w:w w:val="103"/>
          <w:sz w:val="29"/>
          <w:szCs w:val="29"/>
        </w:rPr>
        <w:t>u</w:t>
      </w:r>
      <w:r>
        <w:rPr>
          <w:color w:val="161316"/>
          <w:sz w:val="29"/>
          <w:szCs w:val="29"/>
        </w:rPr>
        <w:t xml:space="preserve"> </w:t>
      </w:r>
      <w:r>
        <w:rPr>
          <w:color w:val="161316"/>
          <w:spacing w:val="-27"/>
          <w:sz w:val="29"/>
          <w:szCs w:val="29"/>
        </w:rPr>
        <w:t xml:space="preserve"> </w:t>
      </w:r>
      <w:r>
        <w:rPr>
          <w:color w:val="161316"/>
          <w:w w:val="93"/>
          <w:sz w:val="29"/>
          <w:szCs w:val="29"/>
        </w:rPr>
        <w:t>n</w:t>
      </w:r>
      <w:r>
        <w:rPr>
          <w:color w:val="161316"/>
          <w:spacing w:val="-9"/>
          <w:w w:val="93"/>
          <w:sz w:val="29"/>
          <w:szCs w:val="29"/>
        </w:rPr>
        <w:t>·</w:t>
      </w:r>
      <w:r>
        <w:rPr>
          <w:color w:val="2A262A"/>
          <w:w w:val="41"/>
          <w:sz w:val="29"/>
          <w:szCs w:val="29"/>
        </w:rPr>
        <w:t>...</w:t>
      </w:r>
      <w:r>
        <w:rPr>
          <w:color w:val="2A262A"/>
          <w:spacing w:val="12"/>
          <w:sz w:val="29"/>
          <w:szCs w:val="29"/>
        </w:rPr>
        <w:t xml:space="preserve"> </w:t>
      </w:r>
      <w:r>
        <w:rPr>
          <w:rFonts w:ascii="Arial" w:hAnsi="Arial" w:cs="Arial"/>
          <w:color w:val="161316"/>
          <w:spacing w:val="-1"/>
          <w:w w:val="97"/>
        </w:rPr>
        <w:t>Zit</w:t>
      </w:r>
    </w:p>
    <w:p w14:paraId="20C4EBB2" w14:textId="77777777" w:rsidR="0021465D" w:rsidRDefault="0021465D">
      <w:pPr>
        <w:pStyle w:val="Nadpis6"/>
        <w:tabs>
          <w:tab w:val="left" w:pos="6913"/>
        </w:tabs>
        <w:kinsoku w:val="0"/>
        <w:overflowPunct w:val="0"/>
        <w:spacing w:line="251" w:lineRule="exact"/>
        <w:ind w:left="919"/>
        <w:rPr>
          <w:color w:val="161316"/>
          <w:w w:val="110"/>
          <w:sz w:val="27"/>
          <w:szCs w:val="27"/>
        </w:rPr>
      </w:pPr>
      <w:r>
        <w:rPr>
          <w:color w:val="161316"/>
          <w:w w:val="110"/>
        </w:rPr>
        <w:t>t.o</w:t>
      </w:r>
      <w:r>
        <w:rPr>
          <w:color w:val="161316"/>
          <w:spacing w:val="-26"/>
          <w:w w:val="110"/>
        </w:rPr>
        <w:t xml:space="preserve"> </w:t>
      </w:r>
      <w:r>
        <w:rPr>
          <w:color w:val="161316"/>
          <w:w w:val="120"/>
        </w:rPr>
        <w:t>nestojí.</w:t>
      </w:r>
      <w:r>
        <w:rPr>
          <w:color w:val="161316"/>
          <w:spacing w:val="-32"/>
          <w:w w:val="120"/>
        </w:rPr>
        <w:t xml:space="preserve"> </w:t>
      </w:r>
      <w:r>
        <w:rPr>
          <w:color w:val="161316"/>
          <w:w w:val="120"/>
        </w:rPr>
        <w:t>Spravedlivosf,</w:t>
      </w:r>
      <w:r>
        <w:rPr>
          <w:color w:val="161316"/>
          <w:spacing w:val="-31"/>
          <w:w w:val="120"/>
        </w:rPr>
        <w:t xml:space="preserve"> </w:t>
      </w:r>
      <w:r>
        <w:rPr>
          <w:color w:val="161316"/>
          <w:w w:val="120"/>
        </w:rPr>
        <w:t>Fudsko</w:t>
      </w:r>
      <w:r>
        <w:rPr>
          <w:color w:val="161316"/>
          <w:spacing w:val="-40"/>
          <w:w w:val="120"/>
        </w:rPr>
        <w:t xml:space="preserve"> </w:t>
      </w:r>
      <w:r>
        <w:rPr>
          <w:color w:val="161316"/>
          <w:w w:val="120"/>
        </w:rPr>
        <w:t>f,</w:t>
      </w:r>
      <w:r>
        <w:rPr>
          <w:color w:val="161316"/>
          <w:spacing w:val="-14"/>
          <w:w w:val="120"/>
        </w:rPr>
        <w:t xml:space="preserve"> </w:t>
      </w:r>
      <w:r>
        <w:rPr>
          <w:color w:val="161316"/>
          <w:w w:val="120"/>
          <w:vertAlign w:val="subscript"/>
        </w:rPr>
        <w:t>p</w:t>
      </w:r>
      <w:r>
        <w:rPr>
          <w:color w:val="161316"/>
          <w:spacing w:val="-39"/>
          <w:w w:val="120"/>
        </w:rPr>
        <w:t xml:space="preserve"> </w:t>
      </w:r>
      <w:r>
        <w:rPr>
          <w:color w:val="161316"/>
          <w:w w:val="120"/>
          <w:vertAlign w:val="subscript"/>
        </w:rPr>
        <w:t>Vuai,</w:t>
      </w:r>
      <w:r>
        <w:rPr>
          <w:color w:val="161316"/>
          <w:spacing w:val="-46"/>
          <w:w w:val="120"/>
        </w:rPr>
        <w:t xml:space="preserve"> </w:t>
      </w:r>
      <w:r>
        <w:rPr>
          <w:color w:val="161316"/>
          <w:w w:val="120"/>
        </w:rPr>
        <w:t>o</w:t>
      </w:r>
      <w:r>
        <w:rPr>
          <w:color w:val="161316"/>
          <w:w w:val="120"/>
        </w:rPr>
        <w:tab/>
        <w:t xml:space="preserve">sn </w:t>
      </w:r>
      <w:r>
        <w:rPr>
          <w:color w:val="161316"/>
          <w:w w:val="120"/>
          <w:vertAlign w:val="subscript"/>
        </w:rPr>
        <w:t>u</w:t>
      </w:r>
      <w:r>
        <w:rPr>
          <w:color w:val="161316"/>
          <w:w w:val="120"/>
        </w:rPr>
        <w:t xml:space="preserve"> </w:t>
      </w:r>
      <w:r>
        <w:rPr>
          <w:color w:val="161316"/>
          <w:w w:val="120"/>
          <w:vertAlign w:val="subscript"/>
        </w:rPr>
        <w:t>,1</w:t>
      </w:r>
      <w:r>
        <w:rPr>
          <w:color w:val="161316"/>
          <w:w w:val="120"/>
        </w:rPr>
        <w:t xml:space="preserve"> </w:t>
      </w:r>
      <w:r>
        <w:rPr>
          <w:color w:val="161316"/>
          <w:w w:val="135"/>
        </w:rPr>
        <w:t xml:space="preserve">a </w:t>
      </w:r>
      <w:r>
        <w:rPr>
          <w:color w:val="161316"/>
          <w:w w:val="120"/>
        </w:rPr>
        <w:t>»otázky, nanajvýš</w:t>
      </w:r>
      <w:r>
        <w:rPr>
          <w:color w:val="161316"/>
          <w:spacing w:val="-26"/>
          <w:w w:val="120"/>
        </w:rPr>
        <w:t xml:space="preserve"> </w:t>
      </w:r>
      <w:r>
        <w:rPr>
          <w:color w:val="161316"/>
          <w:w w:val="110"/>
          <w:sz w:val="27"/>
          <w:szCs w:val="27"/>
        </w:rPr>
        <w:t>kom-</w:t>
      </w:r>
    </w:p>
    <w:p w14:paraId="3D92DF49" w14:textId="77777777" w:rsidR="0021465D" w:rsidRDefault="0021465D">
      <w:pPr>
        <w:pStyle w:val="Zkladntext"/>
        <w:tabs>
          <w:tab w:val="left" w:pos="4743"/>
          <w:tab w:val="left" w:pos="9837"/>
        </w:tabs>
        <w:kinsoku w:val="0"/>
        <w:overflowPunct w:val="0"/>
        <w:spacing w:line="279" w:lineRule="exact"/>
        <w:ind w:left="923"/>
        <w:rPr>
          <w:color w:val="2A262A"/>
          <w:spacing w:val="-3"/>
          <w:w w:val="105"/>
        </w:rPr>
      </w:pPr>
      <w:r>
        <w:rPr>
          <w:color w:val="161316"/>
          <w:w w:val="105"/>
          <w:sz w:val="28"/>
          <w:szCs w:val="28"/>
        </w:rPr>
        <w:t xml:space="preserve">plikované«,  </w:t>
      </w:r>
      <w:r>
        <w:rPr>
          <w:rFonts w:ascii="Arial" w:hAnsi="Arial" w:cs="Arial"/>
          <w:color w:val="161316"/>
          <w:w w:val="105"/>
          <w:sz w:val="21"/>
          <w:szCs w:val="21"/>
        </w:rPr>
        <w:t>a,</w:t>
      </w:r>
      <w:r>
        <w:rPr>
          <w:rFonts w:ascii="Arial" w:hAnsi="Arial" w:cs="Arial"/>
          <w:color w:val="161316"/>
          <w:spacing w:val="19"/>
          <w:w w:val="105"/>
          <w:sz w:val="21"/>
          <w:szCs w:val="21"/>
        </w:rPr>
        <w:t xml:space="preserve"> </w:t>
      </w:r>
      <w:r>
        <w:rPr>
          <w:color w:val="161316"/>
          <w:w w:val="105"/>
          <w:sz w:val="28"/>
          <w:szCs w:val="28"/>
        </w:rPr>
        <w:t xml:space="preserve">teoi:etické, </w:t>
      </w:r>
      <w:r>
        <w:rPr>
          <w:color w:val="161316"/>
          <w:spacing w:val="11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>nie</w:t>
      </w:r>
      <w:r>
        <w:rPr>
          <w:color w:val="161316"/>
          <w:w w:val="105"/>
          <w:sz w:val="28"/>
          <w:szCs w:val="28"/>
        </w:rPr>
        <w:tab/>
      </w:r>
      <w:r>
        <w:rPr>
          <w:color w:val="161316"/>
          <w:w w:val="105"/>
          <w:sz w:val="28"/>
          <w:szCs w:val="28"/>
        </w:rPr>
        <w:t xml:space="preserve">'11.U! rny_ </w:t>
      </w:r>
      <w:r>
        <w:rPr>
          <w:rFonts w:ascii="Arial" w:hAnsi="Arial" w:cs="Arial"/>
          <w:color w:val="161316"/>
          <w:w w:val="185"/>
          <w:sz w:val="28"/>
          <w:szCs w:val="28"/>
        </w:rPr>
        <w:t xml:space="preserve">f t, </w:t>
      </w:r>
      <w:r>
        <w:rPr>
          <w:color w:val="161316"/>
          <w:w w:val="125"/>
          <w:sz w:val="28"/>
          <w:szCs w:val="28"/>
        </w:rPr>
        <w:t>pu eny vlas ou_</w:t>
      </w:r>
      <w:r>
        <w:rPr>
          <w:color w:val="161316"/>
          <w:spacing w:val="-5"/>
          <w:w w:val="125"/>
          <w:sz w:val="28"/>
          <w:szCs w:val="28"/>
        </w:rPr>
        <w:t xml:space="preserve"> </w:t>
      </w:r>
      <w:r>
        <w:rPr>
          <w:color w:val="161316"/>
          <w:w w:val="125"/>
          <w:sz w:val="28"/>
          <w:szCs w:val="28"/>
        </w:rPr>
        <w:t>si</w:t>
      </w:r>
      <w:r>
        <w:rPr>
          <w:color w:val="161316"/>
          <w:spacing w:val="-4"/>
          <w:w w:val="125"/>
          <w:sz w:val="28"/>
          <w:szCs w:val="28"/>
        </w:rPr>
        <w:t xml:space="preserve"> </w:t>
      </w:r>
      <w:r>
        <w:rPr>
          <w:color w:val="161316"/>
          <w:w w:val="125"/>
          <w:sz w:val="28"/>
          <w:szCs w:val="28"/>
        </w:rPr>
        <w:t>-</w:t>
      </w:r>
      <w:r>
        <w:rPr>
          <w:color w:val="161316"/>
          <w:w w:val="125"/>
          <w:sz w:val="28"/>
          <w:szCs w:val="28"/>
        </w:rPr>
        <w:tab/>
      </w:r>
      <w:r>
        <w:rPr>
          <w:color w:val="161316"/>
          <w:w w:val="125"/>
        </w:rPr>
        <w:t>do</w:t>
      </w:r>
      <w:r>
        <w:rPr>
          <w:color w:val="161316"/>
          <w:spacing w:val="-58"/>
          <w:w w:val="125"/>
        </w:rPr>
        <w:t xml:space="preserve"> </w:t>
      </w:r>
      <w:r>
        <w:rPr>
          <w:color w:val="161316"/>
          <w:spacing w:val="-3"/>
          <w:w w:val="105"/>
          <w:sz w:val="28"/>
          <w:szCs w:val="28"/>
        </w:rPr>
        <w:t>života</w:t>
      </w:r>
      <w:r>
        <w:rPr>
          <w:color w:val="2A262A"/>
          <w:spacing w:val="-3"/>
          <w:w w:val="105"/>
        </w:rPr>
        <w:t>a</w:t>
      </w:r>
    </w:p>
    <w:p w14:paraId="468CC245" w14:textId="77777777" w:rsidR="0021465D" w:rsidRDefault="0021465D">
      <w:pPr>
        <w:pStyle w:val="Zkladntext"/>
        <w:kinsoku w:val="0"/>
        <w:overflowPunct w:val="0"/>
        <w:spacing w:before="72" w:line="69" w:lineRule="auto"/>
        <w:ind w:left="885"/>
        <w:rPr>
          <w:rFonts w:ascii="Arial" w:hAnsi="Arial" w:cs="Arial"/>
          <w:color w:val="161316"/>
          <w:spacing w:val="-1"/>
          <w:w w:val="87"/>
          <w:position w:val="-14"/>
        </w:rPr>
      </w:pPr>
      <w:r>
        <w:rPr>
          <w:rFonts w:ascii="Arial" w:hAnsi="Arial" w:cs="Arial"/>
          <w:color w:val="161316"/>
          <w:spacing w:val="-1"/>
          <w:w w:val="106"/>
          <w:position w:val="-14"/>
        </w:rPr>
        <w:t>n</w:t>
      </w:r>
      <w:r>
        <w:rPr>
          <w:rFonts w:ascii="Arial" w:hAnsi="Arial" w:cs="Arial"/>
          <w:color w:val="161316"/>
          <w:w w:val="106"/>
          <w:position w:val="-14"/>
        </w:rPr>
        <w:t>a</w:t>
      </w:r>
      <w:r>
        <w:rPr>
          <w:rFonts w:ascii="Arial" w:hAnsi="Arial" w:cs="Arial"/>
          <w:color w:val="161316"/>
          <w:spacing w:val="28"/>
          <w:position w:val="-14"/>
        </w:rPr>
        <w:t xml:space="preserve"> </w:t>
      </w:r>
      <w:r>
        <w:rPr>
          <w:color w:val="161316"/>
          <w:spacing w:val="-1"/>
          <w:w w:val="104"/>
          <w:sz w:val="28"/>
          <w:szCs w:val="28"/>
        </w:rPr>
        <w:t>svetJo</w:t>
      </w:r>
      <w:r>
        <w:rPr>
          <w:color w:val="161316"/>
          <w:w w:val="104"/>
          <w:sz w:val="28"/>
          <w:szCs w:val="28"/>
        </w:rPr>
        <w:t>.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25"/>
          <w:sz w:val="28"/>
          <w:szCs w:val="28"/>
        </w:rPr>
        <w:t xml:space="preserve"> </w:t>
      </w:r>
      <w:r>
        <w:rPr>
          <w:color w:val="161316"/>
          <w:spacing w:val="-1"/>
          <w:w w:val="104"/>
          <w:sz w:val="28"/>
          <w:szCs w:val="28"/>
        </w:rPr>
        <w:t>č</w:t>
      </w:r>
      <w:r>
        <w:rPr>
          <w:color w:val="161316"/>
          <w:w w:val="104"/>
          <w:sz w:val="28"/>
          <w:szCs w:val="28"/>
        </w:rPr>
        <w:t>o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25"/>
          <w:sz w:val="28"/>
          <w:szCs w:val="28"/>
        </w:rPr>
        <w:t xml:space="preserve"> </w:t>
      </w:r>
      <w:r>
        <w:rPr>
          <w:color w:val="161316"/>
          <w:w w:val="108"/>
          <w:sz w:val="28"/>
          <w:szCs w:val="28"/>
        </w:rPr>
        <w:t>nazyvame</w:t>
      </w:r>
      <w:r>
        <w:rPr>
          <w:color w:val="161316"/>
          <w:spacing w:val="21"/>
          <w:sz w:val="28"/>
          <w:szCs w:val="28"/>
        </w:rPr>
        <w:t xml:space="preserve"> </w:t>
      </w:r>
      <w:r>
        <w:rPr>
          <w:rFonts w:ascii="Arial" w:hAnsi="Arial" w:cs="Arial"/>
          <w:color w:val="161316"/>
          <w:spacing w:val="-30"/>
          <w:w w:val="87"/>
          <w:position w:val="-14"/>
        </w:rPr>
        <w:t>.</w:t>
      </w:r>
      <w:r>
        <w:rPr>
          <w:color w:val="161316"/>
          <w:spacing w:val="-128"/>
          <w:w w:val="112"/>
          <w:sz w:val="28"/>
          <w:szCs w:val="28"/>
        </w:rPr>
        <w:t>d</w:t>
      </w:r>
      <w:r>
        <w:rPr>
          <w:rFonts w:ascii="Arial" w:hAnsi="Arial" w:cs="Arial"/>
          <w:color w:val="161316"/>
          <w:w w:val="87"/>
          <w:position w:val="-14"/>
        </w:rPr>
        <w:t>,</w:t>
      </w:r>
      <w:r>
        <w:rPr>
          <w:rFonts w:ascii="Arial" w:hAnsi="Arial" w:cs="Arial"/>
          <w:color w:val="161316"/>
          <w:spacing w:val="-8"/>
          <w:position w:val="-14"/>
        </w:rPr>
        <w:t xml:space="preserve"> </w:t>
      </w:r>
      <w:r>
        <w:rPr>
          <w:color w:val="161316"/>
          <w:w w:val="112"/>
          <w:sz w:val="28"/>
          <w:szCs w:val="28"/>
        </w:rPr>
        <w:t>n</w:t>
      </w:r>
      <w:r>
        <w:rPr>
          <w:color w:val="161316"/>
          <w:spacing w:val="-79"/>
          <w:w w:val="112"/>
          <w:sz w:val="28"/>
          <w:szCs w:val="28"/>
        </w:rPr>
        <w:t>e</w:t>
      </w:r>
      <w:r>
        <w:rPr>
          <w:rFonts w:ascii="Arial" w:hAnsi="Arial" w:cs="Arial"/>
          <w:color w:val="161316"/>
          <w:spacing w:val="-9"/>
          <w:w w:val="95"/>
          <w:position w:val="-14"/>
        </w:rPr>
        <w:t>•</w:t>
      </w:r>
      <w:r>
        <w:rPr>
          <w:color w:val="161316"/>
          <w:w w:val="112"/>
          <w:sz w:val="28"/>
          <w:szCs w:val="28"/>
        </w:rPr>
        <w:t>s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14"/>
          <w:sz w:val="28"/>
          <w:szCs w:val="28"/>
        </w:rPr>
        <w:t xml:space="preserve"> </w:t>
      </w:r>
      <w:r>
        <w:rPr>
          <w:color w:val="161316"/>
          <w:spacing w:val="-4"/>
          <w:w w:val="115"/>
          <w:sz w:val="28"/>
          <w:szCs w:val="28"/>
        </w:rPr>
        <w:t>»</w:t>
      </w:r>
      <w:r>
        <w:rPr>
          <w:color w:val="161316"/>
          <w:spacing w:val="-116"/>
          <w:w w:val="115"/>
          <w:sz w:val="28"/>
          <w:szCs w:val="28"/>
        </w:rPr>
        <w:t>s</w:t>
      </w:r>
      <w:r>
        <w:rPr>
          <w:color w:val="161316"/>
          <w:spacing w:val="-15"/>
          <w:w w:val="94"/>
          <w:position w:val="-14"/>
          <w:sz w:val="27"/>
          <w:szCs w:val="27"/>
        </w:rPr>
        <w:t>k</w:t>
      </w:r>
      <w:r>
        <w:rPr>
          <w:color w:val="161316"/>
          <w:spacing w:val="-83"/>
          <w:w w:val="115"/>
          <w:sz w:val="28"/>
          <w:szCs w:val="28"/>
        </w:rPr>
        <w:t>n</w:t>
      </w:r>
      <w:r>
        <w:rPr>
          <w:color w:val="161316"/>
          <w:w w:val="94"/>
          <w:position w:val="-14"/>
          <w:sz w:val="27"/>
          <w:szCs w:val="27"/>
        </w:rPr>
        <w:t>.</w:t>
      </w:r>
      <w:r>
        <w:rPr>
          <w:color w:val="161316"/>
          <w:spacing w:val="-45"/>
          <w:w w:val="94"/>
          <w:position w:val="-14"/>
          <w:sz w:val="27"/>
          <w:szCs w:val="27"/>
        </w:rPr>
        <w:t>.</w:t>
      </w:r>
      <w:r>
        <w:rPr>
          <w:color w:val="161316"/>
          <w:spacing w:val="-99"/>
          <w:w w:val="115"/>
          <w:sz w:val="28"/>
          <w:szCs w:val="28"/>
        </w:rPr>
        <w:t>a</w:t>
      </w:r>
      <w:r>
        <w:rPr>
          <w:color w:val="161316"/>
          <w:spacing w:val="-29"/>
          <w:w w:val="94"/>
          <w:position w:val="-14"/>
          <w:sz w:val="27"/>
          <w:szCs w:val="27"/>
        </w:rPr>
        <w:t>1</w:t>
      </w:r>
      <w:r>
        <w:rPr>
          <w:color w:val="161316"/>
          <w:spacing w:val="-98"/>
          <w:w w:val="115"/>
          <w:sz w:val="28"/>
          <w:szCs w:val="28"/>
        </w:rPr>
        <w:t>š</w:t>
      </w:r>
      <w:r>
        <w:rPr>
          <w:color w:val="161316"/>
          <w:w w:val="94"/>
          <w:position w:val="-14"/>
          <w:sz w:val="27"/>
          <w:szCs w:val="27"/>
        </w:rPr>
        <w:t>'</w:t>
      </w:r>
      <w:r>
        <w:rPr>
          <w:color w:val="161316"/>
          <w:spacing w:val="-16"/>
          <w:position w:val="-14"/>
          <w:sz w:val="27"/>
          <w:szCs w:val="27"/>
        </w:rPr>
        <w:t xml:space="preserve"> </w:t>
      </w:r>
      <w:r>
        <w:rPr>
          <w:color w:val="161316"/>
          <w:w w:val="115"/>
          <w:sz w:val="28"/>
          <w:szCs w:val="28"/>
        </w:rPr>
        <w:t>anh</w:t>
      </w:r>
      <w:r>
        <w:rPr>
          <w:color w:val="161316"/>
          <w:spacing w:val="-86"/>
          <w:w w:val="115"/>
          <w:sz w:val="28"/>
          <w:szCs w:val="28"/>
        </w:rPr>
        <w:t>v</w:t>
      </w:r>
      <w:r>
        <w:rPr>
          <w:color w:val="161316"/>
          <w:spacing w:val="-2"/>
          <w:w w:val="92"/>
          <w:position w:val="-14"/>
          <w:sz w:val="27"/>
          <w:szCs w:val="27"/>
        </w:rPr>
        <w:t>•</w:t>
      </w:r>
      <w:r>
        <w:rPr>
          <w:color w:val="161316"/>
          <w:w w:val="115"/>
          <w:sz w:val="28"/>
          <w:szCs w:val="28"/>
        </w:rPr>
        <w:t>osfo</w:t>
      </w:r>
      <w:r>
        <w:rPr>
          <w:color w:val="161316"/>
          <w:spacing w:val="-6"/>
          <w:w w:val="115"/>
          <w:sz w:val="28"/>
          <w:szCs w:val="28"/>
        </w:rPr>
        <w:t>u</w:t>
      </w:r>
      <w:r>
        <w:rPr>
          <w:color w:val="161316"/>
          <w:spacing w:val="-110"/>
          <w:w w:val="85"/>
          <w:position w:val="-14"/>
          <w:sz w:val="27"/>
          <w:szCs w:val="27"/>
        </w:rPr>
        <w:t>k</w:t>
      </w:r>
      <w:r>
        <w:rPr>
          <w:color w:val="161316"/>
          <w:w w:val="115"/>
          <w:sz w:val="28"/>
          <w:szCs w:val="28"/>
        </w:rPr>
        <w:t>«,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31"/>
          <w:sz w:val="28"/>
          <w:szCs w:val="28"/>
        </w:rPr>
        <w:t xml:space="preserve"> </w:t>
      </w:r>
      <w:r>
        <w:rPr>
          <w:color w:val="161316"/>
          <w:spacing w:val="-1"/>
          <w:w w:val="115"/>
          <w:sz w:val="28"/>
          <w:szCs w:val="28"/>
        </w:rPr>
        <w:t>J</w:t>
      </w:r>
      <w:r>
        <w:rPr>
          <w:color w:val="161316"/>
          <w:w w:val="115"/>
          <w:sz w:val="28"/>
          <w:szCs w:val="28"/>
        </w:rPr>
        <w:t>e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17"/>
          <w:sz w:val="28"/>
          <w:szCs w:val="28"/>
        </w:rPr>
        <w:t xml:space="preserve"> </w:t>
      </w:r>
      <w:r>
        <w:rPr>
          <w:rFonts w:ascii="Arial" w:hAnsi="Arial" w:cs="Arial"/>
          <w:color w:val="161316"/>
          <w:w w:val="107"/>
          <w:sz w:val="25"/>
          <w:szCs w:val="25"/>
        </w:rPr>
        <w:t>v</w:t>
      </w:r>
      <w:r>
        <w:rPr>
          <w:rFonts w:ascii="Arial" w:hAnsi="Arial" w:cs="Arial"/>
          <w:color w:val="161316"/>
          <w:sz w:val="25"/>
          <w:szCs w:val="25"/>
        </w:rPr>
        <w:t xml:space="preserve">  </w:t>
      </w:r>
      <w:r>
        <w:rPr>
          <w:color w:val="161316"/>
          <w:w w:val="110"/>
          <w:sz w:val="28"/>
          <w:szCs w:val="28"/>
        </w:rPr>
        <w:t>pr</w:t>
      </w:r>
      <w:r>
        <w:rPr>
          <w:color w:val="161316"/>
          <w:spacing w:val="-108"/>
          <w:w w:val="110"/>
          <w:sz w:val="28"/>
          <w:szCs w:val="28"/>
        </w:rPr>
        <w:t>e</w:t>
      </w:r>
      <w:r>
        <w:rPr>
          <w:color w:val="161316"/>
          <w:spacing w:val="19"/>
          <w:w w:val="92"/>
          <w:position w:val="-14"/>
          <w:sz w:val="27"/>
          <w:szCs w:val="27"/>
        </w:rPr>
        <w:t>•</w:t>
      </w:r>
      <w:r>
        <w:rPr>
          <w:color w:val="161316"/>
          <w:w w:val="110"/>
          <w:sz w:val="28"/>
          <w:szCs w:val="28"/>
        </w:rPr>
        <w:t>vaz</w:t>
      </w:r>
      <w:r>
        <w:rPr>
          <w:color w:val="161316"/>
          <w:spacing w:val="-136"/>
          <w:w w:val="110"/>
          <w:sz w:val="28"/>
          <w:szCs w:val="28"/>
        </w:rPr>
        <w:t>n</w:t>
      </w:r>
      <w:r>
        <w:rPr>
          <w:color w:val="161316"/>
          <w:w w:val="92"/>
          <w:position w:val="-14"/>
          <w:sz w:val="27"/>
          <w:szCs w:val="27"/>
        </w:rPr>
        <w:t>,</w:t>
      </w:r>
      <w:r>
        <w:rPr>
          <w:color w:val="161316"/>
          <w:spacing w:val="6"/>
          <w:position w:val="-14"/>
          <w:sz w:val="27"/>
          <w:szCs w:val="27"/>
        </w:rPr>
        <w:t xml:space="preserve"> </w:t>
      </w:r>
      <w:r>
        <w:rPr>
          <w:color w:val="161316"/>
          <w:w w:val="110"/>
          <w:sz w:val="28"/>
          <w:szCs w:val="28"/>
        </w:rPr>
        <w:t>eJ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7"/>
          <w:sz w:val="28"/>
          <w:szCs w:val="28"/>
        </w:rPr>
        <w:t xml:space="preserve"> </w:t>
      </w:r>
      <w:r>
        <w:rPr>
          <w:color w:val="161316"/>
          <w:w w:val="106"/>
          <w:sz w:val="28"/>
          <w:szCs w:val="28"/>
        </w:rPr>
        <w:t>vacsine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4"/>
          <w:sz w:val="28"/>
          <w:szCs w:val="28"/>
        </w:rPr>
        <w:t xml:space="preserve"> </w:t>
      </w:r>
      <w:r>
        <w:rPr>
          <w:color w:val="161316"/>
          <w:w w:val="106"/>
        </w:rPr>
        <w:t>pripa</w:t>
      </w:r>
      <w:r>
        <w:rPr>
          <w:color w:val="161316"/>
          <w:spacing w:val="15"/>
          <w:w w:val="106"/>
        </w:rPr>
        <w:t>d</w:t>
      </w:r>
      <w:r>
        <w:rPr>
          <w:rFonts w:ascii="Arial" w:hAnsi="Arial" w:cs="Arial"/>
          <w:color w:val="161316"/>
          <w:spacing w:val="-114"/>
          <w:w w:val="87"/>
          <w:position w:val="-14"/>
        </w:rPr>
        <w:t>o</w:t>
      </w:r>
      <w:r>
        <w:rPr>
          <w:color w:val="858283"/>
          <w:spacing w:val="21"/>
          <w:w w:val="106"/>
        </w:rPr>
        <w:t>-</w:t>
      </w:r>
      <w:r>
        <w:rPr>
          <w:rFonts w:ascii="Arial" w:hAnsi="Arial" w:cs="Arial"/>
          <w:color w:val="161316"/>
          <w:spacing w:val="-1"/>
          <w:w w:val="87"/>
          <w:position w:val="-14"/>
        </w:rPr>
        <w:t>v</w:t>
      </w:r>
    </w:p>
    <w:p w14:paraId="2105A73C" w14:textId="77777777" w:rsidR="0021465D" w:rsidRDefault="0021465D">
      <w:pPr>
        <w:pStyle w:val="Nadpis6"/>
        <w:tabs>
          <w:tab w:val="left" w:pos="5519"/>
        </w:tabs>
        <w:kinsoku w:val="0"/>
        <w:overflowPunct w:val="0"/>
        <w:spacing w:line="311" w:lineRule="exact"/>
        <w:ind w:left="889"/>
        <w:jc w:val="both"/>
        <w:rPr>
          <w:color w:val="161316"/>
          <w:sz w:val="27"/>
          <w:szCs w:val="27"/>
        </w:rPr>
      </w:pPr>
      <w:r>
        <w:rPr>
          <w:color w:val="161316"/>
        </w:rPr>
        <w:t xml:space="preserve">iba </w:t>
      </w:r>
      <w:r>
        <w:rPr>
          <w:color w:val="161316"/>
          <w:spacing w:val="46"/>
        </w:rPr>
        <w:t xml:space="preserve"> </w:t>
      </w:r>
      <w:r>
        <w:rPr>
          <w:color w:val="161316"/>
        </w:rPr>
        <w:t xml:space="preserve">neexist.encia  </w:t>
      </w:r>
      <w:r>
        <w:rPr>
          <w:color w:val="161316"/>
          <w:spacing w:val="13"/>
        </w:rPr>
        <w:t xml:space="preserve"> </w:t>
      </w:r>
      <w:r>
        <w:rPr>
          <w:color w:val="161316"/>
        </w:rPr>
        <w:t>presvedcenia;</w:t>
      </w:r>
      <w:r>
        <w:rPr>
          <w:color w:val="161316"/>
        </w:rPr>
        <w:tab/>
        <w:t>poVIeme   »  omprom1s«   ma.me  na   mysli</w:t>
      </w:r>
      <w:r>
        <w:rPr>
          <w:color w:val="161316"/>
          <w:spacing w:val="-5"/>
        </w:rPr>
        <w:t xml:space="preserve"> </w:t>
      </w:r>
      <w:r>
        <w:rPr>
          <w:color w:val="161316"/>
          <w:sz w:val="27"/>
          <w:szCs w:val="27"/>
        </w:rPr>
        <w:t>»ko-</w:t>
      </w:r>
    </w:p>
    <w:p w14:paraId="70ED7E4A" w14:textId="77777777" w:rsidR="0021465D" w:rsidRDefault="0021465D">
      <w:pPr>
        <w:pStyle w:val="Zkladntext"/>
        <w:kinsoku w:val="0"/>
        <w:overflowPunct w:val="0"/>
        <w:spacing w:before="5" w:line="286" w:lineRule="exact"/>
        <w:ind w:left="911"/>
        <w:jc w:val="both"/>
        <w:rPr>
          <w:color w:val="161316"/>
          <w:w w:val="105"/>
          <w:sz w:val="28"/>
          <w:szCs w:val="28"/>
        </w:rPr>
      </w:pPr>
      <w:r>
        <w:rPr>
          <w:color w:val="161316"/>
          <w:w w:val="105"/>
          <w:sz w:val="28"/>
          <w:szCs w:val="28"/>
        </w:rPr>
        <w:t>niec-k.oncov</w:t>
      </w:r>
      <w:r>
        <w:rPr>
          <w:color w:val="161316"/>
          <w:spacing w:val="62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>pravda«.</w:t>
      </w:r>
    </w:p>
    <w:p w14:paraId="6212C063" w14:textId="77777777" w:rsidR="0021465D" w:rsidRDefault="0021465D">
      <w:pPr>
        <w:pStyle w:val="Zkladntext"/>
        <w:kinsoku w:val="0"/>
        <w:overflowPunct w:val="0"/>
        <w:spacing w:line="208" w:lineRule="auto"/>
        <w:ind w:left="899" w:right="729" w:firstLine="525"/>
        <w:jc w:val="both"/>
        <w:rPr>
          <w:color w:val="161316"/>
          <w:w w:val="110"/>
        </w:rPr>
      </w:pPr>
      <w:r>
        <w:rPr>
          <w:rFonts w:ascii="Arial" w:hAnsi="Arial" w:cs="Arial"/>
          <w:color w:val="161316"/>
          <w:w w:val="110"/>
          <w:sz w:val="30"/>
          <w:szCs w:val="30"/>
        </w:rPr>
        <w:t xml:space="preserve">čo </w:t>
      </w:r>
      <w:r>
        <w:rPr>
          <w:color w:val="161316"/>
          <w:w w:val="110"/>
          <w:sz w:val="28"/>
          <w:szCs w:val="28"/>
        </w:rPr>
        <w:t xml:space="preserve">dnes </w:t>
      </w:r>
      <w:r>
        <w:rPr>
          <w:color w:val="161316"/>
          <w:w w:val="135"/>
          <w:sz w:val="28"/>
          <w:szCs w:val="28"/>
        </w:rPr>
        <w:t xml:space="preserve">demo ia </w:t>
      </w:r>
      <w:r>
        <w:rPr>
          <w:color w:val="161316"/>
          <w:w w:val="110"/>
          <w:sz w:val="28"/>
          <w:szCs w:val="28"/>
        </w:rPr>
        <w:t xml:space="preserve">prelívá,  </w:t>
      </w:r>
      <w:r>
        <w:rPr>
          <w:rFonts w:ascii="Arial" w:hAnsi="Arial" w:cs="Arial"/>
          <w:color w:val="161316"/>
          <w:w w:val="110"/>
          <w:sz w:val="25"/>
          <w:szCs w:val="25"/>
        </w:rPr>
        <w:t xml:space="preserve">je  </w:t>
      </w:r>
      <w:r>
        <w:rPr>
          <w:color w:val="161316"/>
          <w:w w:val="110"/>
          <w:sz w:val="28"/>
          <w:szCs w:val="28"/>
        </w:rPr>
        <w:t xml:space="preserve">krim  zá.kladov;  treba  ísf  teda  k  </w:t>
      </w:r>
      <w:r>
        <w:rPr>
          <w:rFonts w:ascii="Arial" w:hAnsi="Arial" w:cs="Arial"/>
          <w:color w:val="161316"/>
        </w:rPr>
        <w:t xml:space="preserve">zá.kladom  </w:t>
      </w:r>
      <w:r>
        <w:rPr>
          <w:color w:val="161316"/>
          <w:sz w:val="28"/>
          <w:szCs w:val="28"/>
        </w:rPr>
        <w:t xml:space="preserve">čo </w:t>
      </w:r>
      <w:r>
        <w:rPr>
          <w:rFonts w:ascii="Arial" w:hAnsi="Arial" w:cs="Arial"/>
          <w:color w:val="161316"/>
          <w:w w:val="110"/>
        </w:rPr>
        <w:t xml:space="preserve">je </w:t>
      </w:r>
      <w:r>
        <w:rPr>
          <w:color w:val="161316"/>
          <w:w w:val="110"/>
          <w:sz w:val="28"/>
          <w:szCs w:val="28"/>
        </w:rPr>
        <w:t xml:space="preserve">demokracia? Po skúsenosti komunofašistickej </w:t>
      </w:r>
      <w:r>
        <w:rPr>
          <w:color w:val="161316"/>
          <w:w w:val="110"/>
          <w:sz w:val="29"/>
          <w:szCs w:val="29"/>
        </w:rPr>
        <w:t xml:space="preserve">leží </w:t>
      </w:r>
      <w:r>
        <w:rPr>
          <w:color w:val="161316"/>
          <w:w w:val="110"/>
          <w:sz w:val="28"/>
          <w:szCs w:val="28"/>
        </w:rPr>
        <w:t xml:space="preserve">pravda </w:t>
      </w:r>
      <w:r>
        <w:rPr>
          <w:rFonts w:ascii="Arial" w:hAnsi="Arial" w:cs="Arial"/>
          <w:color w:val="161316"/>
          <w:w w:val="110"/>
        </w:rPr>
        <w:t xml:space="preserve">na </w:t>
      </w:r>
      <w:r>
        <w:rPr>
          <w:color w:val="161316"/>
          <w:w w:val="110"/>
          <w:sz w:val="28"/>
          <w:szCs w:val="28"/>
        </w:rPr>
        <w:t xml:space="preserve">dlani. Prívai odniesol plevel, </w:t>
      </w:r>
      <w:r>
        <w:rPr>
          <w:color w:val="161316"/>
          <w:w w:val="110"/>
        </w:rPr>
        <w:t xml:space="preserve">odprat.al </w:t>
      </w:r>
      <w:r>
        <w:rPr>
          <w:color w:val="161316"/>
          <w:w w:val="110"/>
          <w:sz w:val="28"/>
          <w:szCs w:val="28"/>
        </w:rPr>
        <w:t xml:space="preserve">horu </w:t>
      </w:r>
      <w:r>
        <w:rPr>
          <w:color w:val="979597"/>
          <w:w w:val="110"/>
          <w:sz w:val="28"/>
          <w:szCs w:val="28"/>
        </w:rPr>
        <w:t>.</w:t>
      </w:r>
      <w:r>
        <w:rPr>
          <w:color w:val="161316"/>
          <w:w w:val="110"/>
          <w:sz w:val="28"/>
          <w:szCs w:val="28"/>
        </w:rPr>
        <w:t xml:space="preserve">ilúzií </w:t>
      </w:r>
      <w:r>
        <w:rPr>
          <w:color w:val="161316"/>
          <w:w w:val="110"/>
        </w:rPr>
        <w:t xml:space="preserve">a </w:t>
      </w:r>
      <w:r>
        <w:rPr>
          <w:color w:val="161316"/>
          <w:w w:val="110"/>
          <w:sz w:val="28"/>
          <w:szCs w:val="28"/>
        </w:rPr>
        <w:t xml:space="preserve">predsudkov </w:t>
      </w:r>
      <w:r>
        <w:rPr>
          <w:color w:val="161316"/>
          <w:w w:val="110"/>
        </w:rPr>
        <w:t xml:space="preserve">a </w:t>
      </w:r>
      <w:r>
        <w:rPr>
          <w:color w:val="161316"/>
          <w:w w:val="110"/>
          <w:sz w:val="28"/>
          <w:szCs w:val="28"/>
        </w:rPr>
        <w:t>obnaž</w:t>
      </w:r>
      <w:r>
        <w:rPr>
          <w:color w:val="161316"/>
          <w:w w:val="110"/>
          <w:sz w:val="28"/>
          <w:szCs w:val="28"/>
        </w:rPr>
        <w:t xml:space="preserve">il jadro; všetci </w:t>
      </w:r>
      <w:r>
        <w:rPr>
          <w:color w:val="161316"/>
          <w:w w:val="110"/>
        </w:rPr>
        <w:t xml:space="preserve">zisťu­ jeme,  že  </w:t>
      </w:r>
      <w:r>
        <w:rPr>
          <w:color w:val="161316"/>
          <w:sz w:val="34"/>
          <w:szCs w:val="34"/>
        </w:rPr>
        <w:t xml:space="preserve">.ie  </w:t>
      </w:r>
      <w:r>
        <w:rPr>
          <w:color w:val="161316"/>
          <w:w w:val="110"/>
          <w:sz w:val="28"/>
          <w:szCs w:val="28"/>
        </w:rPr>
        <w:t xml:space="preserve">neočakávane  horúce.  Predovšetkým: </w:t>
      </w:r>
      <w:r>
        <w:rPr>
          <w:color w:val="161316"/>
          <w:spacing w:val="77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8"/>
          <w:szCs w:val="28"/>
        </w:rPr>
        <w:t xml:space="preserve">nejestn1je  žiadna  </w:t>
      </w:r>
      <w:r>
        <w:rPr>
          <w:color w:val="161316"/>
          <w:w w:val="110"/>
        </w:rPr>
        <w:t>metóda</w:t>
      </w:r>
      <w:r>
        <w:rPr>
          <w:color w:val="161316"/>
          <w:spacing w:val="-24"/>
          <w:w w:val="110"/>
        </w:rPr>
        <w:t xml:space="preserve"> </w:t>
      </w:r>
      <w:r>
        <w:rPr>
          <w:color w:val="161316"/>
          <w:w w:val="110"/>
        </w:rPr>
        <w:t>do­</w:t>
      </w:r>
    </w:p>
    <w:p w14:paraId="046B7833" w14:textId="77777777" w:rsidR="0021465D" w:rsidRDefault="0021465D">
      <w:pPr>
        <w:pStyle w:val="Zkladntext"/>
        <w:kinsoku w:val="0"/>
        <w:overflowPunct w:val="0"/>
        <w:spacing w:line="218" w:lineRule="auto"/>
        <w:ind w:left="903" w:right="737" w:hanging="5"/>
        <w:jc w:val="both"/>
        <w:rPr>
          <w:rFonts w:ascii="Arial" w:hAnsi="Arial" w:cs="Arial"/>
          <w:color w:val="161316"/>
          <w:w w:val="105"/>
        </w:rPr>
      </w:pPr>
      <w:r>
        <w:rPr>
          <w:color w:val="161316"/>
          <w:w w:val="105"/>
          <w:sz w:val="28"/>
          <w:szCs w:val="28"/>
        </w:rPr>
        <w:t xml:space="preserve">siahnuf alebo uhájif demokraciu so </w:t>
      </w:r>
      <w:r>
        <w:rPr>
          <w:color w:val="161316"/>
          <w:w w:val="105"/>
          <w:sz w:val="29"/>
          <w:szCs w:val="29"/>
        </w:rPr>
        <w:t xml:space="preserve">založenými </w:t>
      </w:r>
      <w:r>
        <w:rPr>
          <w:color w:val="161316"/>
          <w:w w:val="105"/>
          <w:sz w:val="28"/>
          <w:szCs w:val="28"/>
        </w:rPr>
        <w:t xml:space="preserve">rukami v závise </w:t>
      </w:r>
      <w:r>
        <w:rPr>
          <w:color w:val="161316"/>
          <w:w w:val="105"/>
          <w:sz w:val="29"/>
          <w:szCs w:val="29"/>
        </w:rPr>
        <w:t xml:space="preserve">nejakého </w:t>
      </w:r>
      <w:r>
        <w:rPr>
          <w:color w:val="2A262A"/>
          <w:w w:val="105"/>
          <w:sz w:val="28"/>
          <w:szCs w:val="28"/>
        </w:rPr>
        <w:t xml:space="preserve">}lrí­ </w:t>
      </w:r>
      <w:r>
        <w:rPr>
          <w:color w:val="161316"/>
          <w:w w:val="105"/>
          <w:sz w:val="28"/>
          <w:szCs w:val="28"/>
        </w:rPr>
        <w:t xml:space="preserve">rodneho </w:t>
      </w:r>
      <w:r>
        <w:rPr>
          <w:color w:val="161316"/>
          <w:w w:val="105"/>
        </w:rPr>
        <w:t xml:space="preserve">zákona </w:t>
      </w:r>
      <w:r>
        <w:rPr>
          <w:color w:val="161316"/>
          <w:w w:val="105"/>
          <w:sz w:val="28"/>
          <w:szCs w:val="28"/>
        </w:rPr>
        <w:t>či  vývinovej</w:t>
      </w:r>
      <w:r>
        <w:rPr>
          <w:color w:val="161316"/>
          <w:spacing w:val="73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 xml:space="preserve">nutnosti  a  </w:t>
      </w:r>
      <w:r>
        <w:rPr>
          <w:rFonts w:ascii="Arial" w:hAnsi="Arial" w:cs="Arial"/>
          <w:color w:val="161316"/>
          <w:w w:val="105"/>
          <w:sz w:val="25"/>
          <w:szCs w:val="25"/>
        </w:rPr>
        <w:t xml:space="preserve">čo  je  </w:t>
      </w:r>
      <w:r>
        <w:rPr>
          <w:color w:val="161316"/>
          <w:w w:val="105"/>
          <w:sz w:val="28"/>
          <w:szCs w:val="28"/>
        </w:rPr>
        <w:t xml:space="preserve">vážnejšie,  nejestvuje  </w:t>
      </w:r>
      <w:r>
        <w:rPr>
          <w:color w:val="161316"/>
          <w:spacing w:val="-6"/>
          <w:w w:val="105"/>
        </w:rPr>
        <w:t>žiadna</w:t>
      </w:r>
      <w:r>
        <w:rPr>
          <w:color w:val="747075"/>
          <w:spacing w:val="-6"/>
          <w:w w:val="105"/>
        </w:rPr>
        <w:t xml:space="preserve">,  </w:t>
      </w:r>
      <w:r>
        <w:rPr>
          <w:color w:val="161316"/>
          <w:w w:val="105"/>
        </w:rPr>
        <w:t xml:space="preserve">pre­  </w:t>
      </w:r>
      <w:r>
        <w:rPr>
          <w:color w:val="161316"/>
          <w:w w:val="105"/>
          <w:sz w:val="28"/>
          <w:szCs w:val="28"/>
        </w:rPr>
        <w:t xml:space="preserve">dom zjednaná  dohoda,  podfa kto:rej </w:t>
      </w:r>
      <w:r>
        <w:rPr>
          <w:rFonts w:ascii="Arial" w:hAnsi="Arial" w:cs="Arial"/>
          <w:color w:val="161316"/>
          <w:w w:val="105"/>
        </w:rPr>
        <w:t xml:space="preserve">sa </w:t>
      </w:r>
      <w:r>
        <w:rPr>
          <w:color w:val="161316"/>
          <w:w w:val="105"/>
          <w:sz w:val="28"/>
          <w:szCs w:val="28"/>
        </w:rPr>
        <w:t xml:space="preserve">demokra.cia  udrží,  i  keď  nebude  maf </w:t>
      </w:r>
      <w:r>
        <w:rPr>
          <w:color w:val="161316"/>
          <w:spacing w:val="15"/>
          <w:w w:val="105"/>
          <w:sz w:val="28"/>
          <w:szCs w:val="28"/>
        </w:rPr>
        <w:t xml:space="preserve"> </w:t>
      </w:r>
      <w:r>
        <w:rPr>
          <w:rFonts w:ascii="Arial" w:hAnsi="Arial" w:cs="Arial"/>
          <w:color w:val="161316"/>
          <w:w w:val="105"/>
        </w:rPr>
        <w:t>ruky</w:t>
      </w:r>
    </w:p>
    <w:p w14:paraId="29EEF506" w14:textId="77777777" w:rsidR="0021465D" w:rsidRDefault="0021465D">
      <w:pPr>
        <w:pStyle w:val="Nadpis6"/>
        <w:kinsoku w:val="0"/>
        <w:overflowPunct w:val="0"/>
        <w:spacing w:before="31" w:line="192" w:lineRule="auto"/>
        <w:ind w:left="865" w:right="765" w:firstLine="23"/>
        <w:jc w:val="both"/>
        <w:rPr>
          <w:rFonts w:ascii="Arial" w:hAnsi="Arial" w:cs="Arial"/>
          <w:color w:val="161316"/>
          <w:w w:val="110"/>
          <w:sz w:val="25"/>
          <w:szCs w:val="25"/>
        </w:rPr>
      </w:pPr>
      <w:r>
        <w:rPr>
          <w:color w:val="161316"/>
          <w:spacing w:val="-1"/>
          <w:w w:val="96"/>
        </w:rPr>
        <w:t>:založené</w:t>
      </w:r>
      <w:r>
        <w:rPr>
          <w:color w:val="161316"/>
          <w:w w:val="96"/>
        </w:rPr>
        <w:t>.</w:t>
      </w:r>
      <w:r>
        <w:rPr>
          <w:color w:val="161316"/>
        </w:rPr>
        <w:t xml:space="preserve"> </w:t>
      </w:r>
      <w:r>
        <w:rPr>
          <w:color w:val="161316"/>
          <w:spacing w:val="-12"/>
        </w:rPr>
        <w:t xml:space="preserve"> </w:t>
      </w:r>
      <w:r>
        <w:rPr>
          <w:color w:val="161316"/>
          <w:spacing w:val="-1"/>
          <w:w w:val="96"/>
        </w:rPr>
        <w:t>J</w:t>
      </w:r>
      <w:r>
        <w:rPr>
          <w:color w:val="161316"/>
          <w:w w:val="96"/>
        </w:rPr>
        <w:t>e</w:t>
      </w:r>
      <w:r>
        <w:rPr>
          <w:color w:val="161316"/>
        </w:rPr>
        <w:t xml:space="preserve">  </w:t>
      </w:r>
      <w:r>
        <w:rPr>
          <w:color w:val="161316"/>
          <w:spacing w:val="-9"/>
        </w:rPr>
        <w:t xml:space="preserve"> </w:t>
      </w:r>
      <w:r>
        <w:rPr>
          <w:color w:val="161316"/>
          <w:w w:val="115"/>
        </w:rPr>
        <w:t>proste</w:t>
      </w:r>
      <w:r>
        <w:rPr>
          <w:color w:val="161316"/>
        </w:rPr>
        <w:t xml:space="preserve"> </w:t>
      </w:r>
      <w:r>
        <w:rPr>
          <w:color w:val="161316"/>
          <w:spacing w:val="-20"/>
        </w:rPr>
        <w:t xml:space="preserve"> </w:t>
      </w:r>
      <w:r>
        <w:rPr>
          <w:color w:val="161316"/>
          <w:spacing w:val="-1"/>
          <w:w w:val="104"/>
        </w:rPr>
        <w:t>syst.émo</w:t>
      </w:r>
      <w:r>
        <w:rPr>
          <w:color w:val="161316"/>
          <w:w w:val="104"/>
        </w:rPr>
        <w:t>m</w:t>
      </w:r>
      <w:r>
        <w:rPr>
          <w:color w:val="161316"/>
        </w:rPr>
        <w:t xml:space="preserve"> </w:t>
      </w:r>
      <w:r>
        <w:rPr>
          <w:color w:val="161316"/>
          <w:spacing w:val="10"/>
        </w:rPr>
        <w:t xml:space="preserve"> </w:t>
      </w:r>
      <w:r>
        <w:rPr>
          <w:color w:val="161316"/>
          <w:w w:val="104"/>
        </w:rPr>
        <w:t>rnedzi</w:t>
      </w:r>
      <w:r>
        <w:rPr>
          <w:color w:val="161316"/>
        </w:rPr>
        <w:t xml:space="preserve"> </w:t>
      </w:r>
      <w:r>
        <w:rPr>
          <w:color w:val="161316"/>
          <w:spacing w:val="-6"/>
        </w:rPr>
        <w:t xml:space="preserve"> </w:t>
      </w:r>
      <w:r>
        <w:rPr>
          <w:color w:val="161316"/>
          <w:spacing w:val="-1"/>
          <w:w w:val="210"/>
        </w:rPr>
        <w:t>syst</w:t>
      </w:r>
      <w:r>
        <w:rPr>
          <w:color w:val="161316"/>
          <w:w w:val="210"/>
        </w:rPr>
        <w:t>é</w:t>
      </w:r>
      <w:r>
        <w:rPr>
          <w:color w:val="161316"/>
        </w:rPr>
        <w:t xml:space="preserve"> </w:t>
      </w:r>
      <w:r>
        <w:rPr>
          <w:color w:val="161316"/>
          <w:spacing w:val="7"/>
        </w:rPr>
        <w:t xml:space="preserve"> </w:t>
      </w:r>
      <w:r>
        <w:rPr>
          <w:color w:val="161316"/>
          <w:w w:val="210"/>
        </w:rPr>
        <w:t>,</w:t>
      </w:r>
      <w:r>
        <w:rPr>
          <w:color w:val="161316"/>
        </w:rPr>
        <w:t xml:space="preserve"> </w:t>
      </w:r>
      <w:r>
        <w:rPr>
          <w:color w:val="161316"/>
          <w:spacing w:val="-29"/>
        </w:rPr>
        <w:t xml:space="preserve"> </w:t>
      </w:r>
      <w:r>
        <w:rPr>
          <w:color w:val="161316"/>
          <w:spacing w:val="-1"/>
          <w:w w:val="210"/>
          <w:sz w:val="26"/>
          <w:szCs w:val="26"/>
        </w:rPr>
        <w:t>i</w:t>
      </w:r>
      <w:r>
        <w:rPr>
          <w:color w:val="161316"/>
          <w:spacing w:val="-59"/>
          <w:w w:val="210"/>
          <w:sz w:val="26"/>
          <w:szCs w:val="26"/>
        </w:rPr>
        <w:t>b</w:t>
      </w:r>
      <w:r>
        <w:rPr>
          <w:color w:val="161316"/>
          <w:spacing w:val="-201"/>
          <w:w w:val="210"/>
          <w:sz w:val="26"/>
          <w:szCs w:val="26"/>
        </w:rPr>
        <w:t>a</w:t>
      </w:r>
      <w:r>
        <w:rPr>
          <w:color w:val="161316"/>
          <w:w w:val="210"/>
          <w:sz w:val="26"/>
          <w:szCs w:val="26"/>
        </w:rPr>
        <w:t>s</w:t>
      </w:r>
      <w:r>
        <w:rPr>
          <w:color w:val="161316"/>
          <w:spacing w:val="7"/>
          <w:sz w:val="26"/>
          <w:szCs w:val="26"/>
        </w:rPr>
        <w:t xml:space="preserve"> </w:t>
      </w:r>
      <w:r>
        <w:rPr>
          <w:color w:val="161316"/>
          <w:w w:val="110"/>
        </w:rPr>
        <w:t>(ým</w:t>
      </w:r>
      <w:r>
        <w:rPr>
          <w:color w:val="161316"/>
        </w:rPr>
        <w:t xml:space="preserve"> </w:t>
      </w:r>
      <w:r>
        <w:rPr>
          <w:color w:val="161316"/>
          <w:spacing w:val="20"/>
        </w:rPr>
        <w:t xml:space="preserve"> </w:t>
      </w:r>
      <w:r>
        <w:rPr>
          <w:color w:val="161316"/>
          <w:spacing w:val="-1"/>
          <w:w w:val="113"/>
        </w:rPr>
        <w:t>trapný</w:t>
      </w:r>
      <w:r>
        <w:rPr>
          <w:color w:val="161316"/>
          <w:w w:val="113"/>
        </w:rPr>
        <w:t>m</w:t>
      </w:r>
      <w:r>
        <w:rPr>
          <w:color w:val="161316"/>
        </w:rPr>
        <w:t xml:space="preserve"> </w:t>
      </w:r>
      <w:r>
        <w:rPr>
          <w:color w:val="161316"/>
          <w:spacing w:val="22"/>
        </w:rPr>
        <w:t xml:space="preserve"> </w:t>
      </w:r>
      <w:r>
        <w:rPr>
          <w:color w:val="161316"/>
          <w:w w:val="102"/>
          <w:sz w:val="26"/>
          <w:szCs w:val="26"/>
        </w:rPr>
        <w:t xml:space="preserve">rozdielom, </w:t>
      </w:r>
      <w:r>
        <w:rPr>
          <w:rFonts w:ascii="Arial" w:hAnsi="Arial" w:cs="Arial"/>
          <w:color w:val="161316"/>
          <w:w w:val="110"/>
          <w:sz w:val="36"/>
          <w:szCs w:val="36"/>
        </w:rPr>
        <w:t xml:space="preserve">re </w:t>
      </w:r>
      <w:r>
        <w:rPr>
          <w:color w:val="161316"/>
          <w:w w:val="110"/>
        </w:rPr>
        <w:t xml:space="preserve">je </w:t>
      </w:r>
      <w:r>
        <w:rPr>
          <w:color w:val="161316"/>
          <w:w w:val="110"/>
          <w:sz w:val="26"/>
          <w:szCs w:val="26"/>
        </w:rPr>
        <w:t xml:space="preserve">zo </w:t>
      </w:r>
      <w:r>
        <w:rPr>
          <w:color w:val="161316"/>
          <w:w w:val="110"/>
        </w:rPr>
        <w:t>všetkých najzranit:efnejš</w:t>
      </w:r>
      <w:r>
        <w:rPr>
          <w:color w:val="161316"/>
          <w:w w:val="110"/>
        </w:rPr>
        <w:t xml:space="preserve">ia, J)ajmenej zakotvená </w:t>
      </w:r>
      <w:r>
        <w:rPr>
          <w:color w:val="161316"/>
          <w:w w:val="110"/>
          <w:sz w:val="26"/>
          <w:szCs w:val="26"/>
        </w:rPr>
        <w:t xml:space="preserve">v </w:t>
      </w:r>
      <w:r>
        <w:rPr>
          <w:color w:val="161316"/>
          <w:w w:val="110"/>
        </w:rPr>
        <w:t xml:space="preserve">mentalite vačšinového člol"eka  a  v  okruhu  jeho  be-Lprostredného  záujrnu.  Uskutočňuje  </w:t>
      </w:r>
      <w:r>
        <w:rPr>
          <w:rFonts w:ascii="Arial" w:hAnsi="Arial" w:cs="Arial"/>
          <w:color w:val="161316"/>
          <w:w w:val="110"/>
          <w:sz w:val="25"/>
          <w:szCs w:val="25"/>
        </w:rPr>
        <w:t>sa</w:t>
      </w:r>
      <w:r>
        <w:rPr>
          <w:rFonts w:ascii="Arial" w:hAnsi="Arial" w:cs="Arial"/>
          <w:color w:val="161316"/>
          <w:spacing w:val="17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161316"/>
          <w:w w:val="110"/>
          <w:sz w:val="25"/>
          <w:szCs w:val="25"/>
        </w:rPr>
        <w:t>najmenej</w:t>
      </w:r>
    </w:p>
    <w:p w14:paraId="4F3ABF5F" w14:textId="77777777" w:rsidR="0021465D" w:rsidRDefault="0021465D">
      <w:pPr>
        <w:pStyle w:val="Zkladntext"/>
        <w:kinsoku w:val="0"/>
        <w:overflowPunct w:val="0"/>
        <w:spacing w:before="3" w:line="216" w:lineRule="auto"/>
        <w:ind w:left="885" w:right="773" w:firstLine="15"/>
        <w:jc w:val="both"/>
        <w:rPr>
          <w:color w:val="161316"/>
          <w:w w:val="110"/>
          <w:sz w:val="25"/>
          <w:szCs w:val="25"/>
        </w:rPr>
      </w:pPr>
      <w:r>
        <w:rPr>
          <w:color w:val="161316"/>
          <w:w w:val="110"/>
          <w:sz w:val="28"/>
          <w:szCs w:val="28"/>
        </w:rPr>
        <w:t xml:space="preserve">mechanickYí </w:t>
      </w:r>
      <w:r>
        <w:rPr>
          <w:color w:val="161316"/>
          <w:w w:val="110"/>
          <w:sz w:val="29"/>
          <w:szCs w:val="29"/>
        </w:rPr>
        <w:t xml:space="preserve">af </w:t>
      </w:r>
      <w:r>
        <w:rPr>
          <w:color w:val="161316"/>
          <w:w w:val="110"/>
          <w:sz w:val="28"/>
          <w:szCs w:val="28"/>
        </w:rPr>
        <w:t xml:space="preserve">ebo automaticky, najmenej vofnou hrou </w:t>
      </w:r>
      <w:r>
        <w:rPr>
          <w:rFonts w:ascii="Arial" w:hAnsi="Arial" w:cs="Arial"/>
          <w:color w:val="161316"/>
          <w:w w:val="110"/>
          <w:sz w:val="23"/>
          <w:szCs w:val="23"/>
        </w:rPr>
        <w:t xml:space="preserve">SÍJ </w:t>
      </w:r>
      <w:r>
        <w:rPr>
          <w:color w:val="161316"/>
          <w:w w:val="110"/>
          <w:sz w:val="28"/>
          <w:szCs w:val="28"/>
        </w:rPr>
        <w:t xml:space="preserve">a.Jeho </w:t>
      </w:r>
      <w:r>
        <w:rPr>
          <w:color w:val="161316"/>
          <w:w w:val="110"/>
          <w:sz w:val="29"/>
          <w:szCs w:val="29"/>
        </w:rPr>
        <w:t xml:space="preserve">sama </w:t>
      </w:r>
      <w:r>
        <w:rPr>
          <w:rFonts w:ascii="Arial" w:hAnsi="Arial" w:cs="Arial"/>
          <w:color w:val="161316"/>
          <w:w w:val="110"/>
          <w:sz w:val="25"/>
          <w:szCs w:val="25"/>
        </w:rPr>
        <w:t xml:space="preserve">od seba. </w:t>
      </w:r>
      <w:r>
        <w:rPr>
          <w:color w:val="161316"/>
          <w:w w:val="110"/>
          <w:sz w:val="28"/>
          <w:szCs w:val="28"/>
        </w:rPr>
        <w:t>Predstavuje rovnováhu</w:t>
      </w:r>
      <w:r>
        <w:rPr>
          <w:color w:val="161316"/>
          <w:spacing w:val="77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8"/>
          <w:szCs w:val="28"/>
        </w:rPr>
        <w:t>na.jJabilnejšiu,</w:t>
      </w:r>
      <w:r>
        <w:rPr>
          <w:color w:val="161316"/>
          <w:spacing w:val="77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8"/>
          <w:szCs w:val="28"/>
        </w:rPr>
        <w:t xml:space="preserve">pretože </w:t>
      </w:r>
      <w:r>
        <w:rPr>
          <w:color w:val="161316"/>
          <w:w w:val="110"/>
        </w:rPr>
        <w:t xml:space="preserve">J)roti </w:t>
      </w:r>
      <w:r>
        <w:rPr>
          <w:color w:val="161316"/>
          <w:w w:val="110"/>
          <w:sz w:val="28"/>
          <w:szCs w:val="28"/>
        </w:rPr>
        <w:t xml:space="preserve">neosobnej </w:t>
      </w:r>
      <w:r>
        <w:rPr>
          <w:color w:val="161316"/>
          <w:w w:val="110"/>
        </w:rPr>
        <w:t xml:space="preserve">a teoretirkcj </w:t>
      </w:r>
      <w:r>
        <w:rPr>
          <w:color w:val="161316"/>
          <w:w w:val="110"/>
          <w:sz w:val="28"/>
          <w:szCs w:val="28"/>
        </w:rPr>
        <w:t xml:space="preserve">inteligencii stojí </w:t>
      </w:r>
      <w:r>
        <w:rPr>
          <w:rFonts w:ascii="Arial" w:hAnsi="Arial" w:cs="Arial"/>
          <w:color w:val="161316"/>
          <w:w w:val="110"/>
        </w:rPr>
        <w:t xml:space="preserve">na </w:t>
      </w:r>
      <w:r>
        <w:rPr>
          <w:color w:val="161316"/>
          <w:w w:val="110"/>
          <w:sz w:val="28"/>
          <w:szCs w:val="28"/>
        </w:rPr>
        <w:t xml:space="preserve">druhej strane váh akčný  pud  masy,  proti  krehkým  </w:t>
      </w:r>
      <w:r>
        <w:rPr>
          <w:rFonts w:ascii="Arial" w:hAnsi="Arial" w:cs="Arial"/>
          <w:color w:val="161316"/>
          <w:spacing w:val="-8"/>
          <w:w w:val="110"/>
        </w:rPr>
        <w:t>zábra</w:t>
      </w:r>
      <w:r>
        <w:rPr>
          <w:rFonts w:ascii="Arial" w:hAnsi="Arial" w:cs="Arial"/>
          <w:color w:val="3D3A3F"/>
          <w:spacing w:val="-8"/>
          <w:w w:val="110"/>
        </w:rPr>
        <w:t xml:space="preserve">.­ </w:t>
      </w:r>
      <w:r>
        <w:rPr>
          <w:color w:val="161316"/>
        </w:rPr>
        <w:t xml:space="preserve">nám </w:t>
      </w:r>
      <w:r>
        <w:rPr>
          <w:color w:val="161316"/>
          <w:w w:val="110"/>
          <w:sz w:val="28"/>
          <w:szCs w:val="28"/>
        </w:rPr>
        <w:t xml:space="preserve">svedomia vášeň bezprostredného úžitku, proti objektívnernu faktu </w:t>
      </w:r>
      <w:r>
        <w:rPr>
          <w:color w:val="161316"/>
          <w:w w:val="110"/>
        </w:rPr>
        <w:t xml:space="preserve">všetliy </w:t>
      </w:r>
      <w:r>
        <w:rPr>
          <w:color w:val="161316"/>
          <w:w w:val="110"/>
          <w:sz w:val="28"/>
          <w:szCs w:val="28"/>
        </w:rPr>
        <w:t>mythotvorné mohutnosti fudské. Demokracia neintervenujúca, neorganimjúca, neusmerňujúca, pacifistická</w:t>
      </w:r>
      <w:r>
        <w:rPr>
          <w:color w:val="161316"/>
          <w:spacing w:val="77"/>
          <w:w w:val="110"/>
          <w:sz w:val="28"/>
          <w:szCs w:val="28"/>
        </w:rPr>
        <w:t xml:space="preserve"> </w:t>
      </w:r>
      <w:r>
        <w:rPr>
          <w:rFonts w:ascii="Arial" w:hAnsi="Arial" w:cs="Arial"/>
          <w:color w:val="161316"/>
          <w:w w:val="110"/>
          <w:sz w:val="18"/>
          <w:szCs w:val="18"/>
        </w:rPr>
        <w:t xml:space="preserve">81 </w:t>
      </w:r>
      <w:r>
        <w:rPr>
          <w:color w:val="161316"/>
          <w:w w:val="110"/>
          <w:sz w:val="28"/>
          <w:szCs w:val="28"/>
        </w:rPr>
        <w:t>iro ionistická,</w:t>
      </w:r>
      <w:r>
        <w:rPr>
          <w:color w:val="161316"/>
          <w:spacing w:val="77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8"/>
          <w:szCs w:val="28"/>
        </w:rPr>
        <w:t>jedným</w:t>
      </w:r>
      <w:r>
        <w:rPr>
          <w:color w:val="161316"/>
          <w:spacing w:val="77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8"/>
          <w:szCs w:val="28"/>
        </w:rPr>
        <w:t>slovom</w:t>
      </w:r>
      <w:r>
        <w:rPr>
          <w:color w:val="161316"/>
          <w:spacing w:val="77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8"/>
          <w:szCs w:val="28"/>
        </w:rPr>
        <w:t xml:space="preserve">demokl'3cia </w:t>
      </w:r>
      <w:r>
        <w:rPr>
          <w:color w:val="161316"/>
          <w:w w:val="110"/>
          <w:sz w:val="27"/>
          <w:szCs w:val="27"/>
        </w:rPr>
        <w:t xml:space="preserve">li­ </w:t>
      </w:r>
      <w:r>
        <w:rPr>
          <w:color w:val="161316"/>
          <w:w w:val="110"/>
          <w:sz w:val="28"/>
          <w:szCs w:val="28"/>
        </w:rPr>
        <w:t xml:space="preserve">berálna, </w:t>
      </w:r>
      <w:r>
        <w:rPr>
          <w:rFonts w:ascii="Arial" w:hAnsi="Arial" w:cs="Arial"/>
          <w:color w:val="161316"/>
          <w:w w:val="110"/>
          <w:sz w:val="24"/>
          <w:szCs w:val="24"/>
        </w:rPr>
        <w:t xml:space="preserve">je </w:t>
      </w:r>
      <w:r>
        <w:rPr>
          <w:color w:val="161316"/>
          <w:w w:val="110"/>
          <w:sz w:val="28"/>
          <w:szCs w:val="28"/>
        </w:rPr>
        <w:t xml:space="preserve">v pravom slova smysle contradictio in a&lt;liecto. Nech </w:t>
      </w:r>
      <w:r>
        <w:rPr>
          <w:rFonts w:ascii="Arial" w:hAnsi="Arial" w:cs="Arial"/>
          <w:color w:val="161316"/>
          <w:w w:val="110"/>
          <w:sz w:val="25"/>
          <w:szCs w:val="25"/>
        </w:rPr>
        <w:t xml:space="preserve">sa </w:t>
      </w:r>
      <w:r>
        <w:rPr>
          <w:color w:val="161316"/>
          <w:w w:val="110"/>
          <w:sz w:val="28"/>
          <w:szCs w:val="28"/>
        </w:rPr>
        <w:t>neklame</w:t>
      </w:r>
      <w:r>
        <w:rPr>
          <w:color w:val="161316"/>
          <w:spacing w:val="23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5"/>
          <w:szCs w:val="25"/>
        </w:rPr>
        <w:t>nik</w:t>
      </w:r>
    </w:p>
    <w:p w14:paraId="1BCC7156" w14:textId="77777777" w:rsidR="0021465D" w:rsidRDefault="0021465D">
      <w:pPr>
        <w:pStyle w:val="Zkladntext"/>
        <w:tabs>
          <w:tab w:val="left" w:pos="1263"/>
          <w:tab w:val="left" w:pos="2754"/>
          <w:tab w:val="left" w:pos="4126"/>
          <w:tab w:val="left" w:pos="4495"/>
          <w:tab w:val="left" w:pos="5282"/>
          <w:tab w:val="left" w:pos="7033"/>
          <w:tab w:val="left" w:pos="8151"/>
          <w:tab w:val="left" w:pos="8646"/>
          <w:tab w:val="left" w:pos="10387"/>
        </w:tabs>
        <w:kinsoku w:val="0"/>
        <w:overflowPunct w:val="0"/>
        <w:spacing w:before="3" w:line="216" w:lineRule="auto"/>
        <w:ind w:left="871" w:right="803"/>
        <w:rPr>
          <w:color w:val="161316"/>
          <w:w w:val="105"/>
        </w:rPr>
      </w:pPr>
      <w:r>
        <w:rPr>
          <w:color w:val="161316"/>
          <w:w w:val="105"/>
          <w:sz w:val="28"/>
          <w:szCs w:val="28"/>
        </w:rPr>
        <w:t>-</w:t>
      </w:r>
      <w:r>
        <w:rPr>
          <w:color w:val="161316"/>
          <w:w w:val="105"/>
          <w:sz w:val="28"/>
          <w:szCs w:val="28"/>
        </w:rPr>
        <w:tab/>
        <w:t>ani  Západ,  kde  predsudok   tvrdošijne</w:t>
      </w:r>
      <w:r>
        <w:rPr>
          <w:color w:val="161316"/>
          <w:spacing w:val="67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>žije</w:t>
      </w:r>
      <w:r>
        <w:rPr>
          <w:color w:val="161316"/>
          <w:spacing w:val="58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>-</w:t>
      </w:r>
      <w:r>
        <w:rPr>
          <w:color w:val="161316"/>
          <w:w w:val="105"/>
          <w:sz w:val="28"/>
          <w:szCs w:val="28"/>
        </w:rPr>
        <w:tab/>
        <w:t xml:space="preserve">o pravej polohe životného </w:t>
      </w:r>
      <w:r>
        <w:rPr>
          <w:rFonts w:ascii="Arial" w:hAnsi="Arial" w:cs="Arial"/>
          <w:color w:val="161316"/>
          <w:w w:val="105"/>
          <w:sz w:val="25"/>
          <w:szCs w:val="25"/>
        </w:rPr>
        <w:t xml:space="preserve">nervu </w:t>
      </w:r>
      <w:r>
        <w:rPr>
          <w:color w:val="161316"/>
          <w:w w:val="105"/>
          <w:sz w:val="28"/>
          <w:szCs w:val="28"/>
        </w:rPr>
        <w:t xml:space="preserve">demokracie: nie </w:t>
      </w:r>
      <w:r>
        <w:rPr>
          <w:rFonts w:ascii="Arial" w:hAnsi="Arial" w:cs="Arial"/>
          <w:color w:val="161316"/>
          <w:w w:val="105"/>
          <w:sz w:val="25"/>
          <w:szCs w:val="25"/>
        </w:rPr>
        <w:t xml:space="preserve">je </w:t>
      </w:r>
      <w:r>
        <w:rPr>
          <w:color w:val="161316"/>
          <w:w w:val="105"/>
          <w:sz w:val="28"/>
          <w:szCs w:val="28"/>
        </w:rPr>
        <w:t xml:space="preserve">v poV8Jbe národa, vo voli fudu, v názore vačšiny, </w:t>
      </w:r>
      <w:r>
        <w:rPr>
          <w:rFonts w:ascii="Arial" w:hAnsi="Arial" w:cs="Arial"/>
          <w:color w:val="161316"/>
          <w:w w:val="105"/>
          <w:sz w:val="25"/>
          <w:szCs w:val="25"/>
        </w:rPr>
        <w:t xml:space="preserve">v </w:t>
      </w:r>
      <w:r>
        <w:rPr>
          <w:color w:val="161316"/>
          <w:w w:val="105"/>
          <w:sz w:val="28"/>
          <w:szCs w:val="28"/>
        </w:rPr>
        <w:t>parla­ mentarizme, kompromise alebo v roznych slobodách. To</w:t>
      </w:r>
      <w:r>
        <w:rPr>
          <w:color w:val="161316"/>
          <w:spacing w:val="73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 xml:space="preserve">všetko  sú  </w:t>
      </w:r>
      <w:r>
        <w:rPr>
          <w:color w:val="161316"/>
          <w:w w:val="105"/>
        </w:rPr>
        <w:t xml:space="preserve">iba  ku  Y: </w:t>
      </w:r>
      <w:r>
        <w:rPr>
          <w:color w:val="161316"/>
          <w:w w:val="105"/>
          <w:sz w:val="28"/>
          <w:szCs w:val="28"/>
        </w:rPr>
        <w:t>javište,  podf</w:t>
      </w:r>
      <w:r>
        <w:rPr>
          <w:color w:val="161316"/>
          <w:spacing w:val="8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 xml:space="preserve">a </w:t>
      </w:r>
      <w:r>
        <w:rPr>
          <w:color w:val="161316"/>
          <w:spacing w:val="56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>okolností</w:t>
      </w:r>
      <w:r>
        <w:rPr>
          <w:color w:val="161316"/>
          <w:w w:val="105"/>
          <w:sz w:val="28"/>
          <w:szCs w:val="28"/>
        </w:rPr>
        <w:tab/>
      </w:r>
      <w:r>
        <w:rPr>
          <w:rFonts w:ascii="Arial" w:hAnsi="Arial" w:cs="Arial"/>
          <w:color w:val="161316"/>
          <w:w w:val="105"/>
          <w:sz w:val="23"/>
          <w:szCs w:val="23"/>
        </w:rPr>
        <w:t xml:space="preserve">viac    </w:t>
      </w:r>
      <w:r>
        <w:rPr>
          <w:color w:val="161316"/>
          <w:w w:val="105"/>
          <w:sz w:val="28"/>
          <w:szCs w:val="28"/>
        </w:rPr>
        <w:t xml:space="preserve">aJebo </w:t>
      </w:r>
      <w:r>
        <w:rPr>
          <w:color w:val="161316"/>
          <w:spacing w:val="67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 xml:space="preserve">menej  </w:t>
      </w:r>
      <w:r>
        <w:rPr>
          <w:color w:val="161316"/>
          <w:spacing w:val="27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>primerané,</w:t>
      </w:r>
      <w:r>
        <w:rPr>
          <w:color w:val="161316"/>
          <w:w w:val="105"/>
          <w:sz w:val="28"/>
          <w:szCs w:val="28"/>
        </w:rPr>
        <w:tab/>
        <w:t>na</w:t>
      </w:r>
      <w:r>
        <w:rPr>
          <w:color w:val="161316"/>
          <w:w w:val="105"/>
          <w:sz w:val="28"/>
          <w:szCs w:val="28"/>
        </w:rPr>
        <w:tab/>
        <w:t xml:space="preserve">ktorom </w:t>
      </w:r>
      <w:r>
        <w:rPr>
          <w:rFonts w:ascii="Arial" w:hAnsi="Arial" w:cs="Arial"/>
          <w:color w:val="161316"/>
          <w:w w:val="105"/>
          <w:sz w:val="23"/>
          <w:szCs w:val="23"/>
        </w:rPr>
        <w:t xml:space="preserve">poriadaJUCI </w:t>
      </w:r>
      <w:r>
        <w:rPr>
          <w:color w:val="161316"/>
          <w:w w:val="105"/>
          <w:sz w:val="28"/>
          <w:szCs w:val="28"/>
        </w:rPr>
        <w:t>a suverenné svedomie inrervenujú v</w:t>
      </w:r>
      <w:r>
        <w:rPr>
          <w:color w:val="161316"/>
          <w:spacing w:val="73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7"/>
          <w:szCs w:val="27"/>
        </w:rPr>
        <w:t xml:space="preserve">»hre  </w:t>
      </w:r>
      <w:r>
        <w:rPr>
          <w:color w:val="161316"/>
          <w:w w:val="105"/>
          <w:sz w:val="28"/>
          <w:szCs w:val="28"/>
        </w:rPr>
        <w:t xml:space="preserve">sil«,  v  »objektívnej  nutnosti«,  v  mrt­ vom svete, v tendenciá.ch, faktoroch </w:t>
      </w:r>
      <w:r>
        <w:rPr>
          <w:rFonts w:ascii="Arial" w:hAnsi="Arial" w:cs="Arial"/>
          <w:color w:val="161316"/>
          <w:w w:val="105"/>
          <w:sz w:val="23"/>
          <w:szCs w:val="23"/>
        </w:rPr>
        <w:t xml:space="preserve">a </w:t>
      </w:r>
      <w:r>
        <w:rPr>
          <w:color w:val="161316"/>
          <w:w w:val="105"/>
          <w:sz w:val="28"/>
          <w:szCs w:val="28"/>
        </w:rPr>
        <w:t xml:space="preserve">vývine determinovanom; dielňa pod </w:t>
      </w:r>
      <w:r>
        <w:rPr>
          <w:color w:val="161316"/>
          <w:w w:val="105"/>
          <w:sz w:val="25"/>
          <w:szCs w:val="25"/>
        </w:rPr>
        <w:t xml:space="preserve">fa </w:t>
      </w:r>
      <w:r>
        <w:rPr>
          <w:rFonts w:ascii="Arial" w:hAnsi="Arial" w:cs="Arial"/>
          <w:color w:val="161316"/>
          <w:w w:val="105"/>
          <w:sz w:val="23"/>
          <w:szCs w:val="23"/>
        </w:rPr>
        <w:t xml:space="preserve">o­ </w:t>
      </w:r>
      <w:r>
        <w:rPr>
          <w:color w:val="161316"/>
          <w:w w:val="105"/>
          <w:sz w:val="28"/>
          <w:szCs w:val="28"/>
        </w:rPr>
        <w:t xml:space="preserve">kolností  dobre  alebo  horšie   vybavená),   v  ktorej  sa.  </w:t>
      </w:r>
      <w:r>
        <w:rPr>
          <w:rFonts w:ascii="Arial" w:hAnsi="Arial" w:cs="Arial"/>
          <w:color w:val="161316"/>
          <w:w w:val="105"/>
          <w:sz w:val="27"/>
          <w:szCs w:val="27"/>
        </w:rPr>
        <w:t>rád</w:t>
      </w:r>
      <w:r>
        <w:rPr>
          <w:rFonts w:ascii="Arial" w:hAnsi="Arial" w:cs="Arial"/>
          <w:color w:val="161316"/>
          <w:spacing w:val="53"/>
          <w:w w:val="105"/>
          <w:sz w:val="27"/>
          <w:szCs w:val="27"/>
        </w:rPr>
        <w:t xml:space="preserve"> </w:t>
      </w:r>
      <w:r>
        <w:rPr>
          <w:color w:val="161316"/>
          <w:w w:val="105"/>
          <w:sz w:val="28"/>
          <w:szCs w:val="28"/>
        </w:rPr>
        <w:t xml:space="preserve">mechanický, </w:t>
      </w:r>
      <w:r>
        <w:rPr>
          <w:color w:val="161316"/>
          <w:spacing w:val="42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>rá</w:t>
      </w:r>
      <w:r>
        <w:rPr>
          <w:color w:val="161316"/>
          <w:w w:val="105"/>
          <w:sz w:val="28"/>
          <w:szCs w:val="28"/>
        </w:rPr>
        <w:tab/>
      </w:r>
      <w:r>
        <w:rPr>
          <w:color w:val="161316"/>
          <w:sz w:val="28"/>
          <w:szCs w:val="28"/>
        </w:rPr>
        <w:t xml:space="preserve">neslo; </w:t>
      </w:r>
      <w:r>
        <w:rPr>
          <w:color w:val="161316"/>
          <w:w w:val="105"/>
          <w:sz w:val="28"/>
          <w:szCs w:val="28"/>
        </w:rPr>
        <w:t xml:space="preserve">b?dnej </w:t>
      </w:r>
      <w:r>
        <w:rPr>
          <w:color w:val="161316"/>
          <w:spacing w:val="20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>slepej</w:t>
      </w:r>
      <w:r>
        <w:rPr>
          <w:color w:val="161316"/>
          <w:w w:val="105"/>
          <w:sz w:val="28"/>
          <w:szCs w:val="28"/>
        </w:rPr>
        <w:tab/>
        <w:t xml:space="preserve">nutnosti,  </w:t>
      </w:r>
      <w:r>
        <w:rPr>
          <w:color w:val="161316"/>
          <w:spacing w:val="52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>prirody,</w:t>
      </w:r>
      <w:r>
        <w:rPr>
          <w:color w:val="161316"/>
          <w:w w:val="105"/>
          <w:sz w:val="28"/>
          <w:szCs w:val="28"/>
        </w:rPr>
        <w:tab/>
        <w:t>hmoty a  podvedomia  taví  v  rád  inte!1gentn (in</w:t>
      </w:r>
      <w:r>
        <w:rPr>
          <w:color w:val="161316"/>
          <w:spacing w:val="-47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>telJegere</w:t>
      </w:r>
      <w:r>
        <w:rPr>
          <w:color w:val="161316"/>
          <w:spacing w:val="33"/>
          <w:w w:val="105"/>
          <w:sz w:val="28"/>
          <w:szCs w:val="28"/>
        </w:rPr>
        <w:t xml:space="preserve"> </w:t>
      </w:r>
      <w:r>
        <w:rPr>
          <w:color w:val="3D3A3F"/>
          <w:w w:val="105"/>
          <w:sz w:val="28"/>
          <w:szCs w:val="28"/>
        </w:rPr>
        <w:t>=</w:t>
      </w:r>
      <w:r>
        <w:rPr>
          <w:color w:val="3D3A3F"/>
          <w:spacing w:val="-26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>r</w:t>
      </w:r>
      <w:r>
        <w:rPr>
          <w:color w:val="161316"/>
          <w:spacing w:val="-48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>ozumiet</w:t>
      </w:r>
      <w:r>
        <w:rPr>
          <w:color w:val="161316"/>
          <w:spacing w:val="-47"/>
          <w:w w:val="105"/>
          <w:sz w:val="28"/>
          <w:szCs w:val="28"/>
        </w:rPr>
        <w:t xml:space="preserve"> </w:t>
      </w:r>
      <w:r>
        <w:rPr>
          <w:color w:val="161316"/>
          <w:spacing w:val="11"/>
          <w:w w:val="105"/>
          <w:sz w:val="28"/>
          <w:szCs w:val="28"/>
        </w:rPr>
        <w:t>),</w:t>
      </w:r>
      <w:r>
        <w:rPr>
          <w:color w:val="161316"/>
          <w:spacing w:val="10"/>
          <w:w w:val="105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>rad</w:t>
      </w:r>
      <w:r>
        <w:rPr>
          <w:color w:val="161316"/>
          <w:w w:val="105"/>
          <w:sz w:val="28"/>
          <w:szCs w:val="28"/>
        </w:rPr>
        <w:tab/>
        <w:t>poznávania, ovládania a. tvorby. Demokrncia</w:t>
      </w:r>
      <w:r>
        <w:rPr>
          <w:color w:val="161316"/>
          <w:spacing w:val="5"/>
          <w:w w:val="105"/>
          <w:sz w:val="28"/>
          <w:szCs w:val="28"/>
        </w:rPr>
        <w:t xml:space="preserve"> </w:t>
      </w:r>
      <w:r>
        <w:rPr>
          <w:color w:val="161316"/>
          <w:w w:val="105"/>
        </w:rPr>
        <w:t>dnes</w:t>
      </w:r>
    </w:p>
    <w:p w14:paraId="0D24B135" w14:textId="77777777" w:rsidR="0021465D" w:rsidRDefault="0021465D">
      <w:pPr>
        <w:pStyle w:val="Zkladntext"/>
        <w:kinsoku w:val="0"/>
        <w:overflowPunct w:val="0"/>
        <w:spacing w:before="4" w:line="256" w:lineRule="exact"/>
        <w:ind w:left="881"/>
        <w:rPr>
          <w:color w:val="161316"/>
          <w:w w:val="110"/>
          <w:sz w:val="28"/>
          <w:szCs w:val="28"/>
        </w:rPr>
      </w:pPr>
      <w:r>
        <w:rPr>
          <w:color w:val="161316"/>
          <w:w w:val="110"/>
          <w:sz w:val="28"/>
          <w:szCs w:val="28"/>
        </w:rPr>
        <w:t xml:space="preserve">ka, zmietaná krčom </w:t>
      </w:r>
      <w:r>
        <w:rPr>
          <w:color w:val="747075"/>
          <w:w w:val="110"/>
          <w:sz w:val="28"/>
          <w:szCs w:val="28"/>
        </w:rPr>
        <w:t>,</w:t>
      </w:r>
      <w:r>
        <w:rPr>
          <w:color w:val="161316"/>
          <w:w w:val="110"/>
          <w:sz w:val="28"/>
          <w:szCs w:val="28"/>
        </w:rPr>
        <w:t>ne</w:t>
      </w:r>
      <w:r>
        <w:rPr>
          <w:color w:val="161316"/>
          <w:w w:val="110"/>
          <w:sz w:val="28"/>
          <w:szCs w:val="28"/>
        </w:rPr>
        <w:t>inte rvencie, nie je demokraciou, ale ana.rchlou.</w:t>
      </w:r>
    </w:p>
    <w:p w14:paraId="53AF043C" w14:textId="77777777" w:rsidR="0021465D" w:rsidRDefault="0021465D">
      <w:pPr>
        <w:pStyle w:val="Zkladntext"/>
        <w:kinsoku w:val="0"/>
        <w:overflowPunct w:val="0"/>
        <w:spacing w:line="126" w:lineRule="exact"/>
        <w:ind w:right="929"/>
        <w:jc w:val="right"/>
        <w:rPr>
          <w:rFonts w:ascii="Arial" w:hAnsi="Arial" w:cs="Arial"/>
          <w:color w:val="161316"/>
          <w:w w:val="105"/>
          <w:position w:val="5"/>
          <w:sz w:val="17"/>
          <w:szCs w:val="17"/>
        </w:rPr>
      </w:pPr>
      <w:r>
        <w:rPr>
          <w:rFonts w:ascii="Arial" w:hAnsi="Arial" w:cs="Arial"/>
          <w:color w:val="161316"/>
          <w:spacing w:val="-16"/>
          <w:w w:val="105"/>
          <w:sz w:val="25"/>
          <w:szCs w:val="25"/>
        </w:rPr>
        <w:t>1</w:t>
      </w:r>
      <w:r>
        <w:rPr>
          <w:rFonts w:ascii="Arial" w:hAnsi="Arial" w:cs="Arial"/>
          <w:color w:val="161316"/>
          <w:spacing w:val="-16"/>
          <w:w w:val="105"/>
          <w:sz w:val="18"/>
          <w:szCs w:val="18"/>
        </w:rPr>
        <w:t xml:space="preserve">8 </w:t>
      </w:r>
      <w:r>
        <w:rPr>
          <w:rFonts w:ascii="Arial" w:hAnsi="Arial" w:cs="Arial"/>
          <w:color w:val="161316"/>
          <w:spacing w:val="13"/>
          <w:w w:val="105"/>
          <w:sz w:val="18"/>
          <w:szCs w:val="18"/>
        </w:rPr>
        <w:t xml:space="preserve"> </w:t>
      </w:r>
      <w:r>
        <w:rPr>
          <w:rFonts w:ascii="Arial" w:hAnsi="Arial" w:cs="Arial"/>
          <w:color w:val="161316"/>
          <w:w w:val="105"/>
          <w:position w:val="5"/>
          <w:sz w:val="17"/>
          <w:szCs w:val="17"/>
        </w:rPr>
        <w:t>8</w:t>
      </w:r>
    </w:p>
    <w:p w14:paraId="7C4264A9" w14:textId="77777777" w:rsidR="0021465D" w:rsidRDefault="0021465D">
      <w:pPr>
        <w:pStyle w:val="Nadpis6"/>
        <w:tabs>
          <w:tab w:val="left" w:pos="3904"/>
          <w:tab w:val="left" w:pos="9093"/>
          <w:tab w:val="left" w:pos="10033"/>
        </w:tabs>
        <w:kinsoku w:val="0"/>
        <w:overflowPunct w:val="0"/>
        <w:spacing w:line="231" w:lineRule="exact"/>
        <w:ind w:left="651"/>
        <w:jc w:val="center"/>
        <w:rPr>
          <w:color w:val="161316"/>
          <w:w w:val="26"/>
          <w:sz w:val="46"/>
          <w:szCs w:val="46"/>
        </w:rPr>
      </w:pPr>
      <w:r>
        <w:rPr>
          <w:color w:val="161316"/>
          <w:spacing w:val="-1"/>
          <w:w w:val="174"/>
        </w:rPr>
        <w:t>isk</w:t>
      </w:r>
      <w:r>
        <w:rPr>
          <w:color w:val="161316"/>
          <w:w w:val="174"/>
        </w:rPr>
        <w:t>o</w:t>
      </w:r>
      <w:r>
        <w:rPr>
          <w:color w:val="161316"/>
        </w:rPr>
        <w:t xml:space="preserve"> </w:t>
      </w:r>
      <w:r>
        <w:rPr>
          <w:color w:val="161316"/>
          <w:spacing w:val="-17"/>
        </w:rPr>
        <w:t xml:space="preserve"> </w:t>
      </w:r>
      <w:r>
        <w:rPr>
          <w:color w:val="161316"/>
          <w:w w:val="108"/>
        </w:rPr>
        <w:t>demokracie</w:t>
      </w:r>
      <w:r>
        <w:rPr>
          <w:color w:val="161316"/>
        </w:rPr>
        <w:t xml:space="preserve"> </w:t>
      </w:r>
      <w:r>
        <w:rPr>
          <w:color w:val="161316"/>
          <w:spacing w:val="23"/>
        </w:rPr>
        <w:t xml:space="preserve"> </w:t>
      </w:r>
      <w:r>
        <w:rPr>
          <w:color w:val="161316"/>
          <w:w w:val="108"/>
        </w:rPr>
        <w:t>a</w:t>
      </w:r>
      <w:r>
        <w:rPr>
          <w:color w:val="161316"/>
        </w:rPr>
        <w:t xml:space="preserve"> </w:t>
      </w:r>
      <w:r>
        <w:rPr>
          <w:color w:val="161316"/>
          <w:spacing w:val="17"/>
        </w:rPr>
        <w:t xml:space="preserve"> </w:t>
      </w:r>
      <w:r>
        <w:rPr>
          <w:color w:val="2A262A"/>
          <w:w w:val="108"/>
        </w:rPr>
        <w:t>-</w:t>
      </w:r>
      <w:r>
        <w:rPr>
          <w:color w:val="2A262A"/>
        </w:rPr>
        <w:tab/>
      </w:r>
      <w:r>
        <w:rPr>
          <w:color w:val="161316"/>
          <w:w w:val="112"/>
        </w:rPr>
        <w:t>dnes,</w:t>
      </w:r>
      <w:r>
        <w:rPr>
          <w:color w:val="161316"/>
        </w:rPr>
        <w:t xml:space="preserve"> </w:t>
      </w:r>
      <w:r>
        <w:rPr>
          <w:color w:val="161316"/>
          <w:spacing w:val="5"/>
        </w:rPr>
        <w:t xml:space="preserve"> </w:t>
      </w:r>
      <w:r>
        <w:rPr>
          <w:color w:val="161316"/>
          <w:w w:val="113"/>
        </w:rPr>
        <w:t>kedy</w:t>
      </w:r>
      <w:r>
        <w:rPr>
          <w:color w:val="161316"/>
        </w:rPr>
        <w:t xml:space="preserve"> </w:t>
      </w:r>
      <w:r>
        <w:rPr>
          <w:color w:val="161316"/>
          <w:spacing w:val="-2"/>
        </w:rPr>
        <w:t xml:space="preserve"> </w:t>
      </w:r>
      <w:r>
        <w:rPr>
          <w:color w:val="161316"/>
          <w:spacing w:val="-1"/>
          <w:w w:val="105"/>
        </w:rPr>
        <w:t>medz</w:t>
      </w:r>
      <w:r>
        <w:rPr>
          <w:color w:val="161316"/>
          <w:w w:val="105"/>
        </w:rPr>
        <w:t>i</w:t>
      </w:r>
      <w:r>
        <w:rPr>
          <w:color w:val="161316"/>
        </w:rPr>
        <w:t xml:space="preserve"> </w:t>
      </w:r>
      <w:r>
        <w:rPr>
          <w:color w:val="161316"/>
          <w:spacing w:val="19"/>
        </w:rPr>
        <w:t xml:space="preserve"> </w:t>
      </w:r>
      <w:r>
        <w:rPr>
          <w:color w:val="161316"/>
          <w:spacing w:val="-1"/>
          <w:w w:val="109"/>
        </w:rPr>
        <w:t>svojim</w:t>
      </w:r>
      <w:r>
        <w:rPr>
          <w:color w:val="161316"/>
          <w:w w:val="109"/>
        </w:rPr>
        <w:t>i</w:t>
      </w:r>
      <w:r>
        <w:rPr>
          <w:color w:val="161316"/>
        </w:rPr>
        <w:t xml:space="preserve"> </w:t>
      </w:r>
      <w:r>
        <w:rPr>
          <w:color w:val="161316"/>
          <w:spacing w:val="12"/>
        </w:rPr>
        <w:t xml:space="preserve"> </w:t>
      </w:r>
      <w:r>
        <w:rPr>
          <w:color w:val="161316"/>
          <w:w w:val="107"/>
        </w:rPr>
        <w:t>nepriatefm1</w:t>
      </w:r>
      <w:r>
        <w:rPr>
          <w:color w:val="161316"/>
        </w:rPr>
        <w:tab/>
      </w:r>
      <w:r>
        <w:rPr>
          <w:color w:val="161316"/>
          <w:spacing w:val="-1"/>
          <w:w w:val="150"/>
          <w:sz w:val="26"/>
          <w:szCs w:val="26"/>
        </w:rPr>
        <w:t>zn</w:t>
      </w:r>
      <w:r>
        <w:rPr>
          <w:color w:val="161316"/>
          <w:spacing w:val="19"/>
          <w:w w:val="150"/>
          <w:sz w:val="26"/>
          <w:szCs w:val="26"/>
        </w:rPr>
        <w:t>a</w:t>
      </w:r>
      <w:r>
        <w:rPr>
          <w:color w:val="161316"/>
          <w:w w:val="29"/>
          <w:sz w:val="46"/>
          <w:szCs w:val="46"/>
        </w:rPr>
        <w:t>i</w:t>
      </w:r>
      <w:r>
        <w:rPr>
          <w:color w:val="161316"/>
          <w:sz w:val="46"/>
          <w:szCs w:val="46"/>
        </w:rPr>
        <w:tab/>
      </w:r>
      <w:r>
        <w:rPr>
          <w:color w:val="161316"/>
          <w:w w:val="26"/>
          <w:sz w:val="46"/>
          <w:szCs w:val="46"/>
        </w:rPr>
        <w:t>_</w:t>
      </w:r>
    </w:p>
    <w:p w14:paraId="1A1C92B2" w14:textId="77777777" w:rsidR="0021465D" w:rsidRDefault="0021465D">
      <w:pPr>
        <w:pStyle w:val="Zkladntext"/>
        <w:tabs>
          <w:tab w:val="left" w:pos="2270"/>
          <w:tab w:val="left" w:pos="5641"/>
          <w:tab w:val="left" w:pos="10750"/>
        </w:tabs>
        <w:kinsoku w:val="0"/>
        <w:overflowPunct w:val="0"/>
        <w:spacing w:line="274" w:lineRule="exact"/>
        <w:ind w:left="869"/>
        <w:rPr>
          <w:color w:val="161316"/>
          <w:sz w:val="27"/>
          <w:szCs w:val="27"/>
        </w:rPr>
      </w:pPr>
      <w:r>
        <w:rPr>
          <w:noProof/>
        </w:rPr>
        <w:pict w14:anchorId="0B174891">
          <v:shape id="_x0000_s1031" type="#_x0000_t202" style="position:absolute;left:0;text-align:left;margin-left:525.1pt;margin-top:2.9pt;width:23.9pt;height:28.3pt;z-index:-251696128;mso-position-horizontal-relative:page;mso-position-vertical-relative:text" o:allowincell="f" filled="f" stroked="f">
            <v:textbox inset="0,0,0,0">
              <w:txbxContent>
                <w:p w14:paraId="21661FD4" w14:textId="77777777" w:rsidR="0021465D" w:rsidRDefault="0021465D">
                  <w:pPr>
                    <w:pStyle w:val="Zkladntext"/>
                    <w:kinsoku w:val="0"/>
                    <w:overflowPunct w:val="0"/>
                    <w:spacing w:line="565" w:lineRule="exact"/>
                    <w:rPr>
                      <w:i/>
                      <w:iCs/>
                      <w:color w:val="161316"/>
                      <w:w w:val="50"/>
                      <w:sz w:val="51"/>
                      <w:szCs w:val="51"/>
                    </w:rPr>
                  </w:pPr>
                  <w:r>
                    <w:rPr>
                      <w:i/>
                      <w:iCs/>
                      <w:color w:val="161316"/>
                      <w:w w:val="50"/>
                      <w:sz w:val="51"/>
                      <w:szCs w:val="51"/>
                    </w:rPr>
                    <w:t>-:re­</w:t>
                  </w:r>
                </w:p>
              </w:txbxContent>
            </v:textbox>
            <w10:wrap anchorx="page"/>
          </v:shape>
        </w:pict>
      </w:r>
      <w:r>
        <w:rPr>
          <w:color w:val="161316"/>
          <w:sz w:val="28"/>
          <w:szCs w:val="28"/>
        </w:rPr>
        <w:t>Pozna!á_</w:t>
      </w:r>
      <w:r>
        <w:rPr>
          <w:color w:val="161316"/>
          <w:spacing w:val="15"/>
          <w:sz w:val="28"/>
          <w:szCs w:val="28"/>
        </w:rPr>
        <w:t xml:space="preserve"> </w:t>
      </w:r>
      <w:r>
        <w:rPr>
          <w:color w:val="161316"/>
          <w:sz w:val="28"/>
          <w:szCs w:val="28"/>
        </w:rPr>
        <w:t>i</w:t>
      </w:r>
      <w:r>
        <w:rPr>
          <w:color w:val="161316"/>
          <w:sz w:val="28"/>
          <w:szCs w:val="28"/>
        </w:rPr>
        <w:tab/>
        <w:t xml:space="preserve">árody,   vačšiny   a </w:t>
      </w:r>
      <w:r>
        <w:rPr>
          <w:color w:val="161316"/>
          <w:spacing w:val="27"/>
          <w:sz w:val="28"/>
          <w:szCs w:val="28"/>
        </w:rPr>
        <w:t xml:space="preserve"> </w:t>
      </w:r>
      <w:r>
        <w:rPr>
          <w:color w:val="161316"/>
          <w:sz w:val="28"/>
          <w:szCs w:val="28"/>
        </w:rPr>
        <w:t xml:space="preserve">fud </w:t>
      </w:r>
      <w:r>
        <w:rPr>
          <w:color w:val="161316"/>
          <w:spacing w:val="67"/>
          <w:sz w:val="28"/>
          <w:szCs w:val="28"/>
        </w:rPr>
        <w:t xml:space="preserve"> </w:t>
      </w:r>
      <w:r>
        <w:rPr>
          <w:color w:val="2A262A"/>
          <w:sz w:val="28"/>
          <w:szCs w:val="28"/>
        </w:rPr>
        <w:t>-</w:t>
      </w:r>
      <w:r>
        <w:rPr>
          <w:color w:val="2A262A"/>
          <w:sz w:val="28"/>
          <w:szCs w:val="28"/>
        </w:rPr>
        <w:tab/>
      </w:r>
      <w:r>
        <w:rPr>
          <w:color w:val="161316"/>
          <w:sz w:val="28"/>
          <w:szCs w:val="28"/>
        </w:rPr>
        <w:t>jej  pevnosfou,  poD?a.ly JK?S edn?u,</w:t>
      </w:r>
      <w:r>
        <w:rPr>
          <w:color w:val="161316"/>
          <w:spacing w:val="-19"/>
          <w:sz w:val="28"/>
          <w:szCs w:val="28"/>
        </w:rPr>
        <w:t xml:space="preserve"> </w:t>
      </w:r>
      <w:r>
        <w:rPr>
          <w:color w:val="161316"/>
          <w:sz w:val="27"/>
          <w:szCs w:val="27"/>
        </w:rPr>
        <w:t>_Je</w:t>
      </w:r>
      <w:r>
        <w:rPr>
          <w:color w:val="161316"/>
          <w:spacing w:val="3"/>
          <w:sz w:val="27"/>
          <w:szCs w:val="27"/>
        </w:rPr>
        <w:t xml:space="preserve"> </w:t>
      </w:r>
      <w:r>
        <w:rPr>
          <w:color w:val="161316"/>
          <w:sz w:val="27"/>
          <w:szCs w:val="27"/>
        </w:rPr>
        <w:t>;</w:t>
      </w:r>
      <w:r>
        <w:rPr>
          <w:color w:val="161316"/>
          <w:sz w:val="27"/>
          <w:szCs w:val="27"/>
        </w:rPr>
        <w:tab/>
      </w:r>
      <w:r>
        <w:rPr>
          <w:color w:val="3D3A3F"/>
          <w:spacing w:val="-18"/>
          <w:sz w:val="27"/>
          <w:szCs w:val="27"/>
        </w:rPr>
        <w:t>.</w:t>
      </w:r>
      <w:r>
        <w:rPr>
          <w:color w:val="161316"/>
          <w:spacing w:val="-18"/>
          <w:sz w:val="27"/>
          <w:szCs w:val="27"/>
        </w:rPr>
        <w:t>:</w:t>
      </w:r>
      <w:r>
        <w:rPr>
          <w:color w:val="161316"/>
          <w:spacing w:val="-32"/>
          <w:sz w:val="27"/>
          <w:szCs w:val="27"/>
        </w:rPr>
        <w:t xml:space="preserve"> </w:t>
      </w:r>
      <w:r>
        <w:rPr>
          <w:color w:val="161316"/>
          <w:sz w:val="27"/>
          <w:szCs w:val="27"/>
        </w:rPr>
        <w:t>.</w:t>
      </w:r>
    </w:p>
    <w:p w14:paraId="55346E56" w14:textId="77777777" w:rsidR="0021465D" w:rsidRDefault="0021465D">
      <w:pPr>
        <w:pStyle w:val="Zkladntext"/>
        <w:tabs>
          <w:tab w:val="left" w:pos="882"/>
          <w:tab w:val="left" w:pos="9484"/>
          <w:tab w:val="left" w:pos="10467"/>
        </w:tabs>
        <w:kinsoku w:val="0"/>
        <w:overflowPunct w:val="0"/>
        <w:spacing w:before="20" w:line="201" w:lineRule="auto"/>
        <w:ind w:left="872" w:right="924" w:hanging="421"/>
        <w:rPr>
          <w:color w:val="2A262A"/>
          <w:w w:val="75"/>
          <w:sz w:val="29"/>
          <w:szCs w:val="29"/>
          <w:vertAlign w:val="subscript"/>
        </w:rPr>
      </w:pPr>
      <w:r>
        <w:rPr>
          <w:color w:val="858283"/>
          <w:w w:val="110"/>
        </w:rPr>
        <w:t>,</w:t>
      </w:r>
      <w:r>
        <w:rPr>
          <w:color w:val="858283"/>
          <w:w w:val="110"/>
        </w:rPr>
        <w:tab/>
      </w:r>
      <w:r>
        <w:rPr>
          <w:color w:val="858283"/>
          <w:w w:val="110"/>
        </w:rPr>
        <w:tab/>
      </w:r>
      <w:r>
        <w:rPr>
          <w:color w:val="161316"/>
          <w:w w:val="110"/>
        </w:rPr>
        <w:t xml:space="preserve">nomny  jedinec,  </w:t>
      </w:r>
      <w:r>
        <w:rPr>
          <w:color w:val="161316"/>
          <w:w w:val="110"/>
          <w:sz w:val="28"/>
          <w:szCs w:val="28"/>
        </w:rPr>
        <w:t xml:space="preserve">odhodlaný  mskočif,  akonáhle  vynecltáva  vereJna  </w:t>
      </w:r>
      <w:r>
        <w:rPr>
          <w:color w:val="161316"/>
          <w:w w:val="110"/>
        </w:rPr>
        <w:t xml:space="preserve">m• nka, </w:t>
      </w:r>
      <w:r>
        <w:rPr>
          <w:color w:val="161316"/>
          <w:w w:val="110"/>
          <w:sz w:val="28"/>
          <w:szCs w:val="28"/>
        </w:rPr>
        <w:t xml:space="preserve">erujú ,Politické  strany,  akonáhle </w:t>
      </w:r>
      <w:r>
        <w:rPr>
          <w:color w:val="161316"/>
          <w:spacing w:val="77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8"/>
          <w:szCs w:val="28"/>
        </w:rPr>
        <w:t xml:space="preserve">citlivý </w:t>
      </w:r>
      <w:r>
        <w:rPr>
          <w:color w:val="161316"/>
          <w:spacing w:val="77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8"/>
          <w:szCs w:val="28"/>
        </w:rPr>
        <w:t xml:space="preserve">demokratieký </w:t>
      </w:r>
      <w:r>
        <w:rPr>
          <w:color w:val="161316"/>
          <w:spacing w:val="13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8"/>
          <w:szCs w:val="28"/>
        </w:rPr>
        <w:t xml:space="preserve">»stroj </w:t>
      </w:r>
      <w:r>
        <w:rPr>
          <w:color w:val="161316"/>
          <w:spacing w:val="10"/>
          <w:w w:val="110"/>
          <w:sz w:val="28"/>
          <w:szCs w:val="28"/>
        </w:rPr>
        <w:t xml:space="preserve"> </w:t>
      </w:r>
      <w:r>
        <w:rPr>
          <w:color w:val="161316"/>
          <w:w w:val="110"/>
        </w:rPr>
        <w:t>na</w:t>
      </w:r>
      <w:r>
        <w:rPr>
          <w:color w:val="161316"/>
          <w:w w:val="110"/>
        </w:rPr>
        <w:tab/>
        <w:t xml:space="preserve">•yrob J dca </w:t>
      </w:r>
      <w:r>
        <w:rPr>
          <w:color w:val="161316"/>
          <w:w w:val="110"/>
          <w:sz w:val="28"/>
          <w:szCs w:val="28"/>
        </w:rPr>
        <w:t xml:space="preserve">hgentneho ducha« běží </w:t>
      </w:r>
      <w:r>
        <w:rPr>
          <w:color w:val="161316"/>
          <w:w w:val="110"/>
          <w:sz w:val="29"/>
          <w:szCs w:val="29"/>
        </w:rPr>
        <w:t xml:space="preserve">na  </w:t>
      </w:r>
      <w:r>
        <w:rPr>
          <w:color w:val="161316"/>
          <w:w w:val="110"/>
          <w:sz w:val="28"/>
          <w:szCs w:val="28"/>
        </w:rPr>
        <w:t xml:space="preserve">prázdno,  pretože medzi  obsluhu  </w:t>
      </w:r>
      <w:r>
        <w:rPr>
          <w:rFonts w:ascii="Arial" w:hAnsi="Arial" w:cs="Arial"/>
          <w:color w:val="161316"/>
          <w:w w:val="110"/>
          <w:sz w:val="23"/>
          <w:szCs w:val="23"/>
        </w:rPr>
        <w:t>sa„</w:t>
      </w:r>
      <w:r>
        <w:rPr>
          <w:rFonts w:ascii="Arial" w:hAnsi="Arial" w:cs="Arial"/>
          <w:color w:val="161316"/>
          <w:spacing w:val="-47"/>
          <w:w w:val="110"/>
          <w:sz w:val="23"/>
          <w:szCs w:val="23"/>
        </w:rPr>
        <w:t xml:space="preserve"> </w:t>
      </w:r>
      <w:r>
        <w:rPr>
          <w:color w:val="161316"/>
          <w:sz w:val="29"/>
          <w:szCs w:val="29"/>
        </w:rPr>
        <w:t>v_pas</w:t>
      </w:r>
      <w:r>
        <w:rPr>
          <w:color w:val="3D3A3F"/>
          <w:sz w:val="29"/>
          <w:szCs w:val="29"/>
        </w:rPr>
        <w:t>,</w:t>
      </w:r>
      <w:r>
        <w:rPr>
          <w:color w:val="161316"/>
          <w:sz w:val="29"/>
          <w:szCs w:val="29"/>
        </w:rPr>
        <w:t>o,</w:t>
      </w:r>
      <w:r>
        <w:rPr>
          <w:color w:val="161316"/>
          <w:spacing w:val="-44"/>
          <w:sz w:val="29"/>
          <w:szCs w:val="29"/>
        </w:rPr>
        <w:t xml:space="preserve"> </w:t>
      </w:r>
      <w:r>
        <w:rPr>
          <w:color w:val="161316"/>
          <w:w w:val="110"/>
          <w:sz w:val="29"/>
          <w:szCs w:val="29"/>
        </w:rPr>
        <w:t>sJ</w:t>
      </w:r>
      <w:r>
        <w:rPr>
          <w:color w:val="161316"/>
          <w:w w:val="110"/>
          <w:sz w:val="29"/>
          <w:szCs w:val="29"/>
        </w:rPr>
        <w:tab/>
      </w:r>
      <w:r>
        <w:rPr>
          <w:rFonts w:ascii="Arial" w:hAnsi="Arial" w:cs="Arial"/>
          <w:color w:val="161316"/>
          <w:w w:val="75"/>
          <w:sz w:val="29"/>
          <w:szCs w:val="29"/>
          <w:vertAlign w:val="superscript"/>
        </w:rPr>
        <w:t>O</w:t>
      </w:r>
      <w:r>
        <w:rPr>
          <w:rFonts w:ascii="Arial" w:hAnsi="Arial" w:cs="Arial"/>
          <w:color w:val="161316"/>
          <w:spacing w:val="-39"/>
          <w:w w:val="75"/>
          <w:sz w:val="29"/>
          <w:szCs w:val="29"/>
        </w:rPr>
        <w:t xml:space="preserve"> </w:t>
      </w:r>
      <w:r>
        <w:rPr>
          <w:color w:val="2A262A"/>
          <w:w w:val="75"/>
          <w:sz w:val="29"/>
          <w:szCs w:val="29"/>
          <w:vertAlign w:val="subscript"/>
        </w:rPr>
        <w:t>1JI&gt;•</w:t>
      </w:r>
    </w:p>
    <w:p w14:paraId="5779B182" w14:textId="77777777" w:rsidR="0021465D" w:rsidRDefault="0021465D">
      <w:pPr>
        <w:pStyle w:val="Zkladntext"/>
        <w:kinsoku w:val="0"/>
        <w:overflowPunct w:val="0"/>
        <w:spacing w:line="190" w:lineRule="exact"/>
        <w:ind w:left="878"/>
        <w:rPr>
          <w:color w:val="161316"/>
          <w:spacing w:val="-1"/>
          <w:w w:val="92"/>
        </w:rPr>
      </w:pPr>
      <w:r>
        <w:rPr>
          <w:color w:val="161316"/>
          <w:spacing w:val="-1"/>
          <w:w w:val="104"/>
          <w:sz w:val="28"/>
          <w:szCs w:val="28"/>
        </w:rPr>
        <w:t>aleb</w:t>
      </w:r>
      <w:r>
        <w:rPr>
          <w:color w:val="161316"/>
          <w:w w:val="104"/>
          <w:sz w:val="28"/>
          <w:szCs w:val="28"/>
        </w:rPr>
        <w:t>o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18"/>
          <w:sz w:val="28"/>
          <w:szCs w:val="28"/>
        </w:rPr>
        <w:t xml:space="preserve"> </w:t>
      </w:r>
      <w:r>
        <w:rPr>
          <w:color w:val="161316"/>
          <w:w w:val="105"/>
          <w:sz w:val="28"/>
          <w:szCs w:val="28"/>
        </w:rPr>
        <w:t>neodborník.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5"/>
          <w:sz w:val="28"/>
          <w:szCs w:val="28"/>
        </w:rPr>
        <w:t xml:space="preserve"> </w:t>
      </w:r>
      <w:r>
        <w:rPr>
          <w:color w:val="161316"/>
          <w:spacing w:val="-1"/>
          <w:w w:val="123"/>
        </w:rPr>
        <w:t>Prav</w:t>
      </w:r>
      <w:r>
        <w:rPr>
          <w:color w:val="161316"/>
          <w:w w:val="123"/>
        </w:rPr>
        <w:t>ý</w:t>
      </w:r>
      <w:r>
        <w:rPr>
          <w:color w:val="161316"/>
        </w:rPr>
        <w:t xml:space="preserve"> </w:t>
      </w:r>
      <w:r>
        <w:rPr>
          <w:color w:val="161316"/>
          <w:spacing w:val="7"/>
        </w:rPr>
        <w:t xml:space="preserve"> </w:t>
      </w:r>
      <w:r>
        <w:rPr>
          <w:color w:val="161316"/>
          <w:w w:val="112"/>
          <w:sz w:val="28"/>
          <w:szCs w:val="28"/>
        </w:rPr>
        <w:t>duch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-6"/>
          <w:sz w:val="28"/>
          <w:szCs w:val="28"/>
        </w:rPr>
        <w:t xml:space="preserve"> </w:t>
      </w:r>
      <w:r>
        <w:rPr>
          <w:color w:val="161316"/>
          <w:w w:val="108"/>
          <w:sz w:val="28"/>
          <w:szCs w:val="28"/>
        </w:rPr>
        <w:t>demokraticky'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25"/>
          <w:sz w:val="28"/>
          <w:szCs w:val="28"/>
        </w:rPr>
        <w:t xml:space="preserve"> </w:t>
      </w:r>
      <w:r>
        <w:rPr>
          <w:color w:val="161316"/>
          <w:spacing w:val="-1"/>
          <w:w w:val="108"/>
        </w:rPr>
        <w:t>j</w:t>
      </w:r>
      <w:r>
        <w:rPr>
          <w:color w:val="161316"/>
          <w:w w:val="108"/>
        </w:rPr>
        <w:t>e</w:t>
      </w:r>
      <w:r>
        <w:rPr>
          <w:color w:val="161316"/>
        </w:rPr>
        <w:t xml:space="preserve"> </w:t>
      </w:r>
      <w:r>
        <w:rPr>
          <w:color w:val="161316"/>
          <w:spacing w:val="27"/>
        </w:rPr>
        <w:t xml:space="preserve"> </w:t>
      </w:r>
      <w:r>
        <w:rPr>
          <w:color w:val="161316"/>
          <w:w w:val="108"/>
          <w:sz w:val="28"/>
          <w:szCs w:val="28"/>
        </w:rPr>
        <w:t>duch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8"/>
          <w:sz w:val="28"/>
          <w:szCs w:val="28"/>
        </w:rPr>
        <w:t xml:space="preserve"> </w:t>
      </w:r>
      <w:r>
        <w:rPr>
          <w:color w:val="161316"/>
          <w:spacing w:val="-1"/>
          <w:w w:val="108"/>
        </w:rPr>
        <w:t>i</w:t>
      </w:r>
      <w:r>
        <w:rPr>
          <w:color w:val="161316"/>
          <w:spacing w:val="22"/>
          <w:w w:val="108"/>
        </w:rPr>
        <w:t>n</w:t>
      </w:r>
      <w:r>
        <w:rPr>
          <w:color w:val="161316"/>
          <w:spacing w:val="-1"/>
          <w:w w:val="108"/>
        </w:rPr>
        <w:t>t</w:t>
      </w:r>
      <w:r>
        <w:rPr>
          <w:color w:val="161316"/>
          <w:spacing w:val="7"/>
          <w:w w:val="108"/>
        </w:rPr>
        <w:t>e</w:t>
      </w:r>
      <w:r>
        <w:rPr>
          <w:color w:val="161316"/>
          <w:w w:val="108"/>
        </w:rPr>
        <w:t>.</w:t>
      </w:r>
      <w:r>
        <w:rPr>
          <w:color w:val="161316"/>
          <w:spacing w:val="15"/>
          <w:w w:val="108"/>
        </w:rPr>
        <w:t>n</w:t>
      </w:r>
      <w:r>
        <w:rPr>
          <w:color w:val="161316"/>
          <w:w w:val="108"/>
          <w:position w:val="7"/>
          <w:sz w:val="11"/>
          <w:szCs w:val="11"/>
        </w:rPr>
        <w:t>1</w:t>
      </w:r>
      <w:r>
        <w:rPr>
          <w:color w:val="161316"/>
          <w:spacing w:val="-1"/>
          <w:w w:val="108"/>
          <w:sz w:val="28"/>
          <w:szCs w:val="28"/>
        </w:rPr>
        <w:t>encn</w:t>
      </w:r>
      <w:r>
        <w:rPr>
          <w:color w:val="161316"/>
          <w:spacing w:val="18"/>
          <w:w w:val="108"/>
          <w:sz w:val="28"/>
          <w:szCs w:val="28"/>
        </w:rPr>
        <w:t>y</w:t>
      </w:r>
      <w:r>
        <w:rPr>
          <w:color w:val="161316"/>
          <w:w w:val="110"/>
          <w:sz w:val="28"/>
          <w:szCs w:val="28"/>
        </w:rPr>
        <w:t>;</w:t>
      </w:r>
      <w:r>
        <w:rPr>
          <w:color w:val="161316"/>
          <w:sz w:val="28"/>
          <w:szCs w:val="28"/>
        </w:rPr>
        <w:t xml:space="preserve">  </w:t>
      </w:r>
      <w:r>
        <w:rPr>
          <w:color w:val="161316"/>
          <w:spacing w:val="-1"/>
          <w:w w:val="90"/>
          <w:sz w:val="27"/>
          <w:szCs w:val="27"/>
        </w:rPr>
        <w:t>a.</w:t>
      </w:r>
      <w:r>
        <w:rPr>
          <w:color w:val="161316"/>
          <w:w w:val="90"/>
          <w:sz w:val="27"/>
          <w:szCs w:val="27"/>
        </w:rPr>
        <w:t>k</w:t>
      </w:r>
      <w:r>
        <w:rPr>
          <w:color w:val="161316"/>
          <w:sz w:val="27"/>
          <w:szCs w:val="27"/>
        </w:rPr>
        <w:t xml:space="preserve"> </w:t>
      </w:r>
      <w:r>
        <w:rPr>
          <w:color w:val="161316"/>
          <w:spacing w:val="9"/>
          <w:sz w:val="27"/>
          <w:szCs w:val="27"/>
        </w:rPr>
        <w:t xml:space="preserve"> </w:t>
      </w:r>
      <w:r>
        <w:rPr>
          <w:color w:val="161316"/>
          <w:spacing w:val="-1"/>
          <w:w w:val="92"/>
        </w:rPr>
        <w:t>tent.oždY'</w:t>
      </w:r>
    </w:p>
    <w:p w14:paraId="729BA104" w14:textId="77777777" w:rsidR="0021465D" w:rsidRDefault="0021465D">
      <w:pPr>
        <w:pStyle w:val="Zkladntext"/>
        <w:kinsoku w:val="0"/>
        <w:overflowPunct w:val="0"/>
        <w:spacing w:line="190" w:lineRule="exact"/>
        <w:ind w:left="878"/>
        <w:rPr>
          <w:color w:val="161316"/>
          <w:spacing w:val="-1"/>
          <w:w w:val="92"/>
        </w:rPr>
        <w:sectPr w:rsidR="00000000">
          <w:type w:val="continuous"/>
          <w:pgSz w:w="11900" w:h="16840"/>
          <w:pgMar w:top="0" w:right="0" w:bottom="280" w:left="20" w:header="708" w:footer="708" w:gutter="0"/>
          <w:cols w:space="708" w:equalWidth="0">
            <w:col w:w="11880"/>
          </w:cols>
          <w:noEndnote/>
        </w:sectPr>
      </w:pPr>
    </w:p>
    <w:p w14:paraId="577CF9A8" w14:textId="77777777" w:rsidR="0021465D" w:rsidRDefault="0021465D">
      <w:pPr>
        <w:pStyle w:val="Zkladntext"/>
        <w:kinsoku w:val="0"/>
        <w:overflowPunct w:val="0"/>
        <w:spacing w:line="371" w:lineRule="exact"/>
        <w:ind w:left="881"/>
        <w:rPr>
          <w:color w:val="161316"/>
          <w:spacing w:val="-15"/>
          <w:w w:val="78"/>
          <w:position w:val="6"/>
          <w:sz w:val="25"/>
          <w:szCs w:val="25"/>
        </w:rPr>
      </w:pPr>
      <w:r>
        <w:rPr>
          <w:color w:val="161316"/>
          <w:w w:val="108"/>
          <w:sz w:val="28"/>
          <w:szCs w:val="28"/>
        </w:rPr>
        <w:t>krn</w:t>
      </w:r>
      <w:r>
        <w:rPr>
          <w:color w:val="161316"/>
          <w:spacing w:val="-11"/>
          <w:w w:val="108"/>
          <w:sz w:val="28"/>
          <w:szCs w:val="28"/>
        </w:rPr>
        <w:t>i</w:t>
      </w:r>
      <w:r>
        <w:rPr>
          <w:color w:val="161316"/>
          <w:spacing w:val="-1"/>
          <w:w w:val="108"/>
          <w:position w:val="-5"/>
          <w:sz w:val="28"/>
          <w:szCs w:val="28"/>
        </w:rPr>
        <w:t>e</w:t>
      </w:r>
      <w:r>
        <w:rPr>
          <w:color w:val="161316"/>
          <w:w w:val="108"/>
          <w:position w:val="-5"/>
          <w:sz w:val="28"/>
          <w:szCs w:val="28"/>
        </w:rPr>
        <w:t>,</w:t>
      </w:r>
      <w:r>
        <w:rPr>
          <w:color w:val="161316"/>
          <w:position w:val="-5"/>
          <w:sz w:val="28"/>
          <w:szCs w:val="28"/>
        </w:rPr>
        <w:t xml:space="preserve"> </w:t>
      </w:r>
      <w:r>
        <w:rPr>
          <w:color w:val="161316"/>
          <w:spacing w:val="-29"/>
          <w:position w:val="-5"/>
          <w:sz w:val="28"/>
          <w:szCs w:val="28"/>
        </w:rPr>
        <w:t xml:space="preserve"> </w:t>
      </w:r>
      <w:r>
        <w:rPr>
          <w:rFonts w:ascii="Arial" w:hAnsi="Arial" w:cs="Arial"/>
          <w:color w:val="161316"/>
          <w:spacing w:val="-1"/>
          <w:w w:val="108"/>
          <w:position w:val="-5"/>
          <w:sz w:val="24"/>
          <w:szCs w:val="24"/>
        </w:rPr>
        <w:t>n</w:t>
      </w:r>
      <w:r>
        <w:rPr>
          <w:rFonts w:ascii="Arial" w:hAnsi="Arial" w:cs="Arial"/>
          <w:color w:val="161316"/>
          <w:spacing w:val="-179"/>
          <w:w w:val="108"/>
          <w:position w:val="-5"/>
          <w:sz w:val="24"/>
          <w:szCs w:val="24"/>
        </w:rPr>
        <w:t>m</w:t>
      </w:r>
      <w:r>
        <w:rPr>
          <w:color w:val="161316"/>
          <w:spacing w:val="-1"/>
          <w:w w:val="108"/>
          <w:position w:val="6"/>
          <w:sz w:val="7"/>
          <w:szCs w:val="7"/>
        </w:rPr>
        <w:t>O</w:t>
      </w:r>
      <w:r>
        <w:rPr>
          <w:color w:val="161316"/>
          <w:w w:val="108"/>
          <w:position w:val="6"/>
          <w:sz w:val="7"/>
          <w:szCs w:val="7"/>
        </w:rPr>
        <w:t>V</w:t>
      </w:r>
      <w:r>
        <w:rPr>
          <w:color w:val="161316"/>
          <w:position w:val="6"/>
          <w:sz w:val="7"/>
          <w:szCs w:val="7"/>
        </w:rPr>
        <w:t xml:space="preserve">       </w:t>
      </w:r>
      <w:r>
        <w:rPr>
          <w:color w:val="161316"/>
          <w:spacing w:val="-7"/>
          <w:position w:val="6"/>
          <w:sz w:val="7"/>
          <w:szCs w:val="7"/>
        </w:rPr>
        <w:t xml:space="preserve"> </w:t>
      </w:r>
      <w:r>
        <w:rPr>
          <w:color w:val="161316"/>
          <w:spacing w:val="-15"/>
          <w:w w:val="78"/>
          <w:position w:val="6"/>
          <w:sz w:val="25"/>
          <w:szCs w:val="25"/>
        </w:rPr>
        <w:t>h</w:t>
      </w:r>
    </w:p>
    <w:p w14:paraId="70828EC0" w14:textId="77777777" w:rsidR="0021465D" w:rsidRDefault="0021465D">
      <w:pPr>
        <w:pStyle w:val="Nadpis6"/>
        <w:kinsoku w:val="0"/>
        <w:overflowPunct w:val="0"/>
        <w:spacing w:line="371" w:lineRule="exact"/>
        <w:ind w:left="97"/>
        <w:rPr>
          <w:color w:val="161316"/>
          <w:w w:val="41"/>
          <w:position w:val="12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61316"/>
          <w:w w:val="105"/>
        </w:rPr>
        <w:t>o</w:t>
      </w:r>
      <w:r>
        <w:rPr>
          <w:color w:val="161316"/>
        </w:rPr>
        <w:t xml:space="preserve"> </w:t>
      </w:r>
      <w:r>
        <w:rPr>
          <w:color w:val="161316"/>
          <w:spacing w:val="-20"/>
        </w:rPr>
        <w:t xml:space="preserve"> </w:t>
      </w:r>
      <w:r>
        <w:rPr>
          <w:color w:val="161316"/>
          <w:w w:val="111"/>
        </w:rPr>
        <w:t>nenahradí</w:t>
      </w:r>
      <w:r>
        <w:rPr>
          <w:color w:val="161316"/>
        </w:rPr>
        <w:t xml:space="preserve"> </w:t>
      </w:r>
      <w:r>
        <w:rPr>
          <w:color w:val="161316"/>
          <w:spacing w:val="20"/>
        </w:rPr>
        <w:t xml:space="preserve"> </w:t>
      </w:r>
      <w:r>
        <w:rPr>
          <w:rFonts w:ascii="Arial" w:hAnsi="Arial" w:cs="Arial"/>
          <w:color w:val="161316"/>
          <w:w w:val="111"/>
          <w:sz w:val="24"/>
          <w:szCs w:val="24"/>
        </w:rPr>
        <w:t>a</w:t>
      </w:r>
      <w:r>
        <w:rPr>
          <w:rFonts w:ascii="Arial" w:hAnsi="Arial" w:cs="Arial"/>
          <w:color w:val="161316"/>
          <w:sz w:val="24"/>
          <w:szCs w:val="24"/>
        </w:rPr>
        <w:t xml:space="preserve"> </w:t>
      </w:r>
      <w:r>
        <w:rPr>
          <w:rFonts w:ascii="Arial" w:hAnsi="Arial" w:cs="Arial"/>
          <w:color w:val="161316"/>
          <w:spacing w:val="-4"/>
          <w:sz w:val="24"/>
          <w:szCs w:val="24"/>
        </w:rPr>
        <w:t xml:space="preserve"> </w:t>
      </w:r>
      <w:r>
        <w:rPr>
          <w:color w:val="161316"/>
          <w:w w:val="110"/>
        </w:rPr>
        <w:t>demokracia</w:t>
      </w:r>
      <w:r>
        <w:rPr>
          <w:color w:val="161316"/>
        </w:rPr>
        <w:t xml:space="preserve"> </w:t>
      </w:r>
      <w:r>
        <w:rPr>
          <w:color w:val="161316"/>
          <w:spacing w:val="3"/>
        </w:rPr>
        <w:t xml:space="preserve"> </w:t>
      </w:r>
      <w:r>
        <w:rPr>
          <w:color w:val="161316"/>
          <w:spacing w:val="-1"/>
          <w:w w:val="110"/>
        </w:rPr>
        <w:t>s</w:t>
      </w:r>
      <w:r>
        <w:rPr>
          <w:color w:val="161316"/>
          <w:w w:val="110"/>
        </w:rPr>
        <w:t>a</w:t>
      </w:r>
      <w:r>
        <w:rPr>
          <w:color w:val="161316"/>
        </w:rPr>
        <w:t xml:space="preserve"> </w:t>
      </w:r>
      <w:r>
        <w:rPr>
          <w:color w:val="161316"/>
          <w:spacing w:val="6"/>
        </w:rPr>
        <w:t xml:space="preserve"> </w:t>
      </w:r>
      <w:r>
        <w:rPr>
          <w:color w:val="161316"/>
          <w:spacing w:val="-1"/>
          <w:w w:val="118"/>
        </w:rPr>
        <w:t>stiahn</w:t>
      </w:r>
      <w:r>
        <w:rPr>
          <w:color w:val="161316"/>
          <w:w w:val="118"/>
        </w:rPr>
        <w:t>e</w:t>
      </w:r>
      <w:r>
        <w:rPr>
          <w:color w:val="161316"/>
        </w:rPr>
        <w:t xml:space="preserve"> </w:t>
      </w:r>
      <w:r>
        <w:rPr>
          <w:color w:val="161316"/>
          <w:spacing w:val="-1"/>
        </w:rPr>
        <w:t xml:space="preserve"> </w:t>
      </w:r>
      <w:r>
        <w:rPr>
          <w:rFonts w:ascii="Arial" w:hAnsi="Arial" w:cs="Arial"/>
          <w:color w:val="161316"/>
          <w:w w:val="106"/>
          <w:sz w:val="24"/>
          <w:szCs w:val="24"/>
        </w:rPr>
        <w:t>zo</w:t>
      </w:r>
      <w:r>
        <w:rPr>
          <w:rFonts w:ascii="Arial" w:hAnsi="Arial" w:cs="Arial"/>
          <w:color w:val="161316"/>
          <w:sz w:val="24"/>
          <w:szCs w:val="24"/>
        </w:rPr>
        <w:t xml:space="preserve"> </w:t>
      </w:r>
      <w:r>
        <w:rPr>
          <w:rFonts w:ascii="Arial" w:hAnsi="Arial" w:cs="Arial"/>
          <w:color w:val="161316"/>
          <w:spacing w:val="-13"/>
          <w:sz w:val="24"/>
          <w:szCs w:val="24"/>
        </w:rPr>
        <w:t xml:space="preserve"> </w:t>
      </w:r>
      <w:r>
        <w:rPr>
          <w:color w:val="161316"/>
          <w:spacing w:val="-1"/>
          <w:w w:val="109"/>
        </w:rPr>
        <w:t>svetov</w:t>
      </w:r>
      <w:r>
        <w:rPr>
          <w:color w:val="161316"/>
          <w:spacing w:val="-77"/>
          <w:w w:val="109"/>
        </w:rPr>
        <w:t>e</w:t>
      </w:r>
      <w:r>
        <w:rPr>
          <w:color w:val="161316"/>
          <w:w w:val="41"/>
          <w:position w:val="12"/>
          <w:sz w:val="25"/>
          <w:szCs w:val="25"/>
        </w:rPr>
        <w:t>I</w:t>
      </w:r>
    </w:p>
    <w:p w14:paraId="5BAB4B18" w14:textId="77777777" w:rsidR="0021465D" w:rsidRDefault="0021465D">
      <w:pPr>
        <w:pStyle w:val="Zkladntext"/>
        <w:kinsoku w:val="0"/>
        <w:overflowPunct w:val="0"/>
        <w:spacing w:line="371" w:lineRule="exact"/>
        <w:ind w:left="65"/>
        <w:rPr>
          <w:color w:val="161316"/>
          <w:w w:val="41"/>
          <w:position w:val="12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61316"/>
          <w:w w:val="109"/>
          <w:sz w:val="19"/>
          <w:szCs w:val="19"/>
        </w:rPr>
        <w:t>1</w:t>
      </w:r>
      <w:r>
        <w:rPr>
          <w:color w:val="161316"/>
          <w:spacing w:val="-23"/>
          <w:w w:val="109"/>
          <w:sz w:val="19"/>
          <w:szCs w:val="19"/>
        </w:rPr>
        <w:t>0</w:t>
      </w:r>
      <w:r>
        <w:rPr>
          <w:color w:val="161316"/>
          <w:w w:val="41"/>
          <w:position w:val="12"/>
          <w:sz w:val="25"/>
          <w:szCs w:val="25"/>
        </w:rPr>
        <w:t>.</w:t>
      </w:r>
    </w:p>
    <w:p w14:paraId="556CAE8F" w14:textId="77777777" w:rsidR="0021465D" w:rsidRDefault="0021465D">
      <w:pPr>
        <w:pStyle w:val="Zkladntext"/>
        <w:kinsoku w:val="0"/>
        <w:overflowPunct w:val="0"/>
        <w:spacing w:line="371" w:lineRule="exact"/>
        <w:ind w:left="109"/>
        <w:rPr>
          <w:rFonts w:ascii="Arial" w:hAnsi="Arial" w:cs="Arial"/>
          <w:color w:val="2A262A"/>
          <w:w w:val="95"/>
          <w:position w:val="12"/>
          <w:sz w:val="21"/>
          <w:szCs w:val="21"/>
        </w:rPr>
      </w:pPr>
      <w:r>
        <w:rPr>
          <w:sz w:val="24"/>
          <w:szCs w:val="24"/>
        </w:rPr>
        <w:br w:type="column"/>
      </w:r>
      <w:r>
        <w:rPr>
          <w:color w:val="161316"/>
          <w:w w:val="98"/>
          <w:sz w:val="19"/>
          <w:szCs w:val="19"/>
        </w:rPr>
        <w:t>.lfl-</w:t>
      </w:r>
      <w:r>
        <w:rPr>
          <w:color w:val="161316"/>
          <w:spacing w:val="-4"/>
          <w:w w:val="98"/>
          <w:sz w:val="19"/>
          <w:szCs w:val="19"/>
        </w:rPr>
        <w:t>V</w:t>
      </w:r>
      <w:r>
        <w:rPr>
          <w:rFonts w:ascii="Arial" w:hAnsi="Arial" w:cs="Arial"/>
          <w:color w:val="161316"/>
          <w:spacing w:val="-88"/>
          <w:w w:val="102"/>
          <w:position w:val="12"/>
          <w:sz w:val="25"/>
          <w:szCs w:val="25"/>
        </w:rPr>
        <w:t>"</w:t>
      </w:r>
      <w:r>
        <w:rPr>
          <w:color w:val="161316"/>
          <w:w w:val="98"/>
          <w:sz w:val="19"/>
          <w:szCs w:val="19"/>
        </w:rPr>
        <w:t>I</w:t>
      </w:r>
      <w:r>
        <w:rPr>
          <w:color w:val="161316"/>
          <w:spacing w:val="-23"/>
          <w:sz w:val="19"/>
          <w:szCs w:val="19"/>
        </w:rPr>
        <w:t xml:space="preserve"> </w:t>
      </w:r>
      <w:r>
        <w:rPr>
          <w:rFonts w:ascii="Arial" w:hAnsi="Arial" w:cs="Arial"/>
          <w:color w:val="161316"/>
          <w:spacing w:val="-1"/>
          <w:w w:val="102"/>
          <w:position w:val="12"/>
          <w:sz w:val="25"/>
          <w:szCs w:val="25"/>
        </w:rPr>
        <w:t>šť</w:t>
      </w:r>
      <w:r>
        <w:rPr>
          <w:rFonts w:ascii="Arial" w:hAnsi="Arial" w:cs="Arial"/>
          <w:color w:val="161316"/>
          <w:w w:val="102"/>
          <w:position w:val="12"/>
          <w:sz w:val="25"/>
          <w:szCs w:val="25"/>
        </w:rPr>
        <w:t>a</w:t>
      </w:r>
      <w:r>
        <w:rPr>
          <w:rFonts w:ascii="Arial" w:hAnsi="Arial" w:cs="Arial"/>
          <w:color w:val="161316"/>
          <w:position w:val="12"/>
          <w:sz w:val="25"/>
          <w:szCs w:val="25"/>
        </w:rPr>
        <w:t xml:space="preserve"> </w:t>
      </w:r>
      <w:r>
        <w:rPr>
          <w:rFonts w:ascii="Arial" w:hAnsi="Arial" w:cs="Arial"/>
          <w:color w:val="161316"/>
          <w:spacing w:val="-35"/>
          <w:position w:val="12"/>
          <w:sz w:val="25"/>
          <w:szCs w:val="25"/>
        </w:rPr>
        <w:t xml:space="preserve"> </w:t>
      </w:r>
      <w:r>
        <w:rPr>
          <w:rFonts w:ascii="Arial" w:hAnsi="Arial" w:cs="Arial"/>
          <w:color w:val="161316"/>
          <w:spacing w:val="-1"/>
          <w:w w:val="95"/>
          <w:position w:val="12"/>
          <w:sz w:val="21"/>
          <w:szCs w:val="21"/>
        </w:rPr>
        <w:t>n,a</w:t>
      </w:r>
      <w:r>
        <w:rPr>
          <w:rFonts w:ascii="Arial" w:hAnsi="Arial" w:cs="Arial"/>
          <w:color w:val="161316"/>
          <w:spacing w:val="-74"/>
          <w:w w:val="95"/>
          <w:position w:val="12"/>
          <w:sz w:val="21"/>
          <w:szCs w:val="21"/>
        </w:rPr>
        <w:t>V</w:t>
      </w:r>
      <w:r>
        <w:rPr>
          <w:rFonts w:ascii="Arial" w:hAnsi="Arial" w:cs="Arial"/>
          <w:color w:val="161316"/>
          <w:spacing w:val="-1"/>
          <w:w w:val="94"/>
          <w:sz w:val="24"/>
          <w:szCs w:val="24"/>
        </w:rPr>
        <w:t>•</w:t>
      </w:r>
      <w:r>
        <w:rPr>
          <w:rFonts w:ascii="Arial" w:hAnsi="Arial" w:cs="Arial"/>
          <w:color w:val="161316"/>
          <w:w w:val="94"/>
          <w:sz w:val="24"/>
          <w:szCs w:val="24"/>
        </w:rPr>
        <w:t>a</w:t>
      </w:r>
      <w:r>
        <w:rPr>
          <w:rFonts w:ascii="Arial" w:hAnsi="Arial" w:cs="Arial"/>
          <w:color w:val="161316"/>
          <w:sz w:val="24"/>
          <w:szCs w:val="24"/>
        </w:rPr>
        <w:t xml:space="preserve"> </w:t>
      </w:r>
      <w:r>
        <w:rPr>
          <w:rFonts w:ascii="Arial" w:hAnsi="Arial" w:cs="Arial"/>
          <w:color w:val="161316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161316"/>
          <w:spacing w:val="-1"/>
          <w:w w:val="108"/>
          <w:sz w:val="25"/>
          <w:szCs w:val="25"/>
        </w:rPr>
        <w:t>j</w:t>
      </w:r>
      <w:r>
        <w:rPr>
          <w:rFonts w:ascii="Arial" w:hAnsi="Arial" w:cs="Arial"/>
          <w:color w:val="161316"/>
          <w:spacing w:val="-92"/>
          <w:w w:val="108"/>
          <w:sz w:val="25"/>
          <w:szCs w:val="25"/>
        </w:rPr>
        <w:t>e</w:t>
      </w:r>
      <w:r>
        <w:rPr>
          <w:rFonts w:ascii="Arial" w:hAnsi="Arial" w:cs="Arial"/>
          <w:color w:val="2A262A"/>
          <w:w w:val="95"/>
          <w:position w:val="12"/>
          <w:sz w:val="21"/>
          <w:szCs w:val="21"/>
        </w:rPr>
        <w:t>'</w:t>
      </w:r>
    </w:p>
    <w:p w14:paraId="457191CB" w14:textId="77777777" w:rsidR="0021465D" w:rsidRDefault="0021465D">
      <w:pPr>
        <w:pStyle w:val="Zkladntext"/>
        <w:kinsoku w:val="0"/>
        <w:overflowPunct w:val="0"/>
        <w:spacing w:line="371" w:lineRule="exact"/>
        <w:ind w:left="109"/>
        <w:rPr>
          <w:rFonts w:ascii="Arial" w:hAnsi="Arial" w:cs="Arial"/>
          <w:color w:val="2A262A"/>
          <w:w w:val="95"/>
          <w:position w:val="12"/>
          <w:sz w:val="21"/>
          <w:szCs w:val="21"/>
        </w:rPr>
        <w:sectPr w:rsidR="00000000">
          <w:type w:val="continuous"/>
          <w:pgSz w:w="11900" w:h="16840"/>
          <w:pgMar w:top="0" w:right="0" w:bottom="280" w:left="20" w:header="708" w:footer="708" w:gutter="0"/>
          <w:cols w:num="4" w:space="708" w:equalWidth="0">
            <w:col w:w="2204" w:space="40"/>
            <w:col w:w="6375" w:space="39"/>
            <w:col w:w="276" w:space="39"/>
            <w:col w:w="2907"/>
          </w:cols>
          <w:noEndnote/>
        </w:sectPr>
      </w:pPr>
    </w:p>
    <w:p w14:paraId="30F2FD87" w14:textId="77777777" w:rsidR="0021465D" w:rsidRDefault="0021465D">
      <w:pPr>
        <w:pStyle w:val="Zkladntext"/>
        <w:tabs>
          <w:tab w:val="left" w:pos="10343"/>
        </w:tabs>
        <w:kinsoku w:val="0"/>
        <w:overflowPunct w:val="0"/>
        <w:spacing w:line="186" w:lineRule="exact"/>
        <w:ind w:left="891"/>
        <w:rPr>
          <w:color w:val="161316"/>
          <w:w w:val="103"/>
          <w:sz w:val="28"/>
          <w:szCs w:val="28"/>
        </w:rPr>
      </w:pPr>
      <w:r>
        <w:rPr>
          <w:color w:val="161316"/>
          <w:spacing w:val="-1"/>
          <w:w w:val="125"/>
          <w:sz w:val="27"/>
          <w:szCs w:val="27"/>
        </w:rPr>
        <w:t>mjtr</w:t>
      </w:r>
      <w:r>
        <w:rPr>
          <w:color w:val="161316"/>
          <w:w w:val="125"/>
          <w:sz w:val="27"/>
          <w:szCs w:val="27"/>
        </w:rPr>
        <w:t>a</w:t>
      </w:r>
      <w:r>
        <w:rPr>
          <w:color w:val="161316"/>
          <w:sz w:val="27"/>
          <w:szCs w:val="27"/>
        </w:rPr>
        <w:t xml:space="preserve"> </w:t>
      </w:r>
      <w:r>
        <w:rPr>
          <w:color w:val="161316"/>
          <w:spacing w:val="32"/>
          <w:sz w:val="27"/>
          <w:szCs w:val="27"/>
        </w:rPr>
        <w:t xml:space="preserve"> </w:t>
      </w:r>
      <w:r>
        <w:rPr>
          <w:color w:val="161316"/>
          <w:spacing w:val="-1"/>
          <w:w w:val="120"/>
          <w:sz w:val="27"/>
          <w:szCs w:val="27"/>
        </w:rPr>
        <w:t>trebár</w:t>
      </w:r>
      <w:r>
        <w:rPr>
          <w:color w:val="161316"/>
          <w:w w:val="120"/>
          <w:sz w:val="27"/>
          <w:szCs w:val="27"/>
        </w:rPr>
        <w:t>s</w:t>
      </w:r>
      <w:r>
        <w:rPr>
          <w:color w:val="161316"/>
          <w:sz w:val="27"/>
          <w:szCs w:val="27"/>
        </w:rPr>
        <w:t xml:space="preserve"> </w:t>
      </w:r>
      <w:r>
        <w:rPr>
          <w:color w:val="161316"/>
          <w:spacing w:val="27"/>
          <w:sz w:val="27"/>
          <w:szCs w:val="27"/>
        </w:rPr>
        <w:t xml:space="preserve"> </w:t>
      </w:r>
      <w:r>
        <w:rPr>
          <w:color w:val="161316"/>
          <w:w w:val="104"/>
          <w:sz w:val="28"/>
          <w:szCs w:val="28"/>
        </w:rPr>
        <w:t>vo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18"/>
          <w:sz w:val="28"/>
          <w:szCs w:val="28"/>
        </w:rPr>
        <w:t xml:space="preserve"> </w:t>
      </w:r>
      <w:r>
        <w:rPr>
          <w:color w:val="161316"/>
          <w:spacing w:val="-1"/>
          <w:w w:val="114"/>
          <w:sz w:val="28"/>
          <w:szCs w:val="28"/>
        </w:rPr>
        <w:t>Franci</w:t>
      </w:r>
      <w:r>
        <w:rPr>
          <w:color w:val="161316"/>
          <w:w w:val="114"/>
          <w:sz w:val="28"/>
          <w:szCs w:val="28"/>
        </w:rPr>
        <w:t>i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21"/>
          <w:sz w:val="28"/>
          <w:szCs w:val="28"/>
        </w:rPr>
        <w:t xml:space="preserve"> </w:t>
      </w:r>
      <w:r>
        <w:rPr>
          <w:color w:val="161316"/>
          <w:spacing w:val="-1"/>
          <w:w w:val="114"/>
          <w:sz w:val="28"/>
          <w:szCs w:val="28"/>
        </w:rPr>
        <w:t>ak</w:t>
      </w:r>
      <w:r>
        <w:rPr>
          <w:color w:val="161316"/>
          <w:w w:val="114"/>
          <w:sz w:val="28"/>
          <w:szCs w:val="28"/>
        </w:rPr>
        <w:t>o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26"/>
          <w:sz w:val="28"/>
          <w:szCs w:val="28"/>
        </w:rPr>
        <w:t xml:space="preserve"> </w:t>
      </w:r>
      <w:r>
        <w:rPr>
          <w:color w:val="161316"/>
          <w:w w:val="114"/>
          <w:sz w:val="27"/>
          <w:szCs w:val="27"/>
        </w:rPr>
        <w:t>v</w:t>
      </w:r>
      <w:r>
        <w:rPr>
          <w:color w:val="161316"/>
          <w:sz w:val="27"/>
          <w:szCs w:val="27"/>
        </w:rPr>
        <w:t xml:space="preserve"> </w:t>
      </w:r>
      <w:r>
        <w:rPr>
          <w:color w:val="161316"/>
          <w:spacing w:val="30"/>
          <w:sz w:val="27"/>
          <w:szCs w:val="27"/>
        </w:rPr>
        <w:t xml:space="preserve"> </w:t>
      </w:r>
      <w:r>
        <w:rPr>
          <w:color w:val="161316"/>
          <w:spacing w:val="-1"/>
          <w:w w:val="112"/>
          <w:sz w:val="28"/>
          <w:szCs w:val="28"/>
        </w:rPr>
        <w:t>československ</w:t>
      </w:r>
      <w:r>
        <w:rPr>
          <w:color w:val="161316"/>
          <w:w w:val="112"/>
          <w:sz w:val="28"/>
          <w:szCs w:val="28"/>
        </w:rPr>
        <w:t>u</w:t>
      </w:r>
      <w:r>
        <w:rPr>
          <w:color w:val="161316"/>
          <w:sz w:val="28"/>
          <w:szCs w:val="28"/>
        </w:rPr>
        <w:t xml:space="preserve">  </w:t>
      </w:r>
      <w:r>
        <w:rPr>
          <w:color w:val="161316"/>
          <w:spacing w:val="-34"/>
          <w:sz w:val="28"/>
          <w:szCs w:val="28"/>
        </w:rPr>
        <w:t xml:space="preserve"> </w:t>
      </w:r>
      <w:r>
        <w:rPr>
          <w:color w:val="161316"/>
          <w:spacing w:val="-1"/>
          <w:w w:val="105"/>
          <w:sz w:val="27"/>
          <w:szCs w:val="27"/>
        </w:rPr>
        <w:t>\'Čera</w:t>
      </w:r>
      <w:r>
        <w:rPr>
          <w:color w:val="161316"/>
          <w:w w:val="105"/>
          <w:sz w:val="27"/>
          <w:szCs w:val="27"/>
        </w:rPr>
        <w:t>.</w:t>
      </w:r>
      <w:r>
        <w:rPr>
          <w:color w:val="161316"/>
          <w:sz w:val="27"/>
          <w:szCs w:val="27"/>
        </w:rPr>
        <w:t xml:space="preserve">  </w:t>
      </w:r>
      <w:r>
        <w:rPr>
          <w:color w:val="161316"/>
          <w:spacing w:val="-30"/>
          <w:sz w:val="27"/>
          <w:szCs w:val="27"/>
        </w:rPr>
        <w:t xml:space="preserve"> </w:t>
      </w:r>
      <w:r>
        <w:rPr>
          <w:color w:val="161316"/>
          <w:spacing w:val="-1"/>
          <w:w w:val="116"/>
          <w:sz w:val="28"/>
          <w:szCs w:val="28"/>
        </w:rPr>
        <w:t>Prav</w:t>
      </w:r>
      <w:r>
        <w:rPr>
          <w:color w:val="161316"/>
          <w:w w:val="116"/>
          <w:sz w:val="28"/>
          <w:szCs w:val="28"/>
        </w:rPr>
        <w:t>á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28"/>
          <w:sz w:val="28"/>
          <w:szCs w:val="28"/>
        </w:rPr>
        <w:t xml:space="preserve"> </w:t>
      </w:r>
      <w:r>
        <w:rPr>
          <w:color w:val="161316"/>
          <w:w w:val="96"/>
          <w:sz w:val="28"/>
          <w:szCs w:val="28"/>
        </w:rPr>
        <w:t>dem</w:t>
      </w:r>
      <w:r>
        <w:rPr>
          <w:color w:val="161316"/>
          <w:spacing w:val="-71"/>
          <w:w w:val="96"/>
          <w:sz w:val="28"/>
          <w:szCs w:val="28"/>
        </w:rPr>
        <w:t>o</w:t>
      </w:r>
      <w:r>
        <w:rPr>
          <w:color w:val="161316"/>
          <w:w w:val="74"/>
          <w:sz w:val="28"/>
          <w:szCs w:val="28"/>
        </w:rPr>
        <w:t>k</w:t>
      </w:r>
      <w:r>
        <w:rPr>
          <w:color w:val="161316"/>
          <w:sz w:val="28"/>
          <w:szCs w:val="28"/>
        </w:rPr>
        <w:tab/>
      </w:r>
      <w:r>
        <w:rPr>
          <w:color w:val="161316"/>
          <w:spacing w:val="-85"/>
          <w:sz w:val="28"/>
          <w:szCs w:val="28"/>
        </w:rPr>
        <w:t>!</w:t>
      </w:r>
      <w:r>
        <w:rPr>
          <w:color w:val="3D3A3F"/>
          <w:spacing w:val="16"/>
          <w:w w:val="81"/>
          <w:sz w:val="28"/>
          <w:szCs w:val="28"/>
        </w:rPr>
        <w:t>e</w:t>
      </w:r>
      <w:r>
        <w:rPr>
          <w:color w:val="3D3A3F"/>
          <w:w w:val="47"/>
          <w:sz w:val="28"/>
          <w:szCs w:val="28"/>
        </w:rPr>
        <w:t>-</w:t>
      </w:r>
      <w:r>
        <w:rPr>
          <w:color w:val="3D3A3F"/>
          <w:spacing w:val="30"/>
          <w:sz w:val="28"/>
          <w:szCs w:val="28"/>
        </w:rPr>
        <w:t xml:space="preserve"> </w:t>
      </w:r>
      <w:r>
        <w:rPr>
          <w:color w:val="161316"/>
          <w:w w:val="103"/>
          <w:sz w:val="28"/>
          <w:szCs w:val="28"/>
        </w:rPr>
        <w:t>nt­</w:t>
      </w:r>
    </w:p>
    <w:p w14:paraId="74F4E348" w14:textId="77777777" w:rsidR="0021465D" w:rsidRDefault="0021465D">
      <w:pPr>
        <w:pStyle w:val="Zkladntext"/>
        <w:kinsoku w:val="0"/>
        <w:overflowPunct w:val="0"/>
        <w:spacing w:before="52" w:line="182" w:lineRule="auto"/>
        <w:ind w:left="885" w:right="951" w:hanging="10"/>
        <w:jc w:val="both"/>
        <w:rPr>
          <w:color w:val="161316"/>
          <w:w w:val="110"/>
          <w:sz w:val="28"/>
          <w:szCs w:val="28"/>
          <w:vertAlign w:val="superscript"/>
        </w:rPr>
      </w:pPr>
      <w:r>
        <w:rPr>
          <w:color w:val="161316"/>
          <w:w w:val="110"/>
          <w:sz w:val="28"/>
          <w:szCs w:val="28"/>
        </w:rPr>
        <w:t>ln,tervencia,</w:t>
      </w:r>
      <w:r>
        <w:rPr>
          <w:color w:val="161316"/>
          <w:spacing w:val="-12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8"/>
          <w:szCs w:val="28"/>
        </w:rPr>
        <w:t>pretof.e</w:t>
      </w:r>
      <w:r>
        <w:rPr>
          <w:color w:val="161316"/>
          <w:spacing w:val="-20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8"/>
          <w:szCs w:val="28"/>
        </w:rPr>
        <w:t>7..ákrok,</w:t>
      </w:r>
      <w:r>
        <w:rPr>
          <w:color w:val="161316"/>
          <w:spacing w:val="-13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8"/>
          <w:szCs w:val="28"/>
        </w:rPr>
        <w:t>čin,</w:t>
      </w:r>
      <w:r>
        <w:rPr>
          <w:color w:val="161316"/>
          <w:spacing w:val="-23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8"/>
          <w:szCs w:val="28"/>
        </w:rPr>
        <w:t>orga.nizácia</w:t>
      </w:r>
      <w:r>
        <w:rPr>
          <w:color w:val="161316"/>
          <w:spacing w:val="-2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7"/>
          <w:szCs w:val="27"/>
        </w:rPr>
        <w:t>sú</w:t>
      </w:r>
      <w:r>
        <w:rPr>
          <w:color w:val="161316"/>
          <w:spacing w:val="3"/>
          <w:w w:val="110"/>
          <w:sz w:val="27"/>
          <w:szCs w:val="27"/>
        </w:rPr>
        <w:t xml:space="preserve"> </w:t>
      </w:r>
      <w:r>
        <w:rPr>
          <w:color w:val="161316"/>
          <w:w w:val="110"/>
          <w:sz w:val="28"/>
          <w:szCs w:val="28"/>
        </w:rPr>
        <w:t>smyslom</w:t>
      </w:r>
      <w:r>
        <w:rPr>
          <w:color w:val="161316"/>
          <w:spacing w:val="-7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7"/>
          <w:szCs w:val="27"/>
        </w:rPr>
        <w:t>a</w:t>
      </w:r>
      <w:r>
        <w:rPr>
          <w:color w:val="161316"/>
          <w:spacing w:val="-8"/>
          <w:w w:val="11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61316"/>
          <w:w w:val="110"/>
          <w:sz w:val="25"/>
          <w:szCs w:val="25"/>
        </w:rPr>
        <w:t>1J(/sarlou</w:t>
      </w:r>
      <w:r>
        <w:rPr>
          <w:rFonts w:ascii="Arial" w:hAnsi="Arial" w:cs="Arial"/>
          <w:color w:val="161316"/>
          <w:w w:val="110"/>
          <w:sz w:val="25"/>
          <w:szCs w:val="25"/>
        </w:rPr>
        <w:t>•</w:t>
      </w:r>
      <w:r>
        <w:rPr>
          <w:rFonts w:ascii="Arial" w:hAnsi="Arial" w:cs="Arial"/>
          <w:color w:val="161316"/>
          <w:spacing w:val="-48"/>
          <w:w w:val="110"/>
          <w:sz w:val="25"/>
          <w:szCs w:val="25"/>
        </w:rPr>
        <w:t xml:space="preserve"> </w:t>
      </w:r>
      <w:r>
        <w:rPr>
          <w:color w:val="161316"/>
          <w:spacing w:val="-3"/>
          <w:w w:val="110"/>
          <w:position w:val="11"/>
        </w:rPr>
        <w:t>10</w:t>
      </w:r>
      <w:r>
        <w:rPr>
          <w:color w:val="161316"/>
          <w:spacing w:val="-3"/>
          <w:w w:val="110"/>
          <w:sz w:val="27"/>
          <w:szCs w:val="27"/>
        </w:rPr>
        <w:t xml:space="preserve">ufetinej </w:t>
      </w:r>
      <w:r>
        <w:rPr>
          <w:color w:val="161316"/>
          <w:w w:val="110"/>
          <w:sz w:val="28"/>
          <w:szCs w:val="28"/>
        </w:rPr>
        <w:t xml:space="preserve">eho svedomia, ktoré </w:t>
      </w:r>
      <w:r>
        <w:rPr>
          <w:rFonts w:ascii="Arial" w:hAnsi="Arial" w:cs="Arial"/>
          <w:color w:val="161316"/>
          <w:w w:val="110"/>
          <w:sz w:val="25"/>
          <w:szCs w:val="25"/>
        </w:rPr>
        <w:t xml:space="preserve">je </w:t>
      </w:r>
      <w:r>
        <w:rPr>
          <w:color w:val="161316"/>
          <w:w w:val="110"/>
          <w:sz w:val="28"/>
          <w:szCs w:val="28"/>
        </w:rPr>
        <w:t xml:space="preserve">zas funkciou demokracie ystému. </w:t>
      </w:r>
      <w:r>
        <w:rPr>
          <w:color w:val="161316"/>
          <w:spacing w:val="-3"/>
          <w:w w:val="110"/>
          <w:sz w:val="28"/>
          <w:szCs w:val="28"/>
        </w:rPr>
        <w:t>Preto,</w:t>
      </w:r>
      <w:r>
        <w:rPr>
          <w:rFonts w:ascii="Arial" w:hAnsi="Arial" w:cs="Arial"/>
          <w:color w:val="161316"/>
          <w:spacing w:val="-3"/>
          <w:w w:val="110"/>
          <w:sz w:val="25"/>
          <w:szCs w:val="25"/>
        </w:rPr>
        <w:t xml:space="preserve">am• </w:t>
      </w:r>
      <w:r>
        <w:rPr>
          <w:rFonts w:ascii="Arial" w:hAnsi="Arial" w:cs="Arial"/>
          <w:color w:val="161316"/>
          <w:w w:val="110"/>
          <w:sz w:val="21"/>
          <w:szCs w:val="21"/>
        </w:rPr>
        <w:t xml:space="preserve">•t,a </w:t>
      </w:r>
      <w:r>
        <w:rPr>
          <w:rFonts w:ascii="Arial" w:hAnsi="Arial" w:cs="Arial"/>
          <w:color w:val="161316"/>
          <w:w w:val="110"/>
          <w:sz w:val="25"/>
          <w:szCs w:val="25"/>
        </w:rPr>
        <w:t xml:space="preserve">do </w:t>
      </w:r>
      <w:r>
        <w:rPr>
          <w:color w:val="161316"/>
          <w:w w:val="110"/>
          <w:sz w:val="28"/>
          <w:szCs w:val="28"/>
        </w:rPr>
        <w:t xml:space="preserve">intervencie </w:t>
      </w:r>
      <w:r>
        <w:rPr>
          <w:color w:val="161316"/>
          <w:w w:val="110"/>
          <w:sz w:val="27"/>
          <w:szCs w:val="27"/>
        </w:rPr>
        <w:t xml:space="preserve">úspešnej ako </w:t>
      </w:r>
      <w:r>
        <w:rPr>
          <w:color w:val="161316"/>
          <w:w w:val="110"/>
          <w:sz w:val="28"/>
          <w:szCs w:val="28"/>
        </w:rPr>
        <w:t xml:space="preserve">demokraticlrej: co </w:t>
      </w:r>
      <w:r>
        <w:rPr>
          <w:rFonts w:ascii="Arial" w:hAnsi="Arial" w:cs="Arial"/>
          <w:color w:val="161316"/>
          <w:w w:val="110"/>
          <w:sz w:val="19"/>
          <w:szCs w:val="19"/>
        </w:rPr>
        <w:t xml:space="preserve">:,,a </w:t>
      </w:r>
      <w:r>
        <w:rPr>
          <w:color w:val="161316"/>
          <w:w w:val="110"/>
          <w:sz w:val="27"/>
          <w:szCs w:val="27"/>
        </w:rPr>
        <w:t xml:space="preserve">ňu vydáva.jú </w:t>
      </w:r>
      <w:r>
        <w:rPr>
          <w:color w:val="161316"/>
          <w:spacing w:val="2"/>
          <w:w w:val="110"/>
          <w:sz w:val="28"/>
          <w:szCs w:val="28"/>
        </w:rPr>
        <w:t xml:space="preserve">dikta </w:t>
      </w:r>
      <w:r>
        <w:rPr>
          <w:color w:val="161316"/>
          <w:spacing w:val="-26"/>
          <w:w w:val="110"/>
          <w:position w:val="5"/>
          <w:sz w:val="28"/>
          <w:szCs w:val="28"/>
        </w:rPr>
        <w:t>t</w:t>
      </w:r>
      <w:r>
        <w:rPr>
          <w:color w:val="161316"/>
          <w:spacing w:val="-26"/>
          <w:w w:val="110"/>
          <w:sz w:val="28"/>
          <w:szCs w:val="28"/>
        </w:rPr>
        <w:t xml:space="preserve">uyr, </w:t>
      </w:r>
      <w:r>
        <w:rPr>
          <w:color w:val="161316"/>
          <w:w w:val="110"/>
          <w:sz w:val="28"/>
          <w:szCs w:val="28"/>
        </w:rPr>
        <w:t>Je</w:t>
      </w:r>
      <w:r>
        <w:rPr>
          <w:color w:val="161316"/>
          <w:spacing w:val="-5"/>
          <w:w w:val="110"/>
          <w:sz w:val="28"/>
          <w:szCs w:val="28"/>
        </w:rPr>
        <w:t xml:space="preserve"> </w:t>
      </w:r>
      <w:r>
        <w:rPr>
          <w:color w:val="161316"/>
          <w:w w:val="110"/>
          <w:sz w:val="28"/>
          <w:szCs w:val="28"/>
          <w:vertAlign w:val="superscript"/>
        </w:rPr>
        <w:t>1</w:t>
      </w:r>
    </w:p>
    <w:p w14:paraId="71C026AE" w14:textId="77777777" w:rsidR="0021465D" w:rsidRDefault="0021465D">
      <w:pPr>
        <w:pStyle w:val="Zkladntext"/>
        <w:kinsoku w:val="0"/>
        <w:overflowPunct w:val="0"/>
        <w:spacing w:before="52" w:line="182" w:lineRule="auto"/>
        <w:ind w:left="885" w:right="951" w:hanging="10"/>
        <w:jc w:val="both"/>
        <w:rPr>
          <w:color w:val="161316"/>
          <w:w w:val="110"/>
          <w:sz w:val="28"/>
          <w:szCs w:val="28"/>
          <w:vertAlign w:val="superscript"/>
        </w:rPr>
        <w:sectPr w:rsidR="00000000">
          <w:type w:val="continuous"/>
          <w:pgSz w:w="11900" w:h="16840"/>
          <w:pgMar w:top="0" w:right="0" w:bottom="280" w:left="20" w:header="708" w:footer="708" w:gutter="0"/>
          <w:cols w:space="708" w:equalWidth="0">
            <w:col w:w="11880"/>
          </w:cols>
          <w:noEndnote/>
        </w:sectPr>
      </w:pPr>
    </w:p>
    <w:p w14:paraId="7398E635" w14:textId="77777777" w:rsidR="0021465D" w:rsidRDefault="0021465D">
      <w:pPr>
        <w:pStyle w:val="Nadpis6"/>
        <w:kinsoku w:val="0"/>
        <w:overflowPunct w:val="0"/>
        <w:spacing w:before="65"/>
        <w:ind w:left="907"/>
      </w:pPr>
      <w:r>
        <w:lastRenderedPageBreak/>
        <w:t>27</w:t>
      </w:r>
    </w:p>
    <w:p w14:paraId="4BC468FA" w14:textId="77777777" w:rsidR="0021465D" w:rsidRDefault="0021465D">
      <w:pPr>
        <w:pStyle w:val="Zkladntext"/>
        <w:kinsoku w:val="0"/>
        <w:overflowPunct w:val="0"/>
        <w:rPr>
          <w:sz w:val="30"/>
          <w:szCs w:val="30"/>
        </w:rPr>
      </w:pPr>
    </w:p>
    <w:p w14:paraId="48FC240C" w14:textId="77777777" w:rsidR="0021465D" w:rsidRDefault="0021465D">
      <w:pPr>
        <w:pStyle w:val="Zkladntext"/>
        <w:kinsoku w:val="0"/>
        <w:overflowPunct w:val="0"/>
        <w:rPr>
          <w:sz w:val="30"/>
          <w:szCs w:val="30"/>
        </w:rPr>
      </w:pPr>
    </w:p>
    <w:p w14:paraId="0BFFC96A" w14:textId="77777777" w:rsidR="0021465D" w:rsidRDefault="0021465D">
      <w:pPr>
        <w:pStyle w:val="Zkladntext"/>
        <w:kinsoku w:val="0"/>
        <w:overflowPunct w:val="0"/>
        <w:rPr>
          <w:sz w:val="30"/>
          <w:szCs w:val="30"/>
        </w:rPr>
      </w:pPr>
    </w:p>
    <w:p w14:paraId="6EDE8DF2" w14:textId="77777777" w:rsidR="0021465D" w:rsidRDefault="0021465D">
      <w:pPr>
        <w:pStyle w:val="Zkladntext"/>
        <w:kinsoku w:val="0"/>
        <w:overflowPunct w:val="0"/>
        <w:rPr>
          <w:sz w:val="30"/>
          <w:szCs w:val="30"/>
        </w:rPr>
      </w:pPr>
    </w:p>
    <w:p w14:paraId="6AF85DB8" w14:textId="77777777" w:rsidR="0021465D" w:rsidRDefault="0021465D">
      <w:pPr>
        <w:pStyle w:val="Zkladntext"/>
        <w:kinsoku w:val="0"/>
        <w:overflowPunct w:val="0"/>
        <w:rPr>
          <w:sz w:val="30"/>
          <w:szCs w:val="30"/>
        </w:rPr>
      </w:pPr>
    </w:p>
    <w:p w14:paraId="55304FC2" w14:textId="77777777" w:rsidR="0021465D" w:rsidRDefault="0021465D">
      <w:pPr>
        <w:pStyle w:val="Zkladntext"/>
        <w:kinsoku w:val="0"/>
        <w:overflowPunct w:val="0"/>
        <w:rPr>
          <w:sz w:val="30"/>
          <w:szCs w:val="30"/>
        </w:rPr>
      </w:pPr>
    </w:p>
    <w:p w14:paraId="39709F51" w14:textId="77777777" w:rsidR="0021465D" w:rsidRDefault="0021465D">
      <w:pPr>
        <w:pStyle w:val="Zkladntext"/>
        <w:kinsoku w:val="0"/>
        <w:overflowPunct w:val="0"/>
        <w:rPr>
          <w:sz w:val="30"/>
          <w:szCs w:val="30"/>
        </w:rPr>
      </w:pPr>
    </w:p>
    <w:p w14:paraId="309CB819" w14:textId="77777777" w:rsidR="0021465D" w:rsidRDefault="0021465D">
      <w:pPr>
        <w:pStyle w:val="Zkladntext"/>
        <w:kinsoku w:val="0"/>
        <w:overflowPunct w:val="0"/>
        <w:rPr>
          <w:sz w:val="30"/>
          <w:szCs w:val="30"/>
        </w:rPr>
      </w:pPr>
    </w:p>
    <w:p w14:paraId="074F707A" w14:textId="77777777" w:rsidR="0021465D" w:rsidRDefault="0021465D">
      <w:pPr>
        <w:pStyle w:val="Zkladntext"/>
        <w:kinsoku w:val="0"/>
        <w:overflowPunct w:val="0"/>
        <w:rPr>
          <w:sz w:val="30"/>
          <w:szCs w:val="30"/>
        </w:rPr>
      </w:pPr>
    </w:p>
    <w:p w14:paraId="0D9AA030" w14:textId="77777777" w:rsidR="0021465D" w:rsidRDefault="0021465D">
      <w:pPr>
        <w:pStyle w:val="Zkladntext"/>
        <w:kinsoku w:val="0"/>
        <w:overflowPunct w:val="0"/>
        <w:rPr>
          <w:sz w:val="30"/>
          <w:szCs w:val="30"/>
        </w:rPr>
      </w:pPr>
    </w:p>
    <w:p w14:paraId="7FFFF6D3" w14:textId="77777777" w:rsidR="0021465D" w:rsidRDefault="0021465D">
      <w:pPr>
        <w:pStyle w:val="Zkladntext"/>
        <w:kinsoku w:val="0"/>
        <w:overflowPunct w:val="0"/>
        <w:rPr>
          <w:sz w:val="30"/>
          <w:szCs w:val="30"/>
        </w:rPr>
      </w:pPr>
    </w:p>
    <w:p w14:paraId="19ACEEFF" w14:textId="77777777" w:rsidR="0021465D" w:rsidRDefault="0021465D">
      <w:pPr>
        <w:pStyle w:val="Zkladntext"/>
        <w:kinsoku w:val="0"/>
        <w:overflowPunct w:val="0"/>
        <w:rPr>
          <w:sz w:val="30"/>
          <w:szCs w:val="30"/>
        </w:rPr>
      </w:pPr>
    </w:p>
    <w:p w14:paraId="1A59674F" w14:textId="77777777" w:rsidR="0021465D" w:rsidRDefault="0021465D">
      <w:pPr>
        <w:pStyle w:val="Zkladntext"/>
        <w:kinsoku w:val="0"/>
        <w:overflowPunct w:val="0"/>
        <w:spacing w:before="7"/>
        <w:rPr>
          <w:sz w:val="38"/>
          <w:szCs w:val="38"/>
        </w:rPr>
      </w:pPr>
    </w:p>
    <w:p w14:paraId="72DCFDCA" w14:textId="77777777" w:rsidR="0021465D" w:rsidRDefault="0021465D">
      <w:pPr>
        <w:pStyle w:val="Zkladntext"/>
        <w:kinsoku w:val="0"/>
        <w:overflowPunct w:val="0"/>
        <w:spacing w:line="204" w:lineRule="auto"/>
        <w:ind w:left="798" w:right="405" w:firstLine="589"/>
        <w:jc w:val="both"/>
        <w:rPr>
          <w:w w:val="105"/>
          <w:sz w:val="30"/>
          <w:szCs w:val="30"/>
        </w:rPr>
      </w:pPr>
      <w:r>
        <w:rPr>
          <w:w w:val="105"/>
          <w:sz w:val="30"/>
          <w:szCs w:val="30"/>
        </w:rPr>
        <w:t xml:space="preserve">F™'? demo!trat </w:t>
      </w:r>
      <w:r>
        <w:rPr>
          <w:w w:val="135"/>
          <w:sz w:val="30"/>
          <w:szCs w:val="30"/>
        </w:rPr>
        <w:t xml:space="preserve">&gt; </w:t>
      </w:r>
      <w:r>
        <w:rPr>
          <w:w w:val="105"/>
          <w:sz w:val="30"/>
          <w:szCs w:val="30"/>
        </w:rPr>
        <w:t>revolucionář; bolí nimi všetci t. zv. veFkí</w:t>
      </w:r>
      <w:r>
        <w:rPr>
          <w:w w:val="105"/>
          <w:sz w:val="30"/>
          <w:szCs w:val="30"/>
        </w:rPr>
        <w:t xml:space="preserve"> demokrati: Washington, muzovia Velkej revolúcie, Linkoln, Masaryk, Pětkov </w:t>
      </w:r>
      <w:r>
        <w:rPr>
          <w:sz w:val="30"/>
          <w:szCs w:val="30"/>
        </w:rPr>
        <w:t xml:space="preserve">.  .  .  </w:t>
      </w:r>
      <w:r>
        <w:rPr>
          <w:w w:val="105"/>
          <w:sz w:val="30"/>
          <w:szCs w:val="30"/>
        </w:rPr>
        <w:t xml:space="preserve">Všetci věděli na konci diskusie postavit a aplikovat svoje »Tož, to ne!«,  všetci  poznali bod, kde přestával kompromis. Jestliže je poslednou múdrosťou dnešného váčši- nového demokrata nebýt nikdy hrdinom, plavat s prúdom a držať svoj systém, pokiaF sa drzí sám, všetci veFkí demokrati boli hrdinami a museli nimi byť, pro­ tože hrdinstvo je v povahe systému, ktorý sa nikdy »sám nedrží«. A  zase:  niet iného  hrdinstva  než  </w:t>
      </w:r>
      <w:r>
        <w:rPr>
          <w:w w:val="105"/>
          <w:sz w:val="30"/>
          <w:szCs w:val="30"/>
        </w:rPr>
        <w:t>demokratického:  martyři  a  geroji  diktatur  sú  iba  nástroje  v službách propagačnej lži, neslobodní automati stádových nálad a vášní. Hrdin­ stvo, latentne jestvujúce pod šedou kórou demokracie, ochota demokrata kedy- koFvek zaskočit do Hilsneriady alebo Dreyfussiady, to je olej, bez kterého demo­ kratický stroj nefunguje. Presne  tá  sila  a  ten  člověk,  ktorý  je  dnes  na  ústupe, ak nechceme použit termín silnější a hádám</w:t>
      </w:r>
      <w:r>
        <w:rPr>
          <w:spacing w:val="2"/>
          <w:w w:val="105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primeranejší.</w:t>
      </w:r>
    </w:p>
    <w:p w14:paraId="23012226" w14:textId="77777777" w:rsidR="0021465D" w:rsidRDefault="0021465D">
      <w:pPr>
        <w:pStyle w:val="Zkladntext"/>
        <w:kinsoku w:val="0"/>
        <w:overflowPunct w:val="0"/>
        <w:spacing w:line="252" w:lineRule="exact"/>
        <w:ind w:left="1355"/>
        <w:jc w:val="both"/>
        <w:rPr>
          <w:w w:val="105"/>
          <w:sz w:val="30"/>
          <w:szCs w:val="30"/>
        </w:rPr>
      </w:pPr>
      <w:r>
        <w:rPr>
          <w:w w:val="105"/>
          <w:sz w:val="30"/>
          <w:szCs w:val="30"/>
        </w:rPr>
        <w:t>Demokracia  spočívá  na hrdinstve.  Od myslenia,  ktoré  bolí</w:t>
      </w:r>
      <w:r>
        <w:rPr>
          <w:w w:val="105"/>
          <w:sz w:val="30"/>
          <w:szCs w:val="30"/>
        </w:rPr>
        <w:t>,  od</w:t>
      </w:r>
      <w:r>
        <w:rPr>
          <w:spacing w:val="52"/>
          <w:w w:val="105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vyčerpávajú-</w:t>
      </w:r>
    </w:p>
    <w:p w14:paraId="7D87D7B4" w14:textId="77777777" w:rsidR="0021465D" w:rsidRDefault="0021465D">
      <w:pPr>
        <w:pStyle w:val="Zkladntext"/>
        <w:kinsoku w:val="0"/>
        <w:overflowPunct w:val="0"/>
        <w:spacing w:before="19" w:line="204" w:lineRule="auto"/>
        <w:ind w:left="773" w:right="437" w:firstLine="11"/>
        <w:jc w:val="both"/>
        <w:rPr>
          <w:w w:val="105"/>
          <w:sz w:val="30"/>
          <w:szCs w:val="30"/>
        </w:rPr>
      </w:pPr>
      <w:r>
        <w:rPr>
          <w:w w:val="105"/>
          <w:sz w:val="30"/>
          <w:szCs w:val="30"/>
        </w:rPr>
        <w:t>ceho hFaplania istoty, od ustavičných zásahov svedomia do nášho zotrvačného a pohodlného ja — až po zodpovědný čin, všetko je hrdinstvo. Plný dosah tejto skutečnosti, ktorá bude — a v svetovom měřítku — tým palčivejšia, čím bude nedostatek odvážného intervenčného ducha akutnější, sa ešte nechápe, protože Experimentu crucis«došlo zatiaF iba na okrajovom území  demokratickej Europy. Co   nie  je  dnes,   bude  však  zajtra:   rady  nepriateFov  mohutneju  —  dav</w:t>
      </w:r>
      <w:r>
        <w:rPr>
          <w:spacing w:val="39"/>
          <w:w w:val="105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hrubo</w:t>
      </w:r>
    </w:p>
    <w:p w14:paraId="5F6B14AB" w14:textId="77777777" w:rsidR="0021465D" w:rsidRDefault="0021465D">
      <w:pPr>
        <w:pStyle w:val="Zkladntext"/>
        <w:tabs>
          <w:tab w:val="left" w:pos="4710"/>
        </w:tabs>
        <w:kinsoku w:val="0"/>
        <w:overflowPunct w:val="0"/>
        <w:spacing w:line="264" w:lineRule="exact"/>
        <w:ind w:left="780"/>
        <w:jc w:val="both"/>
        <w:rPr>
          <w:sz w:val="30"/>
          <w:szCs w:val="30"/>
        </w:rPr>
      </w:pPr>
      <w:r>
        <w:rPr>
          <w:sz w:val="30"/>
          <w:szCs w:val="30"/>
        </w:rPr>
        <w:t>zánrni^ró</w:t>
      </w:r>
      <w:r>
        <w:rPr>
          <w:sz w:val="30"/>
          <w:szCs w:val="30"/>
        </w:rPr>
        <w:tab/>
        <w:t>nAii&amp;TMbknnteFnosť. maskovaná najcastejsie do</w:t>
      </w:r>
      <w:r>
        <w:rPr>
          <w:spacing w:val="24"/>
          <w:sz w:val="30"/>
          <w:szCs w:val="30"/>
        </w:rPr>
        <w:t xml:space="preserve"> </w:t>
      </w:r>
      <w:r>
        <w:rPr>
          <w:sz w:val="30"/>
          <w:szCs w:val="30"/>
        </w:rPr>
        <w:t>»so-</w:t>
      </w:r>
    </w:p>
    <w:p w14:paraId="2A04BCC3" w14:textId="77777777" w:rsidR="0021465D" w:rsidRDefault="0021465D">
      <w:pPr>
        <w:pStyle w:val="Zkladntext"/>
        <w:tabs>
          <w:tab w:val="left" w:pos="4710"/>
        </w:tabs>
        <w:kinsoku w:val="0"/>
        <w:overflowPunct w:val="0"/>
        <w:spacing w:line="264" w:lineRule="exact"/>
        <w:ind w:left="780"/>
        <w:jc w:val="both"/>
        <w:rPr>
          <w:sz w:val="30"/>
          <w:szCs w:val="30"/>
        </w:rPr>
        <w:sectPr w:rsidR="00000000">
          <w:pgSz w:w="11900" w:h="16840"/>
          <w:pgMar w:top="880" w:right="0" w:bottom="280" w:left="20" w:header="708" w:footer="708" w:gutter="0"/>
          <w:cols w:space="708"/>
          <w:noEndnote/>
        </w:sectPr>
      </w:pPr>
    </w:p>
    <w:p w14:paraId="12CA5A1C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77EFB2C5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41AA1E29" w14:textId="77777777" w:rsidR="0021465D" w:rsidRDefault="0021465D">
      <w:pPr>
        <w:pStyle w:val="Zkladntext"/>
        <w:tabs>
          <w:tab w:val="left" w:pos="3060"/>
          <w:tab w:val="right" w:pos="11137"/>
        </w:tabs>
        <w:kinsoku w:val="0"/>
        <w:overflowPunct w:val="0"/>
        <w:spacing w:before="236"/>
        <w:ind w:left="790"/>
        <w:rPr>
          <w:rFonts w:ascii="Courier New" w:hAnsi="Courier New" w:cs="Courier New"/>
          <w:color w:val="161316"/>
          <w:position w:val="-7"/>
          <w:sz w:val="30"/>
          <w:szCs w:val="30"/>
        </w:rPr>
      </w:pPr>
      <w:r>
        <w:rPr>
          <w:i/>
          <w:iCs/>
          <w:color w:val="161316"/>
        </w:rPr>
        <w:t>S   I{  U   T   E</w:t>
      </w:r>
      <w:r>
        <w:rPr>
          <w:i/>
          <w:iCs/>
          <w:color w:val="161316"/>
          <w:spacing w:val="38"/>
        </w:rPr>
        <w:t xml:space="preserve"> </w:t>
      </w:r>
      <w:r>
        <w:rPr>
          <w:i/>
          <w:iCs/>
          <w:color w:val="343133"/>
        </w:rPr>
        <w:t>ť:</w:t>
      </w:r>
      <w:r>
        <w:rPr>
          <w:i/>
          <w:iCs/>
          <w:color w:val="343133"/>
          <w:spacing w:val="59"/>
        </w:rPr>
        <w:t xml:space="preserve"> </w:t>
      </w:r>
      <w:r>
        <w:rPr>
          <w:i/>
          <w:iCs/>
          <w:color w:val="161316"/>
        </w:rPr>
        <w:t>S</w:t>
      </w:r>
      <w:r>
        <w:rPr>
          <w:i/>
          <w:iCs/>
          <w:color w:val="161316"/>
        </w:rPr>
        <w:tab/>
      </w:r>
      <w:r>
        <w:rPr>
          <w:i/>
          <w:iCs/>
          <w:color w:val="343133"/>
        </w:rPr>
        <w:t xml:space="preserve">O </w:t>
      </w:r>
      <w:r>
        <w:rPr>
          <w:i/>
          <w:iCs/>
          <w:color w:val="343133"/>
          <w:spacing w:val="18"/>
        </w:rPr>
        <w:t xml:space="preserve"> </w:t>
      </w:r>
      <w:r>
        <w:rPr>
          <w:i/>
          <w:iCs/>
          <w:color w:val="161316"/>
        </w:rPr>
        <w:t xml:space="preserve">S </w:t>
      </w:r>
      <w:r>
        <w:rPr>
          <w:i/>
          <w:iCs/>
          <w:color w:val="161316"/>
          <w:spacing w:val="54"/>
        </w:rPr>
        <w:t xml:space="preserve"> </w:t>
      </w:r>
      <w:r>
        <w:rPr>
          <w:i/>
          <w:iCs/>
          <w:color w:val="161316"/>
        </w:rPr>
        <w:t>T</w:t>
      </w:r>
      <w:r>
        <w:rPr>
          <w:i/>
          <w:iCs/>
          <w:color w:val="161316"/>
        </w:rPr>
        <w:tab/>
      </w:r>
      <w:r>
        <w:rPr>
          <w:rFonts w:ascii="Courier New" w:hAnsi="Courier New" w:cs="Courier New"/>
          <w:color w:val="161316"/>
          <w:position w:val="-7"/>
          <w:sz w:val="30"/>
          <w:szCs w:val="30"/>
        </w:rPr>
        <w:t>28</w:t>
      </w:r>
    </w:p>
    <w:p w14:paraId="3653E8A1" w14:textId="77777777" w:rsidR="0021465D" w:rsidRDefault="0021465D">
      <w:pPr>
        <w:pStyle w:val="Zkladntext"/>
        <w:tabs>
          <w:tab w:val="left" w:pos="6255"/>
          <w:tab w:val="left" w:pos="8500"/>
        </w:tabs>
        <w:kinsoku w:val="0"/>
        <w:overflowPunct w:val="0"/>
        <w:spacing w:before="276" w:line="311" w:lineRule="exact"/>
        <w:ind w:left="788"/>
        <w:rPr>
          <w:color w:val="161316"/>
          <w:w w:val="107"/>
          <w:sz w:val="27"/>
          <w:szCs w:val="27"/>
        </w:rPr>
      </w:pPr>
      <w:r>
        <w:rPr>
          <w:color w:val="161316"/>
          <w:w w:val="109"/>
          <w:sz w:val="27"/>
          <w:szCs w:val="27"/>
        </w:rPr>
        <w:t>beh</w:t>
      </w:r>
      <w:r>
        <w:rPr>
          <w:color w:val="161316"/>
          <w:spacing w:val="20"/>
          <w:sz w:val="27"/>
          <w:szCs w:val="27"/>
        </w:rPr>
        <w:t xml:space="preserve"> </w:t>
      </w:r>
      <w:r>
        <w:rPr>
          <w:color w:val="161316"/>
          <w:spacing w:val="-1"/>
          <w:w w:val="113"/>
          <w:sz w:val="29"/>
          <w:szCs w:val="29"/>
        </w:rPr>
        <w:t>sveta</w:t>
      </w:r>
      <w:r>
        <w:rPr>
          <w:color w:val="161316"/>
          <w:w w:val="113"/>
          <w:sz w:val="29"/>
          <w:szCs w:val="29"/>
        </w:rPr>
        <w:t>.</w:t>
      </w:r>
      <w:r>
        <w:rPr>
          <w:color w:val="161316"/>
          <w:spacing w:val="12"/>
          <w:sz w:val="29"/>
          <w:szCs w:val="29"/>
        </w:rPr>
        <w:t xml:space="preserve"> </w:t>
      </w:r>
      <w:r>
        <w:rPr>
          <w:color w:val="161316"/>
          <w:spacing w:val="-1"/>
          <w:w w:val="109"/>
          <w:sz w:val="27"/>
          <w:szCs w:val="27"/>
        </w:rPr>
        <w:t>Komple</w:t>
      </w:r>
      <w:r>
        <w:rPr>
          <w:color w:val="161316"/>
          <w:w w:val="109"/>
          <w:sz w:val="27"/>
          <w:szCs w:val="27"/>
        </w:rPr>
        <w:t>x</w:t>
      </w:r>
      <w:r>
        <w:rPr>
          <w:color w:val="161316"/>
          <w:sz w:val="27"/>
          <w:szCs w:val="27"/>
        </w:rPr>
        <w:t xml:space="preserve"> </w:t>
      </w:r>
      <w:r>
        <w:rPr>
          <w:color w:val="161316"/>
          <w:spacing w:val="-2"/>
          <w:sz w:val="27"/>
          <w:szCs w:val="27"/>
        </w:rPr>
        <w:t xml:space="preserve"> </w:t>
      </w:r>
      <w:r>
        <w:rPr>
          <w:color w:val="161316"/>
          <w:spacing w:val="-1"/>
          <w:w w:val="86"/>
          <w:sz w:val="27"/>
          <w:szCs w:val="27"/>
        </w:rPr>
        <w:t>&gt;&gt;Ecc</w:t>
      </w:r>
      <w:r>
        <w:rPr>
          <w:color w:val="161316"/>
          <w:w w:val="86"/>
          <w:sz w:val="27"/>
          <w:szCs w:val="27"/>
        </w:rPr>
        <w:t>e</w:t>
      </w:r>
      <w:r>
        <w:rPr>
          <w:color w:val="161316"/>
          <w:sz w:val="27"/>
          <w:szCs w:val="27"/>
        </w:rPr>
        <w:t xml:space="preserve"> </w:t>
      </w:r>
      <w:r>
        <w:rPr>
          <w:color w:val="161316"/>
          <w:spacing w:val="-4"/>
          <w:sz w:val="27"/>
          <w:szCs w:val="27"/>
        </w:rPr>
        <w:t xml:space="preserve"> </w:t>
      </w:r>
      <w:r>
        <w:rPr>
          <w:color w:val="161316"/>
          <w:w w:val="115"/>
        </w:rPr>
        <w:t>homo!«,</w:t>
      </w:r>
      <w:r>
        <w:rPr>
          <w:color w:val="161316"/>
        </w:rPr>
        <w:t xml:space="preserve"> </w:t>
      </w:r>
      <w:r>
        <w:rPr>
          <w:color w:val="161316"/>
          <w:spacing w:val="-15"/>
        </w:rPr>
        <w:t xml:space="preserve"> </w:t>
      </w:r>
      <w:r>
        <w:rPr>
          <w:color w:val="161316"/>
          <w:w w:val="107"/>
          <w:sz w:val="27"/>
          <w:szCs w:val="27"/>
        </w:rPr>
        <w:t>,·ěcnf</w:t>
      </w:r>
      <w:r>
        <w:rPr>
          <w:color w:val="161316"/>
          <w:sz w:val="27"/>
          <w:szCs w:val="27"/>
        </w:rPr>
        <w:tab/>
      </w:r>
      <w:r>
        <w:rPr>
          <w:color w:val="161316"/>
          <w:spacing w:val="-21"/>
          <w:w w:val="140"/>
          <w:sz w:val="29"/>
          <w:szCs w:val="29"/>
        </w:rPr>
        <w:t>i</w:t>
      </w:r>
      <w:r>
        <w:rPr>
          <w:color w:val="161316"/>
          <w:spacing w:val="-181"/>
          <w:w w:val="140"/>
          <w:sz w:val="29"/>
          <w:szCs w:val="29"/>
        </w:rPr>
        <w:t>n</w:t>
      </w:r>
      <w:r>
        <w:rPr>
          <w:color w:val="7C7B79"/>
          <w:spacing w:val="-30"/>
          <w:w w:val="140"/>
          <w:sz w:val="27"/>
          <w:szCs w:val="27"/>
        </w:rPr>
        <w:t>_</w:t>
      </w:r>
      <w:r>
        <w:rPr>
          <w:color w:val="161316"/>
          <w:w w:val="140"/>
          <w:sz w:val="29"/>
          <w:szCs w:val="29"/>
        </w:rPr>
        <w:t>,</w:t>
      </w:r>
      <w:r>
        <w:rPr>
          <w:color w:val="161316"/>
          <w:spacing w:val="19"/>
          <w:sz w:val="29"/>
          <w:szCs w:val="29"/>
        </w:rPr>
        <w:t xml:space="preserve"> </w:t>
      </w:r>
      <w:r>
        <w:rPr>
          <w:color w:val="161316"/>
          <w:w w:val="140"/>
          <w:sz w:val="27"/>
          <w:szCs w:val="27"/>
        </w:rPr>
        <w:t>de</w:t>
      </w:r>
      <w:r>
        <w:rPr>
          <w:color w:val="161316"/>
          <w:spacing w:val="-99"/>
          <w:w w:val="140"/>
          <w:sz w:val="27"/>
          <w:szCs w:val="27"/>
        </w:rPr>
        <w:t>d</w:t>
      </w:r>
      <w:r>
        <w:rPr>
          <w:color w:val="161316"/>
          <w:spacing w:val="-1"/>
          <w:w w:val="101"/>
          <w:sz w:val="27"/>
          <w:szCs w:val="27"/>
        </w:rPr>
        <w:t>ic</w:t>
      </w:r>
      <w:r>
        <w:rPr>
          <w:color w:val="161316"/>
          <w:spacing w:val="-26"/>
          <w:w w:val="101"/>
          <w:sz w:val="27"/>
          <w:szCs w:val="27"/>
        </w:rPr>
        <w:t>t</w:t>
      </w:r>
      <w:r>
        <w:rPr>
          <w:color w:val="343133"/>
          <w:sz w:val="27"/>
          <w:szCs w:val="27"/>
        </w:rPr>
        <w:t xml:space="preserve">· </w:t>
      </w:r>
      <w:r>
        <w:rPr>
          <w:color w:val="343133"/>
          <w:spacing w:val="7"/>
          <w:sz w:val="27"/>
          <w:szCs w:val="27"/>
        </w:rPr>
        <w:t xml:space="preserve"> </w:t>
      </w:r>
      <w:r>
        <w:rPr>
          <w:color w:val="161316"/>
          <w:sz w:val="27"/>
          <w:szCs w:val="27"/>
        </w:rPr>
        <w:t xml:space="preserve">o </w:t>
      </w:r>
      <w:r>
        <w:rPr>
          <w:color w:val="161316"/>
          <w:spacing w:val="-13"/>
          <w:sz w:val="27"/>
          <w:szCs w:val="27"/>
        </w:rPr>
        <w:t xml:space="preserve"> </w:t>
      </w:r>
      <w:r>
        <w:rPr>
          <w:color w:val="161316"/>
          <w:sz w:val="27"/>
          <w:szCs w:val="27"/>
        </w:rPr>
        <w:t>I</w:t>
      </w:r>
      <w:r>
        <w:rPr>
          <w:color w:val="161316"/>
          <w:sz w:val="27"/>
          <w:szCs w:val="27"/>
        </w:rPr>
        <w:tab/>
      </w:r>
      <w:r>
        <w:rPr>
          <w:color w:val="161316"/>
          <w:w w:val="193"/>
          <w:sz w:val="27"/>
          <w:szCs w:val="27"/>
        </w:rPr>
        <w:t>racil.</w:t>
      </w:r>
      <w:r>
        <w:rPr>
          <w:color w:val="161316"/>
          <w:sz w:val="27"/>
          <w:szCs w:val="27"/>
        </w:rPr>
        <w:t xml:space="preserve">  </w:t>
      </w:r>
      <w:r>
        <w:rPr>
          <w:color w:val="161316"/>
          <w:spacing w:val="-26"/>
          <w:sz w:val="27"/>
          <w:szCs w:val="27"/>
        </w:rPr>
        <w:t xml:space="preserve"> </w:t>
      </w:r>
      <w:r>
        <w:rPr>
          <w:color w:val="161316"/>
          <w:spacing w:val="-1"/>
          <w:w w:val="121"/>
          <w:sz w:val="27"/>
          <w:szCs w:val="27"/>
        </w:rPr>
        <w:t>Šetk</w:t>
      </w:r>
      <w:r>
        <w:rPr>
          <w:color w:val="161316"/>
          <w:w w:val="121"/>
          <w:sz w:val="27"/>
          <w:szCs w:val="27"/>
        </w:rPr>
        <w:t>y</w:t>
      </w:r>
      <w:r>
        <w:rPr>
          <w:color w:val="161316"/>
          <w:sz w:val="27"/>
          <w:szCs w:val="27"/>
        </w:rPr>
        <w:t xml:space="preserve"> </w:t>
      </w:r>
      <w:r>
        <w:rPr>
          <w:color w:val="161316"/>
          <w:spacing w:val="-17"/>
          <w:sz w:val="27"/>
          <w:szCs w:val="27"/>
        </w:rPr>
        <w:t xml:space="preserve"> </w:t>
      </w:r>
      <w:r>
        <w:rPr>
          <w:color w:val="161316"/>
          <w:w w:val="107"/>
          <w:sz w:val="27"/>
          <w:szCs w:val="27"/>
        </w:rPr>
        <w:t>naše</w:t>
      </w:r>
    </w:p>
    <w:p w14:paraId="4C104B3E" w14:textId="77777777" w:rsidR="0021465D" w:rsidRDefault="0021465D">
      <w:pPr>
        <w:pStyle w:val="Zkladntext"/>
        <w:kinsoku w:val="0"/>
        <w:overflowPunct w:val="0"/>
        <w:spacing w:line="253" w:lineRule="exact"/>
        <w:ind w:left="774"/>
        <w:rPr>
          <w:color w:val="161316"/>
          <w:w w:val="115"/>
        </w:rPr>
      </w:pPr>
      <w:r>
        <w:rPr>
          <w:color w:val="161316"/>
          <w:w w:val="115"/>
        </w:rPr>
        <w:t>bolesti  nad  nedokona.Iosťou č</w:t>
      </w:r>
      <w:r>
        <w:rPr>
          <w:color w:val="161316"/>
          <w:w w:val="115"/>
        </w:rPr>
        <w:t>loveka.,  ktora  sa  u  mucitln·e.1 1ch  mema ,.</w:t>
      </w:r>
      <w:r>
        <w:rPr>
          <w:color w:val="161316"/>
          <w:spacing w:val="-15"/>
          <w:w w:val="115"/>
        </w:rPr>
        <w:t xml:space="preserve"> </w:t>
      </w:r>
      <w:r>
        <w:rPr>
          <w:color w:val="161316"/>
          <w:w w:val="115"/>
        </w:rPr>
        <w:t>zil'.vrať</w:t>
      </w:r>
    </w:p>
    <w:p w14:paraId="282372CD" w14:textId="77777777" w:rsidR="0021465D" w:rsidRDefault="0021465D">
      <w:pPr>
        <w:pStyle w:val="Zkladntext"/>
        <w:kinsoku w:val="0"/>
        <w:overflowPunct w:val="0"/>
        <w:spacing w:line="293" w:lineRule="exact"/>
        <w:ind w:left="749"/>
        <w:rPr>
          <w:color w:val="161316"/>
          <w:w w:val="115"/>
        </w:rPr>
      </w:pPr>
      <w:r>
        <w:rPr>
          <w:color w:val="161316"/>
          <w:w w:val="115"/>
        </w:rPr>
        <w:t xml:space="preserve">alebo  </w:t>
      </w:r>
      <w:r>
        <w:rPr>
          <w:color w:val="161316"/>
          <w:w w:val="115"/>
          <w:sz w:val="27"/>
          <w:szCs w:val="27"/>
        </w:rPr>
        <w:t xml:space="preserve">» </w:t>
      </w:r>
      <w:r>
        <w:rPr>
          <w:color w:val="161316"/>
          <w:w w:val="115"/>
        </w:rPr>
        <w:t xml:space="preserve">smiid  absolútna«, sú  cfsleko  </w:t>
      </w:r>
      <w:r>
        <w:rPr>
          <w:color w:val="161316"/>
          <w:spacing w:val="-14"/>
          <w:w w:val="115"/>
        </w:rPr>
        <w:t xml:space="preserve">mene,j </w:t>
      </w:r>
      <w:r>
        <w:rPr>
          <w:color w:val="161316"/>
          <w:spacing w:val="46"/>
          <w:w w:val="115"/>
        </w:rPr>
        <w:t xml:space="preserve"> </w:t>
      </w:r>
      <w:r>
        <w:rPr>
          <w:color w:val="343133"/>
          <w:spacing w:val="-5"/>
          <w:w w:val="115"/>
        </w:rPr>
        <w:t>·</w:t>
      </w:r>
      <w:r>
        <w:rPr>
          <w:color w:val="161316"/>
          <w:spacing w:val="-5"/>
          <w:w w:val="115"/>
        </w:rPr>
        <w:t xml:space="preserve">ýslť!d </w:t>
      </w:r>
      <w:r>
        <w:rPr>
          <w:color w:val="161316"/>
          <w:spacing w:val="3"/>
          <w:w w:val="115"/>
        </w:rPr>
        <w:t xml:space="preserve">kon1 </w:t>
      </w:r>
      <w:r>
        <w:rPr>
          <w:color w:val="161316"/>
          <w:w w:val="115"/>
        </w:rPr>
        <w:t>kritjcki-j  revízie fnd</w:t>
      </w:r>
      <w:r>
        <w:rPr>
          <w:color w:val="161316"/>
          <w:spacing w:val="-5"/>
          <w:w w:val="115"/>
        </w:rPr>
        <w:t xml:space="preserve"> </w:t>
      </w:r>
      <w:r>
        <w:rPr>
          <w:color w:val="161316"/>
          <w:w w:val="115"/>
        </w:rPr>
        <w:t>kých</w:t>
      </w:r>
    </w:p>
    <w:p w14:paraId="72F7DDD0" w14:textId="77777777" w:rsidR="0021465D" w:rsidRDefault="0021465D">
      <w:pPr>
        <w:pStyle w:val="Zkladntext"/>
        <w:tabs>
          <w:tab w:val="left" w:pos="6397"/>
          <w:tab w:val="left" w:pos="10786"/>
        </w:tabs>
        <w:kinsoku w:val="0"/>
        <w:overflowPunct w:val="0"/>
        <w:spacing w:line="279" w:lineRule="exact"/>
        <w:ind w:left="731"/>
        <w:rPr>
          <w:color w:val="161316"/>
          <w:w w:val="115"/>
        </w:rPr>
      </w:pPr>
      <w:r>
        <w:rPr>
          <w:color w:val="161316"/>
          <w:w w:val="115"/>
        </w:rPr>
        <w:t>schopností  a  možnosti,  ako  prá\"e</w:t>
      </w:r>
      <w:r>
        <w:rPr>
          <w:color w:val="161316"/>
          <w:spacing w:val="-12"/>
          <w:w w:val="115"/>
        </w:rPr>
        <w:t xml:space="preserve"> </w:t>
      </w:r>
      <w:r>
        <w:rPr>
          <w:color w:val="161316"/>
          <w:w w:val="115"/>
        </w:rPr>
        <w:t>s</w:t>
      </w:r>
      <w:r>
        <w:rPr>
          <w:color w:val="161316"/>
          <w:spacing w:val="-45"/>
          <w:w w:val="115"/>
        </w:rPr>
        <w:t xml:space="preserve"> </w:t>
      </w:r>
      <w:r>
        <w:rPr>
          <w:color w:val="161316"/>
          <w:w w:val="105"/>
        </w:rPr>
        <w:t>ta</w:t>
      </w:r>
      <w:r>
        <w:rPr>
          <w:color w:val="979393"/>
          <w:w w:val="105"/>
        </w:rPr>
        <w:t>.</w:t>
      </w:r>
      <w:r>
        <w:rPr>
          <w:color w:val="161316"/>
          <w:w w:val="105"/>
        </w:rPr>
        <w:t>vom</w:t>
      </w:r>
      <w:r>
        <w:rPr>
          <w:color w:val="161316"/>
          <w:w w:val="105"/>
        </w:rPr>
        <w:tab/>
      </w:r>
      <w:r>
        <w:rPr>
          <w:color w:val="161316"/>
          <w:w w:val="115"/>
          <w:sz w:val="25"/>
          <w:szCs w:val="25"/>
        </w:rPr>
        <w:t xml:space="preserve">n1ysli,   </w:t>
      </w:r>
      <w:r>
        <w:rPr>
          <w:color w:val="161316"/>
          <w:w w:val="115"/>
        </w:rPr>
        <w:t>ktorá   e t.e</w:t>
      </w:r>
      <w:r>
        <w:rPr>
          <w:color w:val="161316"/>
          <w:spacing w:val="4"/>
          <w:w w:val="115"/>
        </w:rPr>
        <w:t xml:space="preserve"> </w:t>
      </w:r>
      <w:r>
        <w:rPr>
          <w:color w:val="161316"/>
          <w:w w:val="115"/>
        </w:rPr>
        <w:t>ne,•ie</w:t>
      </w:r>
      <w:r>
        <w:rPr>
          <w:color w:val="161316"/>
          <w:spacing w:val="56"/>
          <w:w w:val="115"/>
        </w:rPr>
        <w:t xml:space="preserve"> </w:t>
      </w:r>
      <w:r>
        <w:rPr>
          <w:color w:val="161316"/>
          <w:w w:val="115"/>
        </w:rPr>
        <w:t>preniesf</w:t>
      </w:r>
      <w:r>
        <w:rPr>
          <w:color w:val="161316"/>
          <w:w w:val="115"/>
        </w:rPr>
        <w:tab/>
        <w:t>ťa­</w:t>
      </w:r>
    </w:p>
    <w:p w14:paraId="2A056F5F" w14:textId="77777777" w:rsidR="0021465D" w:rsidRDefault="0021465D">
      <w:pPr>
        <w:pStyle w:val="Zkladntext"/>
        <w:tabs>
          <w:tab w:val="left" w:pos="6397"/>
          <w:tab w:val="left" w:pos="10786"/>
        </w:tabs>
        <w:kinsoku w:val="0"/>
        <w:overflowPunct w:val="0"/>
        <w:spacing w:line="279" w:lineRule="exact"/>
        <w:ind w:left="731"/>
        <w:rPr>
          <w:color w:val="161316"/>
          <w:w w:val="115"/>
        </w:rPr>
        <w:sectPr w:rsidR="00000000">
          <w:pgSz w:w="11900" w:h="16840"/>
          <w:pgMar w:top="320" w:right="0" w:bottom="0" w:left="20" w:header="708" w:footer="708" w:gutter="0"/>
          <w:cols w:space="708"/>
          <w:noEndnote/>
        </w:sectPr>
      </w:pPr>
    </w:p>
    <w:p w14:paraId="2D8E5E43" w14:textId="77777777" w:rsidR="0021465D" w:rsidRDefault="0021465D">
      <w:pPr>
        <w:pStyle w:val="Zkladntext"/>
        <w:kinsoku w:val="0"/>
        <w:overflowPunct w:val="0"/>
        <w:spacing w:line="279" w:lineRule="exact"/>
        <w:ind w:left="753"/>
        <w:rPr>
          <w:color w:val="161316"/>
          <w:w w:val="125"/>
        </w:rPr>
      </w:pPr>
      <w:r>
        <w:rPr>
          <w:color w:val="161316"/>
          <w:w w:val="125"/>
        </w:rPr>
        <w:t xml:space="preserve">žisko istoty do seba </w:t>
      </w:r>
      <w:r>
        <w:rPr>
          <w:color w:val="161316"/>
          <w:spacing w:val="-12"/>
          <w:w w:val="125"/>
        </w:rPr>
        <w:t>a</w:t>
      </w:r>
      <w:r>
        <w:rPr>
          <w:color w:val="343133"/>
          <w:spacing w:val="-12"/>
          <w:w w:val="125"/>
        </w:rPr>
        <w:t>.</w:t>
      </w:r>
      <w:r>
        <w:rPr>
          <w:color w:val="343133"/>
          <w:spacing w:val="-41"/>
          <w:w w:val="125"/>
        </w:rPr>
        <w:t xml:space="preserve"> </w:t>
      </w:r>
      <w:r>
        <w:rPr>
          <w:color w:val="161316"/>
          <w:w w:val="125"/>
        </w:rPr>
        <w:t>,</w:t>
      </w:r>
    </w:p>
    <w:p w14:paraId="49C30682" w14:textId="77777777" w:rsidR="0021465D" w:rsidRDefault="0021465D">
      <w:pPr>
        <w:pStyle w:val="Zkladntext"/>
        <w:kinsoku w:val="0"/>
        <w:overflowPunct w:val="0"/>
        <w:spacing w:line="279" w:lineRule="exact"/>
        <w:ind w:left="132"/>
        <w:rPr>
          <w:color w:val="161316"/>
          <w:spacing w:val="-15"/>
          <w:w w:val="105"/>
        </w:rPr>
      </w:pPr>
      <w:r>
        <w:rPr>
          <w:sz w:val="24"/>
          <w:szCs w:val="24"/>
        </w:rPr>
        <w:br w:type="column"/>
      </w:r>
      <w:r>
        <w:rPr>
          <w:color w:val="161316"/>
          <w:spacing w:val="-15"/>
          <w:w w:val="105"/>
        </w:rPr>
        <w:t>S8b,e</w:t>
      </w:r>
    </w:p>
    <w:p w14:paraId="59DD7EB8" w14:textId="77777777" w:rsidR="0021465D" w:rsidRDefault="0021465D">
      <w:pPr>
        <w:pStyle w:val="Odstavecseseznamem"/>
        <w:numPr>
          <w:ilvl w:val="1"/>
          <w:numId w:val="18"/>
        </w:numPr>
        <w:tabs>
          <w:tab w:val="left" w:pos="243"/>
        </w:tabs>
        <w:kinsoku w:val="0"/>
        <w:overflowPunct w:val="0"/>
        <w:spacing w:line="279" w:lineRule="exact"/>
        <w:ind w:hanging="94"/>
        <w:rPr>
          <w:color w:val="343133"/>
          <w:w w:val="110"/>
        </w:rPr>
      </w:pPr>
      <w:r>
        <w:rPr>
          <w:color w:val="161316"/>
          <w:w w:val="106"/>
          <w:sz w:val="26"/>
          <w:szCs w:val="26"/>
        </w:rPr>
        <w:br w:type="column"/>
      </w:r>
      <w:r>
        <w:rPr>
          <w:color w:val="161316"/>
          <w:w w:val="110"/>
          <w:sz w:val="26"/>
          <w:szCs w:val="26"/>
        </w:rPr>
        <w:t xml:space="preserve">, </w:t>
      </w:r>
      <w:r>
        <w:rPr>
          <w:color w:val="161316"/>
          <w:sz w:val="26"/>
          <w:szCs w:val="26"/>
        </w:rPr>
        <w:t xml:space="preserve">--st -0po, </w:t>
      </w:r>
      <w:r>
        <w:rPr>
          <w:color w:val="343133"/>
          <w:spacing w:val="3"/>
          <w:w w:val="110"/>
          <w:sz w:val="26"/>
          <w:szCs w:val="26"/>
        </w:rPr>
        <w:t>·</w:t>
      </w:r>
      <w:r>
        <w:rPr>
          <w:color w:val="161316"/>
          <w:spacing w:val="3"/>
          <w:w w:val="110"/>
          <w:sz w:val="26"/>
          <w:szCs w:val="26"/>
        </w:rPr>
        <w:t xml:space="preserve">nf </w:t>
      </w:r>
      <w:r>
        <w:rPr>
          <w:color w:val="161316"/>
          <w:w w:val="110"/>
          <w:sz w:val="26"/>
          <w:szCs w:val="26"/>
        </w:rPr>
        <w:t>st.opy Boha, ktory sa strataJ z</w:t>
      </w:r>
      <w:r>
        <w:rPr>
          <w:color w:val="161316"/>
          <w:spacing w:val="37"/>
          <w:w w:val="110"/>
          <w:sz w:val="26"/>
          <w:szCs w:val="26"/>
        </w:rPr>
        <w:t xml:space="preserve"> </w:t>
      </w:r>
      <w:r>
        <w:rPr>
          <w:color w:val="161316"/>
          <w:w w:val="110"/>
          <w:sz w:val="26"/>
          <w:szCs w:val="26"/>
        </w:rPr>
        <w:t>vesmíru.</w:t>
      </w:r>
    </w:p>
    <w:p w14:paraId="21533C5A" w14:textId="77777777" w:rsidR="0021465D" w:rsidRDefault="0021465D">
      <w:pPr>
        <w:pStyle w:val="Odstavecseseznamem"/>
        <w:numPr>
          <w:ilvl w:val="1"/>
          <w:numId w:val="18"/>
        </w:numPr>
        <w:tabs>
          <w:tab w:val="left" w:pos="243"/>
        </w:tabs>
        <w:kinsoku w:val="0"/>
        <w:overflowPunct w:val="0"/>
        <w:spacing w:line="279" w:lineRule="exact"/>
        <w:ind w:hanging="94"/>
        <w:rPr>
          <w:color w:val="343133"/>
          <w:w w:val="110"/>
        </w:rPr>
        <w:sectPr w:rsidR="00000000">
          <w:type w:val="continuous"/>
          <w:pgSz w:w="11900" w:h="16840"/>
          <w:pgMar w:top="0" w:right="0" w:bottom="280" w:left="20" w:header="708" w:footer="708" w:gutter="0"/>
          <w:cols w:num="3" w:space="708" w:equalWidth="0">
            <w:col w:w="3725" w:space="40"/>
            <w:col w:w="685" w:space="39"/>
            <w:col w:w="7391"/>
          </w:cols>
          <w:noEndnote/>
        </w:sectPr>
      </w:pPr>
    </w:p>
    <w:p w14:paraId="113F0491" w14:textId="77777777" w:rsidR="0021465D" w:rsidRDefault="0021465D">
      <w:pPr>
        <w:pStyle w:val="Zkladntext"/>
        <w:kinsoku w:val="0"/>
        <w:overflowPunct w:val="0"/>
        <w:spacing w:before="1" w:line="228" w:lineRule="auto"/>
        <w:ind w:left="701" w:right="770" w:firstLine="37"/>
        <w:jc w:val="both"/>
        <w:rPr>
          <w:color w:val="161316"/>
          <w:w w:val="115"/>
        </w:rPr>
      </w:pPr>
      <w:r>
        <w:rPr>
          <w:color w:val="161316"/>
          <w:w w:val="115"/>
        </w:rPr>
        <w:t xml:space="preserve">Nuže: Niet </w:t>
      </w:r>
      <w:r>
        <w:rPr>
          <w:rFonts w:ascii="Arial" w:hAnsi="Arial" w:cs="Arial"/>
          <w:color w:val="161316"/>
          <w:w w:val="115"/>
          <w:sz w:val="24"/>
          <w:szCs w:val="24"/>
        </w:rPr>
        <w:t xml:space="preserve">na svete </w:t>
      </w:r>
      <w:r>
        <w:rPr>
          <w:color w:val="161316"/>
          <w:w w:val="115"/>
        </w:rPr>
        <w:t xml:space="preserve">istot:r istejšej, wdpovednosU zoilpol'ednejšcj, práva opráv­ nenejšieho a svrchovanosti </w:t>
      </w:r>
      <w:r>
        <w:rPr>
          <w:color w:val="161316"/>
          <w:spacing w:val="3"/>
        </w:rPr>
        <w:t>s,</w:t>
      </w:r>
      <w:r>
        <w:rPr>
          <w:color w:val="343133"/>
          <w:spacing w:val="3"/>
        </w:rPr>
        <w:t>•</w:t>
      </w:r>
      <w:r>
        <w:rPr>
          <w:color w:val="161316"/>
          <w:spacing w:val="3"/>
        </w:rPr>
        <w:t xml:space="preserve">rc </w:t>
      </w:r>
      <w:r>
        <w:rPr>
          <w:color w:val="161316"/>
        </w:rPr>
        <w:t xml:space="preserve">ho, ·a ne jše j, než je </w:t>
      </w:r>
      <w:r>
        <w:rPr>
          <w:color w:val="161316"/>
          <w:w w:val="115"/>
        </w:rPr>
        <w:t>najcitlivejšie svedo1nie a naj­ svedomitejší rozum medzi fudmi. Absolútno, to</w:t>
      </w:r>
      <w:r>
        <w:rPr>
          <w:color w:val="161316"/>
          <w:spacing w:val="74"/>
          <w:w w:val="115"/>
        </w:rPr>
        <w:t xml:space="preserve"> </w:t>
      </w:r>
      <w:r>
        <w:rPr>
          <w:color w:val="161316"/>
          <w:w w:val="115"/>
        </w:rPr>
        <w:t xml:space="preserve">je  t n  zlomok  z  nášho  relatív. neho, omJ1ného, </w:t>
      </w:r>
      <w:r>
        <w:rPr>
          <w:color w:val="343133"/>
        </w:rPr>
        <w:t>\S</w:t>
      </w:r>
      <w:r>
        <w:rPr>
          <w:color w:val="161316"/>
        </w:rPr>
        <w:t xml:space="preserve">obec k é h o </w:t>
      </w:r>
      <w:r>
        <w:rPr>
          <w:color w:val="161316"/>
          <w:w w:val="115"/>
        </w:rPr>
        <w:t xml:space="preserve">»já«, ktorý </w:t>
      </w:r>
      <w:r>
        <w:rPr>
          <w:rFonts w:ascii="Arial" w:hAnsi="Arial" w:cs="Arial"/>
          <w:color w:val="161316"/>
          <w:spacing w:val="-17"/>
          <w:w w:val="115"/>
          <w:sz w:val="18"/>
          <w:szCs w:val="18"/>
        </w:rPr>
        <w:t>SS</w:t>
      </w:r>
      <w:r>
        <w:rPr>
          <w:rFonts w:ascii="Arial" w:hAnsi="Arial" w:cs="Arial"/>
          <w:color w:val="979393"/>
          <w:spacing w:val="-17"/>
          <w:w w:val="115"/>
          <w:sz w:val="18"/>
          <w:szCs w:val="18"/>
        </w:rPr>
        <w:t xml:space="preserve">, </w:t>
      </w:r>
      <w:r>
        <w:rPr>
          <w:color w:val="161316"/>
          <w:w w:val="115"/>
        </w:rPr>
        <w:t xml:space="preserve">občas nemýli, a ktorý sa obetuje. </w:t>
      </w:r>
      <w:r>
        <w:rPr>
          <w:color w:val="161316"/>
          <w:spacing w:val="-1"/>
          <w:w w:val="114"/>
        </w:rPr>
        <w:t>Clověk</w:t>
      </w:r>
      <w:r>
        <w:rPr>
          <w:color w:val="161316"/>
          <w:w w:val="114"/>
        </w:rPr>
        <w:t>a</w:t>
      </w:r>
      <w:r>
        <w:rPr>
          <w:color w:val="161316"/>
        </w:rPr>
        <w:t xml:space="preserve"> </w:t>
      </w:r>
      <w:r>
        <w:rPr>
          <w:color w:val="161316"/>
          <w:spacing w:val="7"/>
        </w:rPr>
        <w:t xml:space="preserve"> </w:t>
      </w:r>
      <w:r>
        <w:rPr>
          <w:color w:val="161316"/>
          <w:spacing w:val="-1"/>
          <w:w w:val="114"/>
        </w:rPr>
        <w:t>ci</w:t>
      </w:r>
      <w:r>
        <w:rPr>
          <w:color w:val="161316"/>
          <w:spacing w:val="17"/>
          <w:w w:val="114"/>
        </w:rPr>
        <w:t>t</w:t>
      </w:r>
      <w:r>
        <w:rPr>
          <w:color w:val="161316"/>
          <w:spacing w:val="-1"/>
          <w:w w:val="105"/>
        </w:rPr>
        <w:t>l</w:t>
      </w:r>
      <w:r>
        <w:rPr>
          <w:color w:val="161316"/>
          <w:w w:val="105"/>
        </w:rPr>
        <w:t>h</w:t>
      </w:r>
      <w:r>
        <w:rPr>
          <w:color w:val="161316"/>
          <w:spacing w:val="-40"/>
        </w:rPr>
        <w:t xml:space="preserve"> </w:t>
      </w:r>
      <w:r>
        <w:rPr>
          <w:color w:val="343133"/>
          <w:spacing w:val="-23"/>
          <w:w w:val="105"/>
        </w:rPr>
        <w:t>·</w:t>
      </w:r>
      <w:r>
        <w:rPr>
          <w:color w:val="161316"/>
          <w:spacing w:val="21"/>
          <w:w w:val="105"/>
        </w:rPr>
        <w:t>é</w:t>
      </w:r>
      <w:r>
        <w:rPr>
          <w:color w:val="161316"/>
          <w:w w:val="105"/>
        </w:rPr>
        <w:t>ho</w:t>
      </w:r>
      <w:r>
        <w:rPr>
          <w:color w:val="161316"/>
        </w:rPr>
        <w:t xml:space="preserve"> </w:t>
      </w:r>
      <w:r>
        <w:rPr>
          <w:color w:val="161316"/>
          <w:spacing w:val="23"/>
        </w:rPr>
        <w:t xml:space="preserve"> </w:t>
      </w:r>
      <w:r>
        <w:rPr>
          <w:color w:val="161316"/>
          <w:spacing w:val="17"/>
          <w:w w:val="105"/>
        </w:rPr>
        <w:t>s</w:t>
      </w:r>
      <w:r>
        <w:rPr>
          <w:color w:val="161316"/>
          <w:spacing w:val="2"/>
          <w:w w:val="105"/>
        </w:rPr>
        <w:t>,</w:t>
      </w:r>
      <w:r>
        <w:rPr>
          <w:color w:val="343133"/>
          <w:spacing w:val="-14"/>
          <w:w w:val="105"/>
        </w:rPr>
        <w:t>·</w:t>
      </w:r>
      <w:r>
        <w:rPr>
          <w:color w:val="161316"/>
          <w:spacing w:val="-1"/>
          <w:w w:val="105"/>
        </w:rPr>
        <w:t>e</w:t>
      </w:r>
      <w:r>
        <w:rPr>
          <w:color w:val="161316"/>
          <w:w w:val="105"/>
        </w:rPr>
        <w:t>d</w:t>
      </w:r>
      <w:r>
        <w:rPr>
          <w:color w:val="161316"/>
          <w:spacing w:val="-34"/>
        </w:rPr>
        <w:t xml:space="preserve"> </w:t>
      </w:r>
      <w:r>
        <w:rPr>
          <w:color w:val="161316"/>
          <w:w w:val="105"/>
        </w:rPr>
        <w:t>om</w:t>
      </w:r>
      <w:r>
        <w:rPr>
          <w:color w:val="161316"/>
          <w:spacing w:val="-39"/>
        </w:rPr>
        <w:t xml:space="preserve"> </w:t>
      </w:r>
      <w:r>
        <w:rPr>
          <w:color w:val="161316"/>
          <w:spacing w:val="-1"/>
          <w:w w:val="105"/>
        </w:rPr>
        <w:t>i</w:t>
      </w:r>
      <w:r>
        <w:rPr>
          <w:color w:val="161316"/>
          <w:w w:val="105"/>
        </w:rPr>
        <w:t>a</w:t>
      </w:r>
      <w:r>
        <w:rPr>
          <w:color w:val="161316"/>
        </w:rPr>
        <w:t xml:space="preserve"> </w:t>
      </w:r>
      <w:r>
        <w:rPr>
          <w:color w:val="161316"/>
          <w:spacing w:val="32"/>
        </w:rPr>
        <w:t xml:space="preserve"> </w:t>
      </w:r>
      <w:r>
        <w:rPr>
          <w:color w:val="161316"/>
          <w:w w:val="105"/>
        </w:rPr>
        <w:t>a</w:t>
      </w:r>
      <w:r>
        <w:rPr>
          <w:color w:val="161316"/>
        </w:rPr>
        <w:t xml:space="preserve">  </w:t>
      </w:r>
      <w:r>
        <w:rPr>
          <w:color w:val="161316"/>
          <w:spacing w:val="-32"/>
        </w:rPr>
        <w:t xml:space="preserve"> </w:t>
      </w:r>
      <w:r>
        <w:rPr>
          <w:color w:val="161316"/>
          <w:spacing w:val="-1"/>
          <w:w w:val="118"/>
        </w:rPr>
        <w:t>svedomitéh</w:t>
      </w:r>
      <w:r>
        <w:rPr>
          <w:color w:val="161316"/>
          <w:w w:val="118"/>
        </w:rPr>
        <w:t>o</w:t>
      </w:r>
      <w:r>
        <w:rPr>
          <w:color w:val="161316"/>
        </w:rPr>
        <w:t xml:space="preserve"> </w:t>
      </w:r>
      <w:r>
        <w:rPr>
          <w:color w:val="161316"/>
          <w:spacing w:val="-31"/>
        </w:rPr>
        <w:t xml:space="preserve"> </w:t>
      </w:r>
      <w:r>
        <w:rPr>
          <w:color w:val="161316"/>
          <w:w w:val="117"/>
        </w:rPr>
        <w:t>rozumu</w:t>
      </w:r>
      <w:r>
        <w:rPr>
          <w:color w:val="161316"/>
        </w:rPr>
        <w:t xml:space="preserve"> </w:t>
      </w:r>
      <w:r>
        <w:rPr>
          <w:color w:val="161316"/>
          <w:spacing w:val="-1"/>
        </w:rPr>
        <w:t xml:space="preserve"> </w:t>
      </w:r>
      <w:r>
        <w:rPr>
          <w:color w:val="494646"/>
          <w:spacing w:val="4"/>
          <w:w w:val="49"/>
        </w:rPr>
        <w:t>,</w:t>
      </w:r>
      <w:r>
        <w:rPr>
          <w:color w:val="161316"/>
          <w:w w:val="107"/>
        </w:rPr>
        <w:t>na</w:t>
      </w:r>
      <w:r>
        <w:rPr>
          <w:color w:val="161316"/>
          <w:spacing w:val="-15"/>
        </w:rPr>
        <w:t xml:space="preserve"> </w:t>
      </w:r>
      <w:r>
        <w:rPr>
          <w:color w:val="161316"/>
          <w:spacing w:val="-1"/>
          <w:w w:val="102"/>
        </w:rPr>
        <w:t>z</w:t>
      </w:r>
      <w:r>
        <w:rPr>
          <w:color w:val="161316"/>
          <w:w w:val="102"/>
        </w:rPr>
        <w:t>ý</w:t>
      </w:r>
      <w:r>
        <w:rPr>
          <w:color w:val="161316"/>
          <w:spacing w:val="-25"/>
        </w:rPr>
        <w:t xml:space="preserve"> </w:t>
      </w:r>
      <w:r>
        <w:rPr>
          <w:color w:val="161316"/>
          <w:w w:val="109"/>
        </w:rPr>
        <w:t>v</w:t>
      </w:r>
      <w:r>
        <w:rPr>
          <w:color w:val="161316"/>
          <w:spacing w:val="-3"/>
          <w:w w:val="109"/>
        </w:rPr>
        <w:t>a</w:t>
      </w:r>
      <w:r>
        <w:rPr>
          <w:color w:val="161316"/>
          <w:w w:val="83"/>
        </w:rPr>
        <w:t>-01</w:t>
      </w:r>
      <w:r>
        <w:rPr>
          <w:color w:val="161316"/>
        </w:rPr>
        <w:t xml:space="preserve"> </w:t>
      </w:r>
      <w:r>
        <w:rPr>
          <w:color w:val="161316"/>
          <w:spacing w:val="-22"/>
        </w:rPr>
        <w:t xml:space="preserve"> </w:t>
      </w:r>
      <w:r>
        <w:rPr>
          <w:color w:val="161316"/>
          <w:w w:val="118"/>
        </w:rPr>
        <w:t>demokratom</w:t>
      </w:r>
      <w:r>
        <w:rPr>
          <w:color w:val="161316"/>
        </w:rPr>
        <w:t xml:space="preserve"> </w:t>
      </w:r>
      <w:r>
        <w:rPr>
          <w:color w:val="161316"/>
          <w:spacing w:val="15"/>
        </w:rPr>
        <w:t xml:space="preserve"> </w:t>
      </w:r>
      <w:r>
        <w:rPr>
          <w:color w:val="161316"/>
          <w:w w:val="110"/>
          <w:vertAlign w:val="subscript"/>
        </w:rPr>
        <w:t>&amp;</w:t>
      </w:r>
      <w:r>
        <w:rPr>
          <w:color w:val="161316"/>
        </w:rPr>
        <w:t xml:space="preserve">  </w:t>
      </w:r>
      <w:r>
        <w:rPr>
          <w:color w:val="161316"/>
          <w:spacing w:val="-1"/>
          <w:w w:val="105"/>
        </w:rPr>
        <w:t xml:space="preserve">jeh,, </w:t>
      </w:r>
      <w:r>
        <w:rPr>
          <w:rFonts w:ascii="Arial" w:hAnsi="Arial" w:cs="Arial"/>
          <w:color w:val="161316"/>
          <w:w w:val="140"/>
        </w:rPr>
        <w:t>ritl</w:t>
      </w:r>
      <w:r>
        <w:rPr>
          <w:rFonts w:ascii="Arial" w:hAnsi="Arial" w:cs="Arial"/>
          <w:color w:val="161316"/>
          <w:spacing w:val="-13"/>
          <w:w w:val="140"/>
        </w:rPr>
        <w:t xml:space="preserve"> </w:t>
      </w:r>
      <w:r>
        <w:rPr>
          <w:color w:val="161316"/>
          <w:w w:val="115"/>
        </w:rPr>
        <w:t>dernokr:kiou.</w:t>
      </w:r>
    </w:p>
    <w:p w14:paraId="399EE72C" w14:textId="77777777" w:rsidR="0021465D" w:rsidRDefault="0021465D">
      <w:pPr>
        <w:pStyle w:val="Zkladntext"/>
        <w:tabs>
          <w:tab w:val="left" w:pos="4843"/>
        </w:tabs>
        <w:kinsoku w:val="0"/>
        <w:overflowPunct w:val="0"/>
        <w:spacing w:line="268" w:lineRule="exact"/>
        <w:ind w:right="788"/>
        <w:jc w:val="right"/>
        <w:rPr>
          <w:color w:val="161316"/>
          <w:spacing w:val="2"/>
          <w:w w:val="110"/>
          <w:sz w:val="28"/>
          <w:szCs w:val="28"/>
        </w:rPr>
      </w:pPr>
      <w:r>
        <w:rPr>
          <w:color w:val="161316"/>
          <w:w w:val="110"/>
          <w:sz w:val="28"/>
          <w:szCs w:val="28"/>
        </w:rPr>
        <w:t xml:space="preserve">Viem, </w:t>
      </w:r>
      <w:r>
        <w:rPr>
          <w:color w:val="161316"/>
          <w:spacing w:val="77"/>
          <w:w w:val="110"/>
          <w:sz w:val="28"/>
          <w:szCs w:val="28"/>
        </w:rPr>
        <w:t xml:space="preserve"> </w:t>
      </w:r>
      <w:r>
        <w:rPr>
          <w:color w:val="161316"/>
          <w:w w:val="110"/>
        </w:rPr>
        <w:t xml:space="preserve">že   </w:t>
      </w:r>
      <w:r>
        <w:rPr>
          <w:color w:val="161316"/>
          <w:w w:val="110"/>
          <w:sz w:val="28"/>
          <w:szCs w:val="28"/>
        </w:rPr>
        <w:t>dávám</w:t>
      </w:r>
      <w:r>
        <w:rPr>
          <w:color w:val="161316"/>
          <w:spacing w:val="-13"/>
          <w:w w:val="110"/>
          <w:sz w:val="28"/>
          <w:szCs w:val="28"/>
        </w:rPr>
        <w:t xml:space="preserve"> </w:t>
      </w:r>
      <w:r>
        <w:rPr>
          <w:color w:val="161316"/>
          <w:w w:val="110"/>
        </w:rPr>
        <w:t xml:space="preserve">den1okmeii </w:t>
      </w:r>
      <w:r>
        <w:rPr>
          <w:color w:val="161316"/>
          <w:spacing w:val="48"/>
          <w:w w:val="110"/>
        </w:rPr>
        <w:t xml:space="preserve"> </w:t>
      </w:r>
      <w:r>
        <w:rPr>
          <w:color w:val="161316"/>
          <w:spacing w:val="-12"/>
          <w:w w:val="110"/>
        </w:rPr>
        <w:t>široký,</w:t>
      </w:r>
      <w:r>
        <w:rPr>
          <w:color w:val="161316"/>
          <w:spacing w:val="-12"/>
          <w:w w:val="110"/>
        </w:rPr>
        <w:tab/>
      </w:r>
      <w:r>
        <w:rPr>
          <w:color w:val="343133"/>
          <w:spacing w:val="-6"/>
          <w:w w:val="110"/>
        </w:rPr>
        <w:t>·</w:t>
      </w:r>
      <w:r>
        <w:rPr>
          <w:color w:val="161316"/>
          <w:spacing w:val="-6"/>
          <w:w w:val="110"/>
        </w:rPr>
        <w:t>yzna</w:t>
      </w:r>
      <w:r>
        <w:rPr>
          <w:color w:val="343133"/>
          <w:spacing w:val="-6"/>
          <w:w w:val="110"/>
        </w:rPr>
        <w:t>.</w:t>
      </w:r>
      <w:r>
        <w:rPr>
          <w:color w:val="161316"/>
          <w:spacing w:val="-6"/>
          <w:w w:val="110"/>
        </w:rPr>
        <w:t xml:space="preserve">m,  </w:t>
      </w:r>
      <w:r>
        <w:rPr>
          <w:color w:val="161316"/>
          <w:w w:val="110"/>
          <w:sz w:val="28"/>
          <w:szCs w:val="28"/>
        </w:rPr>
        <w:t xml:space="preserve">nle  taká  </w:t>
      </w:r>
      <w:r>
        <w:rPr>
          <w:rFonts w:ascii="Arial" w:hAnsi="Arial" w:cs="Arial"/>
          <w:color w:val="161316"/>
          <w:w w:val="110"/>
        </w:rPr>
        <w:t xml:space="preserve">je  </w:t>
      </w:r>
      <w:r>
        <w:rPr>
          <w:color w:val="161316"/>
          <w:w w:val="110"/>
        </w:rPr>
        <w:t>nut.nosf..</w:t>
      </w:r>
      <w:r>
        <w:rPr>
          <w:color w:val="161316"/>
          <w:spacing w:val="30"/>
          <w:w w:val="110"/>
        </w:rPr>
        <w:t xml:space="preserve"> </w:t>
      </w:r>
      <w:r>
        <w:rPr>
          <w:color w:val="161316"/>
          <w:spacing w:val="2"/>
          <w:w w:val="110"/>
          <w:sz w:val="28"/>
          <w:szCs w:val="28"/>
        </w:rPr>
        <w:t>Včera.j</w:t>
      </w:r>
      <w:r>
        <w:rPr>
          <w:color w:val="343133"/>
          <w:spacing w:val="2"/>
          <w:w w:val="110"/>
          <w:sz w:val="28"/>
          <w:szCs w:val="28"/>
        </w:rPr>
        <w:t>š</w:t>
      </w:r>
      <w:r>
        <w:rPr>
          <w:color w:val="161316"/>
          <w:spacing w:val="2"/>
          <w:w w:val="110"/>
          <w:sz w:val="28"/>
          <w:szCs w:val="28"/>
        </w:rPr>
        <w:t>í</w:t>
      </w:r>
    </w:p>
    <w:p w14:paraId="20175B2D" w14:textId="77777777" w:rsidR="0021465D" w:rsidRDefault="0021465D">
      <w:pPr>
        <w:pStyle w:val="Zkladntext"/>
        <w:tabs>
          <w:tab w:val="left" w:pos="2529"/>
          <w:tab w:val="left" w:pos="6026"/>
        </w:tabs>
        <w:kinsoku w:val="0"/>
        <w:overflowPunct w:val="0"/>
        <w:spacing w:line="230" w:lineRule="auto"/>
        <w:ind w:left="676" w:right="791" w:firstLine="3"/>
        <w:jc w:val="right"/>
        <w:rPr>
          <w:color w:val="161316"/>
          <w:w w:val="115"/>
        </w:rPr>
      </w:pPr>
      <w:r>
        <w:rPr>
          <w:color w:val="161316"/>
          <w:w w:val="115"/>
        </w:rPr>
        <w:t>n</w:t>
      </w:r>
      <w:r>
        <w:rPr>
          <w:color w:val="161316"/>
          <w:spacing w:val="-61"/>
          <w:w w:val="115"/>
        </w:rPr>
        <w:t xml:space="preserve"> </w:t>
      </w:r>
      <w:r>
        <w:rPr>
          <w:color w:val="161316"/>
          <w:spacing w:val="15"/>
          <w:w w:val="115"/>
        </w:rPr>
        <w:t>ep</w:t>
      </w:r>
      <w:r>
        <w:rPr>
          <w:color w:val="161316"/>
          <w:spacing w:val="-63"/>
          <w:w w:val="115"/>
        </w:rPr>
        <w:t xml:space="preserve"> </w:t>
      </w:r>
      <w:r>
        <w:rPr>
          <w:color w:val="161316"/>
          <w:w w:val="115"/>
        </w:rPr>
        <w:t>ri</w:t>
      </w:r>
      <w:r>
        <w:rPr>
          <w:color w:val="161316"/>
          <w:spacing w:val="-60"/>
          <w:w w:val="115"/>
        </w:rPr>
        <w:t xml:space="preserve"> </w:t>
      </w:r>
      <w:r>
        <w:rPr>
          <w:color w:val="161316"/>
          <w:w w:val="115"/>
        </w:rPr>
        <w:t>a</w:t>
      </w:r>
      <w:r>
        <w:rPr>
          <w:color w:val="161316"/>
          <w:spacing w:val="-60"/>
          <w:w w:val="115"/>
        </w:rPr>
        <w:t xml:space="preserve"> </w:t>
      </w:r>
      <w:r>
        <w:rPr>
          <w:color w:val="161316"/>
          <w:w w:val="115"/>
        </w:rPr>
        <w:t>te</w:t>
      </w:r>
      <w:r>
        <w:rPr>
          <w:color w:val="161316"/>
          <w:spacing w:val="-51"/>
          <w:w w:val="115"/>
        </w:rPr>
        <w:t xml:space="preserve"> </w:t>
      </w:r>
      <w:r>
        <w:rPr>
          <w:color w:val="161316"/>
          <w:w w:val="115"/>
        </w:rPr>
        <w:t>lia</w:t>
      </w:r>
      <w:r>
        <w:rPr>
          <w:color w:val="161316"/>
          <w:spacing w:val="-60"/>
          <w:w w:val="115"/>
        </w:rPr>
        <w:t xml:space="preserve"> </w:t>
      </w:r>
      <w:r>
        <w:rPr>
          <w:color w:val="979393"/>
          <w:w w:val="90"/>
        </w:rPr>
        <w:t>-</w:t>
      </w:r>
      <w:r>
        <w:rPr>
          <w:color w:val="979393"/>
          <w:spacing w:val="-29"/>
          <w:w w:val="90"/>
        </w:rPr>
        <w:t xml:space="preserve"> </w:t>
      </w:r>
      <w:r>
        <w:rPr>
          <w:color w:val="343133"/>
          <w:w w:val="90"/>
        </w:rPr>
        <w:t>-</w:t>
      </w:r>
      <w:r>
        <w:rPr>
          <w:color w:val="343133"/>
          <w:w w:val="90"/>
        </w:rPr>
        <w:tab/>
      </w:r>
      <w:r>
        <w:rPr>
          <w:color w:val="161316"/>
          <w:w w:val="115"/>
        </w:rPr>
        <w:t xml:space="preserve">dnes  to  </w:t>
      </w:r>
      <w:r>
        <w:rPr>
          <w:color w:val="161316"/>
          <w:w w:val="120"/>
        </w:rPr>
        <w:t>,ieme</w:t>
      </w:r>
      <w:r>
        <w:rPr>
          <w:color w:val="161316"/>
          <w:spacing w:val="-18"/>
          <w:w w:val="120"/>
        </w:rPr>
        <w:t xml:space="preserve"> </w:t>
      </w:r>
      <w:r>
        <w:rPr>
          <w:color w:val="161316"/>
          <w:w w:val="115"/>
        </w:rPr>
        <w:t>bezpečne</w:t>
      </w:r>
      <w:r>
        <w:rPr>
          <w:color w:val="161316"/>
          <w:spacing w:val="42"/>
          <w:w w:val="115"/>
        </w:rPr>
        <w:t xml:space="preserve"> </w:t>
      </w:r>
      <w:r>
        <w:rPr>
          <w:color w:val="343133"/>
          <w:w w:val="115"/>
        </w:rPr>
        <w:t>-</w:t>
      </w:r>
      <w:r>
        <w:rPr>
          <w:color w:val="343133"/>
          <w:w w:val="115"/>
        </w:rPr>
        <w:tab/>
      </w:r>
      <w:r>
        <w:rPr>
          <w:color w:val="161316"/>
          <w:w w:val="115"/>
        </w:rPr>
        <w:t>neboli nepria.tef1ni na inej</w:t>
      </w:r>
      <w:r>
        <w:rPr>
          <w:color w:val="161316"/>
          <w:spacing w:val="-35"/>
          <w:w w:val="115"/>
        </w:rPr>
        <w:t xml:space="preserve"> </w:t>
      </w:r>
      <w:r>
        <w:rPr>
          <w:color w:val="161316"/>
          <w:w w:val="115"/>
        </w:rPr>
        <w:t>ro\</w:t>
      </w:r>
      <w:r>
        <w:rPr>
          <w:color w:val="343133"/>
          <w:w w:val="115"/>
        </w:rPr>
        <w:t>·</w:t>
      </w:r>
      <w:r>
        <w:rPr>
          <w:color w:val="161316"/>
          <w:w w:val="115"/>
        </w:rPr>
        <w:t>in,e,</w:t>
      </w:r>
      <w:r>
        <w:rPr>
          <w:color w:val="161316"/>
          <w:spacing w:val="-3"/>
          <w:w w:val="115"/>
        </w:rPr>
        <w:t xml:space="preserve"> </w:t>
      </w:r>
      <w:r>
        <w:rPr>
          <w:color w:val="161316"/>
          <w:w w:val="115"/>
        </w:rPr>
        <w:t>nobol</w:t>
      </w:r>
      <w:r>
        <w:rPr>
          <w:color w:val="161316"/>
          <w:w w:val="101"/>
        </w:rPr>
        <w:t xml:space="preserve"> </w:t>
      </w:r>
      <w:r>
        <w:rPr>
          <w:color w:val="161316"/>
          <w:w w:val="115"/>
        </w:rPr>
        <w:t xml:space="preserve">fu  rýdzi </w:t>
      </w:r>
      <w:r>
        <w:rPr>
          <w:color w:val="161316"/>
          <w:spacing w:val="-3"/>
          <w:w w:val="115"/>
        </w:rPr>
        <w:t xml:space="preserve">elem </w:t>
      </w:r>
      <w:r>
        <w:rPr>
          <w:color w:val="161316"/>
          <w:spacing w:val="5"/>
          <w:w w:val="115"/>
        </w:rPr>
        <w:t>ent</w:t>
      </w:r>
      <w:r>
        <w:rPr>
          <w:color w:val="7C7B79"/>
          <w:spacing w:val="5"/>
          <w:w w:val="115"/>
        </w:rPr>
        <w:t xml:space="preserve">. </w:t>
      </w:r>
      <w:r>
        <w:rPr>
          <w:color w:val="161316"/>
          <w:w w:val="115"/>
        </w:rPr>
        <w:t xml:space="preserve">nepriaterský;  </w:t>
      </w:r>
      <w:r>
        <w:rPr>
          <w:color w:val="161316"/>
          <w:spacing w:val="-12"/>
          <w:w w:val="115"/>
        </w:rPr>
        <w:t>o,</w:t>
      </w:r>
      <w:r>
        <w:rPr>
          <w:color w:val="343133"/>
          <w:spacing w:val="-12"/>
          <w:w w:val="115"/>
        </w:rPr>
        <w:t>·</w:t>
      </w:r>
      <w:r>
        <w:rPr>
          <w:color w:val="161316"/>
          <w:spacing w:val="-12"/>
          <w:w w:val="115"/>
        </w:rPr>
        <w:t xml:space="preserve">efa  </w:t>
      </w:r>
      <w:r>
        <w:rPr>
          <w:color w:val="161316"/>
          <w:w w:val="120"/>
        </w:rPr>
        <w:t xml:space="preserve">,iac  </w:t>
      </w:r>
      <w:r>
        <w:rPr>
          <w:color w:val="161316"/>
          <w:w w:val="115"/>
        </w:rPr>
        <w:t>t.o  bol.a  modifikácia  tohože ideálu,</w:t>
      </w:r>
      <w:r>
        <w:rPr>
          <w:color w:val="161316"/>
          <w:spacing w:val="55"/>
          <w:w w:val="115"/>
        </w:rPr>
        <w:t xml:space="preserve"> </w:t>
      </w:r>
      <w:r>
        <w:rPr>
          <w:color w:val="161316"/>
          <w:w w:val="115"/>
        </w:rPr>
        <w:t>roz­</w:t>
      </w:r>
    </w:p>
    <w:p w14:paraId="3B119F2C" w14:textId="77777777" w:rsidR="0021465D" w:rsidRDefault="0021465D">
      <w:pPr>
        <w:pStyle w:val="Zkladntext"/>
        <w:tabs>
          <w:tab w:val="left" w:pos="7526"/>
          <w:tab w:val="left" w:pos="8590"/>
        </w:tabs>
        <w:kinsoku w:val="0"/>
        <w:overflowPunct w:val="0"/>
        <w:spacing w:line="275" w:lineRule="exact"/>
        <w:ind w:right="810"/>
        <w:jc w:val="right"/>
        <w:rPr>
          <w:color w:val="161316"/>
          <w:w w:val="110"/>
        </w:rPr>
      </w:pPr>
      <w:r>
        <w:rPr>
          <w:rFonts w:ascii="Arial" w:hAnsi="Arial" w:cs="Arial"/>
          <w:color w:val="979393"/>
          <w:w w:val="110"/>
          <w:sz w:val="25"/>
          <w:szCs w:val="25"/>
        </w:rPr>
        <w:t xml:space="preserve">.   </w:t>
      </w:r>
      <w:r>
        <w:rPr>
          <w:rFonts w:ascii="Arial" w:hAnsi="Arial" w:cs="Arial"/>
          <w:color w:val="161316"/>
          <w:spacing w:val="4"/>
          <w:w w:val="110"/>
          <w:sz w:val="25"/>
          <w:szCs w:val="25"/>
        </w:rPr>
        <w:t xml:space="preserve">diet  </w:t>
      </w:r>
      <w:r>
        <w:rPr>
          <w:color w:val="161316"/>
          <w:w w:val="110"/>
        </w:rPr>
        <w:t>kvantitatívny,</w:t>
      </w:r>
      <w:r>
        <w:rPr>
          <w:color w:val="161316"/>
          <w:spacing w:val="71"/>
          <w:w w:val="110"/>
        </w:rPr>
        <w:t xml:space="preserve"> </w:t>
      </w:r>
      <w:r>
        <w:rPr>
          <w:color w:val="161316"/>
          <w:w w:val="110"/>
        </w:rPr>
        <w:t>on1yly   na   oboch</w:t>
      </w:r>
      <w:r>
        <w:rPr>
          <w:color w:val="161316"/>
          <w:spacing w:val="-29"/>
          <w:w w:val="110"/>
        </w:rPr>
        <w:t xml:space="preserve"> </w:t>
      </w:r>
      <w:r>
        <w:rPr>
          <w:color w:val="161316"/>
          <w:w w:val="110"/>
        </w:rPr>
        <w:t xml:space="preserve">stranR-eh, </w:t>
      </w:r>
      <w:r>
        <w:rPr>
          <w:color w:val="161316"/>
          <w:spacing w:val="20"/>
          <w:w w:val="110"/>
        </w:rPr>
        <w:t xml:space="preserve"> </w:t>
      </w:r>
      <w:r>
        <w:rPr>
          <w:color w:val="161316"/>
          <w:spacing w:val="6"/>
          <w:w w:val="110"/>
        </w:rPr>
        <w:t>,</w:t>
      </w:r>
      <w:r>
        <w:rPr>
          <w:color w:val="343133"/>
          <w:spacing w:val="6"/>
          <w:w w:val="110"/>
        </w:rPr>
        <w:t>·</w:t>
      </w:r>
      <w:r>
        <w:rPr>
          <w:color w:val="161316"/>
          <w:spacing w:val="6"/>
          <w:w w:val="110"/>
        </w:rPr>
        <w:t>ýhrad</w:t>
      </w:r>
      <w:r>
        <w:rPr>
          <w:color w:val="343133"/>
          <w:spacing w:val="6"/>
          <w:w w:val="110"/>
        </w:rPr>
        <w:t>:</w:t>
      </w:r>
      <w:r>
        <w:rPr>
          <w:color w:val="161316"/>
          <w:spacing w:val="6"/>
          <w:w w:val="110"/>
        </w:rPr>
        <w:t>r</w:t>
      </w:r>
      <w:r>
        <w:rPr>
          <w:color w:val="161316"/>
          <w:spacing w:val="6"/>
          <w:w w:val="110"/>
        </w:rPr>
        <w:tab/>
      </w:r>
      <w:r>
        <w:rPr>
          <w:color w:val="161316"/>
          <w:w w:val="110"/>
        </w:rPr>
        <w:t>viac</w:t>
      </w:r>
      <w:r>
        <w:rPr>
          <w:color w:val="161316"/>
          <w:spacing w:val="63"/>
          <w:w w:val="110"/>
        </w:rPr>
        <w:t xml:space="preserve"> </w:t>
      </w:r>
      <w:r>
        <w:rPr>
          <w:color w:val="494646"/>
          <w:w w:val="110"/>
        </w:rPr>
        <w:t>-</w:t>
      </w:r>
      <w:r>
        <w:rPr>
          <w:color w:val="494646"/>
          <w:w w:val="110"/>
        </w:rPr>
        <w:tab/>
      </w:r>
      <w:r>
        <w:rPr>
          <w:rFonts w:ascii="Arial" w:hAnsi="Arial" w:cs="Arial"/>
          <w:color w:val="161316"/>
          <w:w w:val="110"/>
          <w:sz w:val="24"/>
          <w:szCs w:val="24"/>
        </w:rPr>
        <w:t>mene,j</w:t>
      </w:r>
      <w:r>
        <w:rPr>
          <w:rFonts w:ascii="Arial" w:hAnsi="Arial" w:cs="Arial"/>
          <w:color w:val="161316"/>
          <w:spacing w:val="49"/>
          <w:w w:val="110"/>
          <w:sz w:val="24"/>
          <w:szCs w:val="24"/>
        </w:rPr>
        <w:t xml:space="preserve"> </w:t>
      </w:r>
      <w:r>
        <w:rPr>
          <w:color w:val="161316"/>
          <w:w w:val="110"/>
        </w:rPr>
        <w:t>ťormálne,</w:t>
      </w:r>
    </w:p>
    <w:p w14:paraId="2E141BF3" w14:textId="77777777" w:rsidR="0021465D" w:rsidRDefault="0021465D">
      <w:pPr>
        <w:pStyle w:val="Odstavecseseznamem"/>
        <w:numPr>
          <w:ilvl w:val="2"/>
          <w:numId w:val="18"/>
        </w:numPr>
        <w:tabs>
          <w:tab w:val="left" w:pos="688"/>
        </w:tabs>
        <w:kinsoku w:val="0"/>
        <w:overflowPunct w:val="0"/>
        <w:spacing w:before="9" w:line="218" w:lineRule="auto"/>
        <w:ind w:right="781" w:hanging="24"/>
        <w:jc w:val="both"/>
        <w:rPr>
          <w:color w:val="161316"/>
          <w:w w:val="119"/>
          <w:sz w:val="26"/>
          <w:szCs w:val="26"/>
        </w:rPr>
      </w:pPr>
      <w:r>
        <w:rPr>
          <w:color w:val="161316"/>
          <w:w w:val="75"/>
          <w:sz w:val="26"/>
          <w:szCs w:val="26"/>
        </w:rPr>
        <w:t xml:space="preserve">ča s to </w:t>
      </w:r>
      <w:r>
        <w:rPr>
          <w:color w:val="161316"/>
          <w:w w:val="115"/>
          <w:sz w:val="25"/>
          <w:szCs w:val="25"/>
        </w:rPr>
        <w:t xml:space="preserve">iba. </w:t>
      </w:r>
      <w:r>
        <w:rPr>
          <w:color w:val="161316"/>
          <w:w w:val="115"/>
          <w:sz w:val="26"/>
          <w:szCs w:val="26"/>
        </w:rPr>
        <w:t xml:space="preserve">nedorozu.menie. </w:t>
      </w:r>
      <w:r>
        <w:rPr>
          <w:color w:val="161316"/>
          <w:sz w:val="26"/>
          <w:szCs w:val="26"/>
        </w:rPr>
        <w:t xml:space="preserve">TeokMll:Cia., </w:t>
      </w:r>
      <w:r>
        <w:rPr>
          <w:color w:val="161316"/>
          <w:w w:val="115"/>
          <w:sz w:val="26"/>
          <w:szCs w:val="26"/>
        </w:rPr>
        <w:t xml:space="preserve">n1onarchia, aristokracia,  nepredstavovaly nikdy zása.rlnu opozíciu k inteligent.nému duchu často jeho rozvoju vedome </w:t>
      </w:r>
      <w:r>
        <w:rPr>
          <w:color w:val="161316"/>
          <w:w w:val="115"/>
          <w:sz w:val="25"/>
          <w:szCs w:val="25"/>
        </w:rPr>
        <w:t xml:space="preserve">i </w:t>
      </w:r>
      <w:r>
        <w:rPr>
          <w:color w:val="161316"/>
          <w:w w:val="115"/>
          <w:sz w:val="26"/>
          <w:szCs w:val="26"/>
        </w:rPr>
        <w:t>nenevedome napomáhaly. Pravý ne1)riater, čistý zápor a  protipól</w:t>
      </w:r>
      <w:r>
        <w:rPr>
          <w:color w:val="161316"/>
          <w:spacing w:val="74"/>
          <w:w w:val="115"/>
          <w:sz w:val="26"/>
          <w:szCs w:val="26"/>
        </w:rPr>
        <w:t xml:space="preserve"> </w:t>
      </w:r>
      <w:r>
        <w:rPr>
          <w:color w:val="161316"/>
          <w:w w:val="115"/>
          <w:sz w:val="26"/>
          <w:szCs w:val="26"/>
        </w:rPr>
        <w:t xml:space="preserve">je  inde:  mrtvy </w:t>
      </w:r>
      <w:r>
        <w:rPr>
          <w:color w:val="161316"/>
          <w:sz w:val="26"/>
          <w:szCs w:val="26"/>
        </w:rPr>
        <w:t xml:space="preserve">žive.J </w:t>
      </w:r>
      <w:r>
        <w:rPr>
          <w:color w:val="161316"/>
          <w:w w:val="115"/>
          <w:sz w:val="26"/>
          <w:szCs w:val="26"/>
        </w:rPr>
        <w:t>mechanický, mrtvý človek-stroj,</w:t>
      </w:r>
      <w:r>
        <w:rPr>
          <w:color w:val="161316"/>
          <w:spacing w:val="74"/>
          <w:w w:val="115"/>
          <w:sz w:val="26"/>
          <w:szCs w:val="26"/>
        </w:rPr>
        <w:t xml:space="preserve"> </w:t>
      </w:r>
      <w:r>
        <w:rPr>
          <w:color w:val="161316"/>
          <w:w w:val="115"/>
          <w:sz w:val="26"/>
          <w:szCs w:val="26"/>
        </w:rPr>
        <w:t xml:space="preserve">dosledný,  1naktický  nihilizmus,  totalitný </w:t>
      </w:r>
      <w:r>
        <w:rPr>
          <w:color w:val="161316"/>
          <w:w w:val="115"/>
          <w:sz w:val="29"/>
          <w:szCs w:val="29"/>
        </w:rPr>
        <w:t xml:space="preserve">št.át, </w:t>
      </w:r>
      <w:r>
        <w:rPr>
          <w:color w:val="161316"/>
          <w:w w:val="115"/>
          <w:sz w:val="26"/>
          <w:szCs w:val="26"/>
        </w:rPr>
        <w:t>neschopný stirnulova</w:t>
      </w:r>
      <w:r>
        <w:rPr>
          <w:color w:val="979393"/>
          <w:w w:val="115"/>
          <w:sz w:val="26"/>
          <w:szCs w:val="26"/>
        </w:rPr>
        <w:t>.</w:t>
      </w:r>
      <w:r>
        <w:rPr>
          <w:color w:val="161316"/>
          <w:w w:val="115"/>
          <w:sz w:val="26"/>
          <w:szCs w:val="26"/>
        </w:rPr>
        <w:t>f žh</w:t>
      </w:r>
      <w:r>
        <w:rPr>
          <w:color w:val="343133"/>
          <w:w w:val="115"/>
          <w:sz w:val="26"/>
          <w:szCs w:val="26"/>
        </w:rPr>
        <w:t>·</w:t>
      </w:r>
      <w:r>
        <w:rPr>
          <w:color w:val="161316"/>
          <w:w w:val="115"/>
          <w:sz w:val="26"/>
          <w:szCs w:val="26"/>
        </w:rPr>
        <w:t xml:space="preserve">ot a h·orbu. Až dnes ide o všetko. Ak zanikne de­ </w:t>
      </w:r>
      <w:r>
        <w:rPr>
          <w:color w:val="161316"/>
          <w:spacing w:val="-1"/>
          <w:w w:val="107"/>
          <w:sz w:val="26"/>
          <w:szCs w:val="26"/>
        </w:rPr>
        <w:t>mok</w:t>
      </w:r>
      <w:r>
        <w:rPr>
          <w:color w:val="161316"/>
          <w:w w:val="107"/>
          <w:sz w:val="26"/>
          <w:szCs w:val="26"/>
        </w:rPr>
        <w:t>r</w:t>
      </w:r>
      <w:r>
        <w:rPr>
          <w:color w:val="161316"/>
          <w:spacing w:val="-1"/>
          <w:sz w:val="26"/>
          <w:szCs w:val="26"/>
        </w:rPr>
        <w:t xml:space="preserve"> </w:t>
      </w:r>
      <w:r>
        <w:rPr>
          <w:color w:val="161316"/>
          <w:spacing w:val="-1"/>
          <w:w w:val="107"/>
          <w:sz w:val="26"/>
          <w:szCs w:val="26"/>
        </w:rPr>
        <w:t>a</w:t>
      </w:r>
      <w:r>
        <w:rPr>
          <w:color w:val="161316"/>
          <w:w w:val="107"/>
          <w:sz w:val="26"/>
          <w:szCs w:val="26"/>
        </w:rPr>
        <w:t>c</w:t>
      </w:r>
      <w:r>
        <w:rPr>
          <w:color w:val="161316"/>
          <w:spacing w:val="-28"/>
          <w:sz w:val="26"/>
          <w:szCs w:val="26"/>
        </w:rPr>
        <w:t xml:space="preserve"> </w:t>
      </w:r>
      <w:r>
        <w:rPr>
          <w:color w:val="161316"/>
          <w:spacing w:val="-1"/>
          <w:w w:val="107"/>
          <w:sz w:val="26"/>
          <w:szCs w:val="26"/>
        </w:rPr>
        <w:t>i</w:t>
      </w:r>
      <w:r>
        <w:rPr>
          <w:color w:val="161316"/>
          <w:spacing w:val="3"/>
          <w:w w:val="107"/>
          <w:sz w:val="26"/>
          <w:szCs w:val="26"/>
        </w:rPr>
        <w:t>a</w:t>
      </w:r>
      <w:r>
        <w:rPr>
          <w:color w:val="979393"/>
          <w:spacing w:val="-18"/>
          <w:w w:val="49"/>
          <w:sz w:val="26"/>
          <w:szCs w:val="26"/>
        </w:rPr>
        <w:t>-</w:t>
      </w:r>
      <w:r>
        <w:rPr>
          <w:color w:val="161316"/>
          <w:w w:val="49"/>
          <w:sz w:val="26"/>
          <w:szCs w:val="26"/>
        </w:rPr>
        <w:t>,</w:t>
      </w:r>
      <w:r>
        <w:rPr>
          <w:color w:val="161316"/>
          <w:sz w:val="26"/>
          <w:szCs w:val="26"/>
        </w:rPr>
        <w:t xml:space="preserve">  </w:t>
      </w:r>
      <w:r>
        <w:rPr>
          <w:color w:val="161316"/>
          <w:spacing w:val="-3"/>
          <w:sz w:val="26"/>
          <w:szCs w:val="26"/>
        </w:rPr>
        <w:t xml:space="preserve"> </w:t>
      </w:r>
      <w:r>
        <w:rPr>
          <w:color w:val="161316"/>
          <w:w w:val="120"/>
          <w:sz w:val="26"/>
          <w:szCs w:val="26"/>
        </w:rPr>
        <w:t>nepride</w:t>
      </w:r>
      <w:r>
        <w:rPr>
          <w:color w:val="161316"/>
          <w:sz w:val="26"/>
          <w:szCs w:val="26"/>
        </w:rPr>
        <w:t xml:space="preserve">  </w:t>
      </w:r>
      <w:r>
        <w:rPr>
          <w:color w:val="161316"/>
          <w:spacing w:val="-24"/>
          <w:sz w:val="26"/>
          <w:szCs w:val="26"/>
        </w:rPr>
        <w:t xml:space="preserve"> </w:t>
      </w:r>
      <w:r>
        <w:rPr>
          <w:color w:val="161316"/>
          <w:w w:val="117"/>
          <w:sz w:val="26"/>
          <w:szCs w:val="26"/>
        </w:rPr>
        <w:t>»reakcia«</w:t>
      </w:r>
      <w:r>
        <w:rPr>
          <w:color w:val="161316"/>
          <w:sz w:val="26"/>
          <w:szCs w:val="26"/>
        </w:rPr>
        <w:t xml:space="preserve">  </w:t>
      </w:r>
      <w:r>
        <w:rPr>
          <w:color w:val="161316"/>
          <w:spacing w:val="-30"/>
          <w:sz w:val="26"/>
          <w:szCs w:val="26"/>
        </w:rPr>
        <w:t xml:space="preserve"> </w:t>
      </w:r>
      <w:r>
        <w:rPr>
          <w:color w:val="161316"/>
          <w:spacing w:val="-1"/>
          <w:w w:val="117"/>
          <w:sz w:val="26"/>
          <w:szCs w:val="26"/>
        </w:rPr>
        <w:t>ak</w:t>
      </w:r>
      <w:r>
        <w:rPr>
          <w:color w:val="161316"/>
          <w:w w:val="117"/>
          <w:sz w:val="26"/>
          <w:szCs w:val="26"/>
        </w:rPr>
        <w:t>o</w:t>
      </w:r>
      <w:r>
        <w:rPr>
          <w:color w:val="161316"/>
          <w:sz w:val="26"/>
          <w:szCs w:val="26"/>
        </w:rPr>
        <w:t xml:space="preserve">  </w:t>
      </w:r>
      <w:r>
        <w:rPr>
          <w:color w:val="161316"/>
          <w:spacing w:val="-11"/>
          <w:sz w:val="26"/>
          <w:szCs w:val="26"/>
        </w:rPr>
        <w:t xml:space="preserve"> </w:t>
      </w:r>
      <w:r>
        <w:rPr>
          <w:color w:val="161316"/>
          <w:w w:val="112"/>
          <w:sz w:val="26"/>
          <w:szCs w:val="26"/>
        </w:rPr>
        <w:t>úvod</w:t>
      </w:r>
      <w:r>
        <w:rPr>
          <w:color w:val="161316"/>
          <w:sz w:val="26"/>
          <w:szCs w:val="26"/>
        </w:rPr>
        <w:t xml:space="preserve">  </w:t>
      </w:r>
      <w:r>
        <w:rPr>
          <w:color w:val="161316"/>
          <w:spacing w:val="-12"/>
          <w:sz w:val="26"/>
          <w:szCs w:val="26"/>
        </w:rPr>
        <w:t xml:space="preserve"> </w:t>
      </w:r>
      <w:r>
        <w:rPr>
          <w:color w:val="161316"/>
          <w:w w:val="112"/>
          <w:sz w:val="26"/>
          <w:szCs w:val="26"/>
        </w:rPr>
        <w:t>k</w:t>
      </w:r>
      <w:r>
        <w:rPr>
          <w:color w:val="161316"/>
          <w:sz w:val="26"/>
          <w:szCs w:val="26"/>
        </w:rPr>
        <w:t xml:space="preserve">  </w:t>
      </w:r>
      <w:r>
        <w:rPr>
          <w:color w:val="161316"/>
          <w:spacing w:val="-19"/>
          <w:sz w:val="26"/>
          <w:szCs w:val="26"/>
        </w:rPr>
        <w:t xml:space="preserve"> </w:t>
      </w:r>
      <w:r>
        <w:rPr>
          <w:color w:val="161316"/>
          <w:w w:val="115"/>
          <w:sz w:val="26"/>
          <w:szCs w:val="26"/>
        </w:rPr>
        <w:t>revolúcii</w:t>
      </w:r>
      <w:r>
        <w:rPr>
          <w:color w:val="161316"/>
          <w:sz w:val="26"/>
          <w:szCs w:val="26"/>
        </w:rPr>
        <w:t xml:space="preserve">  </w:t>
      </w:r>
      <w:r>
        <w:rPr>
          <w:color w:val="161316"/>
          <w:spacing w:val="-8"/>
          <w:sz w:val="26"/>
          <w:szCs w:val="26"/>
        </w:rPr>
        <w:t xml:space="preserve"> </w:t>
      </w:r>
      <w:r>
        <w:rPr>
          <w:color w:val="161316"/>
          <w:spacing w:val="-1"/>
          <w:w w:val="152"/>
          <w:sz w:val="26"/>
          <w:szCs w:val="26"/>
        </w:rPr>
        <w:t>zaj</w:t>
      </w:r>
      <w:r>
        <w:rPr>
          <w:color w:val="161316"/>
          <w:w w:val="152"/>
          <w:sz w:val="26"/>
          <w:szCs w:val="26"/>
        </w:rPr>
        <w:t>h</w:t>
      </w:r>
      <w:r>
        <w:rPr>
          <w:color w:val="161316"/>
          <w:sz w:val="26"/>
          <w:szCs w:val="26"/>
        </w:rPr>
        <w:t xml:space="preserve"> </w:t>
      </w:r>
      <w:r>
        <w:rPr>
          <w:color w:val="161316"/>
          <w:spacing w:val="-32"/>
          <w:sz w:val="26"/>
          <w:szCs w:val="26"/>
        </w:rPr>
        <w:t xml:space="preserve"> </w:t>
      </w:r>
      <w:r>
        <w:rPr>
          <w:color w:val="161316"/>
          <w:w w:val="152"/>
          <w:sz w:val="26"/>
          <w:szCs w:val="26"/>
        </w:rPr>
        <w:t>,</w:t>
      </w:r>
      <w:r>
        <w:rPr>
          <w:color w:val="161316"/>
          <w:sz w:val="26"/>
          <w:szCs w:val="26"/>
        </w:rPr>
        <w:t xml:space="preserve"> </w:t>
      </w:r>
      <w:r>
        <w:rPr>
          <w:color w:val="161316"/>
          <w:spacing w:val="21"/>
          <w:sz w:val="26"/>
          <w:szCs w:val="26"/>
        </w:rPr>
        <w:t xml:space="preserve"> </w:t>
      </w:r>
      <w:r>
        <w:rPr>
          <w:color w:val="161316"/>
          <w:spacing w:val="-1"/>
          <w:w w:val="152"/>
          <w:sz w:val="26"/>
          <w:szCs w:val="26"/>
        </w:rPr>
        <w:t>al</w:t>
      </w:r>
      <w:r>
        <w:rPr>
          <w:color w:val="161316"/>
          <w:w w:val="152"/>
          <w:sz w:val="26"/>
          <w:szCs w:val="26"/>
        </w:rPr>
        <w:t>e</w:t>
      </w:r>
      <w:r>
        <w:rPr>
          <w:color w:val="161316"/>
          <w:sz w:val="26"/>
          <w:szCs w:val="26"/>
        </w:rPr>
        <w:t xml:space="preserve"> </w:t>
      </w:r>
      <w:r>
        <w:rPr>
          <w:color w:val="161316"/>
          <w:spacing w:val="-32"/>
          <w:sz w:val="26"/>
          <w:szCs w:val="26"/>
        </w:rPr>
        <w:t xml:space="preserve"> </w:t>
      </w:r>
      <w:r>
        <w:rPr>
          <w:color w:val="161316"/>
          <w:w w:val="119"/>
          <w:sz w:val="26"/>
          <w:szCs w:val="26"/>
        </w:rPr>
        <w:t>»Untergang</w:t>
      </w:r>
      <w:r>
        <w:rPr>
          <w:color w:val="161316"/>
          <w:sz w:val="26"/>
          <w:szCs w:val="26"/>
        </w:rPr>
        <w:t xml:space="preserve"> </w:t>
      </w:r>
      <w:r>
        <w:rPr>
          <w:color w:val="161316"/>
          <w:spacing w:val="26"/>
          <w:sz w:val="26"/>
          <w:szCs w:val="26"/>
        </w:rPr>
        <w:t xml:space="preserve"> </w:t>
      </w:r>
      <w:r>
        <w:rPr>
          <w:color w:val="161316"/>
          <w:spacing w:val="-7"/>
          <w:w w:val="119"/>
          <w:sz w:val="26"/>
          <w:szCs w:val="26"/>
        </w:rPr>
        <w:t>d</w:t>
      </w:r>
      <w:r>
        <w:rPr>
          <w:color w:val="343133"/>
          <w:spacing w:val="-16"/>
          <w:w w:val="119"/>
          <w:sz w:val="26"/>
          <w:szCs w:val="26"/>
        </w:rPr>
        <w:t>e</w:t>
      </w:r>
      <w:r>
        <w:rPr>
          <w:color w:val="161316"/>
          <w:w w:val="119"/>
          <w:sz w:val="26"/>
          <w:szCs w:val="26"/>
        </w:rPr>
        <w:t>s</w:t>
      </w:r>
    </w:p>
    <w:p w14:paraId="5480FF42" w14:textId="77777777" w:rsidR="0021465D" w:rsidRDefault="0021465D">
      <w:pPr>
        <w:pStyle w:val="Zkladntext"/>
        <w:kinsoku w:val="0"/>
        <w:overflowPunct w:val="0"/>
        <w:spacing w:before="19" w:line="213" w:lineRule="auto"/>
        <w:ind w:left="665" w:right="818" w:hanging="60"/>
        <w:jc w:val="both"/>
        <w:rPr>
          <w:color w:val="161316"/>
          <w:w w:val="92"/>
        </w:rPr>
      </w:pPr>
      <w:r>
        <w:rPr>
          <w:color w:val="979393"/>
          <w:w w:val="115"/>
        </w:rPr>
        <w:t>.</w:t>
      </w:r>
      <w:r>
        <w:rPr>
          <w:color w:val="161316"/>
          <w:w w:val="115"/>
        </w:rPr>
        <w:t>Abend la ndes «, chronické ochrnutie t\</w:t>
      </w:r>
      <w:r>
        <w:rPr>
          <w:color w:val="343133"/>
          <w:w w:val="115"/>
        </w:rPr>
        <w:t>·</w:t>
      </w:r>
      <w:r>
        <w:rPr>
          <w:color w:val="161316"/>
          <w:w w:val="115"/>
        </w:rPr>
        <w:t xml:space="preserve">orivých schopností európskych a nielen </w:t>
      </w:r>
      <w:r>
        <w:rPr>
          <w:color w:val="343133"/>
          <w:w w:val="115"/>
        </w:rPr>
        <w:t>c</w:t>
      </w:r>
      <w:r>
        <w:rPr>
          <w:color w:val="161316"/>
          <w:w w:val="115"/>
        </w:rPr>
        <w:t xml:space="preserve">u­ ropskych. Lebo </w:t>
      </w:r>
      <w:r>
        <w:rPr>
          <w:rFonts w:ascii="Arial" w:hAnsi="Arial" w:cs="Arial"/>
          <w:color w:val="161316"/>
          <w:w w:val="115"/>
        </w:rPr>
        <w:t xml:space="preserve">niet </w:t>
      </w:r>
      <w:r>
        <w:rPr>
          <w:rFonts w:ascii="Arial" w:hAnsi="Arial" w:cs="Arial"/>
          <w:color w:val="343133"/>
          <w:w w:val="115"/>
        </w:rPr>
        <w:t xml:space="preserve">- </w:t>
      </w:r>
      <w:r>
        <w:rPr>
          <w:color w:val="161316"/>
          <w:w w:val="115"/>
          <w:sz w:val="27"/>
          <w:szCs w:val="27"/>
        </w:rPr>
        <w:t xml:space="preserve">i </w:t>
      </w:r>
      <w:r>
        <w:rPr>
          <w:color w:val="161316"/>
          <w:w w:val="115"/>
          <w:sz w:val="29"/>
          <w:szCs w:val="29"/>
        </w:rPr>
        <w:t xml:space="preserve">to ,ien1e </w:t>
      </w:r>
      <w:r>
        <w:rPr>
          <w:color w:val="161316"/>
          <w:w w:val="115"/>
        </w:rPr>
        <w:t xml:space="preserve">dnes dobre </w:t>
      </w:r>
      <w:r>
        <w:rPr>
          <w:color w:val="343133"/>
          <w:w w:val="115"/>
        </w:rPr>
        <w:t xml:space="preserve">- </w:t>
      </w:r>
      <w:r>
        <w:rPr>
          <w:color w:val="161316"/>
          <w:w w:val="115"/>
        </w:rPr>
        <w:t xml:space="preserve">inej t\'orby než </w:t>
      </w:r>
      <w:r>
        <w:rPr>
          <w:color w:val="161316"/>
          <w:w w:val="115"/>
          <w:sz w:val="27"/>
          <w:szCs w:val="27"/>
        </w:rPr>
        <w:t xml:space="preserve">inteligentnej </w:t>
      </w:r>
      <w:r>
        <w:rPr>
          <w:color w:val="161316"/>
          <w:w w:val="107"/>
        </w:rPr>
        <w:t>(</w:t>
      </w:r>
      <w:r>
        <w:rPr>
          <w:color w:val="161316"/>
        </w:rPr>
        <w:t xml:space="preserve"> </w:t>
      </w:r>
      <w:r>
        <w:rPr>
          <w:color w:val="161316"/>
          <w:w w:val="122"/>
        </w:rPr>
        <w:t>nemechanickej).</w:t>
      </w:r>
      <w:r>
        <w:rPr>
          <w:color w:val="161316"/>
        </w:rPr>
        <w:t xml:space="preserve">  </w:t>
      </w:r>
      <w:r>
        <w:rPr>
          <w:color w:val="161316"/>
          <w:w w:val="120"/>
        </w:rPr>
        <w:t>Politicky</w:t>
      </w:r>
      <w:r>
        <w:rPr>
          <w:color w:val="161316"/>
        </w:rPr>
        <w:t xml:space="preserve">  </w:t>
      </w:r>
      <w:r>
        <w:rPr>
          <w:color w:val="161316"/>
          <w:w w:val="121"/>
        </w:rPr>
        <w:t>formulované:</w:t>
      </w:r>
      <w:r>
        <w:rPr>
          <w:color w:val="161316"/>
        </w:rPr>
        <w:t xml:space="preserve">  </w:t>
      </w:r>
      <w:r>
        <w:rPr>
          <w:color w:val="161316"/>
          <w:w w:val="121"/>
        </w:rPr>
        <w:t>Čo</w:t>
      </w:r>
      <w:r>
        <w:rPr>
          <w:color w:val="161316"/>
        </w:rPr>
        <w:t xml:space="preserve">  </w:t>
      </w:r>
      <w:r>
        <w:rPr>
          <w:color w:val="161316"/>
          <w:w w:val="121"/>
        </w:rPr>
        <w:t>sa</w:t>
      </w:r>
      <w:r>
        <w:rPr>
          <w:color w:val="343133"/>
          <w:w w:val="49"/>
        </w:rPr>
        <w:t>.</w:t>
      </w:r>
      <w:r>
        <w:rPr>
          <w:color w:val="343133"/>
        </w:rPr>
        <w:t xml:space="preserve">  </w:t>
      </w:r>
      <w:r>
        <w:rPr>
          <w:color w:val="7C7B79"/>
          <w:w w:val="49"/>
        </w:rPr>
        <w:t>.</w:t>
      </w:r>
      <w:r>
        <w:rPr>
          <w:color w:val="161316"/>
          <w:w w:val="121"/>
        </w:rPr>
        <w:t>neuskuteční</w:t>
      </w:r>
      <w:r>
        <w:rPr>
          <w:color w:val="161316"/>
        </w:rPr>
        <w:t xml:space="preserve">   </w:t>
      </w:r>
      <w:r>
        <w:rPr>
          <w:color w:val="161316"/>
          <w:w w:val="120"/>
        </w:rPr>
        <w:t>demokraticl,y,</w:t>
      </w:r>
      <w:r>
        <w:rPr>
          <w:color w:val="161316"/>
        </w:rPr>
        <w:t xml:space="preserve">  </w:t>
      </w:r>
      <w:r>
        <w:rPr>
          <w:color w:val="161316"/>
          <w:w w:val="92"/>
        </w:rPr>
        <w:t>:ne-</w:t>
      </w:r>
    </w:p>
    <w:p w14:paraId="73CD79D7" w14:textId="77777777" w:rsidR="0021465D" w:rsidRDefault="0021465D">
      <w:pPr>
        <w:pStyle w:val="Odstavecseseznamem"/>
        <w:numPr>
          <w:ilvl w:val="0"/>
          <w:numId w:val="17"/>
        </w:numPr>
        <w:tabs>
          <w:tab w:val="left" w:pos="639"/>
          <w:tab w:val="left" w:pos="2010"/>
          <w:tab w:val="left" w:pos="2519"/>
          <w:tab w:val="left" w:pos="3210"/>
          <w:tab w:val="left" w:pos="5241"/>
          <w:tab w:val="left" w:pos="9347"/>
        </w:tabs>
        <w:kinsoku w:val="0"/>
        <w:overflowPunct w:val="0"/>
        <w:spacing w:before="4" w:line="220" w:lineRule="auto"/>
        <w:ind w:right="823" w:hanging="216"/>
        <w:rPr>
          <w:color w:val="161316"/>
          <w:w w:val="115"/>
          <w:sz w:val="26"/>
          <w:szCs w:val="26"/>
        </w:rPr>
      </w:pPr>
      <w:r>
        <w:rPr>
          <w:color w:val="161316"/>
          <w:w w:val="115"/>
          <w:sz w:val="26"/>
          <w:szCs w:val="26"/>
        </w:rPr>
        <w:t xml:space="preserve">u sk u te č ní sa vobec; demokracia </w:t>
      </w:r>
      <w:r>
        <w:rPr>
          <w:color w:val="161316"/>
          <w:w w:val="115"/>
          <w:sz w:val="25"/>
          <w:szCs w:val="25"/>
        </w:rPr>
        <w:t xml:space="preserve">n1á </w:t>
      </w:r>
      <w:r>
        <w:rPr>
          <w:color w:val="161316"/>
          <w:w w:val="115"/>
          <w:sz w:val="26"/>
          <w:szCs w:val="26"/>
        </w:rPr>
        <w:t>prá ,</w:t>
      </w:r>
      <w:r>
        <w:rPr>
          <w:color w:val="343133"/>
          <w:w w:val="115"/>
          <w:sz w:val="26"/>
          <w:szCs w:val="26"/>
        </w:rPr>
        <w:t>·</w:t>
      </w:r>
      <w:r>
        <w:rPr>
          <w:color w:val="161316"/>
          <w:w w:val="115"/>
          <w:sz w:val="26"/>
          <w:szCs w:val="26"/>
        </w:rPr>
        <w:t xml:space="preserve">o, po,innosť </w:t>
      </w:r>
      <w:r>
        <w:rPr>
          <w:color w:val="161316"/>
          <w:w w:val="115"/>
        </w:rPr>
        <w:t xml:space="preserve">a. </w:t>
      </w:r>
      <w:r>
        <w:rPr>
          <w:color w:val="161316"/>
          <w:w w:val="115"/>
          <w:sz w:val="26"/>
          <w:szCs w:val="26"/>
        </w:rPr>
        <w:t xml:space="preserve">výsadu viesf, rozknzovať, vyhlásif vojnu, rozširova.f alebo sužovať slobody. ,1á </w:t>
      </w:r>
      <w:r>
        <w:rPr>
          <w:color w:val="161316"/>
          <w:spacing w:val="3"/>
          <w:w w:val="115"/>
          <w:sz w:val="26"/>
          <w:szCs w:val="26"/>
        </w:rPr>
        <w:t>prá,</w:t>
      </w:r>
      <w:r>
        <w:rPr>
          <w:color w:val="343133"/>
          <w:spacing w:val="3"/>
          <w:w w:val="115"/>
          <w:sz w:val="26"/>
          <w:szCs w:val="26"/>
        </w:rPr>
        <w:t>·</w:t>
      </w:r>
      <w:r>
        <w:rPr>
          <w:color w:val="161316"/>
          <w:spacing w:val="3"/>
          <w:w w:val="115"/>
          <w:sz w:val="26"/>
          <w:szCs w:val="26"/>
        </w:rPr>
        <w:t xml:space="preserve">o </w:t>
      </w:r>
      <w:r>
        <w:rPr>
          <w:color w:val="161316"/>
          <w:w w:val="115"/>
          <w:sz w:val="26"/>
          <w:szCs w:val="26"/>
        </w:rPr>
        <w:t>poldádať sa za kom­ petentnú vo všetkých otázkách, vyplý,"S.júcich z existence človeka a sociálnych skupín  na</w:t>
      </w:r>
      <w:r>
        <w:rPr>
          <w:color w:val="161316"/>
          <w:spacing w:val="23"/>
          <w:w w:val="115"/>
          <w:sz w:val="26"/>
          <w:szCs w:val="26"/>
        </w:rPr>
        <w:t xml:space="preserve"> </w:t>
      </w:r>
      <w:r>
        <w:rPr>
          <w:color w:val="161316"/>
          <w:w w:val="115"/>
          <w:sz w:val="26"/>
          <w:szCs w:val="26"/>
        </w:rPr>
        <w:t>zemi.</w:t>
      </w:r>
      <w:r>
        <w:rPr>
          <w:color w:val="161316"/>
          <w:spacing w:val="4"/>
          <w:w w:val="115"/>
          <w:sz w:val="26"/>
          <w:szCs w:val="26"/>
        </w:rPr>
        <w:t xml:space="preserve"> </w:t>
      </w:r>
      <w:r>
        <w:rPr>
          <w:color w:val="161316"/>
          <w:w w:val="115"/>
          <w:sz w:val="26"/>
          <w:szCs w:val="26"/>
        </w:rPr>
        <w:t>!lá</w:t>
      </w:r>
      <w:r>
        <w:rPr>
          <w:color w:val="161316"/>
          <w:w w:val="115"/>
          <w:sz w:val="26"/>
          <w:szCs w:val="26"/>
        </w:rPr>
        <w:tab/>
        <w:t xml:space="preserve">právo na sebavedomie a istotu. l\lá právo na, bez1)odmienečnú vernosf človeka a národov. Smie  používať  moc a  fionucovacie  prostriedky,  preto­ </w:t>
      </w:r>
      <w:r>
        <w:rPr>
          <w:rFonts w:ascii="Arial" w:hAnsi="Arial" w:cs="Arial"/>
          <w:color w:val="161316"/>
          <w:w w:val="95"/>
          <w:sz w:val="25"/>
          <w:szCs w:val="25"/>
        </w:rPr>
        <w:t>že</w:t>
      </w:r>
      <w:r>
        <w:rPr>
          <w:rFonts w:ascii="Arial" w:hAnsi="Arial" w:cs="Arial"/>
          <w:color w:val="161316"/>
          <w:spacing w:val="-20"/>
          <w:w w:val="95"/>
          <w:sz w:val="25"/>
          <w:szCs w:val="25"/>
        </w:rPr>
        <w:t xml:space="preserve"> </w:t>
      </w:r>
      <w:r>
        <w:rPr>
          <w:color w:val="161316"/>
          <w:w w:val="95"/>
          <w:sz w:val="26"/>
          <w:szCs w:val="26"/>
        </w:rPr>
        <w:t>le.JJ.</w:t>
      </w:r>
      <w:r>
        <w:rPr>
          <w:color w:val="161316"/>
          <w:spacing w:val="-16"/>
          <w:w w:val="95"/>
          <w:sz w:val="26"/>
          <w:szCs w:val="26"/>
        </w:rPr>
        <w:t xml:space="preserve"> </w:t>
      </w:r>
      <w:r>
        <w:rPr>
          <w:color w:val="161316"/>
          <w:w w:val="95"/>
          <w:sz w:val="26"/>
          <w:szCs w:val="26"/>
        </w:rPr>
        <w:t>ona</w:t>
      </w:r>
      <w:r>
        <w:rPr>
          <w:color w:val="161316"/>
          <w:w w:val="95"/>
          <w:sz w:val="26"/>
          <w:szCs w:val="26"/>
        </w:rPr>
        <w:tab/>
      </w:r>
      <w:r>
        <w:rPr>
          <w:color w:val="161316"/>
          <w:sz w:val="26"/>
          <w:szCs w:val="26"/>
        </w:rPr>
        <w:t>ich</w:t>
      </w:r>
      <w:r>
        <w:rPr>
          <w:color w:val="161316"/>
          <w:sz w:val="26"/>
          <w:szCs w:val="26"/>
        </w:rPr>
        <w:tab/>
      </w:r>
      <w:r>
        <w:rPr>
          <w:color w:val="161316"/>
          <w:w w:val="115"/>
          <w:sz w:val="26"/>
          <w:szCs w:val="26"/>
        </w:rPr>
        <w:t xml:space="preserve">použije int.eligentne, </w:t>
      </w:r>
      <w:r>
        <w:rPr>
          <w:color w:val="161316"/>
          <w:w w:val="115"/>
          <w:sz w:val="29"/>
          <w:szCs w:val="29"/>
        </w:rPr>
        <w:t xml:space="preserve">t. </w:t>
      </w:r>
      <w:r>
        <w:rPr>
          <w:rFonts w:ascii="Arial" w:hAnsi="Arial" w:cs="Arial"/>
          <w:color w:val="161316"/>
          <w:w w:val="115"/>
          <w:sz w:val="25"/>
          <w:szCs w:val="25"/>
        </w:rPr>
        <w:t xml:space="preserve">j. až </w:t>
      </w:r>
      <w:r>
        <w:rPr>
          <w:color w:val="161316"/>
          <w:w w:val="115"/>
          <w:sz w:val="26"/>
          <w:szCs w:val="26"/>
        </w:rPr>
        <w:t xml:space="preserve">na koniec. </w:t>
      </w:r>
      <w:r>
        <w:rPr>
          <w:b/>
          <w:bCs/>
          <w:color w:val="161316"/>
          <w:w w:val="115"/>
          <w:sz w:val="27"/>
          <w:szCs w:val="27"/>
        </w:rPr>
        <w:t xml:space="preserve">Kedy </w:t>
      </w:r>
      <w:r>
        <w:rPr>
          <w:rFonts w:ascii="Arial" w:hAnsi="Arial" w:cs="Arial"/>
          <w:color w:val="161316"/>
          <w:w w:val="115"/>
          <w:sz w:val="25"/>
          <w:szCs w:val="25"/>
        </w:rPr>
        <w:t xml:space="preserve">je </w:t>
      </w:r>
      <w:r>
        <w:rPr>
          <w:color w:val="161316"/>
          <w:w w:val="115"/>
          <w:sz w:val="26"/>
          <w:szCs w:val="26"/>
        </w:rPr>
        <w:t xml:space="preserve">ten koniec? Až ho stanoví    naícitlivejšie </w:t>
      </w:r>
      <w:r>
        <w:rPr>
          <w:color w:val="161316"/>
          <w:spacing w:val="27"/>
          <w:w w:val="115"/>
          <w:sz w:val="26"/>
          <w:szCs w:val="26"/>
        </w:rPr>
        <w:t xml:space="preserve"> </w:t>
      </w:r>
      <w:r>
        <w:rPr>
          <w:color w:val="161316"/>
          <w:w w:val="115"/>
          <w:sz w:val="26"/>
          <w:szCs w:val="26"/>
        </w:rPr>
        <w:t xml:space="preserve">svedomie  </w:t>
      </w:r>
      <w:r>
        <w:rPr>
          <w:color w:val="161316"/>
          <w:spacing w:val="20"/>
          <w:w w:val="115"/>
          <w:sz w:val="26"/>
          <w:szCs w:val="26"/>
        </w:rPr>
        <w:t xml:space="preserve"> </w:t>
      </w:r>
      <w:r>
        <w:rPr>
          <w:color w:val="161316"/>
          <w:w w:val="115"/>
          <w:sz w:val="26"/>
          <w:szCs w:val="26"/>
        </w:rPr>
        <w:t>a</w:t>
      </w:r>
      <w:r>
        <w:rPr>
          <w:color w:val="161316"/>
          <w:w w:val="115"/>
          <w:sz w:val="26"/>
          <w:szCs w:val="26"/>
        </w:rPr>
        <w:tab/>
        <w:t xml:space="preserve">najsvedon1itejší </w:t>
      </w:r>
      <w:r>
        <w:rPr>
          <w:color w:val="161316"/>
          <w:spacing w:val="46"/>
          <w:w w:val="115"/>
          <w:sz w:val="26"/>
          <w:szCs w:val="26"/>
        </w:rPr>
        <w:t xml:space="preserve"> </w:t>
      </w:r>
      <w:r>
        <w:rPr>
          <w:color w:val="161316"/>
          <w:w w:val="115"/>
          <w:sz w:val="26"/>
          <w:szCs w:val="26"/>
        </w:rPr>
        <w:t xml:space="preserve">rozum </w:t>
      </w:r>
      <w:r>
        <w:rPr>
          <w:color w:val="161316"/>
          <w:spacing w:val="41"/>
          <w:w w:val="115"/>
          <w:sz w:val="26"/>
          <w:szCs w:val="26"/>
        </w:rPr>
        <w:t xml:space="preserve"> </w:t>
      </w:r>
      <w:r>
        <w:rPr>
          <w:color w:val="161316"/>
          <w:w w:val="115"/>
          <w:sz w:val="26"/>
          <w:szCs w:val="26"/>
        </w:rPr>
        <w:t>1nedzi</w:t>
      </w:r>
      <w:r>
        <w:rPr>
          <w:color w:val="161316"/>
          <w:w w:val="115"/>
          <w:sz w:val="26"/>
          <w:szCs w:val="26"/>
        </w:rPr>
        <w:tab/>
        <w:t>nami. Ollkiaf berle istotu a právo? Niet inej istoty a</w:t>
      </w:r>
      <w:r>
        <w:rPr>
          <w:color w:val="161316"/>
          <w:spacing w:val="43"/>
          <w:w w:val="115"/>
          <w:sz w:val="26"/>
          <w:szCs w:val="26"/>
        </w:rPr>
        <w:t xml:space="preserve"> </w:t>
      </w:r>
      <w:r>
        <w:rPr>
          <w:color w:val="161316"/>
          <w:w w:val="115"/>
          <w:sz w:val="26"/>
          <w:szCs w:val="26"/>
        </w:rPr>
        <w:t>práva.</w:t>
      </w:r>
    </w:p>
    <w:p w14:paraId="2CC81867" w14:textId="77777777" w:rsidR="0021465D" w:rsidRDefault="0021465D">
      <w:pPr>
        <w:pStyle w:val="Zkladntext"/>
        <w:kinsoku w:val="0"/>
        <w:overflowPunct w:val="0"/>
        <w:spacing w:line="279" w:lineRule="exact"/>
        <w:ind w:left="1225"/>
        <w:rPr>
          <w:color w:val="161316"/>
          <w:w w:val="115"/>
          <w:sz w:val="25"/>
          <w:szCs w:val="25"/>
        </w:rPr>
      </w:pPr>
      <w:r>
        <w:rPr>
          <w:color w:val="161316"/>
          <w:w w:val="115"/>
        </w:rPr>
        <w:t>Demokra c i</w:t>
      </w:r>
      <w:r>
        <w:rPr>
          <w:color w:val="979393"/>
          <w:w w:val="115"/>
        </w:rPr>
        <w:t>-</w:t>
      </w:r>
      <w:r>
        <w:rPr>
          <w:color w:val="161316"/>
          <w:w w:val="115"/>
        </w:rPr>
        <w:t xml:space="preserve">a musí intervenovaf do všetkých </w:t>
      </w:r>
      <w:r>
        <w:rPr>
          <w:rFonts w:ascii="Arial" w:hAnsi="Arial" w:cs="Arial"/>
          <w:color w:val="161316"/>
          <w:w w:val="115"/>
          <w:sz w:val="25"/>
          <w:szCs w:val="25"/>
        </w:rPr>
        <w:t xml:space="preserve">oblastí </w:t>
      </w:r>
      <w:r>
        <w:rPr>
          <w:color w:val="161316"/>
          <w:w w:val="115"/>
        </w:rPr>
        <w:t xml:space="preserve">života, pret-ože to </w:t>
      </w:r>
      <w:r>
        <w:rPr>
          <w:rFonts w:ascii="Arial" w:hAnsi="Arial" w:cs="Arial"/>
          <w:color w:val="161316"/>
          <w:w w:val="115"/>
          <w:sz w:val="25"/>
          <w:szCs w:val="25"/>
        </w:rPr>
        <w:t xml:space="preserve">,;e </w:t>
      </w:r>
      <w:r>
        <w:rPr>
          <w:color w:val="161316"/>
          <w:w w:val="115"/>
          <w:sz w:val="25"/>
          <w:szCs w:val="25"/>
        </w:rPr>
        <w:t>jej</w:t>
      </w:r>
    </w:p>
    <w:p w14:paraId="135D0575" w14:textId="77777777" w:rsidR="0021465D" w:rsidRDefault="0021465D">
      <w:pPr>
        <w:pStyle w:val="Zkladntext"/>
        <w:kinsoku w:val="0"/>
        <w:overflowPunct w:val="0"/>
        <w:spacing w:before="9" w:line="220" w:lineRule="auto"/>
        <w:ind w:left="582" w:right="844" w:firstLine="44"/>
        <w:jc w:val="both"/>
        <w:rPr>
          <w:color w:val="161316"/>
          <w:w w:val="115"/>
        </w:rPr>
      </w:pPr>
      <w:r>
        <w:rPr>
          <w:color w:val="161316"/>
          <w:w w:val="115"/>
        </w:rPr>
        <w:t xml:space="preserve">kompetenci.a a funkcia. </w:t>
      </w:r>
      <w:r>
        <w:rPr>
          <w:color w:val="161316"/>
          <w:w w:val="115"/>
          <w:sz w:val="28"/>
          <w:szCs w:val="28"/>
        </w:rPr>
        <w:t xml:space="preserve">Jestvuje </w:t>
      </w:r>
      <w:r>
        <w:rPr>
          <w:color w:val="161316"/>
          <w:w w:val="115"/>
        </w:rPr>
        <w:t xml:space="preserve">v praxi jediná  </w:t>
      </w:r>
      <w:r>
        <w:rPr>
          <w:color w:val="161316"/>
          <w:spacing w:val="-3"/>
          <w:w w:val="115"/>
          <w:sz w:val="28"/>
          <w:szCs w:val="28"/>
        </w:rPr>
        <w:t>hra</w:t>
      </w:r>
      <w:r>
        <w:rPr>
          <w:color w:val="343133"/>
          <w:spacing w:val="-3"/>
          <w:w w:val="115"/>
          <w:sz w:val="28"/>
          <w:szCs w:val="28"/>
        </w:rPr>
        <w:t>,</w:t>
      </w:r>
      <w:r>
        <w:rPr>
          <w:color w:val="161316"/>
          <w:spacing w:val="-3"/>
          <w:w w:val="115"/>
          <w:sz w:val="28"/>
          <w:szCs w:val="28"/>
        </w:rPr>
        <w:t xml:space="preserve">ni </w:t>
      </w:r>
      <w:r>
        <w:rPr>
          <w:color w:val="161316"/>
          <w:w w:val="115"/>
          <w:sz w:val="28"/>
          <w:szCs w:val="28"/>
        </w:rPr>
        <w:t xml:space="preserve">ca-n1iera  </w:t>
      </w:r>
      <w:r>
        <w:rPr>
          <w:color w:val="161316"/>
          <w:w w:val="115"/>
        </w:rPr>
        <w:t xml:space="preserve">zákroku,  m-ču• júca hierarchiu prostriedkov: princip nartiriadenosti ducho\'ného elementu nad hmotným. Konkrétnejšie: </w:t>
      </w:r>
      <w:r>
        <w:rPr>
          <w:color w:val="161316"/>
          <w:w w:val="115"/>
          <w:sz w:val="27"/>
          <w:szCs w:val="27"/>
        </w:rPr>
        <w:t xml:space="preserve">nič </w:t>
      </w:r>
      <w:r>
        <w:rPr>
          <w:color w:val="161316"/>
          <w:w w:val="115"/>
        </w:rPr>
        <w:t>nedonesie plody, čo</w:t>
      </w:r>
      <w:r>
        <w:rPr>
          <w:color w:val="161316"/>
          <w:spacing w:val="74"/>
          <w:w w:val="115"/>
        </w:rPr>
        <w:t xml:space="preserve"> </w:t>
      </w:r>
      <w:r>
        <w:rPr>
          <w:color w:val="161316"/>
          <w:w w:val="115"/>
        </w:rPr>
        <w:t xml:space="preserve">nedozrelo  </w:t>
      </w:r>
      <w:r>
        <w:rPr>
          <w:color w:val="161316"/>
          <w:w w:val="115"/>
          <w:sz w:val="27"/>
          <w:szCs w:val="27"/>
        </w:rPr>
        <w:t xml:space="preserve">v  </w:t>
      </w:r>
      <w:r>
        <w:rPr>
          <w:color w:val="161316"/>
          <w:w w:val="115"/>
        </w:rPr>
        <w:t>l'udskej  hlave; žiad</w:t>
      </w:r>
      <w:r>
        <w:rPr>
          <w:color w:val="343133"/>
          <w:w w:val="115"/>
        </w:rPr>
        <w:t>e</w:t>
      </w:r>
      <w:r>
        <w:rPr>
          <w:color w:val="161316"/>
          <w:w w:val="115"/>
        </w:rPr>
        <w:t xml:space="preserve">m trvalý zisk sociálny, pokrok, sa neuskt;toční inštitúci111mi, </w:t>
      </w:r>
      <w:r>
        <w:rPr>
          <w:color w:val="161316"/>
          <w:w w:val="115"/>
          <w:sz w:val="27"/>
          <w:szCs w:val="27"/>
        </w:rPr>
        <w:t xml:space="preserve">zákonami, zov­ </w:t>
      </w:r>
      <w:r>
        <w:rPr>
          <w:color w:val="161316"/>
          <w:w w:val="115"/>
        </w:rPr>
        <w:t xml:space="preserve">ňajším </w:t>
      </w:r>
      <w:r>
        <w:rPr>
          <w:color w:val="161316"/>
          <w:w w:val="115"/>
          <w:sz w:val="27"/>
          <w:szCs w:val="27"/>
        </w:rPr>
        <w:t xml:space="preserve">tlakorn, </w:t>
      </w:r>
      <w:r>
        <w:rPr>
          <w:rFonts w:ascii="Arial" w:hAnsi="Arial" w:cs="Arial"/>
          <w:color w:val="161316"/>
          <w:w w:val="115"/>
        </w:rPr>
        <w:t xml:space="preserve">ak </w:t>
      </w:r>
      <w:r>
        <w:rPr>
          <w:color w:val="161316"/>
          <w:w w:val="115"/>
        </w:rPr>
        <w:t xml:space="preserve">vedomie člóveka zostslo pozadu. Teda  </w:t>
      </w:r>
      <w:r>
        <w:rPr>
          <w:color w:val="161316"/>
          <w:w w:val="115"/>
          <w:sz w:val="27"/>
          <w:szCs w:val="27"/>
        </w:rPr>
        <w:t xml:space="preserve">presvedčo,•a.nie, </w:t>
      </w:r>
      <w:r>
        <w:rPr>
          <w:color w:val="161316"/>
          <w:w w:val="115"/>
        </w:rPr>
        <w:t>disku· sie, výchova pred násilím; násilie ako posledný prostriedok. Teda</w:t>
      </w:r>
      <w:r>
        <w:rPr>
          <w:color w:val="161316"/>
          <w:spacing w:val="43"/>
          <w:w w:val="115"/>
        </w:rPr>
        <w:t xml:space="preserve"> </w:t>
      </w:r>
      <w:r>
        <w:rPr>
          <w:color w:val="161316"/>
          <w:w w:val="115"/>
        </w:rPr>
        <w:t>výchova..</w:t>
      </w:r>
    </w:p>
    <w:p w14:paraId="72A70B67" w14:textId="77777777" w:rsidR="0021465D" w:rsidRDefault="0021465D">
      <w:pPr>
        <w:pStyle w:val="Zkladntext"/>
        <w:kinsoku w:val="0"/>
        <w:overflowPunct w:val="0"/>
        <w:spacing w:line="280" w:lineRule="exact"/>
        <w:ind w:left="593" w:firstLine="576"/>
        <w:rPr>
          <w:color w:val="161316"/>
          <w:w w:val="90"/>
        </w:rPr>
      </w:pPr>
      <w:r>
        <w:rPr>
          <w:color w:val="161316"/>
          <w:spacing w:val="-1"/>
          <w:w w:val="114"/>
        </w:rPr>
        <w:t>Výchov</w:t>
      </w:r>
      <w:r>
        <w:rPr>
          <w:color w:val="161316"/>
          <w:w w:val="114"/>
        </w:rPr>
        <w:t>a</w:t>
      </w:r>
      <w:r>
        <w:rPr>
          <w:color w:val="161316"/>
        </w:rPr>
        <w:t xml:space="preserve"> </w:t>
      </w:r>
      <w:r>
        <w:rPr>
          <w:color w:val="161316"/>
          <w:spacing w:val="27"/>
        </w:rPr>
        <w:t xml:space="preserve"> </w:t>
      </w:r>
      <w:r>
        <w:rPr>
          <w:color w:val="161316"/>
          <w:spacing w:val="-1"/>
          <w:w w:val="114"/>
        </w:rPr>
        <w:t>j</w:t>
      </w:r>
      <w:r>
        <w:rPr>
          <w:color w:val="161316"/>
          <w:w w:val="114"/>
        </w:rPr>
        <w:t>e</w:t>
      </w:r>
      <w:r>
        <w:rPr>
          <w:color w:val="161316"/>
        </w:rPr>
        <w:t xml:space="preserve"> </w:t>
      </w:r>
      <w:r>
        <w:rPr>
          <w:color w:val="161316"/>
          <w:spacing w:val="-25"/>
        </w:rPr>
        <w:t xml:space="preserve"> </w:t>
      </w:r>
      <w:r>
        <w:rPr>
          <w:color w:val="161316"/>
          <w:spacing w:val="-1"/>
          <w:w w:val="115"/>
        </w:rPr>
        <w:t>Aclůllov</w:t>
      </w:r>
      <w:r>
        <w:rPr>
          <w:color w:val="161316"/>
          <w:w w:val="115"/>
        </w:rPr>
        <w:t>a</w:t>
      </w:r>
      <w:r>
        <w:rPr>
          <w:color w:val="161316"/>
        </w:rPr>
        <w:t xml:space="preserve"> </w:t>
      </w:r>
      <w:r>
        <w:rPr>
          <w:color w:val="161316"/>
          <w:spacing w:val="-28"/>
        </w:rPr>
        <w:t xml:space="preserve"> </w:t>
      </w:r>
      <w:r>
        <w:rPr>
          <w:rFonts w:ascii="Arial" w:hAnsi="Arial" w:cs="Arial"/>
          <w:color w:val="161316"/>
          <w:spacing w:val="-1"/>
          <w:w w:val="118"/>
        </w:rPr>
        <w:t>pat</w:t>
      </w:r>
      <w:r>
        <w:rPr>
          <w:rFonts w:ascii="Arial" w:hAnsi="Arial" w:cs="Arial"/>
          <w:color w:val="161316"/>
          <w:w w:val="118"/>
        </w:rPr>
        <w:t>a</w:t>
      </w:r>
      <w:r>
        <w:rPr>
          <w:rFonts w:ascii="Arial" w:hAnsi="Arial" w:cs="Arial"/>
          <w:color w:val="161316"/>
          <w:spacing w:val="25"/>
        </w:rPr>
        <w:t xml:space="preserve"> </w:t>
      </w:r>
      <w:r>
        <w:rPr>
          <w:color w:val="161316"/>
          <w:w w:val="108"/>
          <w:sz w:val="28"/>
          <w:szCs w:val="28"/>
        </w:rPr>
        <w:t>den1okracie;</w:t>
      </w:r>
      <w:r>
        <w:rPr>
          <w:color w:val="161316"/>
          <w:sz w:val="28"/>
          <w:szCs w:val="28"/>
        </w:rPr>
        <w:t xml:space="preserve"> </w:t>
      </w:r>
      <w:r>
        <w:rPr>
          <w:color w:val="161316"/>
          <w:spacing w:val="17"/>
          <w:sz w:val="28"/>
          <w:szCs w:val="28"/>
        </w:rPr>
        <w:t xml:space="preserve"> </w:t>
      </w:r>
      <w:r>
        <w:rPr>
          <w:color w:val="161316"/>
          <w:spacing w:val="-1"/>
          <w:w w:val="108"/>
        </w:rPr>
        <w:t>je</w:t>
      </w:r>
      <w:r>
        <w:rPr>
          <w:color w:val="161316"/>
          <w:w w:val="108"/>
        </w:rPr>
        <w:t>j</w:t>
      </w:r>
      <w:r>
        <w:rPr>
          <w:color w:val="161316"/>
        </w:rPr>
        <w:t xml:space="preserve">  </w:t>
      </w:r>
      <w:r>
        <w:rPr>
          <w:color w:val="161316"/>
          <w:spacing w:val="-24"/>
        </w:rPr>
        <w:t xml:space="preserve"> </w:t>
      </w:r>
      <w:r>
        <w:rPr>
          <w:color w:val="161316"/>
          <w:w w:val="123"/>
        </w:rPr>
        <w:t>prvá</w:t>
      </w:r>
      <w:r>
        <w:rPr>
          <w:color w:val="161316"/>
        </w:rPr>
        <w:t xml:space="preserve"> </w:t>
      </w:r>
      <w:r>
        <w:rPr>
          <w:color w:val="161316"/>
          <w:spacing w:val="-5"/>
        </w:rPr>
        <w:t xml:space="preserve"> </w:t>
      </w:r>
      <w:r>
        <w:rPr>
          <w:color w:val="161316"/>
          <w:w w:val="111"/>
        </w:rPr>
        <w:t>niet.oda</w:t>
      </w:r>
      <w:r>
        <w:rPr>
          <w:color w:val="161316"/>
        </w:rPr>
        <w:t xml:space="preserve"> </w:t>
      </w:r>
      <w:r>
        <w:rPr>
          <w:color w:val="161316"/>
          <w:spacing w:val="11"/>
        </w:rPr>
        <w:t xml:space="preserve"> </w:t>
      </w:r>
      <w:r>
        <w:rPr>
          <w:color w:val="161316"/>
          <w:spacing w:val="-1"/>
          <w:w w:val="111"/>
        </w:rPr>
        <w:t>j</w:t>
      </w:r>
      <w:r>
        <w:rPr>
          <w:color w:val="161316"/>
          <w:w w:val="111"/>
        </w:rPr>
        <w:t>e</w:t>
      </w:r>
      <w:r>
        <w:rPr>
          <w:color w:val="161316"/>
        </w:rPr>
        <w:t xml:space="preserve"> </w:t>
      </w:r>
      <w:r>
        <w:rPr>
          <w:color w:val="161316"/>
          <w:spacing w:val="12"/>
        </w:rPr>
        <w:t xml:space="preserve"> </w:t>
      </w:r>
      <w:r>
        <w:rPr>
          <w:color w:val="161316"/>
          <w:spacing w:val="-1"/>
          <w:w w:val="111"/>
        </w:rPr>
        <w:t>je</w:t>
      </w:r>
      <w:r>
        <w:rPr>
          <w:color w:val="161316"/>
          <w:w w:val="111"/>
        </w:rPr>
        <w:t>j</w:t>
      </w:r>
      <w:r>
        <w:rPr>
          <w:color w:val="161316"/>
        </w:rPr>
        <w:t xml:space="preserve"> </w:t>
      </w:r>
      <w:r>
        <w:rPr>
          <w:color w:val="161316"/>
          <w:spacing w:val="24"/>
        </w:rPr>
        <w:t xml:space="preserve"> </w:t>
      </w:r>
      <w:r>
        <w:rPr>
          <w:color w:val="161316"/>
          <w:w w:val="119"/>
        </w:rPr>
        <w:t>prvá</w:t>
      </w:r>
      <w:r>
        <w:rPr>
          <w:color w:val="161316"/>
        </w:rPr>
        <w:t xml:space="preserve"> </w:t>
      </w:r>
      <w:r>
        <w:rPr>
          <w:color w:val="161316"/>
          <w:spacing w:val="-27"/>
        </w:rPr>
        <w:t xml:space="preserve"> </w:t>
      </w:r>
      <w:r>
        <w:rPr>
          <w:color w:val="161316"/>
          <w:spacing w:val="9"/>
          <w:w w:val="119"/>
        </w:rPr>
        <w:t>s</w:t>
      </w:r>
      <w:r>
        <w:rPr>
          <w:color w:val="161316"/>
          <w:spacing w:val="-16"/>
          <w:w w:val="119"/>
        </w:rPr>
        <w:t>l</w:t>
      </w:r>
      <w:r>
        <w:rPr>
          <w:color w:val="161316"/>
          <w:spacing w:val="-1"/>
          <w:w w:val="92"/>
        </w:rPr>
        <w:t>a</w:t>
      </w:r>
      <w:r>
        <w:rPr>
          <w:color w:val="161316"/>
          <w:spacing w:val="-8"/>
          <w:w w:val="92"/>
        </w:rPr>
        <w:t>.</w:t>
      </w:r>
      <w:r>
        <w:rPr>
          <w:color w:val="161316"/>
          <w:spacing w:val="-33"/>
          <w:w w:val="108"/>
        </w:rPr>
        <w:t>b</w:t>
      </w:r>
      <w:r>
        <w:rPr>
          <w:color w:val="161316"/>
          <w:w w:val="90"/>
        </w:rPr>
        <w:t>1</w:t>
      </w:r>
      <w:r>
        <w:rPr>
          <w:color w:val="161316"/>
          <w:spacing w:val="-117"/>
          <w:w w:val="90"/>
        </w:rPr>
        <w:t>m</w:t>
      </w:r>
      <w:r>
        <w:rPr>
          <w:color w:val="7C7B79"/>
          <w:w w:val="94"/>
        </w:rPr>
        <w:t>.</w:t>
      </w:r>
      <w:r>
        <w:rPr>
          <w:color w:val="7C7B79"/>
          <w:spacing w:val="-10"/>
        </w:rPr>
        <w:t xml:space="preserve"> </w:t>
      </w:r>
      <w:r>
        <w:rPr>
          <w:color w:val="161316"/>
          <w:w w:val="90"/>
        </w:rPr>
        <w:t>t:</w:t>
      </w:r>
    </w:p>
    <w:p w14:paraId="0D6D6D93" w14:textId="77777777" w:rsidR="0021465D" w:rsidRDefault="0021465D">
      <w:pPr>
        <w:pStyle w:val="Zkladntext"/>
        <w:kinsoku w:val="0"/>
        <w:overflowPunct w:val="0"/>
        <w:spacing w:line="265" w:lineRule="exact"/>
        <w:ind w:left="593"/>
        <w:rPr>
          <w:color w:val="161316"/>
          <w:w w:val="120"/>
        </w:rPr>
      </w:pPr>
      <w:r>
        <w:rPr>
          <w:color w:val="161316"/>
          <w:w w:val="120"/>
        </w:rPr>
        <w:t xml:space="preserve">Systém tak  citlivý a složitý, </w:t>
      </w:r>
      <w:r>
        <w:rPr>
          <w:rFonts w:ascii="Arial" w:hAnsi="Arial" w:cs="Arial"/>
          <w:color w:val="161316"/>
          <w:w w:val="120"/>
          <w:sz w:val="25"/>
          <w:szCs w:val="25"/>
        </w:rPr>
        <w:t xml:space="preserve">že </w:t>
      </w:r>
      <w:r>
        <w:rPr>
          <w:color w:val="161316"/>
          <w:w w:val="120"/>
        </w:rPr>
        <w:t xml:space="preserve">jeho púha existencia.  je zázrak, </w:t>
      </w:r>
      <w:r>
        <w:rPr>
          <w:rFonts w:ascii="Arial" w:hAnsi="Arial" w:cs="Arial"/>
          <w:color w:val="161316"/>
          <w:w w:val="120"/>
          <w:sz w:val="25"/>
          <w:szCs w:val="25"/>
        </w:rPr>
        <w:t xml:space="preserve">systém </w:t>
      </w:r>
      <w:r>
        <w:rPr>
          <w:color w:val="161316"/>
          <w:w w:val="120"/>
        </w:rPr>
        <w:t xml:space="preserve">pre </w:t>
      </w:r>
      <w:r>
        <w:rPr>
          <w:color w:val="161316"/>
          <w:spacing w:val="17"/>
          <w:w w:val="120"/>
        </w:rPr>
        <w:t xml:space="preserve"> </w:t>
      </w:r>
      <w:r>
        <w:rPr>
          <w:color w:val="161316"/>
          <w:w w:val="120"/>
        </w:rPr>
        <w:t>ldory</w:t>
      </w:r>
    </w:p>
    <w:p w14:paraId="3A115D52" w14:textId="77777777" w:rsidR="0021465D" w:rsidRDefault="0021465D">
      <w:pPr>
        <w:pStyle w:val="Zkladntext"/>
        <w:tabs>
          <w:tab w:val="left" w:pos="2881"/>
        </w:tabs>
        <w:kinsoku w:val="0"/>
        <w:overflowPunct w:val="0"/>
        <w:spacing w:before="5" w:line="218" w:lineRule="auto"/>
        <w:ind w:left="590" w:right="1347" w:firstLine="705"/>
        <w:rPr>
          <w:color w:val="161316"/>
          <w:w w:val="110"/>
        </w:rPr>
      </w:pPr>
      <w:r>
        <w:rPr>
          <w:rFonts w:ascii="Arial" w:hAnsi="Arial" w:cs="Arial"/>
          <w:color w:val="161316"/>
          <w:w w:val="295"/>
          <w:sz w:val="25"/>
          <w:szCs w:val="25"/>
        </w:rPr>
        <w:t xml:space="preserve">á </w:t>
      </w:r>
      <w:r>
        <w:rPr>
          <w:color w:val="161316"/>
          <w:w w:val="110"/>
        </w:rPr>
        <w:t xml:space="preserve">výchova tofko aiko policia a </w:t>
      </w:r>
      <w:r>
        <w:rPr>
          <w:color w:val="161316"/>
          <w:w w:val="115"/>
        </w:rPr>
        <w:t xml:space="preserve">strach pre </w:t>
      </w:r>
      <w:r>
        <w:rPr>
          <w:color w:val="7C7B79"/>
          <w:spacing w:val="8"/>
          <w:w w:val="110"/>
        </w:rPr>
        <w:t>'</w:t>
      </w:r>
      <w:r>
        <w:rPr>
          <w:color w:val="161316"/>
          <w:spacing w:val="8"/>
          <w:w w:val="110"/>
        </w:rPr>
        <w:t xml:space="preserve">dik </w:t>
      </w:r>
      <w:r>
        <w:rPr>
          <w:color w:val="161316"/>
          <w:w w:val="110"/>
        </w:rPr>
        <w:t xml:space="preserve">ta t u r </w:t>
      </w:r>
      <w:r>
        <w:rPr>
          <w:color w:val="161316"/>
          <w:spacing w:val="14"/>
          <w:w w:val="110"/>
        </w:rPr>
        <w:t xml:space="preserve">y, </w:t>
      </w:r>
      <w:r>
        <w:rPr>
          <w:i/>
          <w:iCs/>
          <w:color w:val="161316"/>
          <w:w w:val="110"/>
          <w:sz w:val="29"/>
          <w:szCs w:val="29"/>
        </w:rPr>
        <w:t xml:space="preserve">n·evuchouáva </w:t>
      </w:r>
      <w:r>
        <w:rPr>
          <w:color w:val="161316"/>
        </w:rPr>
        <w:t xml:space="preserve">_a </w:t>
      </w:r>
      <w:r>
        <w:rPr>
          <w:color w:val="161316"/>
          <w:w w:val="110"/>
        </w:rPr>
        <w:t xml:space="preserve">pokláda si </w:t>
      </w:r>
      <w:r>
        <w:rPr>
          <w:color w:val="161316"/>
          <w:w w:val="110"/>
          <w:sz w:val="28"/>
          <w:szCs w:val="28"/>
        </w:rPr>
        <w:t xml:space="preserve">to </w:t>
      </w:r>
      <w:r>
        <w:rPr>
          <w:color w:val="161316"/>
          <w:w w:val="110"/>
        </w:rPr>
        <w:t>za č</w:t>
      </w:r>
      <w:r>
        <w:rPr>
          <w:color w:val="161316"/>
          <w:w w:val="110"/>
        </w:rPr>
        <w:t xml:space="preserve">esf. Nemám </w:t>
      </w:r>
      <w:r>
        <w:rPr>
          <w:color w:val="161316"/>
          <w:w w:val="110"/>
          <w:sz w:val="20"/>
          <w:szCs w:val="20"/>
        </w:rPr>
        <w:t xml:space="preserve">DSI </w:t>
      </w:r>
      <w:r>
        <w:rPr>
          <w:color w:val="161316"/>
          <w:w w:val="110"/>
        </w:rPr>
        <w:t xml:space="preserve">mysli </w:t>
      </w:r>
      <w:r>
        <w:rPr>
          <w:color w:val="161316"/>
          <w:w w:val="110"/>
          <w:sz w:val="27"/>
          <w:szCs w:val="27"/>
        </w:rPr>
        <w:t xml:space="preserve">iba. </w:t>
      </w:r>
      <w:r>
        <w:rPr>
          <w:color w:val="161316"/>
          <w:w w:val="110"/>
        </w:rPr>
        <w:t xml:space="preserve">»správnu« výchovu </w:t>
      </w:r>
      <w:r>
        <w:rPr>
          <w:color w:val="161316"/>
        </w:rPr>
        <w:t xml:space="preserve">lc </w:t>
      </w:r>
      <w:r>
        <w:rPr>
          <w:color w:val="161316"/>
          <w:w w:val="110"/>
        </w:rPr>
        <w:t xml:space="preserve">nezá,:islostIa zodpovednosti </w:t>
      </w:r>
      <w:r>
        <w:rPr>
          <w:color w:val="161316"/>
          <w:spacing w:val="13"/>
          <w:w w:val="110"/>
        </w:rPr>
        <w:t xml:space="preserve"> </w:t>
      </w:r>
      <w:r>
        <w:rPr>
          <w:color w:val="161316"/>
          <w:w w:val="110"/>
        </w:rPr>
        <w:t>-</w:t>
      </w:r>
      <w:r>
        <w:rPr>
          <w:color w:val="161316"/>
          <w:w w:val="110"/>
        </w:rPr>
        <w:tab/>
        <w:t xml:space="preserve">v </w:t>
      </w:r>
      <w:r>
        <w:rPr>
          <w:color w:val="161316"/>
          <w:w w:val="115"/>
        </w:rPr>
        <w:t xml:space="preserve">ktorej sú </w:t>
      </w:r>
      <w:r>
        <w:rPr>
          <w:rFonts w:ascii="Arial" w:hAnsi="Arial" w:cs="Arial"/>
          <w:color w:val="161316"/>
          <w:w w:val="110"/>
        </w:rPr>
        <w:t xml:space="preserve">tiež </w:t>
      </w:r>
      <w:r>
        <w:rPr>
          <w:color w:val="161316"/>
          <w:w w:val="110"/>
        </w:rPr>
        <w:t xml:space="preserve">obrovské n1edzerv a </w:t>
      </w:r>
      <w:r>
        <w:rPr>
          <w:color w:val="161316"/>
          <w:w w:val="115"/>
        </w:rPr>
        <w:t xml:space="preserve">ktorá </w:t>
      </w:r>
      <w:r>
        <w:rPr>
          <w:color w:val="161316"/>
          <w:w w:val="110"/>
        </w:rPr>
        <w:t xml:space="preserve">ešt.e nestač1 </w:t>
      </w:r>
      <w:r>
        <w:rPr>
          <w:color w:val="161316"/>
        </w:rPr>
        <w:t xml:space="preserve">• ·, </w:t>
      </w:r>
      <w:r>
        <w:rPr>
          <w:color w:val="161316"/>
          <w:spacing w:val="-16"/>
        </w:rPr>
        <w:t>al</w:t>
      </w:r>
      <w:r>
        <w:rPr>
          <w:color w:val="343133"/>
          <w:spacing w:val="-16"/>
        </w:rPr>
        <w:t xml:space="preserve">e </w:t>
      </w:r>
      <w:r>
        <w:rPr>
          <w:color w:val="161316"/>
          <w:w w:val="115"/>
        </w:rPr>
        <w:t>onkrétne</w:t>
      </w:r>
      <w:r>
        <w:rPr>
          <w:color w:val="161316"/>
          <w:spacing w:val="74"/>
          <w:w w:val="115"/>
        </w:rPr>
        <w:t xml:space="preserve"> </w:t>
      </w:r>
      <w:r>
        <w:rPr>
          <w:color w:val="161316"/>
          <w:w w:val="110"/>
        </w:rPr>
        <w:t xml:space="preserve">vyučovanie  nauke  o  demokracii,  </w:t>
      </w:r>
      <w:r>
        <w:rPr>
          <w:color w:val="161316"/>
          <w:w w:val="115"/>
        </w:rPr>
        <w:t xml:space="preserve">vyučo  cie  </w:t>
      </w:r>
      <w:r>
        <w:rPr>
          <w:color w:val="161316"/>
          <w:w w:val="110"/>
        </w:rPr>
        <w:t xml:space="preserve">predmety.   seutlnáre,   fa• </w:t>
      </w:r>
      <w:r>
        <w:rPr>
          <w:color w:val="161316"/>
          <w:w w:val="115"/>
        </w:rPr>
        <w:t xml:space="preserve">kulty. </w:t>
      </w:r>
      <w:r>
        <w:rPr>
          <w:color w:val="161316"/>
          <w:w w:val="110"/>
        </w:rPr>
        <w:t xml:space="preserve">Výsledok principu nevýchovy </w:t>
      </w:r>
      <w:r>
        <w:rPr>
          <w:rFonts w:ascii="Arial" w:hAnsi="Arial" w:cs="Arial"/>
          <w:color w:val="161316"/>
          <w:w w:val="110"/>
          <w:sz w:val="24"/>
          <w:szCs w:val="24"/>
        </w:rPr>
        <w:t xml:space="preserve">je </w:t>
      </w:r>
      <w:r>
        <w:rPr>
          <w:color w:val="161316"/>
          <w:w w:val="110"/>
        </w:rPr>
        <w:t xml:space="preserve">zinatok, nescho1)nosť výjsf z </w:t>
      </w:r>
      <w:r>
        <w:rPr>
          <w:color w:val="161316"/>
          <w:spacing w:val="-8"/>
          <w:w w:val="110"/>
        </w:rPr>
        <w:t>formálne</w:t>
      </w:r>
      <w:r>
        <w:rPr>
          <w:color w:val="343133"/>
          <w:spacing w:val="-8"/>
          <w:w w:val="110"/>
        </w:rPr>
        <w:t>-</w:t>
      </w:r>
      <w:r>
        <w:rPr>
          <w:color w:val="343133"/>
          <w:spacing w:val="-49"/>
          <w:w w:val="110"/>
        </w:rPr>
        <w:t xml:space="preserve"> </w:t>
      </w:r>
      <w:r>
        <w:rPr>
          <w:color w:val="161316"/>
          <w:w w:val="110"/>
        </w:rPr>
        <w:t>.</w:t>
      </w:r>
    </w:p>
    <w:p w14:paraId="4735E01D" w14:textId="77777777" w:rsidR="0021465D" w:rsidRDefault="0021465D">
      <w:pPr>
        <w:pStyle w:val="Zkladntext"/>
        <w:kinsoku w:val="0"/>
        <w:overflowPunct w:val="0"/>
        <w:spacing w:line="213" w:lineRule="auto"/>
        <w:ind w:left="607" w:right="912" w:hanging="360"/>
        <w:jc w:val="both"/>
        <w:rPr>
          <w:color w:val="161316"/>
          <w:w w:val="120"/>
        </w:rPr>
      </w:pPr>
      <w:r>
        <w:rPr>
          <w:color w:val="494646"/>
          <w:w w:val="120"/>
        </w:rPr>
        <w:t xml:space="preserve">. </w:t>
      </w:r>
      <w:r>
        <w:rPr>
          <w:color w:val="161316"/>
          <w:w w:val="120"/>
        </w:rPr>
        <w:t xml:space="preserve">d mokratického n1yslenia, neschopnosf cítif, mysliC n jedna,f. v kateg·óriacb boJo vych, poplašenost běžného demoln bt prnd pojmruni alco </w:t>
      </w:r>
      <w:r>
        <w:rPr>
          <w:color w:val="161316"/>
          <w:w w:val="120"/>
          <w:sz w:val="25"/>
          <w:szCs w:val="25"/>
        </w:rPr>
        <w:t xml:space="preserve">n1oc, </w:t>
      </w:r>
      <w:r>
        <w:rPr>
          <w:color w:val="161316"/>
          <w:w w:val="120"/>
          <w:sz w:val="28"/>
          <w:szCs w:val="28"/>
        </w:rPr>
        <w:t xml:space="preserve">štát, </w:t>
      </w:r>
      <w:r>
        <w:rPr>
          <w:color w:val="161316"/>
          <w:w w:val="120"/>
        </w:rPr>
        <w:t>intervencia, nepriater, vojna. Po celý život sa tvrdošijne potfkanie so slobodou, ro\'nosfou,</w:t>
      </w:r>
    </w:p>
    <w:p w14:paraId="78E3A3C1" w14:textId="77777777" w:rsidR="0021465D" w:rsidRDefault="0021465D">
      <w:pPr>
        <w:pStyle w:val="Zkladntext"/>
        <w:kinsoku w:val="0"/>
        <w:overflowPunct w:val="0"/>
        <w:spacing w:line="213" w:lineRule="auto"/>
        <w:ind w:left="607" w:right="912" w:hanging="360"/>
        <w:jc w:val="both"/>
        <w:rPr>
          <w:color w:val="161316"/>
          <w:w w:val="120"/>
        </w:rPr>
        <w:sectPr w:rsidR="00000000">
          <w:type w:val="continuous"/>
          <w:pgSz w:w="11900" w:h="16840"/>
          <w:pgMar w:top="0" w:right="0" w:bottom="280" w:left="20" w:header="708" w:footer="708" w:gutter="0"/>
          <w:cols w:space="708" w:equalWidth="0">
            <w:col w:w="11880"/>
          </w:cols>
          <w:noEndnote/>
        </w:sectPr>
      </w:pPr>
    </w:p>
    <w:p w14:paraId="500E208B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49035108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1F488643" w14:textId="77777777" w:rsidR="0021465D" w:rsidRDefault="0021465D">
      <w:pPr>
        <w:pStyle w:val="Zkladntext"/>
        <w:kinsoku w:val="0"/>
        <w:overflowPunct w:val="0"/>
        <w:spacing w:before="7"/>
        <w:rPr>
          <w:sz w:val="23"/>
          <w:szCs w:val="23"/>
        </w:rPr>
      </w:pPr>
    </w:p>
    <w:p w14:paraId="3C537076" w14:textId="77777777" w:rsidR="0021465D" w:rsidRDefault="0021465D">
      <w:pPr>
        <w:pStyle w:val="Zkladntext"/>
        <w:tabs>
          <w:tab w:val="left" w:pos="8343"/>
        </w:tabs>
        <w:kinsoku w:val="0"/>
        <w:overflowPunct w:val="0"/>
        <w:spacing w:before="91"/>
        <w:ind w:left="1078"/>
        <w:rPr>
          <w:rFonts w:ascii="Arial" w:hAnsi="Arial" w:cs="Arial"/>
          <w:i/>
          <w:iCs/>
          <w:color w:val="18181C"/>
          <w:position w:val="1"/>
          <w:sz w:val="24"/>
          <w:szCs w:val="24"/>
        </w:rPr>
      </w:pPr>
      <w:r>
        <w:rPr>
          <w:rFonts w:ascii="Arial" w:hAnsi="Arial" w:cs="Arial"/>
          <w:color w:val="18181C"/>
          <w:sz w:val="27"/>
          <w:szCs w:val="27"/>
        </w:rPr>
        <w:t>29</w:t>
      </w:r>
      <w:r>
        <w:rPr>
          <w:rFonts w:ascii="Arial" w:hAnsi="Arial" w:cs="Arial"/>
          <w:color w:val="18181C"/>
          <w:sz w:val="27"/>
          <w:szCs w:val="27"/>
        </w:rPr>
        <w:tab/>
      </w:r>
      <w:r>
        <w:rPr>
          <w:rFonts w:ascii="Arial" w:hAnsi="Arial" w:cs="Arial"/>
          <w:i/>
          <w:iCs/>
          <w:color w:val="18181C"/>
          <w:position w:val="1"/>
          <w:sz w:val="24"/>
          <w:szCs w:val="24"/>
        </w:rPr>
        <w:t xml:space="preserve">S  K  V   </w:t>
      </w:r>
      <w:r>
        <w:rPr>
          <w:rFonts w:ascii="Arial" w:hAnsi="Arial" w:cs="Arial"/>
          <w:i/>
          <w:iCs/>
          <w:color w:val="18181C"/>
          <w:spacing w:val="-13"/>
          <w:position w:val="1"/>
          <w:sz w:val="24"/>
          <w:szCs w:val="24"/>
        </w:rPr>
        <w:t>1</w:t>
      </w:r>
      <w:r>
        <w:rPr>
          <w:rFonts w:ascii="Arial" w:hAnsi="Arial" w:cs="Arial"/>
          <w:i/>
          <w:iCs/>
          <w:color w:val="413F44"/>
          <w:spacing w:val="-13"/>
          <w:position w:val="1"/>
          <w:sz w:val="24"/>
          <w:szCs w:val="24"/>
        </w:rPr>
        <w:t xml:space="preserve">'   </w:t>
      </w:r>
      <w:r>
        <w:rPr>
          <w:rFonts w:ascii="Arial" w:hAnsi="Arial" w:cs="Arial"/>
          <w:i/>
          <w:iCs/>
          <w:color w:val="18181C"/>
          <w:position w:val="1"/>
          <w:sz w:val="24"/>
          <w:szCs w:val="24"/>
        </w:rPr>
        <w:t xml:space="preserve">E  </w:t>
      </w:r>
      <w:r>
        <w:rPr>
          <w:rFonts w:ascii="Arial" w:hAnsi="Arial" w:cs="Arial"/>
          <w:i/>
          <w:iCs/>
          <w:color w:val="18181C"/>
          <w:position w:val="1"/>
          <w:sz w:val="28"/>
          <w:szCs w:val="28"/>
        </w:rPr>
        <w:t xml:space="preserve">ť:  </w:t>
      </w:r>
      <w:r>
        <w:rPr>
          <w:rFonts w:ascii="Arial" w:hAnsi="Arial" w:cs="Arial"/>
          <w:i/>
          <w:iCs/>
          <w:color w:val="18181C"/>
          <w:position w:val="1"/>
          <w:sz w:val="24"/>
          <w:szCs w:val="24"/>
        </w:rPr>
        <w:t xml:space="preserve">N  O  </w:t>
      </w:r>
      <w:r>
        <w:rPr>
          <w:i/>
          <w:iCs/>
          <w:color w:val="18181C"/>
          <w:position w:val="1"/>
          <w:sz w:val="25"/>
          <w:szCs w:val="25"/>
        </w:rPr>
        <w:t xml:space="preserve">S </w:t>
      </w:r>
      <w:r>
        <w:rPr>
          <w:i/>
          <w:iCs/>
          <w:color w:val="18181C"/>
          <w:spacing w:val="52"/>
          <w:position w:val="1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8181C"/>
          <w:position w:val="1"/>
          <w:sz w:val="24"/>
          <w:szCs w:val="24"/>
        </w:rPr>
        <w:t>T</w:t>
      </w:r>
    </w:p>
    <w:p w14:paraId="680E3A94" w14:textId="77777777" w:rsidR="0021465D" w:rsidRDefault="0021465D">
      <w:pPr>
        <w:pStyle w:val="Zkladntext"/>
        <w:kinsoku w:val="0"/>
        <w:overflowPunct w:val="0"/>
        <w:spacing w:before="8"/>
        <w:rPr>
          <w:rFonts w:ascii="Arial" w:hAnsi="Arial" w:cs="Arial"/>
          <w:i/>
          <w:iCs/>
          <w:sz w:val="33"/>
          <w:szCs w:val="33"/>
        </w:rPr>
      </w:pPr>
    </w:p>
    <w:p w14:paraId="04EA2632" w14:textId="77777777" w:rsidR="0021465D" w:rsidRDefault="0021465D">
      <w:pPr>
        <w:pStyle w:val="Zkladntext"/>
        <w:kinsoku w:val="0"/>
        <w:overflowPunct w:val="0"/>
        <w:spacing w:line="220" w:lineRule="auto"/>
        <w:ind w:left="1069" w:right="546" w:hanging="6"/>
        <w:jc w:val="both"/>
        <w:rPr>
          <w:color w:val="18181C"/>
          <w:spacing w:val="-1"/>
          <w:w w:val="116"/>
        </w:rPr>
      </w:pPr>
      <w:r>
        <w:rPr>
          <w:color w:val="413F44"/>
          <w:spacing w:val="2"/>
          <w:w w:val="115"/>
        </w:rPr>
        <w:t>s</w:t>
      </w:r>
      <w:r>
        <w:rPr>
          <w:color w:val="18181C"/>
          <w:spacing w:val="2"/>
          <w:w w:val="115"/>
        </w:rPr>
        <w:t>nášanli,</w:t>
      </w:r>
      <w:r>
        <w:rPr>
          <w:color w:val="413F44"/>
          <w:spacing w:val="2"/>
          <w:w w:val="115"/>
        </w:rPr>
        <w:t>·</w:t>
      </w:r>
      <w:r>
        <w:rPr>
          <w:color w:val="18181C"/>
          <w:spacing w:val="2"/>
          <w:w w:val="115"/>
        </w:rPr>
        <w:t xml:space="preserve">osťo,,'! </w:t>
      </w:r>
      <w:r>
        <w:rPr>
          <w:color w:val="18181C"/>
          <w:w w:val="105"/>
        </w:rPr>
        <w:t xml:space="preserve">. </w:t>
      </w:r>
      <w:r>
        <w:rPr>
          <w:i/>
          <w:iCs/>
          <w:color w:val="18181C"/>
          <w:w w:val="105"/>
        </w:rPr>
        <w:t xml:space="preserve">: </w:t>
      </w:r>
      <w:r>
        <w:rPr>
          <w:color w:val="18181C"/>
          <w:w w:val="105"/>
        </w:rPr>
        <w:t xml:space="preserve">. Ako </w:t>
      </w:r>
      <w:r>
        <w:rPr>
          <w:rFonts w:ascii="Arial" w:hAnsi="Arial" w:cs="Arial"/>
          <w:color w:val="18181C"/>
          <w:w w:val="105"/>
          <w:sz w:val="24"/>
          <w:szCs w:val="24"/>
        </w:rPr>
        <w:t xml:space="preserve">by </w:t>
      </w:r>
      <w:r>
        <w:rPr>
          <w:color w:val="18181C"/>
          <w:w w:val="115"/>
        </w:rPr>
        <w:t xml:space="preserve">_nám bo po ohlo, </w:t>
      </w:r>
      <w:r>
        <w:rPr>
          <w:rFonts w:ascii="Arial" w:hAnsi="Arial" w:cs="Arial"/>
          <w:color w:val="18181C"/>
          <w:w w:val="115"/>
          <w:sz w:val="24"/>
          <w:szCs w:val="24"/>
        </w:rPr>
        <w:t xml:space="preserve">keby </w:t>
      </w:r>
      <w:r>
        <w:rPr>
          <w:color w:val="18181C"/>
          <w:w w:val="115"/>
        </w:rPr>
        <w:t xml:space="preserve">nám bol niekto včas syste­ </w:t>
      </w:r>
      <w:r>
        <w:rPr>
          <w:color w:val="18181C"/>
          <w:spacing w:val="-1"/>
          <w:w w:val="115"/>
        </w:rPr>
        <w:t>matick</w:t>
      </w:r>
      <w:r>
        <w:rPr>
          <w:color w:val="18181C"/>
          <w:w w:val="115"/>
        </w:rPr>
        <w:t>y</w:t>
      </w:r>
      <w:r>
        <w:rPr>
          <w:color w:val="18181C"/>
        </w:rPr>
        <w:t xml:space="preserve"> </w:t>
      </w:r>
      <w:r>
        <w:rPr>
          <w:color w:val="18181C"/>
          <w:spacing w:val="-25"/>
        </w:rPr>
        <w:t xml:space="preserve"> </w:t>
      </w:r>
      <w:r>
        <w:rPr>
          <w:color w:val="18181C"/>
          <w:spacing w:val="-1"/>
          <w:w w:val="105"/>
        </w:rPr>
        <w:t>'?'7lozd</w:t>
      </w:r>
      <w:r>
        <w:rPr>
          <w:color w:val="18181C"/>
          <w:w w:val="105"/>
        </w:rPr>
        <w:t>,</w:t>
      </w:r>
      <w:r>
        <w:rPr>
          <w:color w:val="18181C"/>
        </w:rPr>
        <w:t xml:space="preserve"> </w:t>
      </w:r>
      <w:r>
        <w:rPr>
          <w:color w:val="18181C"/>
          <w:spacing w:val="-21"/>
        </w:rPr>
        <w:t xml:space="preserve"> </w:t>
      </w:r>
      <w:r>
        <w:rPr>
          <w:color w:val="18181C"/>
          <w:spacing w:val="-1"/>
          <w:w w:val="105"/>
        </w:rPr>
        <w:t>z</w:t>
      </w:r>
      <w:r>
        <w:rPr>
          <w:color w:val="18181C"/>
          <w:w w:val="105"/>
        </w:rPr>
        <w:t>e</w:t>
      </w:r>
      <w:r>
        <w:rPr>
          <w:color w:val="18181C"/>
        </w:rPr>
        <w:t xml:space="preserve"> </w:t>
      </w:r>
      <w:r>
        <w:rPr>
          <w:color w:val="18181C"/>
          <w:spacing w:val="-20"/>
        </w:rPr>
        <w:t xml:space="preserve"> </w:t>
      </w:r>
      <w:r>
        <w:rPr>
          <w:color w:val="18181C"/>
          <w:spacing w:val="-1"/>
          <w:w w:val="202"/>
        </w:rPr>
        <w:t>sl</w:t>
      </w:r>
      <w:r>
        <w:rPr>
          <w:color w:val="18181C"/>
          <w:w w:val="202"/>
        </w:rPr>
        <w:t>o</w:t>
      </w:r>
      <w:r>
        <w:rPr>
          <w:color w:val="18181C"/>
        </w:rPr>
        <w:t xml:space="preserve"> </w:t>
      </w:r>
      <w:r>
        <w:rPr>
          <w:color w:val="18181C"/>
          <w:spacing w:val="1"/>
        </w:rPr>
        <w:t xml:space="preserve"> </w:t>
      </w:r>
      <w:r>
        <w:rPr>
          <w:color w:val="18181C"/>
          <w:w w:val="202"/>
        </w:rPr>
        <w:t>a</w:t>
      </w:r>
      <w:r>
        <w:rPr>
          <w:color w:val="18181C"/>
          <w:spacing w:val="21"/>
        </w:rPr>
        <w:t xml:space="preserve"> </w:t>
      </w:r>
      <w:r>
        <w:rPr>
          <w:color w:val="18181C"/>
          <w:spacing w:val="-1"/>
          <w:w w:val="202"/>
        </w:rPr>
        <w:t>J</w:t>
      </w:r>
      <w:r>
        <w:rPr>
          <w:color w:val="18181C"/>
          <w:spacing w:val="-90"/>
          <w:w w:val="202"/>
        </w:rPr>
        <w:t>e</w:t>
      </w:r>
      <w:r>
        <w:rPr>
          <w:color w:val="18181C"/>
          <w:w w:val="91"/>
        </w:rPr>
        <w:t>»um4:!11e</w:t>
      </w:r>
      <w:r>
        <w:rPr>
          <w:color w:val="18181C"/>
        </w:rPr>
        <w:t xml:space="preserve"> </w:t>
      </w:r>
      <w:r>
        <w:rPr>
          <w:color w:val="18181C"/>
          <w:spacing w:val="-24"/>
        </w:rPr>
        <w:t xml:space="preserve"> </w:t>
      </w:r>
      <w:r>
        <w:rPr>
          <w:color w:val="18181C"/>
          <w:w w:val="105"/>
        </w:rPr>
        <w:t>o-yladať</w:t>
      </w:r>
      <w:r>
        <w:rPr>
          <w:color w:val="18181C"/>
        </w:rPr>
        <w:t xml:space="preserve"> </w:t>
      </w:r>
      <w:r>
        <w:rPr>
          <w:color w:val="18181C"/>
          <w:spacing w:val="-23"/>
        </w:rPr>
        <w:t xml:space="preserve"> </w:t>
      </w:r>
      <w:r>
        <w:rPr>
          <w:color w:val="18181C"/>
          <w:spacing w:val="-1"/>
          <w:w w:val="107"/>
        </w:rPr>
        <w:t>sa</w:t>
      </w:r>
      <w:r>
        <w:rPr>
          <w:color w:val="18181C"/>
          <w:w w:val="107"/>
        </w:rPr>
        <w:t>.</w:t>
      </w:r>
      <w:r>
        <w:rPr>
          <w:color w:val="18181C"/>
          <w:spacing w:val="22"/>
        </w:rPr>
        <w:t xml:space="preserve"> </w:t>
      </w:r>
      <w:r>
        <w:rPr>
          <w:color w:val="18181C"/>
          <w:spacing w:val="-1"/>
          <w:w w:val="107"/>
        </w:rPr>
        <w:t>sá</w:t>
      </w:r>
      <w:r>
        <w:rPr>
          <w:color w:val="18181C"/>
          <w:w w:val="107"/>
        </w:rPr>
        <w:t>m</w:t>
      </w:r>
      <w:r>
        <w:rPr>
          <w:color w:val="18181C"/>
        </w:rPr>
        <w:t xml:space="preserve"> </w:t>
      </w:r>
      <w:r>
        <w:rPr>
          <w:color w:val="18181C"/>
          <w:spacing w:val="16"/>
        </w:rPr>
        <w:t xml:space="preserve"> </w:t>
      </w:r>
      <w:r>
        <w:rPr>
          <w:color w:val="18181C"/>
          <w:w w:val="107"/>
        </w:rPr>
        <w:t>.</w:t>
      </w:r>
      <w:r>
        <w:rPr>
          <w:color w:val="18181C"/>
        </w:rPr>
        <w:t xml:space="preserve"> </w:t>
      </w:r>
      <w:r>
        <w:rPr>
          <w:color w:val="18181C"/>
          <w:spacing w:val="-27"/>
        </w:rPr>
        <w:t xml:space="preserve"> </w:t>
      </w:r>
      <w:r>
        <w:rPr>
          <w:color w:val="18181C"/>
          <w:w w:val="107"/>
        </w:rPr>
        <w:t>.</w:t>
      </w:r>
      <w:r>
        <w:rPr>
          <w:color w:val="18181C"/>
        </w:rPr>
        <w:t xml:space="preserve">  </w:t>
      </w:r>
      <w:r>
        <w:rPr>
          <w:color w:val="18181C"/>
          <w:spacing w:val="19"/>
        </w:rPr>
        <w:t xml:space="preserve"> </w:t>
      </w:r>
      <w:r>
        <w:rPr>
          <w:color w:val="18181C"/>
          <w:w w:val="109"/>
        </w:rPr>
        <w:t>.«</w:t>
      </w:r>
      <w:r>
        <w:rPr>
          <w:color w:val="18181C"/>
        </w:rPr>
        <w:t xml:space="preserve"> </w:t>
      </w:r>
      <w:r>
        <w:rPr>
          <w:color w:val="18181C"/>
          <w:spacing w:val="1"/>
        </w:rPr>
        <w:t xml:space="preserve"> </w:t>
      </w:r>
      <w:r>
        <w:rPr>
          <w:color w:val="18181C"/>
          <w:w w:val="114"/>
        </w:rPr>
        <w:t>(</w:t>
      </w:r>
      <w:r>
        <w:rPr>
          <w:color w:val="18181C"/>
          <w:spacing w:val="-1"/>
          <w:w w:val="114"/>
        </w:rPr>
        <w:t>Clémenceau</w:t>
      </w:r>
      <w:r>
        <w:rPr>
          <w:color w:val="18181C"/>
          <w:w w:val="114"/>
        </w:rPr>
        <w:t>)</w:t>
      </w:r>
      <w:r>
        <w:rPr>
          <w:color w:val="18181C"/>
        </w:rPr>
        <w:t xml:space="preserve"> </w:t>
      </w:r>
      <w:r>
        <w:rPr>
          <w:color w:val="18181C"/>
          <w:spacing w:val="12"/>
        </w:rPr>
        <w:t xml:space="preserve"> </w:t>
      </w:r>
      <w:r>
        <w:rPr>
          <w:color w:val="18181C"/>
          <w:spacing w:val="-1"/>
          <w:w w:val="116"/>
        </w:rPr>
        <w:t>alebo</w:t>
      </w:r>
    </w:p>
    <w:p w14:paraId="25C80B41" w14:textId="77777777" w:rsidR="0021465D" w:rsidRDefault="0021465D">
      <w:pPr>
        <w:pStyle w:val="Zkladntext"/>
        <w:kinsoku w:val="0"/>
        <w:overflowPunct w:val="0"/>
        <w:spacing w:line="279" w:lineRule="exact"/>
        <w:ind w:left="1052"/>
        <w:jc w:val="both"/>
        <w:rPr>
          <w:color w:val="18181C"/>
          <w:w w:val="105"/>
        </w:rPr>
      </w:pPr>
      <w:r>
        <w:rPr>
          <w:color w:val="413F44"/>
          <w:w w:val="85"/>
        </w:rPr>
        <w:t xml:space="preserve">&gt;i </w:t>
      </w:r>
      <w:r>
        <w:rPr>
          <w:color w:val="18181C"/>
          <w:w w:val="105"/>
        </w:rPr>
        <w:t xml:space="preserve">Cb(-.eme    </w:t>
      </w:r>
      <w:r>
        <w:rPr>
          <w:color w:val="18181C"/>
          <w:w w:val="105"/>
          <w:sz w:val="28"/>
          <w:szCs w:val="28"/>
        </w:rPr>
        <w:t xml:space="preserve">loveka„   ktory,  </w:t>
      </w:r>
      <w:r>
        <w:rPr>
          <w:color w:val="18181C"/>
          <w:w w:val="105"/>
        </w:rPr>
        <w:t>bude   s · ·••m   panom.  aby   tak   mohol   dobrovolne</w:t>
      </w:r>
      <w:r>
        <w:rPr>
          <w:color w:val="18181C"/>
          <w:spacing w:val="22"/>
          <w:w w:val="105"/>
        </w:rPr>
        <w:t xml:space="preserve"> </w:t>
      </w:r>
      <w:r>
        <w:rPr>
          <w:color w:val="18181C"/>
          <w:w w:val="105"/>
        </w:rPr>
        <w:t>slúžif</w:t>
      </w:r>
    </w:p>
    <w:p w14:paraId="06649435" w14:textId="77777777" w:rsidR="0021465D" w:rsidRDefault="0021465D">
      <w:pPr>
        <w:pStyle w:val="Zkladntext"/>
        <w:kinsoku w:val="0"/>
        <w:overflowPunct w:val="0"/>
        <w:spacing w:before="12" w:line="220" w:lineRule="auto"/>
        <w:ind w:left="977" w:right="548" w:firstLine="57"/>
        <w:jc w:val="both"/>
        <w:rPr>
          <w:color w:val="18181C"/>
          <w:spacing w:val="-1"/>
          <w:w w:val="102"/>
          <w:sz w:val="28"/>
          <w:szCs w:val="28"/>
        </w:rPr>
      </w:pPr>
      <w:r>
        <w:rPr>
          <w:color w:val="18181C"/>
          <w:w w:val="115"/>
        </w:rPr>
        <w:t xml:space="preserve">iným« (Vine!) </w:t>
      </w:r>
      <w:r>
        <w:rPr>
          <w:color w:val="18181C"/>
        </w:rPr>
        <w:t xml:space="preserve">•, . • </w:t>
      </w:r>
      <w:r>
        <w:rPr>
          <w:color w:val="18181C"/>
          <w:w w:val="170"/>
        </w:rPr>
        <w:t xml:space="preserve">1!'' </w:t>
      </w:r>
      <w:r>
        <w:rPr>
          <w:color w:val="18181C"/>
          <w:w w:val="135"/>
        </w:rPr>
        <w:t xml:space="preserve">1 m </w:t>
      </w:r>
      <w:r>
        <w:rPr>
          <w:color w:val="18181C"/>
          <w:w w:val="170"/>
        </w:rPr>
        <w:t xml:space="preserve">cd </w:t>
      </w:r>
      <w:r>
        <w:rPr>
          <w:color w:val="18181C"/>
          <w:spacing w:val="-18"/>
          <w:w w:val="170"/>
        </w:rPr>
        <w:t xml:space="preserve">lenpr </w:t>
      </w:r>
      <w:r>
        <w:rPr>
          <w:color w:val="18181C"/>
          <w:w w:val="115"/>
        </w:rPr>
        <w:t>to,, aby som  uká</w:t>
      </w:r>
      <w:r>
        <w:rPr>
          <w:color w:val="18181C"/>
          <w:w w:val="115"/>
        </w:rPr>
        <w:t xml:space="preserve">zal,  aiko  sú  pojmy </w:t>
      </w:r>
      <w:r>
        <w:rPr>
          <w:color w:val="2D2D31"/>
          <w:w w:val="115"/>
        </w:rPr>
        <w:t xml:space="preserve">obecne </w:t>
      </w:r>
      <w:r>
        <w:rPr>
          <w:color w:val="18181C"/>
          <w:w w:val="115"/>
        </w:rPr>
        <w:t xml:space="preserve">ha?ticke takynn </w:t>
      </w:r>
      <w:r>
        <w:rPr>
          <w:color w:val="18181C"/>
          <w:w w:val="115"/>
          <w:vertAlign w:val="subscript"/>
        </w:rPr>
        <w:t>1</w:t>
      </w:r>
      <w:r>
        <w:rPr>
          <w:color w:val="18181C"/>
          <w:w w:val="115"/>
        </w:rPr>
        <w:t xml:space="preserve"> z pr!c1n rechrucky&lt;: , </w:t>
      </w:r>
      <w:r>
        <w:rPr>
          <w:color w:val="2D2D31"/>
          <w:w w:val="115"/>
        </w:rPr>
        <w:t xml:space="preserve">žiad ych </w:t>
      </w:r>
      <w:r>
        <w:rPr>
          <w:color w:val="18181C"/>
          <w:w w:val="115"/>
        </w:rPr>
        <w:t xml:space="preserve">filozofickych alebo metafyz1&lt;;ky h. ,Ned?Statok. skolema. o de </w:t>
      </w:r>
      <w:r>
        <w:rPr>
          <w:color w:val="18181C"/>
          <w:w w:val="135"/>
        </w:rPr>
        <w:t xml:space="preserve">okrncu, </w:t>
      </w:r>
      <w:r>
        <w:rPr>
          <w:color w:val="18181C"/>
          <w:w w:val="115"/>
        </w:rPr>
        <w:t xml:space="preserve">vyplyvajóci z  liberalizmu.  to </w:t>
      </w:r>
      <w:r>
        <w:rPr>
          <w:i/>
          <w:iCs/>
          <w:color w:val="18181C"/>
          <w:w w:val="115"/>
          <w:sz w:val="25"/>
          <w:szCs w:val="25"/>
        </w:rPr>
        <w:t xml:space="preserve">je </w:t>
      </w:r>
      <w:r>
        <w:rPr>
          <w:color w:val="18181C"/>
          <w:w w:val="135"/>
        </w:rPr>
        <w:t xml:space="preserve">hla. y </w:t>
      </w:r>
      <w:r>
        <w:rPr>
          <w:color w:val="18181C"/>
        </w:rPr>
        <w:t xml:space="preserve">,·111n1k </w:t>
      </w:r>
      <w:r>
        <w:rPr>
          <w:color w:val="18181C"/>
          <w:w w:val="115"/>
        </w:rPr>
        <w:t xml:space="preserve">!Ych 1lruchoYov, Februarov,  </w:t>
      </w:r>
      <w:r>
        <w:rPr>
          <w:color w:val="18181C"/>
          <w:w w:val="135"/>
        </w:rPr>
        <w:t xml:space="preserve">Jalt a  </w:t>
      </w:r>
      <w:r>
        <w:rPr>
          <w:color w:val="18181C"/>
          <w:w w:val="115"/>
        </w:rPr>
        <w:t xml:space="preserve">Postopimov;  </w:t>
      </w:r>
      <w:r>
        <w:rPr>
          <w:color w:val="18181C"/>
          <w:spacing w:val="2"/>
        </w:rPr>
        <w:t>,</w:t>
      </w:r>
      <w:r>
        <w:rPr>
          <w:color w:val="413F44"/>
          <w:spacing w:val="2"/>
        </w:rPr>
        <w:t>•</w:t>
      </w:r>
      <w:r>
        <w:rPr>
          <w:color w:val="18181C"/>
          <w:spacing w:val="2"/>
        </w:rPr>
        <w:t xml:space="preserve">ďa </w:t>
      </w:r>
      <w:r>
        <w:rPr>
          <w:color w:val="5D5960"/>
          <w:spacing w:val="-3"/>
        </w:rPr>
        <w:t>.</w:t>
      </w:r>
      <w:r>
        <w:rPr>
          <w:color w:val="18181C"/>
          <w:spacing w:val="-3"/>
        </w:rPr>
        <w:t xml:space="preserve">ka  </w:t>
      </w:r>
      <w:r>
        <w:rPr>
          <w:color w:val="18181C"/>
          <w:w w:val="115"/>
        </w:rPr>
        <w:t xml:space="preserve">tiež </w:t>
      </w:r>
      <w:r>
        <w:rPr>
          <w:color w:val="18181C"/>
          <w:w w:val="115"/>
          <w:sz w:val="28"/>
          <w:szCs w:val="28"/>
        </w:rPr>
        <w:t xml:space="preserve">jemu stale </w:t>
      </w:r>
      <w:r>
        <w:rPr>
          <w:color w:val="18181C"/>
          <w:spacing w:val="-34"/>
          <w:w w:val="115"/>
          <w:sz w:val="28"/>
          <w:szCs w:val="28"/>
        </w:rPr>
        <w:t xml:space="preserve">sa, </w:t>
      </w:r>
      <w:r>
        <w:rPr>
          <w:color w:val="413F44"/>
          <w:spacing w:val="-5"/>
          <w:w w:val="115"/>
          <w:sz w:val="28"/>
          <w:szCs w:val="28"/>
        </w:rPr>
        <w:t>·</w:t>
      </w:r>
      <w:r>
        <w:rPr>
          <w:color w:val="18181C"/>
          <w:spacing w:val="-5"/>
          <w:w w:val="115"/>
          <w:sz w:val="28"/>
          <w:szCs w:val="28"/>
        </w:rPr>
        <w:t xml:space="preserve">znasa </w:t>
      </w:r>
      <w:r>
        <w:rPr>
          <w:color w:val="18181C"/>
          <w:w w:val="115"/>
          <w:sz w:val="28"/>
          <w:szCs w:val="28"/>
        </w:rPr>
        <w:t xml:space="preserve">nad s </w:t>
      </w:r>
      <w:r>
        <w:rPr>
          <w:color w:val="18181C"/>
          <w:spacing w:val="2"/>
          <w:w w:val="115"/>
          <w:sz w:val="28"/>
          <w:szCs w:val="28"/>
        </w:rPr>
        <w:t>u,</w:t>
      </w:r>
      <w:r>
        <w:rPr>
          <w:color w:val="413F44"/>
          <w:spacing w:val="2"/>
          <w:w w:val="115"/>
          <w:sz w:val="28"/>
          <w:szCs w:val="28"/>
        </w:rPr>
        <w:t>·e</w:t>
      </w:r>
      <w:r>
        <w:rPr>
          <w:color w:val="18181C"/>
          <w:spacing w:val="2"/>
          <w:w w:val="115"/>
          <w:sz w:val="28"/>
          <w:szCs w:val="28"/>
        </w:rPr>
        <w:t xml:space="preserve">re </w:t>
      </w:r>
      <w:r>
        <w:rPr>
          <w:color w:val="18181C"/>
          <w:w w:val="115"/>
          <w:sz w:val="28"/>
          <w:szCs w:val="28"/>
        </w:rPr>
        <w:t xml:space="preserve">ni to u demokracie akási </w:t>
      </w:r>
      <w:r>
        <w:rPr>
          <w:color w:val="18181C"/>
          <w:w w:val="115"/>
        </w:rPr>
        <w:t xml:space="preserve">suverenita </w:t>
      </w:r>
      <w:r>
        <w:rPr>
          <w:color w:val="18181C"/>
          <w:w w:val="115"/>
          <w:sz w:val="28"/>
          <w:szCs w:val="28"/>
        </w:rPr>
        <w:t xml:space="preserve">národná. </w:t>
      </w:r>
      <w:r>
        <w:rPr>
          <w:color w:val="18181C"/>
          <w:w w:val="115"/>
        </w:rPr>
        <w:t xml:space="preserve">a trebárs belgický demokrat je vo Francii »cudzincom«, nehovoriac už o DP-demo„ </w:t>
      </w:r>
      <w:r>
        <w:rPr>
          <w:color w:val="18181C"/>
          <w:w w:val="111"/>
          <w:sz w:val="28"/>
          <w:szCs w:val="28"/>
        </w:rPr>
        <w:t>kratech</w:t>
      </w:r>
      <w:r>
        <w:rPr>
          <w:color w:val="18181C"/>
          <w:sz w:val="28"/>
          <w:szCs w:val="28"/>
        </w:rPr>
        <w:t xml:space="preserve"> </w:t>
      </w:r>
      <w:r>
        <w:rPr>
          <w:color w:val="18181C"/>
          <w:spacing w:val="-2"/>
          <w:sz w:val="28"/>
          <w:szCs w:val="28"/>
        </w:rPr>
        <w:t xml:space="preserve"> </w:t>
      </w:r>
      <w:r>
        <w:rPr>
          <w:color w:val="18181C"/>
          <w:w w:val="111"/>
          <w:sz w:val="28"/>
          <w:szCs w:val="28"/>
        </w:rPr>
        <w:t>...</w:t>
      </w:r>
      <w:r>
        <w:rPr>
          <w:color w:val="18181C"/>
          <w:sz w:val="28"/>
          <w:szCs w:val="28"/>
        </w:rPr>
        <w:t xml:space="preserve">    </w:t>
      </w:r>
      <w:r>
        <w:rPr>
          <w:color w:val="18181C"/>
          <w:spacing w:val="19"/>
          <w:sz w:val="28"/>
          <w:szCs w:val="28"/>
        </w:rPr>
        <w:t xml:space="preserve"> </w:t>
      </w:r>
      <w:r>
        <w:rPr>
          <w:color w:val="18181C"/>
          <w:w w:val="124"/>
        </w:rPr>
        <w:t>preto</w:t>
      </w:r>
      <w:r>
        <w:rPr>
          <w:color w:val="18181C"/>
        </w:rPr>
        <w:t xml:space="preserve"> </w:t>
      </w:r>
      <w:r>
        <w:rPr>
          <w:color w:val="18181C"/>
          <w:spacing w:val="4"/>
        </w:rPr>
        <w:t xml:space="preserve"> </w:t>
      </w:r>
      <w:r>
        <w:rPr>
          <w:color w:val="18181C"/>
          <w:spacing w:val="-1"/>
          <w:w w:val="124"/>
        </w:rPr>
        <w:t>j</w:t>
      </w:r>
      <w:r>
        <w:rPr>
          <w:color w:val="18181C"/>
          <w:w w:val="124"/>
        </w:rPr>
        <w:t>e</w:t>
      </w:r>
      <w:r>
        <w:rPr>
          <w:color w:val="18181C"/>
        </w:rPr>
        <w:t xml:space="preserve"> </w:t>
      </w:r>
      <w:r>
        <w:rPr>
          <w:color w:val="18181C"/>
          <w:spacing w:val="-6"/>
        </w:rPr>
        <w:t xml:space="preserve"> </w:t>
      </w:r>
      <w:r>
        <w:rPr>
          <w:color w:val="18181C"/>
          <w:spacing w:val="-1"/>
          <w:w w:val="108"/>
        </w:rPr>
        <w:t>tier</w:t>
      </w:r>
      <w:r>
        <w:rPr>
          <w:color w:val="18181C"/>
          <w:w w:val="108"/>
        </w:rPr>
        <w:t>l</w:t>
      </w:r>
      <w:r>
        <w:rPr>
          <w:color w:val="18181C"/>
        </w:rPr>
        <w:t xml:space="preserve"> </w:t>
      </w:r>
      <w:r>
        <w:rPr>
          <w:color w:val="18181C"/>
          <w:spacing w:val="-6"/>
        </w:rPr>
        <w:t xml:space="preserve"> </w:t>
      </w:r>
      <w:r>
        <w:rPr>
          <w:color w:val="18181C"/>
          <w:spacing w:val="-1"/>
          <w:w w:val="116"/>
        </w:rPr>
        <w:t>ideálo</w:t>
      </w:r>
      <w:r>
        <w:rPr>
          <w:color w:val="18181C"/>
          <w:w w:val="116"/>
        </w:rPr>
        <w:t>m</w:t>
      </w:r>
      <w:r>
        <w:rPr>
          <w:color w:val="18181C"/>
        </w:rPr>
        <w:t xml:space="preserve"> </w:t>
      </w:r>
      <w:r>
        <w:rPr>
          <w:color w:val="18181C"/>
          <w:spacing w:val="13"/>
        </w:rPr>
        <w:t xml:space="preserve"> </w:t>
      </w:r>
      <w:r>
        <w:rPr>
          <w:color w:val="18181C"/>
          <w:w w:val="110"/>
          <w:sz w:val="28"/>
          <w:szCs w:val="28"/>
        </w:rPr>
        <w:t>populárného</w:t>
      </w:r>
      <w:r>
        <w:rPr>
          <w:color w:val="18181C"/>
          <w:sz w:val="28"/>
          <w:szCs w:val="28"/>
        </w:rPr>
        <w:t xml:space="preserve">  </w:t>
      </w:r>
      <w:r>
        <w:rPr>
          <w:color w:val="18181C"/>
          <w:w w:val="121"/>
        </w:rPr>
        <w:t>demokrata</w:t>
      </w:r>
      <w:r>
        <w:rPr>
          <w:color w:val="18181C"/>
        </w:rPr>
        <w:t xml:space="preserve"> </w:t>
      </w:r>
      <w:r>
        <w:rPr>
          <w:color w:val="18181C"/>
          <w:spacing w:val="7"/>
        </w:rPr>
        <w:t xml:space="preserve"> </w:t>
      </w:r>
      <w:r>
        <w:rPr>
          <w:color w:val="18181C"/>
          <w:w w:val="108"/>
        </w:rPr>
        <w:t>»n</w:t>
      </w:r>
      <w:r>
        <w:rPr>
          <w:color w:val="18181C"/>
          <w:spacing w:val="25"/>
          <w:w w:val="108"/>
        </w:rPr>
        <w:t>e</w:t>
      </w:r>
      <w:r>
        <w:rPr>
          <w:color w:val="18181C"/>
          <w:w w:val="108"/>
        </w:rPr>
        <w:t>b</w:t>
      </w:r>
      <w:r>
        <w:rPr>
          <w:color w:val="18181C"/>
          <w:spacing w:val="-82"/>
          <w:w w:val="108"/>
        </w:rPr>
        <w:t>1</w:t>
      </w:r>
      <w:r>
        <w:rPr>
          <w:color w:val="413F44"/>
          <w:spacing w:val="10"/>
          <w:w w:val="108"/>
        </w:rPr>
        <w:t>·</w:t>
      </w:r>
      <w:r>
        <w:rPr>
          <w:color w:val="18181C"/>
          <w:w w:val="97"/>
        </w:rPr>
        <w:t>ť</w:t>
      </w:r>
      <w:r>
        <w:rPr>
          <w:color w:val="18181C"/>
        </w:rPr>
        <w:t xml:space="preserve"> </w:t>
      </w:r>
      <w:r>
        <w:rPr>
          <w:color w:val="18181C"/>
          <w:spacing w:val="-2"/>
        </w:rPr>
        <w:t xml:space="preserve"> </w:t>
      </w:r>
      <w:r>
        <w:rPr>
          <w:color w:val="18181C"/>
          <w:w w:val="110"/>
        </w:rPr>
        <w:t>ni</w:t>
      </w:r>
      <w:r>
        <w:rPr>
          <w:color w:val="18181C"/>
          <w:spacing w:val="-1"/>
          <w:w w:val="110"/>
        </w:rPr>
        <w:t>čím«</w:t>
      </w:r>
      <w:r>
        <w:rPr>
          <w:color w:val="18181C"/>
          <w:w w:val="110"/>
        </w:rPr>
        <w:t>.</w:t>
      </w:r>
      <w:r>
        <w:rPr>
          <w:color w:val="18181C"/>
        </w:rPr>
        <w:t xml:space="preserve"> </w:t>
      </w:r>
      <w:r>
        <w:rPr>
          <w:color w:val="18181C"/>
          <w:spacing w:val="-6"/>
        </w:rPr>
        <w:t xml:space="preserve"> </w:t>
      </w:r>
      <w:r>
        <w:rPr>
          <w:color w:val="18181C"/>
          <w:spacing w:val="-1"/>
          <w:w w:val="102"/>
          <w:sz w:val="28"/>
          <w:szCs w:val="28"/>
        </w:rPr>
        <w:t>Neho­</w:t>
      </w:r>
    </w:p>
    <w:p w14:paraId="5B9675B1" w14:textId="77777777" w:rsidR="0021465D" w:rsidRDefault="0021465D">
      <w:pPr>
        <w:pStyle w:val="Zkladntext"/>
        <w:kinsoku w:val="0"/>
        <w:overflowPunct w:val="0"/>
        <w:spacing w:line="279" w:lineRule="exact"/>
        <w:ind w:left="977"/>
        <w:jc w:val="both"/>
        <w:rPr>
          <w:color w:val="18181C"/>
          <w:spacing w:val="-1"/>
          <w:w w:val="120"/>
        </w:rPr>
      </w:pPr>
      <w:r>
        <w:rPr>
          <w:color w:val="18181C"/>
          <w:w w:val="108"/>
          <w:sz w:val="28"/>
          <w:szCs w:val="28"/>
        </w:rPr>
        <w:t>vonm,</w:t>
      </w:r>
      <w:r>
        <w:rPr>
          <w:color w:val="18181C"/>
          <w:sz w:val="28"/>
          <w:szCs w:val="28"/>
        </w:rPr>
        <w:t xml:space="preserve"> </w:t>
      </w:r>
      <w:r>
        <w:rPr>
          <w:color w:val="18181C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18181C"/>
          <w:w w:val="104"/>
          <w:sz w:val="25"/>
          <w:szCs w:val="25"/>
        </w:rPr>
        <w:t>že</w:t>
      </w:r>
      <w:r>
        <w:rPr>
          <w:rFonts w:ascii="Arial" w:hAnsi="Arial" w:cs="Arial"/>
          <w:color w:val="18181C"/>
          <w:sz w:val="25"/>
          <w:szCs w:val="25"/>
        </w:rPr>
        <w:t xml:space="preserve"> </w:t>
      </w:r>
      <w:r>
        <w:rPr>
          <w:rFonts w:ascii="Arial" w:hAnsi="Arial" w:cs="Arial"/>
          <w:color w:val="18181C"/>
          <w:spacing w:val="-10"/>
          <w:sz w:val="25"/>
          <w:szCs w:val="25"/>
        </w:rPr>
        <w:t xml:space="preserve"> </w:t>
      </w:r>
      <w:r>
        <w:rPr>
          <w:color w:val="18181C"/>
          <w:spacing w:val="-1"/>
          <w:w w:val="104"/>
        </w:rPr>
        <w:t>j</w:t>
      </w:r>
      <w:r>
        <w:rPr>
          <w:color w:val="18181C"/>
          <w:w w:val="104"/>
        </w:rPr>
        <w:t>e</w:t>
      </w:r>
      <w:r>
        <w:rPr>
          <w:color w:val="18181C"/>
        </w:rPr>
        <w:t xml:space="preserve"> </w:t>
      </w:r>
      <w:r>
        <w:rPr>
          <w:color w:val="18181C"/>
          <w:spacing w:val="26"/>
        </w:rPr>
        <w:t xml:space="preserve"> </w:t>
      </w:r>
      <w:r>
        <w:rPr>
          <w:color w:val="18181C"/>
          <w:spacing w:val="-1"/>
          <w:w w:val="104"/>
          <w:sz w:val="31"/>
          <w:szCs w:val="31"/>
        </w:rPr>
        <w:t>t</w:t>
      </w:r>
      <w:r>
        <w:rPr>
          <w:color w:val="18181C"/>
          <w:spacing w:val="-118"/>
          <w:w w:val="104"/>
          <w:sz w:val="31"/>
          <w:szCs w:val="31"/>
        </w:rPr>
        <w:t>o</w:t>
      </w:r>
      <w:r>
        <w:rPr>
          <w:color w:val="18181C"/>
          <w:w w:val="104"/>
          <w:sz w:val="28"/>
          <w:szCs w:val="28"/>
        </w:rPr>
        <w:t>,</w:t>
      </w:r>
      <w:r>
        <w:rPr>
          <w:color w:val="18181C"/>
          <w:sz w:val="28"/>
          <w:szCs w:val="28"/>
        </w:rPr>
        <w:t xml:space="preserve">   </w:t>
      </w:r>
      <w:r>
        <w:rPr>
          <w:color w:val="18181C"/>
          <w:spacing w:val="-25"/>
          <w:sz w:val="28"/>
          <w:szCs w:val="28"/>
        </w:rPr>
        <w:t xml:space="preserve"> </w:t>
      </w:r>
      <w:r>
        <w:rPr>
          <w:color w:val="413F44"/>
          <w:spacing w:val="-26"/>
          <w:w w:val="104"/>
          <w:sz w:val="28"/>
          <w:szCs w:val="28"/>
        </w:rPr>
        <w:t>·</w:t>
      </w:r>
      <w:r>
        <w:rPr>
          <w:color w:val="18181C"/>
          <w:spacing w:val="-1"/>
          <w:w w:val="104"/>
          <w:sz w:val="28"/>
          <w:szCs w:val="28"/>
        </w:rPr>
        <w:t>i</w:t>
      </w:r>
      <w:r>
        <w:rPr>
          <w:color w:val="18181C"/>
          <w:w w:val="104"/>
          <w:sz w:val="28"/>
          <w:szCs w:val="28"/>
        </w:rPr>
        <w:t>n</w:t>
      </w:r>
      <w:r>
        <w:rPr>
          <w:color w:val="18181C"/>
          <w:spacing w:val="-41"/>
          <w:sz w:val="28"/>
          <w:szCs w:val="28"/>
        </w:rPr>
        <w:t xml:space="preserve"> </w:t>
      </w:r>
      <w:r>
        <w:rPr>
          <w:color w:val="18181C"/>
          <w:spacing w:val="-1"/>
          <w:w w:val="104"/>
          <w:sz w:val="28"/>
          <w:szCs w:val="28"/>
        </w:rPr>
        <w:t>m'</w:t>
      </w:r>
      <w:r>
        <w:rPr>
          <w:color w:val="18181C"/>
          <w:w w:val="104"/>
          <w:sz w:val="28"/>
          <w:szCs w:val="28"/>
        </w:rPr>
        <w:t>k</w:t>
      </w:r>
      <w:r>
        <w:rPr>
          <w:color w:val="18181C"/>
          <w:sz w:val="28"/>
          <w:szCs w:val="28"/>
        </w:rPr>
        <w:t xml:space="preserve"> </w:t>
      </w:r>
      <w:r>
        <w:rPr>
          <w:color w:val="18181C"/>
          <w:spacing w:val="-4"/>
          <w:sz w:val="28"/>
          <w:szCs w:val="28"/>
        </w:rPr>
        <w:t xml:space="preserve"> </w:t>
      </w:r>
      <w:r>
        <w:rPr>
          <w:color w:val="18181C"/>
          <w:spacing w:val="-1"/>
          <w:w w:val="120"/>
        </w:rPr>
        <w:t>jediný.</w:t>
      </w:r>
    </w:p>
    <w:p w14:paraId="362DE93C" w14:textId="77777777" w:rsidR="0021465D" w:rsidRDefault="0021465D">
      <w:pPr>
        <w:pStyle w:val="Zkladntext"/>
        <w:kinsoku w:val="0"/>
        <w:overflowPunct w:val="0"/>
        <w:spacing w:before="56" w:line="213" w:lineRule="auto"/>
        <w:ind w:left="866" w:right="557" w:firstLine="630"/>
        <w:jc w:val="both"/>
        <w:rPr>
          <w:rFonts w:ascii="Arial" w:hAnsi="Arial" w:cs="Arial"/>
          <w:color w:val="18181C"/>
          <w:w w:val="110"/>
        </w:rPr>
      </w:pPr>
      <w:r>
        <w:rPr>
          <w:color w:val="18181C"/>
          <w:spacing w:val="7"/>
          <w:w w:val="110"/>
        </w:rPr>
        <w:t>AkokoF,</w:t>
      </w:r>
      <w:r>
        <w:rPr>
          <w:color w:val="413F44"/>
          <w:spacing w:val="7"/>
          <w:w w:val="110"/>
        </w:rPr>
        <w:t>·</w:t>
      </w:r>
      <w:r>
        <w:rPr>
          <w:color w:val="18181C"/>
          <w:spacing w:val="7"/>
          <w:w w:val="110"/>
        </w:rPr>
        <w:t>ek</w:t>
      </w:r>
      <w:r>
        <w:rPr>
          <w:color w:val="18181C"/>
          <w:spacing w:val="85"/>
          <w:w w:val="110"/>
        </w:rPr>
        <w:t xml:space="preserve"> </w:t>
      </w:r>
      <w:r>
        <w:rPr>
          <w:color w:val="18181C"/>
        </w:rPr>
        <w:t xml:space="preserve">sa  to   </w:t>
      </w:r>
      <w:r>
        <w:rPr>
          <w:color w:val="18181C"/>
          <w:w w:val="110"/>
        </w:rPr>
        <w:t xml:space="preserve">nebude  páčif   </w:t>
      </w:r>
      <w:r>
        <w:rPr>
          <w:color w:val="18181C"/>
          <w:w w:val="110"/>
          <w:sz w:val="28"/>
          <w:szCs w:val="28"/>
        </w:rPr>
        <w:t xml:space="preserve">běžnému  </w:t>
      </w:r>
      <w:r>
        <w:rPr>
          <w:color w:val="18181C"/>
          <w:w w:val="110"/>
        </w:rPr>
        <w:t xml:space="preserve">typu  demokratickému:  Demokrácia </w:t>
      </w:r>
      <w:r>
        <w:rPr>
          <w:rFonts w:ascii="Arial" w:hAnsi="Arial" w:cs="Arial"/>
          <w:color w:val="18181C"/>
          <w:w w:val="110"/>
          <w:sz w:val="25"/>
          <w:szCs w:val="25"/>
        </w:rPr>
        <w:t xml:space="preserve">je  </w:t>
      </w:r>
      <w:r>
        <w:rPr>
          <w:color w:val="18181C"/>
          <w:w w:val="110"/>
          <w:sz w:val="28"/>
          <w:szCs w:val="28"/>
        </w:rPr>
        <w:t xml:space="preserve">ui </w:t>
      </w:r>
      <w:r>
        <w:rPr>
          <w:color w:val="18181C"/>
          <w:spacing w:val="77"/>
          <w:w w:val="110"/>
          <w:sz w:val="28"/>
          <w:szCs w:val="28"/>
        </w:rPr>
        <w:t xml:space="preserve"> </w:t>
      </w:r>
      <w:r>
        <w:rPr>
          <w:color w:val="18181C"/>
          <w:w w:val="110"/>
        </w:rPr>
        <w:t xml:space="preserve">dnes  </w:t>
      </w:r>
      <w:r>
        <w:rPr>
          <w:color w:val="18181C"/>
          <w:w w:val="110"/>
          <w:sz w:val="28"/>
          <w:szCs w:val="28"/>
        </w:rPr>
        <w:t xml:space="preserve">hotový </w:t>
      </w:r>
      <w:r>
        <w:rPr>
          <w:color w:val="18181C"/>
          <w:spacing w:val="77"/>
          <w:w w:val="110"/>
          <w:sz w:val="28"/>
          <w:szCs w:val="28"/>
        </w:rPr>
        <w:t xml:space="preserve"> </w:t>
      </w:r>
      <w:r>
        <w:rPr>
          <w:color w:val="18181C"/>
          <w:w w:val="110"/>
        </w:rPr>
        <w:t xml:space="preserve">systém,  </w:t>
      </w:r>
      <w:r>
        <w:rPr>
          <w:color w:val="18181C"/>
          <w:w w:val="110"/>
          <w:sz w:val="28"/>
          <w:szCs w:val="28"/>
        </w:rPr>
        <w:t xml:space="preserve">ucelená  </w:t>
      </w:r>
      <w:r>
        <w:rPr>
          <w:color w:val="18181C"/>
          <w:w w:val="110"/>
        </w:rPr>
        <w:t xml:space="preserve">sósta,·a   1nyšlienková,   ktorá   má  v   ráde ducha </w:t>
      </w:r>
      <w:r>
        <w:rPr>
          <w:i/>
          <w:iCs/>
          <w:color w:val="18181C"/>
          <w:w w:val="110"/>
          <w:sz w:val="30"/>
          <w:szCs w:val="30"/>
        </w:rPr>
        <w:t xml:space="preserve">takú istú plat </w:t>
      </w:r>
      <w:r>
        <w:rPr>
          <w:i/>
          <w:iCs/>
          <w:color w:val="18181C"/>
          <w:w w:val="110"/>
          <w:sz w:val="29"/>
          <w:szCs w:val="29"/>
        </w:rPr>
        <w:t xml:space="preserve">nos </w:t>
      </w:r>
      <w:r>
        <w:rPr>
          <w:rFonts w:ascii="Arial" w:hAnsi="Arial" w:cs="Arial"/>
          <w:i/>
          <w:iCs/>
          <w:color w:val="18181C"/>
          <w:w w:val="110"/>
          <w:sz w:val="25"/>
          <w:szCs w:val="25"/>
        </w:rPr>
        <w:t xml:space="preserve">i' </w:t>
      </w:r>
      <w:r>
        <w:rPr>
          <w:i/>
          <w:iCs/>
          <w:color w:val="18181C"/>
          <w:w w:val="110"/>
          <w:sz w:val="29"/>
          <w:szCs w:val="29"/>
        </w:rPr>
        <w:t xml:space="preserve">ako prirodné </w:t>
      </w:r>
      <w:r>
        <w:rPr>
          <w:color w:val="18181C"/>
          <w:w w:val="110"/>
        </w:rPr>
        <w:t xml:space="preserve">7.ákony v </w:t>
      </w:r>
      <w:r>
        <w:rPr>
          <w:i/>
          <w:iCs/>
          <w:color w:val="18181C"/>
          <w:w w:val="110"/>
          <w:sz w:val="29"/>
          <w:szCs w:val="29"/>
        </w:rPr>
        <w:t xml:space="preserve">neživej </w:t>
      </w:r>
      <w:r>
        <w:rPr>
          <w:color w:val="18181C"/>
          <w:w w:val="110"/>
        </w:rPr>
        <w:t xml:space="preserve">alebo </w:t>
      </w:r>
      <w:r>
        <w:rPr>
          <w:i/>
          <w:iCs/>
          <w:color w:val="18181C"/>
          <w:w w:val="110"/>
          <w:sz w:val="29"/>
          <w:szCs w:val="29"/>
        </w:rPr>
        <w:t xml:space="preserve">bezvedontej </w:t>
      </w:r>
      <w:r>
        <w:rPr>
          <w:i/>
          <w:iCs/>
          <w:color w:val="2D2D31"/>
          <w:w w:val="110"/>
          <w:sz w:val="29"/>
          <w:szCs w:val="29"/>
        </w:rPr>
        <w:t>prirode.</w:t>
      </w:r>
      <w:r>
        <w:rPr>
          <w:i/>
          <w:iCs/>
          <w:color w:val="2D2D31"/>
          <w:spacing w:val="79"/>
          <w:w w:val="110"/>
          <w:sz w:val="29"/>
          <w:szCs w:val="29"/>
        </w:rPr>
        <w:t xml:space="preserve"> </w:t>
      </w:r>
      <w:r>
        <w:rPr>
          <w:rFonts w:ascii="Arial" w:hAnsi="Arial" w:cs="Arial"/>
          <w:color w:val="18181C"/>
          <w:w w:val="110"/>
          <w:sz w:val="27"/>
          <w:szCs w:val="27"/>
        </w:rPr>
        <w:t xml:space="preserve">fá  </w:t>
      </w:r>
      <w:r>
        <w:rPr>
          <w:color w:val="18181C"/>
          <w:w w:val="110"/>
          <w:sz w:val="28"/>
          <w:szCs w:val="28"/>
        </w:rPr>
        <w:t xml:space="preserve">právo   </w:t>
      </w:r>
      <w:r>
        <w:rPr>
          <w:color w:val="18181C"/>
          <w:w w:val="110"/>
        </w:rPr>
        <w:t xml:space="preserve">a  vnút.ornú   nutnosf   byť  nastolená   NAD  politické   strany, </w:t>
      </w:r>
      <w:r>
        <w:rPr>
          <w:color w:val="2D2D31"/>
          <w:w w:val="110"/>
        </w:rPr>
        <w:t xml:space="preserve">státy, </w:t>
      </w:r>
      <w:r>
        <w:rPr>
          <w:color w:val="18181C"/>
          <w:w w:val="110"/>
        </w:rPr>
        <w:t xml:space="preserve">národy  a  rozne  izmy.  Má  prá,·o  pokladaif  s,·ojich  odporcov  za  v  </w:t>
      </w:r>
      <w:r>
        <w:rPr>
          <w:color w:val="18181C"/>
          <w:spacing w:val="-3"/>
          <w:w w:val="110"/>
        </w:rPr>
        <w:t>da</w:t>
      </w:r>
      <w:r>
        <w:rPr>
          <w:color w:val="5D5960"/>
          <w:spacing w:val="-3"/>
          <w:w w:val="110"/>
        </w:rPr>
        <w:t>.</w:t>
      </w:r>
      <w:r>
        <w:rPr>
          <w:color w:val="18181C"/>
          <w:spacing w:val="-3"/>
          <w:w w:val="110"/>
        </w:rPr>
        <w:t xml:space="preserve">ne </w:t>
      </w:r>
      <w:r>
        <w:rPr>
          <w:color w:val="18181C"/>
          <w:w w:val="110"/>
        </w:rPr>
        <w:t xml:space="preserve">j  chvíli nekompetentných, za Fudi mýliacich sa alebo nevidomých. Demokratická </w:t>
      </w:r>
      <w:r>
        <w:rPr>
          <w:color w:val="18181C"/>
          <w:w w:val="101"/>
          <w:sz w:val="30"/>
          <w:szCs w:val="30"/>
        </w:rPr>
        <w:t>reorla</w:t>
      </w:r>
      <w:r>
        <w:rPr>
          <w:color w:val="18181C"/>
          <w:spacing w:val="19"/>
          <w:sz w:val="30"/>
          <w:szCs w:val="30"/>
        </w:rPr>
        <w:t xml:space="preserve"> </w:t>
      </w:r>
      <w:r>
        <w:rPr>
          <w:color w:val="413F44"/>
          <w:w w:val="101"/>
          <w:sz w:val="30"/>
          <w:szCs w:val="30"/>
        </w:rPr>
        <w:t>-</w:t>
      </w:r>
      <w:r>
        <w:rPr>
          <w:color w:val="413F44"/>
          <w:sz w:val="30"/>
          <w:szCs w:val="30"/>
        </w:rPr>
        <w:t xml:space="preserve">   </w:t>
      </w:r>
      <w:r>
        <w:rPr>
          <w:color w:val="413F44"/>
          <w:spacing w:val="5"/>
          <w:sz w:val="30"/>
          <w:szCs w:val="30"/>
        </w:rPr>
        <w:t xml:space="preserve"> </w:t>
      </w:r>
      <w:r>
        <w:rPr>
          <w:color w:val="18181C"/>
          <w:spacing w:val="-1"/>
          <w:w w:val="107"/>
        </w:rPr>
        <w:t>z</w:t>
      </w:r>
      <w:r>
        <w:rPr>
          <w:color w:val="18181C"/>
          <w:spacing w:val="-6"/>
          <w:w w:val="107"/>
        </w:rPr>
        <w:t>a</w:t>
      </w:r>
      <w:r>
        <w:rPr>
          <w:color w:val="5D5960"/>
          <w:w w:val="61"/>
        </w:rPr>
        <w:t>,</w:t>
      </w:r>
      <w:r>
        <w:rPr>
          <w:color w:val="18181C"/>
          <w:spacing w:val="-1"/>
          <w:w w:val="61"/>
        </w:rPr>
        <w:t>t</w:t>
      </w:r>
      <w:r>
        <w:rPr>
          <w:color w:val="18181C"/>
          <w:w w:val="61"/>
        </w:rPr>
        <w:t>i</w:t>
      </w:r>
      <w:r>
        <w:rPr>
          <w:color w:val="18181C"/>
          <w:spacing w:val="23"/>
        </w:rPr>
        <w:t xml:space="preserve"> </w:t>
      </w:r>
      <w:r>
        <w:rPr>
          <w:color w:val="18181C"/>
          <w:w w:val="61"/>
        </w:rPr>
        <w:t>a</w:t>
      </w:r>
      <w:r>
        <w:rPr>
          <w:color w:val="18181C"/>
        </w:rPr>
        <w:t xml:space="preserve"> </w:t>
      </w:r>
      <w:r>
        <w:rPr>
          <w:color w:val="18181C"/>
          <w:spacing w:val="-33"/>
        </w:rPr>
        <w:t xml:space="preserve"> </w:t>
      </w:r>
      <w:r>
        <w:rPr>
          <w:color w:val="18181C"/>
          <w:w w:val="87"/>
        </w:rPr>
        <w:t>F</w:t>
      </w:r>
      <w:r>
        <w:rPr>
          <w:color w:val="18181C"/>
          <w:spacing w:val="32"/>
        </w:rPr>
        <w:t xml:space="preserve"> </w:t>
      </w:r>
      <w:r>
        <w:rPr>
          <w:color w:val="18181C"/>
          <w:w w:val="118"/>
          <w:sz w:val="28"/>
          <w:szCs w:val="28"/>
        </w:rPr>
        <w:t>roztrúsená</w:t>
      </w:r>
      <w:r>
        <w:rPr>
          <w:color w:val="18181C"/>
          <w:sz w:val="28"/>
          <w:szCs w:val="28"/>
        </w:rPr>
        <w:t xml:space="preserve"> </w:t>
      </w:r>
      <w:r>
        <w:rPr>
          <w:color w:val="18181C"/>
          <w:spacing w:val="-20"/>
          <w:sz w:val="28"/>
          <w:szCs w:val="28"/>
        </w:rPr>
        <w:t xml:space="preserve"> </w:t>
      </w:r>
      <w:r>
        <w:rPr>
          <w:color w:val="18181C"/>
          <w:w w:val="118"/>
        </w:rPr>
        <w:t>po</w:t>
      </w:r>
      <w:r>
        <w:rPr>
          <w:color w:val="18181C"/>
          <w:spacing w:val="23"/>
        </w:rPr>
        <w:t xml:space="preserve"> </w:t>
      </w:r>
      <w:r>
        <w:rPr>
          <w:color w:val="18181C"/>
          <w:w w:val="117"/>
        </w:rPr>
        <w:t>roznych</w:t>
      </w:r>
      <w:r>
        <w:rPr>
          <w:color w:val="18181C"/>
        </w:rPr>
        <w:t xml:space="preserve"> </w:t>
      </w:r>
      <w:r>
        <w:rPr>
          <w:color w:val="18181C"/>
          <w:spacing w:val="-24"/>
        </w:rPr>
        <w:t xml:space="preserve"> </w:t>
      </w:r>
      <w:r>
        <w:rPr>
          <w:color w:val="18181C"/>
          <w:spacing w:val="-1"/>
          <w:w w:val="105"/>
          <w:sz w:val="28"/>
          <w:szCs w:val="28"/>
        </w:rPr>
        <w:t>aut.oroc</w:t>
      </w:r>
      <w:r>
        <w:rPr>
          <w:color w:val="18181C"/>
          <w:w w:val="105"/>
          <w:sz w:val="28"/>
          <w:szCs w:val="28"/>
        </w:rPr>
        <w:t>b</w:t>
      </w:r>
      <w:r>
        <w:rPr>
          <w:color w:val="18181C"/>
          <w:sz w:val="28"/>
          <w:szCs w:val="28"/>
        </w:rPr>
        <w:t xml:space="preserve"> </w:t>
      </w:r>
      <w:r>
        <w:rPr>
          <w:color w:val="18181C"/>
          <w:spacing w:val="-30"/>
          <w:sz w:val="28"/>
          <w:szCs w:val="28"/>
        </w:rPr>
        <w:t xml:space="preserve"> </w:t>
      </w:r>
      <w:r>
        <w:rPr>
          <w:color w:val="18181C"/>
          <w:w w:val="105"/>
        </w:rPr>
        <w:t>a</w:t>
      </w:r>
      <w:r>
        <w:rPr>
          <w:color w:val="18181C"/>
        </w:rPr>
        <w:t xml:space="preserve">  </w:t>
      </w:r>
      <w:r>
        <w:rPr>
          <w:color w:val="18181C"/>
          <w:w w:val="118"/>
        </w:rPr>
        <w:t>knihách</w:t>
      </w:r>
      <w:r>
        <w:rPr>
          <w:color w:val="18181C"/>
        </w:rPr>
        <w:t xml:space="preserve"> </w:t>
      </w:r>
      <w:r>
        <w:rPr>
          <w:color w:val="18181C"/>
          <w:spacing w:val="-30"/>
        </w:rPr>
        <w:t xml:space="preserve"> </w:t>
      </w:r>
      <w:r>
        <w:rPr>
          <w:color w:val="18181C"/>
          <w:w w:val="118"/>
        </w:rPr>
        <w:t>-</w:t>
      </w:r>
      <w:r>
        <w:rPr>
          <w:color w:val="18181C"/>
        </w:rPr>
        <w:t xml:space="preserve">   </w:t>
      </w:r>
      <w:r>
        <w:rPr>
          <w:color w:val="18181C"/>
          <w:spacing w:val="29"/>
        </w:rPr>
        <w:t xml:space="preserve"> </w:t>
      </w:r>
      <w:r>
        <w:rPr>
          <w:color w:val="18181C"/>
          <w:w w:val="118"/>
          <w:sz w:val="27"/>
          <w:szCs w:val="27"/>
        </w:rPr>
        <w:t>pr</w:t>
      </w:r>
      <w:r>
        <w:rPr>
          <w:color w:val="18181C"/>
          <w:spacing w:val="-37"/>
          <w:w w:val="118"/>
          <w:sz w:val="27"/>
          <w:szCs w:val="27"/>
        </w:rPr>
        <w:t>a</w:t>
      </w:r>
      <w:r>
        <w:rPr>
          <w:color w:val="18181C"/>
          <w:w w:val="59"/>
          <w:sz w:val="27"/>
          <w:szCs w:val="27"/>
        </w:rPr>
        <w:t>1,</w:t>
      </w:r>
      <w:r>
        <w:rPr>
          <w:color w:val="18181C"/>
          <w:spacing w:val="-42"/>
          <w:sz w:val="27"/>
          <w:szCs w:val="27"/>
        </w:rPr>
        <w:t xml:space="preserve"> </w:t>
      </w:r>
      <w:r>
        <w:rPr>
          <w:color w:val="413F44"/>
          <w:w w:val="59"/>
          <w:position w:val="7"/>
          <w:sz w:val="9"/>
          <w:szCs w:val="9"/>
        </w:rPr>
        <w:t>1</w:t>
      </w:r>
      <w:r>
        <w:rPr>
          <w:color w:val="413F44"/>
          <w:position w:val="7"/>
          <w:sz w:val="9"/>
          <w:szCs w:val="9"/>
        </w:rPr>
        <w:t xml:space="preserve"> </w:t>
      </w:r>
      <w:r>
        <w:rPr>
          <w:color w:val="18181C"/>
          <w:w w:val="59"/>
        </w:rPr>
        <w:t>d</w:t>
      </w:r>
      <w:r>
        <w:rPr>
          <w:color w:val="18181C"/>
          <w:spacing w:val="17"/>
        </w:rPr>
        <w:t xml:space="preserve"> </w:t>
      </w:r>
      <w:r>
        <w:rPr>
          <w:color w:val="18181C"/>
          <w:w w:val="59"/>
        </w:rPr>
        <w:t>i</w:t>
      </w:r>
      <w:r>
        <w:rPr>
          <w:color w:val="18181C"/>
          <w:spacing w:val="-21"/>
        </w:rPr>
        <w:t xml:space="preserve"> </w:t>
      </w:r>
      <w:r>
        <w:rPr>
          <w:color w:val="18181C"/>
          <w:w w:val="109"/>
        </w:rPr>
        <w:t>vá</w:t>
      </w:r>
      <w:r>
        <w:rPr>
          <w:color w:val="18181C"/>
        </w:rPr>
        <w:t xml:space="preserve"> </w:t>
      </w:r>
      <w:r>
        <w:rPr>
          <w:color w:val="18181C"/>
          <w:spacing w:val="-21"/>
        </w:rPr>
        <w:t xml:space="preserve"> </w:t>
      </w:r>
      <w:r>
        <w:rPr>
          <w:color w:val="18181C"/>
          <w:w w:val="109"/>
        </w:rPr>
        <w:t>a</w:t>
      </w:r>
      <w:r>
        <w:rPr>
          <w:color w:val="18181C"/>
        </w:rPr>
        <w:t xml:space="preserve"> </w:t>
      </w:r>
      <w:r>
        <w:rPr>
          <w:color w:val="18181C"/>
          <w:spacing w:val="-17"/>
        </w:rPr>
        <w:t xml:space="preserve"> </w:t>
      </w:r>
      <w:r>
        <w:rPr>
          <w:color w:val="18181C"/>
          <w:spacing w:val="-1"/>
          <w:w w:val="127"/>
        </w:rPr>
        <w:t xml:space="preserve">e\ident­ </w:t>
      </w:r>
      <w:r>
        <w:rPr>
          <w:color w:val="18181C"/>
          <w:w w:val="110"/>
        </w:rPr>
        <w:t xml:space="preserve">ná, jestvuje. </w:t>
      </w:r>
      <w:r>
        <w:rPr>
          <w:rFonts w:ascii="Arial" w:hAnsi="Arial" w:cs="Arial"/>
          <w:color w:val="18181C"/>
          <w:w w:val="110"/>
        </w:rPr>
        <w:t xml:space="preserve">Jestvuje </w:t>
      </w:r>
      <w:r>
        <w:rPr>
          <w:color w:val="18181C"/>
          <w:w w:val="110"/>
        </w:rPr>
        <w:t xml:space="preserve">pe\·ná </w:t>
      </w:r>
      <w:r>
        <w:rPr>
          <w:color w:val="18181C"/>
          <w:w w:val="110"/>
          <w:sz w:val="28"/>
          <w:szCs w:val="28"/>
        </w:rPr>
        <w:t xml:space="preserve">h.ra.niea  </w:t>
      </w:r>
      <w:r>
        <w:rPr>
          <w:color w:val="18181C"/>
          <w:w w:val="110"/>
        </w:rPr>
        <w:t xml:space="preserve">a  </w:t>
      </w:r>
      <w:r>
        <w:rPr>
          <w:color w:val="18181C"/>
          <w:spacing w:val="15"/>
          <w:w w:val="110"/>
        </w:rPr>
        <w:t xml:space="preserve">ob </w:t>
      </w:r>
      <w:r>
        <w:rPr>
          <w:color w:val="18181C"/>
          <w:w w:val="110"/>
        </w:rPr>
        <w:t xml:space="preserve">je k t h </w:t>
      </w:r>
      <w:r>
        <w:rPr>
          <w:color w:val="413F44"/>
          <w:w w:val="110"/>
          <w:position w:val="6"/>
          <w:sz w:val="10"/>
          <w:szCs w:val="10"/>
        </w:rPr>
        <w:t xml:space="preserve">1 </w:t>
      </w:r>
      <w:r>
        <w:rPr>
          <w:color w:val="18181C"/>
          <w:w w:val="110"/>
        </w:rPr>
        <w:t xml:space="preserve">na  funkcia  tých  nejasných  vecí </w:t>
      </w:r>
      <w:r>
        <w:rPr>
          <w:b/>
          <w:bCs/>
          <w:color w:val="18181C"/>
          <w:w w:val="110"/>
          <w:sz w:val="28"/>
          <w:szCs w:val="28"/>
        </w:rPr>
        <w:t xml:space="preserve">ako </w:t>
      </w:r>
      <w:r>
        <w:rPr>
          <w:rFonts w:ascii="Arial" w:hAnsi="Arial" w:cs="Arial"/>
          <w:b/>
          <w:bCs/>
          <w:color w:val="18181C"/>
          <w:w w:val="110"/>
        </w:rPr>
        <w:t xml:space="preserve">je </w:t>
      </w:r>
      <w:r>
        <w:rPr>
          <w:b/>
          <w:bCs/>
          <w:color w:val="18181C"/>
          <w:w w:val="110"/>
          <w:sz w:val="28"/>
          <w:szCs w:val="28"/>
        </w:rPr>
        <w:t xml:space="preserve">sloboda, rovnost, </w:t>
      </w:r>
      <w:r>
        <w:rPr>
          <w:b/>
          <w:bCs/>
          <w:color w:val="18181C"/>
          <w:w w:val="110"/>
          <w:sz w:val="27"/>
          <w:szCs w:val="27"/>
        </w:rPr>
        <w:t xml:space="preserve">snášanlivosť, </w:t>
      </w:r>
      <w:r>
        <w:rPr>
          <w:rFonts w:ascii="Arial" w:hAnsi="Arial" w:cs="Arial"/>
          <w:b/>
          <w:bCs/>
          <w:color w:val="18181C"/>
          <w:w w:val="110"/>
        </w:rPr>
        <w:t xml:space="preserve">kritika </w:t>
      </w:r>
      <w:r>
        <w:rPr>
          <w:rFonts w:ascii="Arial" w:hAnsi="Arial" w:cs="Arial"/>
          <w:color w:val="18181C"/>
          <w:w w:val="110"/>
        </w:rPr>
        <w:t>. .</w:t>
      </w:r>
      <w:r>
        <w:rPr>
          <w:rFonts w:ascii="Arial" w:hAnsi="Arial" w:cs="Arial"/>
          <w:color w:val="18181C"/>
          <w:spacing w:val="-28"/>
          <w:w w:val="110"/>
        </w:rPr>
        <w:t xml:space="preserve"> </w:t>
      </w:r>
      <w:r>
        <w:rPr>
          <w:rFonts w:ascii="Arial" w:hAnsi="Arial" w:cs="Arial"/>
          <w:color w:val="18181C"/>
          <w:w w:val="110"/>
        </w:rPr>
        <w:t>.</w:t>
      </w:r>
    </w:p>
    <w:p w14:paraId="1A5965C9" w14:textId="77777777" w:rsidR="0021465D" w:rsidRDefault="0021465D">
      <w:pPr>
        <w:pStyle w:val="Zkladntext"/>
        <w:kinsoku w:val="0"/>
        <w:overflowPunct w:val="0"/>
        <w:spacing w:line="267" w:lineRule="exact"/>
        <w:ind w:left="1442"/>
        <w:jc w:val="both"/>
        <w:rPr>
          <w:b/>
          <w:bCs/>
          <w:color w:val="18181C"/>
          <w:spacing w:val="-1"/>
          <w:w w:val="91"/>
          <w:sz w:val="28"/>
          <w:szCs w:val="28"/>
        </w:rPr>
      </w:pPr>
      <w:r>
        <w:rPr>
          <w:b/>
          <w:bCs/>
          <w:color w:val="18181C"/>
          <w:spacing w:val="-1"/>
          <w:w w:val="104"/>
          <w:sz w:val="28"/>
          <w:szCs w:val="28"/>
        </w:rPr>
        <w:t>Demokraci</w:t>
      </w:r>
      <w:r>
        <w:rPr>
          <w:b/>
          <w:bCs/>
          <w:color w:val="18181C"/>
          <w:w w:val="104"/>
          <w:sz w:val="28"/>
          <w:szCs w:val="28"/>
        </w:rPr>
        <w:t>a</w:t>
      </w:r>
      <w:r>
        <w:rPr>
          <w:b/>
          <w:bCs/>
          <w:color w:val="18181C"/>
          <w:sz w:val="28"/>
          <w:szCs w:val="28"/>
        </w:rPr>
        <w:t xml:space="preserve"> </w:t>
      </w:r>
      <w:r>
        <w:rPr>
          <w:b/>
          <w:bCs/>
          <w:color w:val="18181C"/>
          <w:spacing w:val="27"/>
          <w:sz w:val="28"/>
          <w:szCs w:val="28"/>
        </w:rPr>
        <w:t xml:space="preserve"> </w:t>
      </w:r>
      <w:r>
        <w:rPr>
          <w:b/>
          <w:bCs/>
          <w:color w:val="18181C"/>
          <w:spacing w:val="-1"/>
          <w:w w:val="107"/>
          <w:sz w:val="28"/>
          <w:szCs w:val="28"/>
        </w:rPr>
        <w:t>bojujúc</w:t>
      </w:r>
      <w:r>
        <w:rPr>
          <w:b/>
          <w:bCs/>
          <w:color w:val="18181C"/>
          <w:w w:val="107"/>
          <w:sz w:val="28"/>
          <w:szCs w:val="28"/>
        </w:rPr>
        <w:t>a</w:t>
      </w:r>
      <w:r>
        <w:rPr>
          <w:b/>
          <w:bCs/>
          <w:color w:val="18181C"/>
          <w:sz w:val="28"/>
          <w:szCs w:val="28"/>
        </w:rPr>
        <w:t xml:space="preserve"> </w:t>
      </w:r>
      <w:r>
        <w:rPr>
          <w:b/>
          <w:bCs/>
          <w:color w:val="18181C"/>
          <w:spacing w:val="11"/>
          <w:sz w:val="28"/>
          <w:szCs w:val="28"/>
        </w:rPr>
        <w:t xml:space="preserve"> </w:t>
      </w:r>
      <w:r>
        <w:rPr>
          <w:b/>
          <w:bCs/>
          <w:color w:val="18181C"/>
          <w:spacing w:val="-1"/>
          <w:w w:val="106"/>
          <w:sz w:val="28"/>
          <w:szCs w:val="28"/>
        </w:rPr>
        <w:t>ni</w:t>
      </w:r>
      <w:r>
        <w:rPr>
          <w:b/>
          <w:bCs/>
          <w:color w:val="18181C"/>
          <w:w w:val="106"/>
          <w:sz w:val="28"/>
          <w:szCs w:val="28"/>
        </w:rPr>
        <w:t>e</w:t>
      </w:r>
      <w:r>
        <w:rPr>
          <w:b/>
          <w:bCs/>
          <w:color w:val="18181C"/>
          <w:sz w:val="28"/>
          <w:szCs w:val="28"/>
        </w:rPr>
        <w:t xml:space="preserve"> </w:t>
      </w:r>
      <w:r>
        <w:rPr>
          <w:b/>
          <w:bCs/>
          <w:color w:val="18181C"/>
          <w:spacing w:val="7"/>
          <w:sz w:val="28"/>
          <w:szCs w:val="28"/>
        </w:rPr>
        <w:t xml:space="preserve"> </w:t>
      </w:r>
      <w:r>
        <w:rPr>
          <w:b/>
          <w:bCs/>
          <w:color w:val="18181C"/>
          <w:w w:val="110"/>
          <w:sz w:val="28"/>
          <w:szCs w:val="28"/>
        </w:rPr>
        <w:t>je</w:t>
      </w:r>
      <w:r>
        <w:rPr>
          <w:b/>
          <w:bCs/>
          <w:color w:val="18181C"/>
          <w:sz w:val="28"/>
          <w:szCs w:val="28"/>
        </w:rPr>
        <w:t xml:space="preserve"> </w:t>
      </w:r>
      <w:r>
        <w:rPr>
          <w:b/>
          <w:bCs/>
          <w:color w:val="18181C"/>
          <w:spacing w:val="-8"/>
          <w:sz w:val="28"/>
          <w:szCs w:val="28"/>
        </w:rPr>
        <w:t xml:space="preserve"> </w:t>
      </w:r>
      <w:r>
        <w:rPr>
          <w:b/>
          <w:bCs/>
          <w:color w:val="18181C"/>
          <w:spacing w:val="-1"/>
          <w:w w:val="106"/>
          <w:sz w:val="28"/>
          <w:szCs w:val="28"/>
        </w:rPr>
        <w:t>no</w:t>
      </w:r>
      <w:r>
        <w:rPr>
          <w:b/>
          <w:bCs/>
          <w:color w:val="18181C"/>
          <w:spacing w:val="5"/>
          <w:w w:val="106"/>
          <w:sz w:val="28"/>
          <w:szCs w:val="28"/>
        </w:rPr>
        <w:t>,</w:t>
      </w:r>
      <w:r>
        <w:rPr>
          <w:b/>
          <w:bCs/>
          <w:color w:val="413F44"/>
          <w:spacing w:val="-8"/>
          <w:w w:val="48"/>
          <w:sz w:val="28"/>
          <w:szCs w:val="28"/>
        </w:rPr>
        <w:t>r</w:t>
      </w:r>
      <w:r>
        <w:rPr>
          <w:b/>
          <w:bCs/>
          <w:color w:val="18181C"/>
          <w:w w:val="48"/>
          <w:sz w:val="28"/>
          <w:szCs w:val="28"/>
        </w:rPr>
        <w:t>o</w:t>
      </w:r>
      <w:r>
        <w:rPr>
          <w:b/>
          <w:bCs/>
          <w:color w:val="18181C"/>
          <w:spacing w:val="17"/>
          <w:sz w:val="28"/>
          <w:szCs w:val="28"/>
        </w:rPr>
        <w:t xml:space="preserve"> </w:t>
      </w:r>
      <w:r>
        <w:rPr>
          <w:b/>
          <w:bCs/>
          <w:color w:val="18181C"/>
          <w:w w:val="110"/>
          <w:sz w:val="28"/>
          <w:szCs w:val="28"/>
        </w:rPr>
        <w:t>tou,</w:t>
      </w:r>
      <w:r>
        <w:rPr>
          <w:b/>
          <w:bCs/>
          <w:color w:val="18181C"/>
          <w:sz w:val="28"/>
          <w:szCs w:val="28"/>
        </w:rPr>
        <w:t xml:space="preserve"> </w:t>
      </w:r>
      <w:r>
        <w:rPr>
          <w:b/>
          <w:bCs/>
          <w:color w:val="18181C"/>
          <w:spacing w:val="-27"/>
          <w:sz w:val="28"/>
          <w:szCs w:val="28"/>
        </w:rPr>
        <w:t xml:space="preserve"> </w:t>
      </w:r>
      <w:r>
        <w:rPr>
          <w:b/>
          <w:bCs/>
          <w:color w:val="18181C"/>
          <w:w w:val="110"/>
          <w:sz w:val="28"/>
          <w:szCs w:val="28"/>
        </w:rPr>
        <w:t>je</w:t>
      </w:r>
      <w:r>
        <w:rPr>
          <w:b/>
          <w:bCs/>
          <w:color w:val="18181C"/>
          <w:sz w:val="28"/>
          <w:szCs w:val="28"/>
        </w:rPr>
        <w:t xml:space="preserve"> </w:t>
      </w:r>
      <w:r>
        <w:rPr>
          <w:b/>
          <w:bCs/>
          <w:color w:val="18181C"/>
          <w:spacing w:val="-8"/>
          <w:sz w:val="28"/>
          <w:szCs w:val="28"/>
        </w:rPr>
        <w:t xml:space="preserve"> </w:t>
      </w:r>
      <w:r>
        <w:rPr>
          <w:b/>
          <w:bCs/>
          <w:color w:val="18181C"/>
          <w:spacing w:val="-1"/>
          <w:w w:val="99"/>
          <w:sz w:val="28"/>
          <w:szCs w:val="28"/>
        </w:rPr>
        <w:t>ná\·rato</w:t>
      </w:r>
      <w:r>
        <w:rPr>
          <w:b/>
          <w:bCs/>
          <w:color w:val="18181C"/>
          <w:w w:val="99"/>
          <w:sz w:val="28"/>
          <w:szCs w:val="28"/>
        </w:rPr>
        <w:t>m</w:t>
      </w:r>
      <w:r>
        <w:rPr>
          <w:b/>
          <w:bCs/>
          <w:color w:val="18181C"/>
          <w:sz w:val="28"/>
          <w:szCs w:val="28"/>
        </w:rPr>
        <w:t xml:space="preserve"> </w:t>
      </w:r>
      <w:r>
        <w:rPr>
          <w:b/>
          <w:bCs/>
          <w:color w:val="18181C"/>
          <w:spacing w:val="15"/>
          <w:sz w:val="28"/>
          <w:szCs w:val="28"/>
        </w:rPr>
        <w:t xml:space="preserve"> </w:t>
      </w:r>
      <w:r>
        <w:rPr>
          <w:b/>
          <w:bCs/>
          <w:color w:val="18181C"/>
          <w:w w:val="98"/>
          <w:sz w:val="28"/>
          <w:szCs w:val="28"/>
        </w:rPr>
        <w:t>k</w:t>
      </w:r>
      <w:r>
        <w:rPr>
          <w:b/>
          <w:bCs/>
          <w:color w:val="18181C"/>
          <w:sz w:val="28"/>
          <w:szCs w:val="28"/>
        </w:rPr>
        <w:t xml:space="preserve"> </w:t>
      </w:r>
      <w:r>
        <w:rPr>
          <w:b/>
          <w:bCs/>
          <w:color w:val="18181C"/>
          <w:spacing w:val="8"/>
          <w:sz w:val="28"/>
          <w:szCs w:val="28"/>
        </w:rPr>
        <w:t xml:space="preserve"> </w:t>
      </w:r>
      <w:r>
        <w:rPr>
          <w:b/>
          <w:bCs/>
          <w:color w:val="18181C"/>
          <w:spacing w:val="-1"/>
          <w:w w:val="104"/>
          <w:sz w:val="28"/>
          <w:szCs w:val="28"/>
        </w:rPr>
        <w:t>sebe</w:t>
      </w:r>
      <w:r>
        <w:rPr>
          <w:b/>
          <w:bCs/>
          <w:color w:val="18181C"/>
          <w:w w:val="104"/>
          <w:sz w:val="28"/>
          <w:szCs w:val="28"/>
        </w:rPr>
        <w:t>.</w:t>
      </w:r>
      <w:r>
        <w:rPr>
          <w:b/>
          <w:bCs/>
          <w:color w:val="18181C"/>
          <w:sz w:val="28"/>
          <w:szCs w:val="28"/>
        </w:rPr>
        <w:t xml:space="preserve"> </w:t>
      </w:r>
      <w:r>
        <w:rPr>
          <w:b/>
          <w:bCs/>
          <w:color w:val="18181C"/>
          <w:spacing w:val="13"/>
          <w:sz w:val="28"/>
          <w:szCs w:val="28"/>
        </w:rPr>
        <w:t xml:space="preserve"> </w:t>
      </w:r>
      <w:r>
        <w:rPr>
          <w:b/>
          <w:bCs/>
          <w:color w:val="18181C"/>
          <w:spacing w:val="-1"/>
          <w:w w:val="104"/>
          <w:sz w:val="27"/>
          <w:szCs w:val="27"/>
        </w:rPr>
        <w:t>ld</w:t>
      </w:r>
      <w:r>
        <w:rPr>
          <w:b/>
          <w:bCs/>
          <w:color w:val="18181C"/>
          <w:w w:val="104"/>
          <w:sz w:val="27"/>
          <w:szCs w:val="27"/>
        </w:rPr>
        <w:t>e</w:t>
      </w:r>
      <w:r>
        <w:rPr>
          <w:b/>
          <w:bCs/>
          <w:color w:val="18181C"/>
          <w:sz w:val="27"/>
          <w:szCs w:val="27"/>
        </w:rPr>
        <w:t xml:space="preserve">  </w:t>
      </w:r>
      <w:r>
        <w:rPr>
          <w:b/>
          <w:bCs/>
          <w:color w:val="18181C"/>
          <w:spacing w:val="-19"/>
          <w:sz w:val="27"/>
          <w:szCs w:val="27"/>
        </w:rPr>
        <w:t xml:space="preserve"> </w:t>
      </w:r>
      <w:r>
        <w:rPr>
          <w:b/>
          <w:bCs/>
          <w:color w:val="18181C"/>
          <w:spacing w:val="-1"/>
          <w:sz w:val="28"/>
          <w:szCs w:val="28"/>
        </w:rPr>
        <w:t>le</w:t>
      </w:r>
      <w:r>
        <w:rPr>
          <w:b/>
          <w:bCs/>
          <w:color w:val="18181C"/>
          <w:sz w:val="28"/>
          <w:szCs w:val="28"/>
        </w:rPr>
        <w:t xml:space="preserve">n </w:t>
      </w:r>
      <w:r>
        <w:rPr>
          <w:b/>
          <w:bCs/>
          <w:color w:val="18181C"/>
          <w:spacing w:val="21"/>
          <w:sz w:val="28"/>
          <w:szCs w:val="28"/>
        </w:rPr>
        <w:t xml:space="preserve"> </w:t>
      </w:r>
      <w:r>
        <w:rPr>
          <w:b/>
          <w:bCs/>
          <w:color w:val="18181C"/>
          <w:w w:val="106"/>
          <w:sz w:val="28"/>
          <w:szCs w:val="28"/>
        </w:rPr>
        <w:t>o</w:t>
      </w:r>
      <w:r>
        <w:rPr>
          <w:b/>
          <w:bCs/>
          <w:color w:val="18181C"/>
          <w:sz w:val="28"/>
          <w:szCs w:val="28"/>
        </w:rPr>
        <w:t xml:space="preserve">  </w:t>
      </w:r>
      <w:r>
        <w:rPr>
          <w:b/>
          <w:bCs/>
          <w:color w:val="18181C"/>
          <w:spacing w:val="-1"/>
          <w:w w:val="91"/>
          <w:sz w:val="28"/>
          <w:szCs w:val="28"/>
        </w:rPr>
        <w:t>reg-e­</w:t>
      </w:r>
    </w:p>
    <w:p w14:paraId="72A29254" w14:textId="77777777" w:rsidR="0021465D" w:rsidRDefault="0021465D">
      <w:pPr>
        <w:pStyle w:val="Zkladntext"/>
        <w:kinsoku w:val="0"/>
        <w:overflowPunct w:val="0"/>
        <w:spacing w:line="267" w:lineRule="exact"/>
        <w:ind w:left="1442"/>
        <w:jc w:val="both"/>
        <w:rPr>
          <w:b/>
          <w:bCs/>
          <w:color w:val="18181C"/>
          <w:spacing w:val="-1"/>
          <w:w w:val="91"/>
          <w:sz w:val="28"/>
          <w:szCs w:val="28"/>
        </w:rPr>
        <w:sectPr w:rsidR="00000000">
          <w:pgSz w:w="11900" w:h="16840"/>
          <w:pgMar w:top="0" w:right="0" w:bottom="280" w:left="20" w:header="708" w:footer="708" w:gutter="0"/>
          <w:cols w:space="708"/>
          <w:noEndnote/>
        </w:sectPr>
      </w:pPr>
    </w:p>
    <w:p w14:paraId="61D49733" w14:textId="77777777" w:rsidR="0021465D" w:rsidRDefault="0021465D">
      <w:pPr>
        <w:pStyle w:val="Nadpis8"/>
        <w:kinsoku w:val="0"/>
        <w:overflowPunct w:val="0"/>
        <w:ind w:left="831"/>
        <w:rPr>
          <w:color w:val="413F44"/>
          <w:w w:val="49"/>
        </w:rPr>
      </w:pPr>
      <w:r>
        <w:rPr>
          <w:color w:val="18181C"/>
          <w:spacing w:val="-1"/>
          <w:w w:val="104"/>
        </w:rPr>
        <w:t>neráciu</w:t>
      </w:r>
      <w:r>
        <w:rPr>
          <w:color w:val="18181C"/>
          <w:w w:val="104"/>
        </w:rPr>
        <w:t>,</w:t>
      </w:r>
      <w:r>
        <w:rPr>
          <w:color w:val="18181C"/>
          <w:spacing w:val="25"/>
        </w:rPr>
        <w:t xml:space="preserve"> </w:t>
      </w:r>
      <w:r>
        <w:rPr>
          <w:color w:val="18181C"/>
          <w:w w:val="104"/>
        </w:rPr>
        <w:t>a</w:t>
      </w:r>
      <w:r>
        <w:rPr>
          <w:color w:val="18181C"/>
          <w:spacing w:val="29"/>
        </w:rPr>
        <w:t xml:space="preserve"> </w:t>
      </w:r>
      <w:r>
        <w:rPr>
          <w:color w:val="18181C"/>
          <w:w w:val="104"/>
        </w:rPr>
        <w:t>to,</w:t>
      </w:r>
      <w:r>
        <w:rPr>
          <w:color w:val="18181C"/>
        </w:rPr>
        <w:t xml:space="preserve"> </w:t>
      </w:r>
      <w:r>
        <w:rPr>
          <w:color w:val="18181C"/>
          <w:spacing w:val="-29"/>
        </w:rPr>
        <w:t xml:space="preserve"> </w:t>
      </w:r>
      <w:r>
        <w:rPr>
          <w:color w:val="18181C"/>
          <w:w w:val="104"/>
        </w:rPr>
        <w:t>aby</w:t>
      </w:r>
      <w:r>
        <w:rPr>
          <w:color w:val="18181C"/>
        </w:rPr>
        <w:t xml:space="preserve"> </w:t>
      </w:r>
      <w:r>
        <w:rPr>
          <w:color w:val="18181C"/>
          <w:spacing w:val="-9"/>
        </w:rPr>
        <w:t xml:space="preserve"> </w:t>
      </w:r>
      <w:r>
        <w:rPr>
          <w:color w:val="18181C"/>
          <w:spacing w:val="-1"/>
          <w:w w:val="104"/>
        </w:rPr>
        <w:t>s</w:t>
      </w:r>
      <w:r>
        <w:rPr>
          <w:color w:val="18181C"/>
          <w:w w:val="104"/>
        </w:rPr>
        <w:t>e</w:t>
      </w:r>
      <w:r>
        <w:rPr>
          <w:color w:val="18181C"/>
        </w:rPr>
        <w:t xml:space="preserve"> </w:t>
      </w:r>
      <w:r>
        <w:rPr>
          <w:color w:val="18181C"/>
          <w:spacing w:val="-24"/>
        </w:rPr>
        <w:t xml:space="preserve"> </w:t>
      </w:r>
      <w:r>
        <w:rPr>
          <w:color w:val="18181C"/>
          <w:spacing w:val="-1"/>
          <w:w w:val="117"/>
        </w:rPr>
        <w:t>stala</w:t>
      </w:r>
      <w:r>
        <w:rPr>
          <w:color w:val="18181C"/>
          <w:w w:val="117"/>
        </w:rPr>
        <w:t>,</w:t>
      </w:r>
      <w:r>
        <w:rPr>
          <w:color w:val="18181C"/>
          <w:spacing w:val="14"/>
        </w:rPr>
        <w:t xml:space="preserve"> </w:t>
      </w:r>
      <w:r>
        <w:rPr>
          <w:color w:val="18181C"/>
          <w:spacing w:val="-1"/>
          <w:w w:val="107"/>
        </w:rPr>
        <w:t>čí</w:t>
      </w:r>
      <w:r>
        <w:rPr>
          <w:color w:val="18181C"/>
          <w:spacing w:val="-60"/>
          <w:w w:val="107"/>
        </w:rPr>
        <w:t>m</w:t>
      </w:r>
      <w:r>
        <w:rPr>
          <w:color w:val="413F44"/>
          <w:w w:val="49"/>
        </w:rPr>
        <w:t>,</w:t>
      </w:r>
    </w:p>
    <w:p w14:paraId="33B974F1" w14:textId="77777777" w:rsidR="0021465D" w:rsidRDefault="0021465D">
      <w:pPr>
        <w:pStyle w:val="Zkladntext"/>
        <w:kinsoku w:val="0"/>
        <w:overflowPunct w:val="0"/>
        <w:spacing w:line="327" w:lineRule="exact"/>
        <w:ind w:left="855"/>
        <w:rPr>
          <w:b/>
          <w:bCs/>
          <w:color w:val="18181C"/>
          <w:w w:val="105"/>
          <w:sz w:val="29"/>
          <w:szCs w:val="29"/>
        </w:rPr>
      </w:pPr>
      <w:r>
        <w:rPr>
          <w:b/>
          <w:bCs/>
          <w:color w:val="18181C"/>
          <w:w w:val="105"/>
          <w:sz w:val="29"/>
          <w:szCs w:val="29"/>
        </w:rPr>
        <w:t>,edllvosti.</w:t>
      </w:r>
    </w:p>
    <w:p w14:paraId="6CC80D3A" w14:textId="77777777" w:rsidR="0021465D" w:rsidRDefault="0021465D">
      <w:pPr>
        <w:pStyle w:val="Nadpis8"/>
        <w:kinsoku w:val="0"/>
        <w:overflowPunct w:val="0"/>
        <w:spacing w:line="300" w:lineRule="exact"/>
        <w:rPr>
          <w:color w:val="18181C"/>
          <w:w w:val="105"/>
        </w:rPr>
      </w:pPr>
      <w:r>
        <w:rPr>
          <w:b w:val="0"/>
          <w:bCs w:val="0"/>
          <w:sz w:val="24"/>
          <w:szCs w:val="24"/>
        </w:rPr>
        <w:br w:type="column"/>
      </w:r>
      <w:r>
        <w:rPr>
          <w:color w:val="18181C"/>
          <w:w w:val="105"/>
        </w:rPr>
        <w:t>, ždy vpral'de bola: záž</w:t>
      </w:r>
      <w:r>
        <w:rPr>
          <w:color w:val="18181C"/>
          <w:w w:val="105"/>
        </w:rPr>
        <w:t>itkom pra,,dy a ,,ášňou spra­</w:t>
      </w:r>
    </w:p>
    <w:p w14:paraId="51B05571" w14:textId="77777777" w:rsidR="0021465D" w:rsidRDefault="0021465D">
      <w:pPr>
        <w:pStyle w:val="Zkladntext"/>
        <w:kinsoku w:val="0"/>
        <w:overflowPunct w:val="0"/>
        <w:spacing w:before="228"/>
        <w:ind w:left="4321"/>
        <w:rPr>
          <w:i/>
          <w:iCs/>
          <w:color w:val="18181C"/>
          <w:w w:val="110"/>
          <w:sz w:val="28"/>
          <w:szCs w:val="28"/>
        </w:rPr>
      </w:pPr>
      <w:r>
        <w:rPr>
          <w:i/>
          <w:iCs/>
          <w:color w:val="18181C"/>
          <w:w w:val="110"/>
          <w:sz w:val="28"/>
          <w:szCs w:val="28"/>
        </w:rPr>
        <w:t>/{arol Belák</w:t>
      </w:r>
    </w:p>
    <w:p w14:paraId="74CAB520" w14:textId="77777777" w:rsidR="0021465D" w:rsidRDefault="0021465D">
      <w:pPr>
        <w:pStyle w:val="Zkladntext"/>
        <w:kinsoku w:val="0"/>
        <w:overflowPunct w:val="0"/>
        <w:spacing w:before="228"/>
        <w:ind w:left="4321"/>
        <w:rPr>
          <w:i/>
          <w:iCs/>
          <w:color w:val="18181C"/>
          <w:w w:val="110"/>
          <w:sz w:val="28"/>
          <w:szCs w:val="28"/>
        </w:rPr>
        <w:sectPr w:rsidR="00000000">
          <w:type w:val="continuous"/>
          <w:pgSz w:w="11900" w:h="16840"/>
          <w:pgMar w:top="0" w:right="0" w:bottom="280" w:left="20" w:header="708" w:footer="708" w:gutter="0"/>
          <w:cols w:num="2" w:space="708" w:equalWidth="0">
            <w:col w:w="4678" w:space="40"/>
            <w:col w:w="7162"/>
          </w:cols>
          <w:noEndnote/>
        </w:sectPr>
      </w:pPr>
    </w:p>
    <w:p w14:paraId="1F938E1A" w14:textId="77777777" w:rsidR="0021465D" w:rsidRDefault="0021465D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7ABF507C" w14:textId="77777777" w:rsidR="0021465D" w:rsidRDefault="0021465D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187FAB79" w14:textId="77777777" w:rsidR="0021465D" w:rsidRDefault="0021465D">
      <w:pPr>
        <w:pStyle w:val="Zkladntext"/>
        <w:kinsoku w:val="0"/>
        <w:overflowPunct w:val="0"/>
        <w:spacing w:before="1"/>
        <w:rPr>
          <w:i/>
          <w:iCs/>
          <w:sz w:val="24"/>
          <w:szCs w:val="24"/>
        </w:rPr>
      </w:pPr>
    </w:p>
    <w:p w14:paraId="74E1EF56" w14:textId="77777777" w:rsidR="0021465D" w:rsidRDefault="0021465D">
      <w:pPr>
        <w:pStyle w:val="Zkladntext"/>
        <w:tabs>
          <w:tab w:val="left" w:pos="1974"/>
          <w:tab w:val="left" w:pos="2912"/>
        </w:tabs>
        <w:kinsoku w:val="0"/>
        <w:overflowPunct w:val="0"/>
        <w:spacing w:before="83"/>
        <w:ind w:left="181"/>
        <w:jc w:val="center"/>
        <w:rPr>
          <w:rFonts w:ascii="Arial" w:hAnsi="Arial" w:cs="Arial"/>
          <w:color w:val="18181C"/>
          <w:w w:val="125"/>
          <w:sz w:val="36"/>
          <w:szCs w:val="36"/>
        </w:rPr>
      </w:pPr>
      <w:r>
        <w:rPr>
          <w:b/>
          <w:bCs/>
          <w:color w:val="18181C"/>
          <w:w w:val="125"/>
          <w:sz w:val="40"/>
          <w:szCs w:val="40"/>
        </w:rPr>
        <w:t>Evropa</w:t>
      </w:r>
      <w:r>
        <w:rPr>
          <w:b/>
          <w:bCs/>
          <w:color w:val="18181C"/>
          <w:w w:val="125"/>
          <w:sz w:val="40"/>
          <w:szCs w:val="40"/>
        </w:rPr>
        <w:tab/>
        <w:t>bez</w:t>
      </w:r>
      <w:r>
        <w:rPr>
          <w:b/>
          <w:bCs/>
          <w:color w:val="18181C"/>
          <w:w w:val="125"/>
          <w:sz w:val="40"/>
          <w:szCs w:val="40"/>
        </w:rPr>
        <w:tab/>
        <w:t xml:space="preserve">Evropanů  </w:t>
      </w:r>
      <w:r>
        <w:rPr>
          <w:rFonts w:ascii="Arial" w:hAnsi="Arial" w:cs="Arial"/>
          <w:color w:val="18181C"/>
          <w:w w:val="125"/>
          <w:sz w:val="36"/>
          <w:szCs w:val="36"/>
        </w:rPr>
        <w:t>III</w:t>
      </w:r>
      <w:r>
        <w:rPr>
          <w:rFonts w:ascii="Arial" w:hAnsi="Arial" w:cs="Arial"/>
          <w:color w:val="18181C"/>
          <w:spacing w:val="-17"/>
          <w:w w:val="125"/>
          <w:sz w:val="36"/>
          <w:szCs w:val="36"/>
        </w:rPr>
        <w:t xml:space="preserve"> </w:t>
      </w:r>
      <w:r>
        <w:rPr>
          <w:rFonts w:ascii="Arial" w:hAnsi="Arial" w:cs="Arial"/>
          <w:color w:val="18181C"/>
          <w:w w:val="125"/>
          <w:sz w:val="36"/>
          <w:szCs w:val="36"/>
        </w:rPr>
        <w:t>.</w:t>
      </w:r>
    </w:p>
    <w:p w14:paraId="1AA7A0CB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BD04A9D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0CB2BB8" w14:textId="77777777" w:rsidR="0021465D" w:rsidRDefault="0021465D">
      <w:pPr>
        <w:pStyle w:val="Zkladntext"/>
        <w:kinsoku w:val="0"/>
        <w:overflowPunct w:val="0"/>
        <w:spacing w:before="4"/>
        <w:rPr>
          <w:rFonts w:ascii="Arial" w:hAnsi="Arial" w:cs="Arial"/>
          <w:sz w:val="24"/>
          <w:szCs w:val="24"/>
        </w:rPr>
      </w:pPr>
    </w:p>
    <w:p w14:paraId="3D592502" w14:textId="77777777" w:rsidR="0021465D" w:rsidRDefault="0021465D">
      <w:pPr>
        <w:pStyle w:val="Zkladntext"/>
        <w:kinsoku w:val="0"/>
        <w:overflowPunct w:val="0"/>
        <w:spacing w:before="126" w:line="204" w:lineRule="auto"/>
        <w:ind w:left="768" w:right="586" w:firstLine="548"/>
        <w:jc w:val="both"/>
        <w:rPr>
          <w:color w:val="18181C"/>
          <w:w w:val="92"/>
        </w:rPr>
      </w:pPr>
      <w:r>
        <w:rPr>
          <w:color w:val="18181C"/>
          <w:w w:val="110"/>
        </w:rPr>
        <w:t>.Evropská krise byla ,·, tš!non„ z!!t1vod!1čna xisle1 c.! ckonomick5ch nebo. P?li­ tických zábran. Skuteč</w:t>
      </w:r>
      <w:r>
        <w:rPr>
          <w:color w:val="18181C"/>
          <w:w w:val="110"/>
        </w:rPr>
        <w:t xml:space="preserve">nost, ze vets1na zapadn1ch sta tu neod tran1]a cla,y </w:t>
      </w:r>
      <w:r>
        <w:rPr>
          <w:color w:val="18181C"/>
          <w:w w:val="145"/>
        </w:rPr>
        <w:t xml:space="preserve">yste </w:t>
      </w:r>
      <w:r>
        <w:rPr>
          <w:color w:val="18181C"/>
          <w:spacing w:val="-1"/>
          <w:w w:val="120"/>
        </w:rPr>
        <w:t>exportníc</w:t>
      </w:r>
      <w:r>
        <w:rPr>
          <w:color w:val="18181C"/>
          <w:w w:val="120"/>
        </w:rPr>
        <w:t>h</w:t>
      </w:r>
      <w:r>
        <w:rPr>
          <w:color w:val="18181C"/>
        </w:rPr>
        <w:t xml:space="preserve">  </w:t>
      </w:r>
      <w:r>
        <w:rPr>
          <w:color w:val="18181C"/>
          <w:w w:val="108"/>
          <w:sz w:val="28"/>
          <w:szCs w:val="28"/>
        </w:rPr>
        <w:t>a</w:t>
      </w:r>
      <w:r>
        <w:rPr>
          <w:color w:val="18181C"/>
          <w:sz w:val="28"/>
          <w:szCs w:val="28"/>
        </w:rPr>
        <w:t xml:space="preserve">  </w:t>
      </w:r>
      <w:r>
        <w:rPr>
          <w:color w:val="18181C"/>
          <w:spacing w:val="-1"/>
          <w:w w:val="126"/>
        </w:rPr>
        <w:t>importníc</w:t>
      </w:r>
      <w:r>
        <w:rPr>
          <w:color w:val="18181C"/>
          <w:w w:val="126"/>
        </w:rPr>
        <w:t>h</w:t>
      </w:r>
      <w:r>
        <w:rPr>
          <w:color w:val="18181C"/>
        </w:rPr>
        <w:t xml:space="preserve">   </w:t>
      </w:r>
      <w:r>
        <w:rPr>
          <w:color w:val="18181C"/>
          <w:w w:val="118"/>
        </w:rPr>
        <w:t>povolení,</w:t>
      </w:r>
      <w:r>
        <w:rPr>
          <w:color w:val="18181C"/>
        </w:rPr>
        <w:t xml:space="preserve">  </w:t>
      </w:r>
      <w:r>
        <w:rPr>
          <w:color w:val="18181C"/>
          <w:w w:val="102"/>
        </w:rPr>
        <w:t>kon_trolu</w:t>
      </w:r>
      <w:r>
        <w:rPr>
          <w:color w:val="18181C"/>
        </w:rPr>
        <w:t xml:space="preserve">  </w:t>
      </w:r>
      <w:r>
        <w:rPr>
          <w:color w:val="18181C"/>
          <w:w w:val="102"/>
          <w:sz w:val="28"/>
          <w:szCs w:val="28"/>
        </w:rPr>
        <w:t>c</w:t>
      </w:r>
      <w:r>
        <w:rPr>
          <w:color w:val="18181C"/>
          <w:sz w:val="28"/>
          <w:szCs w:val="28"/>
        </w:rPr>
        <w:t xml:space="preserve"> </w:t>
      </w:r>
      <w:r>
        <w:rPr>
          <w:color w:val="18181C"/>
          <w:w w:val="102"/>
          <w:sz w:val="28"/>
          <w:szCs w:val="28"/>
        </w:rPr>
        <w:t>n</w:t>
      </w:r>
      <w:r>
        <w:rPr>
          <w:color w:val="18181C"/>
          <w:sz w:val="28"/>
          <w:szCs w:val="28"/>
        </w:rPr>
        <w:t xml:space="preserve">       </w:t>
      </w:r>
      <w:r>
        <w:rPr>
          <w:color w:val="18181C"/>
          <w:spacing w:val="-1"/>
          <w:w w:val="111"/>
        </w:rPr>
        <w:t>mez</w:t>
      </w:r>
      <w:r>
        <w:rPr>
          <w:color w:val="18181C"/>
          <w:w w:val="111"/>
        </w:rPr>
        <w:t>d</w:t>
      </w:r>
      <w:r>
        <w:rPr>
          <w:color w:val="18181C"/>
        </w:rPr>
        <w:t xml:space="preserve">  </w:t>
      </w:r>
      <w:r>
        <w:rPr>
          <w:color w:val="2D2D31"/>
          <w:w w:val="111"/>
        </w:rPr>
        <w:t>-.</w:t>
      </w:r>
      <w:r>
        <w:rPr>
          <w:color w:val="2D2D31"/>
        </w:rPr>
        <w:t xml:space="preserve">    </w:t>
      </w:r>
      <w:r>
        <w:rPr>
          <w:color w:val="18181C"/>
          <w:w w:val="128"/>
        </w:rPr>
        <w:t>krat</w:t>
      </w:r>
      <w:r>
        <w:rPr>
          <w:color w:val="18181C"/>
        </w:rPr>
        <w:t xml:space="preserve"> </w:t>
      </w:r>
      <w:r>
        <w:rPr>
          <w:color w:val="18181C"/>
          <w:spacing w:val="-1"/>
          <w:w w:val="128"/>
        </w:rPr>
        <w:t>e</w:t>
      </w:r>
      <w:r>
        <w:rPr>
          <w:color w:val="18181C"/>
          <w:w w:val="128"/>
        </w:rPr>
        <w:t>,</w:t>
      </w:r>
      <w:r>
        <w:rPr>
          <w:color w:val="18181C"/>
        </w:rPr>
        <w:t xml:space="preserve">  </w:t>
      </w:r>
      <w:r>
        <w:rPr>
          <w:color w:val="18181C"/>
          <w:spacing w:val="-1"/>
          <w:w w:val="108"/>
        </w:rPr>
        <w:t>z</w:t>
      </w:r>
      <w:r>
        <w:rPr>
          <w:color w:val="18181C"/>
          <w:w w:val="108"/>
        </w:rPr>
        <w:t>e</w:t>
      </w:r>
      <w:r>
        <w:rPr>
          <w:color w:val="18181C"/>
        </w:rPr>
        <w:t xml:space="preserve">  n</w:t>
      </w:r>
      <w:r>
        <w:rPr>
          <w:color w:val="18181C"/>
          <w:spacing w:val="-102"/>
        </w:rPr>
        <w:t>e</w:t>
      </w:r>
      <w:r>
        <w:rPr>
          <w:color w:val="18181C"/>
          <w:w w:val="75"/>
        </w:rPr>
        <w:t>p</w:t>
      </w:r>
      <w:r>
        <w:rPr>
          <w:color w:val="18181C"/>
        </w:rPr>
        <w:t xml:space="preserve"> </w:t>
      </w:r>
      <w:r>
        <w:rPr>
          <w:color w:val="18181C"/>
          <w:spacing w:val="10"/>
          <w:w w:val="90"/>
        </w:rPr>
        <w:t>r</w:t>
      </w:r>
      <w:r>
        <w:rPr>
          <w:color w:val="413F44"/>
          <w:w w:val="75"/>
        </w:rPr>
        <w:t>,</w:t>
      </w:r>
      <w:r>
        <w:rPr>
          <w:color w:val="413F44"/>
        </w:rPr>
        <w:t xml:space="preserve"> </w:t>
      </w:r>
      <w:r>
        <w:rPr>
          <w:color w:val="18181C"/>
          <w:spacing w:val="-72"/>
          <w:w w:val="77"/>
        </w:rPr>
        <w:t>p</w:t>
      </w:r>
      <w:r>
        <w:rPr>
          <w:color w:val="18181C"/>
          <w:spacing w:val="-56"/>
          <w:w w:val="97"/>
        </w:rPr>
        <w:t>1</w:t>
      </w:r>
      <w:r>
        <w:rPr>
          <w:color w:val="18181C"/>
          <w:w w:val="77"/>
        </w:rPr>
        <w:t>u</w:t>
      </w:r>
      <w:r>
        <w:rPr>
          <w:color w:val="18181C"/>
        </w:rPr>
        <w:t xml:space="preserve">  </w:t>
      </w:r>
      <w:r>
        <w:rPr>
          <w:color w:val="18181C"/>
          <w:w w:val="84"/>
        </w:rPr>
        <w:t>s</w:t>
      </w:r>
      <w:r>
        <w:rPr>
          <w:color w:val="18181C"/>
        </w:rPr>
        <w:t xml:space="preserve">    </w:t>
      </w:r>
      <w:r>
        <w:rPr>
          <w:color w:val="18181C"/>
          <w:spacing w:val="-95"/>
          <w:w w:val="90"/>
        </w:rPr>
        <w:t>1</w:t>
      </w:r>
      <w:r>
        <w:rPr>
          <w:color w:val="18181C"/>
          <w:spacing w:val="1"/>
          <w:w w:val="40"/>
        </w:rPr>
        <w:t>l</w:t>
      </w:r>
      <w:r>
        <w:rPr>
          <w:color w:val="18181C"/>
          <w:w w:val="92"/>
        </w:rPr>
        <w:t>a</w:t>
      </w:r>
    </w:p>
    <w:p w14:paraId="1FED9E9C" w14:textId="77777777" w:rsidR="0021465D" w:rsidRDefault="0021465D">
      <w:pPr>
        <w:pStyle w:val="Zkladntext"/>
        <w:tabs>
          <w:tab w:val="left" w:pos="2472"/>
          <w:tab w:val="left" w:pos="3058"/>
          <w:tab w:val="left" w:pos="3103"/>
          <w:tab w:val="left" w:pos="3564"/>
          <w:tab w:val="left" w:pos="3663"/>
          <w:tab w:val="left" w:pos="4532"/>
          <w:tab w:val="left" w:pos="8901"/>
          <w:tab w:val="left" w:pos="10637"/>
        </w:tabs>
        <w:kinsoku w:val="0"/>
        <w:overflowPunct w:val="0"/>
        <w:spacing w:line="201" w:lineRule="auto"/>
        <w:ind w:left="718" w:right="620" w:firstLine="8"/>
        <w:rPr>
          <w:color w:val="18181C"/>
          <w:w w:val="74"/>
          <w:vertAlign w:val="superscript"/>
        </w:rPr>
      </w:pPr>
      <w:r>
        <w:rPr>
          <w:noProof/>
        </w:rPr>
        <w:pict w14:anchorId="1747A810">
          <v:shape id="_x0000_s1032" type="#_x0000_t202" style="position:absolute;left:0;text-align:left;margin-left:9.1pt;margin-top:48.1pt;width:10.3pt;height:5.55pt;z-index:251623424;mso-position-horizontal-relative:page;mso-position-vertical-relative:text" o:allowincell="f" filled="f" stroked="f">
            <v:textbox inset="0,0,0,0">
              <w:txbxContent>
                <w:p w14:paraId="53C6BB55" w14:textId="77777777" w:rsidR="0021465D" w:rsidRDefault="0021465D">
                  <w:pPr>
                    <w:pStyle w:val="Zkladntext"/>
                    <w:numPr>
                      <w:ilvl w:val="0"/>
                      <w:numId w:val="16"/>
                    </w:numPr>
                    <w:tabs>
                      <w:tab w:val="left" w:pos="182"/>
                    </w:tabs>
                    <w:kinsoku w:val="0"/>
                    <w:overflowPunct w:val="0"/>
                    <w:spacing w:line="111" w:lineRule="exact"/>
                    <w:rPr>
                      <w:color w:val="000000"/>
                      <w:sz w:val="10"/>
                      <w:szCs w:val="10"/>
                    </w:rPr>
                  </w:pPr>
                  <w:r>
                    <w:rPr>
                      <w:i/>
                      <w:iCs/>
                      <w:color w:val="8A8989"/>
                      <w:spacing w:val="-20"/>
                      <w:w w:val="87"/>
                      <w:sz w:val="10"/>
                      <w:szCs w:val="10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color w:val="18181C"/>
          <w:w w:val="110"/>
          <w:sz w:val="28"/>
          <w:szCs w:val="28"/>
        </w:rPr>
        <w:t xml:space="preserve">t. </w:t>
      </w:r>
      <w:r>
        <w:rPr>
          <w:color w:val="18181C"/>
          <w:w w:val="110"/>
        </w:rPr>
        <w:t xml:space="preserve">zv. volnou hru </w:t>
      </w:r>
      <w:r>
        <w:rPr>
          <w:color w:val="18181C"/>
          <w:w w:val="115"/>
        </w:rPr>
        <w:t xml:space="preserve">hospodářských </w:t>
      </w:r>
      <w:r>
        <w:rPr>
          <w:color w:val="18181C"/>
          <w:spacing w:val="-17"/>
          <w:w w:val="135"/>
        </w:rPr>
        <w:t xml:space="preserve">sil,•- </w:t>
      </w:r>
      <w:r>
        <w:rPr>
          <w:color w:val="413F44"/>
          <w:spacing w:val="-9"/>
          <w:w w:val="110"/>
        </w:rPr>
        <w:t>.</w:t>
      </w:r>
      <w:r>
        <w:rPr>
          <w:color w:val="18181C"/>
          <w:spacing w:val="-9"/>
          <w:w w:val="110"/>
          <w:sz w:val="27"/>
          <w:szCs w:val="27"/>
        </w:rPr>
        <w:t xml:space="preserve">fe </w:t>
      </w:r>
      <w:r>
        <w:rPr>
          <w:color w:val="18181C"/>
          <w:w w:val="110"/>
        </w:rPr>
        <w:t xml:space="preserve">po.vazov_,a a za </w:t>
      </w:r>
      <w:r>
        <w:rPr>
          <w:color w:val="18181C"/>
          <w:w w:val="110"/>
          <w:sz w:val="27"/>
          <w:szCs w:val="27"/>
        </w:rPr>
        <w:t xml:space="preserve">kame,n </w:t>
      </w:r>
      <w:r>
        <w:rPr>
          <w:color w:val="18181C"/>
          <w:w w:val="110"/>
        </w:rPr>
        <w:t xml:space="preserve">?razu pov_alečn </w:t>
      </w:r>
      <w:r>
        <w:rPr>
          <w:color w:val="18181C"/>
          <w:w w:val="110"/>
          <w:sz w:val="24"/>
          <w:szCs w:val="24"/>
        </w:rPr>
        <w:t xml:space="preserve">cl </w:t>
      </w:r>
      <w:r>
        <w:rPr>
          <w:color w:val="18181C"/>
          <w:w w:val="110"/>
        </w:rPr>
        <w:t xml:space="preserve">hospodářských  </w:t>
      </w:r>
      <w:r>
        <w:rPr>
          <w:color w:val="18181C"/>
          <w:spacing w:val="61"/>
          <w:w w:val="110"/>
        </w:rPr>
        <w:t xml:space="preserve"> </w:t>
      </w:r>
      <w:r>
        <w:rPr>
          <w:color w:val="18181C"/>
          <w:w w:val="110"/>
        </w:rPr>
        <w:t>a</w:t>
      </w:r>
      <w:r>
        <w:rPr>
          <w:color w:val="18181C"/>
          <w:w w:val="110"/>
        </w:rPr>
        <w:tab/>
      </w:r>
      <w:r>
        <w:rPr>
          <w:color w:val="18181C"/>
          <w:w w:val="115"/>
        </w:rPr>
        <w:t xml:space="preserve">politických    </w:t>
      </w:r>
      <w:r>
        <w:rPr>
          <w:color w:val="18181C"/>
          <w:w w:val="110"/>
        </w:rPr>
        <w:t>systemu.    Zdurazn  n.1</w:t>
      </w:r>
      <w:r>
        <w:rPr>
          <w:color w:val="18181C"/>
          <w:spacing w:val="27"/>
          <w:w w:val="110"/>
        </w:rPr>
        <w:t xml:space="preserve"> </w:t>
      </w:r>
      <w:r>
        <w:rPr>
          <w:color w:val="18181C"/>
          <w:w w:val="110"/>
        </w:rPr>
        <w:t>e_vrops</w:t>
      </w:r>
      <w:r>
        <w:rPr>
          <w:color w:val="18181C"/>
          <w:spacing w:val="25"/>
          <w:w w:val="110"/>
        </w:rPr>
        <w:t xml:space="preserve"> </w:t>
      </w:r>
      <w:r>
        <w:rPr>
          <w:color w:val="18181C"/>
          <w:w w:val="110"/>
        </w:rPr>
        <w:t>e</w:t>
      </w:r>
      <w:r>
        <w:rPr>
          <w:color w:val="18181C"/>
          <w:w w:val="110"/>
        </w:rPr>
        <w:tab/>
        <w:t xml:space="preserve">t derace </w:t>
      </w:r>
      <w:r>
        <w:rPr>
          <w:rFonts w:ascii="Arial" w:hAnsi="Arial" w:cs="Arial"/>
          <w:color w:val="18181C"/>
          <w:w w:val="110"/>
          <w:sz w:val="22"/>
          <w:szCs w:val="22"/>
        </w:rPr>
        <w:t xml:space="preserve">Je </w:t>
      </w:r>
      <w:r>
        <w:rPr>
          <w:color w:val="18181C"/>
          <w:w w:val="110"/>
        </w:rPr>
        <w:t xml:space="preserve">pak </w:t>
      </w:r>
      <w:r>
        <w:rPr>
          <w:rFonts w:ascii="Arial" w:hAnsi="Arial" w:cs="Arial"/>
          <w:color w:val="18181C"/>
          <w:w w:val="110"/>
          <w:sz w:val="22"/>
          <w:szCs w:val="22"/>
        </w:rPr>
        <w:t xml:space="preserve">v </w:t>
      </w:r>
      <w:r>
        <w:rPr>
          <w:color w:val="18181C"/>
          <w:w w:val="110"/>
        </w:rPr>
        <w:t>přesvědčeni,</w:t>
      </w:r>
      <w:r>
        <w:rPr>
          <w:color w:val="18181C"/>
          <w:w w:val="110"/>
        </w:rPr>
        <w:tab/>
        <w:t xml:space="preserve">že </w:t>
      </w:r>
      <w:r>
        <w:rPr>
          <w:color w:val="18181C"/>
          <w:spacing w:val="57"/>
          <w:w w:val="110"/>
        </w:rPr>
        <w:t xml:space="preserve"> </w:t>
      </w:r>
      <w:r>
        <w:rPr>
          <w:color w:val="18181C"/>
          <w:w w:val="110"/>
        </w:rPr>
        <w:t>ona</w:t>
      </w:r>
      <w:r>
        <w:rPr>
          <w:color w:val="18181C"/>
          <w:w w:val="110"/>
        </w:rPr>
        <w:tab/>
        <w:t>jediná</w:t>
      </w:r>
      <w:r>
        <w:rPr>
          <w:color w:val="18181C"/>
          <w:w w:val="110"/>
        </w:rPr>
        <w:tab/>
        <w:t xml:space="preserve">může přek nat pohll&lt;;k:y nac10!1ahs1;1us, ktery tyto zábrany dosud udržuje. </w:t>
      </w:r>
      <w:r>
        <w:rPr>
          <w:color w:val="18181C"/>
          <w:w w:val="115"/>
        </w:rPr>
        <w:t xml:space="preserve">Předpokládá </w:t>
      </w:r>
      <w:r>
        <w:rPr>
          <w:color w:val="18181C"/>
          <w:w w:val="110"/>
        </w:rPr>
        <w:t xml:space="preserve">se,  ze  o stra!1en1m  ceJ-!1!ch  </w:t>
      </w:r>
      <w:r>
        <w:rPr>
          <w:color w:val="18181C"/>
          <w:w w:val="115"/>
        </w:rPr>
        <w:t xml:space="preserve">prebrad,. </w:t>
      </w:r>
      <w:r>
        <w:rPr>
          <w:color w:val="18181C"/>
          <w:w w:val="110"/>
        </w:rPr>
        <w:t xml:space="preserve">ob  ov  ­ </w:t>
      </w:r>
      <w:r>
        <w:rPr>
          <w:color w:val="18181C"/>
          <w:w w:val="110"/>
          <w:sz w:val="27"/>
          <w:szCs w:val="27"/>
        </w:rPr>
        <w:t xml:space="preserve">ním </w:t>
      </w:r>
      <w:r>
        <w:rPr>
          <w:color w:val="18181C"/>
          <w:w w:val="110"/>
        </w:rPr>
        <w:t xml:space="preserve">volné </w:t>
      </w:r>
      <w:r>
        <w:rPr>
          <w:color w:val="18181C"/>
          <w:w w:val="115"/>
        </w:rPr>
        <w:t xml:space="preserve">cirkulace kapitálu,  </w:t>
      </w:r>
      <w:r>
        <w:rPr>
          <w:color w:val="18181C"/>
          <w:w w:val="110"/>
        </w:rPr>
        <w:t xml:space="preserve">zboží  a  pracovn1ch  </w:t>
      </w:r>
      <w:r>
        <w:rPr>
          <w:color w:val="18181C"/>
          <w:w w:val="105"/>
          <w:sz w:val="30"/>
          <w:szCs w:val="30"/>
        </w:rPr>
        <w:t xml:space="preserve">1} </w:t>
      </w:r>
      <w:r>
        <w:rPr>
          <w:color w:val="18181C"/>
          <w:w w:val="110"/>
        </w:rPr>
        <w:t xml:space="preserve">bud . zv  s n,a  evr pska  vyroba </w:t>
      </w:r>
      <w:r>
        <w:rPr>
          <w:color w:val="18181C"/>
          <w:w w:val="110"/>
          <w:sz w:val="24"/>
          <w:szCs w:val="24"/>
        </w:rPr>
        <w:t xml:space="preserve">(1), </w:t>
      </w:r>
      <w:r>
        <w:rPr>
          <w:color w:val="18181C"/>
          <w:w w:val="110"/>
        </w:rPr>
        <w:t xml:space="preserve">snížen nebo </w:t>
      </w:r>
      <w:r>
        <w:rPr>
          <w:color w:val="18181C"/>
          <w:w w:val="115"/>
        </w:rPr>
        <w:t xml:space="preserve">odstraněn </w:t>
      </w:r>
      <w:r>
        <w:rPr>
          <w:color w:val="18181C"/>
          <w:w w:val="110"/>
        </w:rPr>
        <w:t xml:space="preserve">dolarový dluh </w:t>
      </w:r>
      <w:r>
        <w:rPr>
          <w:color w:val="18181C"/>
          <w:w w:val="110"/>
          <w:sz w:val="24"/>
          <w:szCs w:val="24"/>
        </w:rPr>
        <w:t xml:space="preserve">(2), </w:t>
      </w:r>
      <w:r>
        <w:rPr>
          <w:color w:val="18181C"/>
          <w:w w:val="110"/>
        </w:rPr>
        <w:t xml:space="preserve">zvysena zivot!l </w:t>
      </w:r>
      <w:r>
        <w:rPr>
          <w:color w:val="18181C"/>
          <w:spacing w:val="3"/>
          <w:w w:val="110"/>
        </w:rPr>
        <w:t xml:space="preserve">uroven, </w:t>
      </w:r>
      <w:r>
        <w:rPr>
          <w:color w:val="18181C"/>
          <w:w w:val="115"/>
        </w:rPr>
        <w:t xml:space="preserve">evropské </w:t>
      </w:r>
      <w:r>
        <w:rPr>
          <w:color w:val="18181C"/>
          <w:w w:val="110"/>
        </w:rPr>
        <w:t xml:space="preserve">? </w:t>
      </w:r>
      <w:r>
        <w:rPr>
          <w:color w:val="18181C"/>
          <w:spacing w:val="-1"/>
          <w:w w:val="117"/>
        </w:rPr>
        <w:t>lhyvatelstv</w:t>
      </w:r>
      <w:r>
        <w:rPr>
          <w:color w:val="18181C"/>
          <w:w w:val="117"/>
        </w:rPr>
        <w:t>a</w:t>
      </w:r>
      <w:r>
        <w:rPr>
          <w:color w:val="18181C"/>
        </w:rPr>
        <w:t xml:space="preserve"> </w:t>
      </w:r>
      <w:r>
        <w:rPr>
          <w:color w:val="18181C"/>
          <w:spacing w:val="24"/>
        </w:rPr>
        <w:t xml:space="preserve"> </w:t>
      </w:r>
      <w:r>
        <w:rPr>
          <w:rFonts w:ascii="Arial" w:hAnsi="Arial" w:cs="Arial"/>
          <w:color w:val="18181C"/>
          <w:w w:val="117"/>
          <w:sz w:val="23"/>
          <w:szCs w:val="23"/>
        </w:rPr>
        <w:t>(</w:t>
      </w:r>
      <w:r>
        <w:rPr>
          <w:rFonts w:ascii="Arial" w:hAnsi="Arial" w:cs="Arial"/>
          <w:color w:val="18181C"/>
          <w:spacing w:val="-1"/>
          <w:w w:val="117"/>
          <w:sz w:val="23"/>
          <w:szCs w:val="23"/>
        </w:rPr>
        <w:t>3</w:t>
      </w:r>
      <w:r>
        <w:rPr>
          <w:rFonts w:ascii="Arial" w:hAnsi="Arial" w:cs="Arial"/>
          <w:color w:val="18181C"/>
          <w:w w:val="117"/>
          <w:sz w:val="23"/>
          <w:szCs w:val="23"/>
        </w:rPr>
        <w:t>)</w:t>
      </w:r>
      <w:r>
        <w:rPr>
          <w:rFonts w:ascii="Arial" w:hAnsi="Arial" w:cs="Arial"/>
          <w:color w:val="18181C"/>
          <w:spacing w:val="-27"/>
          <w:sz w:val="23"/>
          <w:szCs w:val="23"/>
        </w:rPr>
        <w:t xml:space="preserve"> </w:t>
      </w:r>
      <w:r>
        <w:rPr>
          <w:rFonts w:ascii="Arial" w:hAnsi="Arial" w:cs="Arial"/>
          <w:color w:val="18181C"/>
          <w:w w:val="94"/>
          <w:sz w:val="25"/>
          <w:szCs w:val="25"/>
        </w:rPr>
        <w:t>a</w:t>
      </w:r>
      <w:r>
        <w:rPr>
          <w:rFonts w:ascii="Arial" w:hAnsi="Arial" w:cs="Arial"/>
          <w:color w:val="18181C"/>
          <w:sz w:val="25"/>
          <w:szCs w:val="25"/>
        </w:rPr>
        <w:tab/>
      </w:r>
      <w:r>
        <w:rPr>
          <w:rFonts w:ascii="Arial" w:hAnsi="Arial" w:cs="Arial"/>
          <w:color w:val="18181C"/>
          <w:sz w:val="25"/>
          <w:szCs w:val="25"/>
        </w:rPr>
        <w:tab/>
      </w:r>
      <w:r>
        <w:rPr>
          <w:color w:val="18181C"/>
          <w:spacing w:val="-1"/>
          <w:w w:val="94"/>
        </w:rPr>
        <w:t>tí</w:t>
      </w:r>
      <w:r>
        <w:rPr>
          <w:color w:val="18181C"/>
          <w:w w:val="94"/>
        </w:rPr>
        <w:t>m</w:t>
      </w:r>
      <w:r>
        <w:rPr>
          <w:color w:val="18181C"/>
        </w:rPr>
        <w:tab/>
      </w:r>
      <w:r>
        <w:rPr>
          <w:color w:val="18181C"/>
        </w:rPr>
        <w:tab/>
      </w:r>
      <w:r>
        <w:rPr>
          <w:color w:val="18181C"/>
          <w:spacing w:val="-1"/>
          <w:w w:val="122"/>
        </w:rPr>
        <w:t>Evrop</w:t>
      </w:r>
      <w:r>
        <w:rPr>
          <w:color w:val="18181C"/>
          <w:w w:val="122"/>
        </w:rPr>
        <w:t>a</w:t>
      </w:r>
      <w:r>
        <w:rPr>
          <w:color w:val="18181C"/>
        </w:rPr>
        <w:t xml:space="preserve"> </w:t>
      </w:r>
      <w:r>
        <w:rPr>
          <w:color w:val="18181C"/>
          <w:spacing w:val="19"/>
        </w:rPr>
        <w:t xml:space="preserve"> </w:t>
      </w:r>
      <w:r>
        <w:rPr>
          <w:color w:val="18181C"/>
          <w:w w:val="120"/>
        </w:rPr>
        <w:t>hospodářsky</w:t>
      </w:r>
      <w:r>
        <w:rPr>
          <w:color w:val="18181C"/>
        </w:rPr>
        <w:t xml:space="preserve"> </w:t>
      </w:r>
      <w:r>
        <w:rPr>
          <w:color w:val="18181C"/>
          <w:spacing w:val="8"/>
        </w:rPr>
        <w:t xml:space="preserve"> </w:t>
      </w:r>
      <w:r>
        <w:rPr>
          <w:color w:val="18181C"/>
          <w:w w:val="117"/>
        </w:rPr>
        <w:t>upevněna</w:t>
      </w:r>
      <w:r>
        <w:rPr>
          <w:color w:val="18181C"/>
        </w:rPr>
        <w:t xml:space="preserve"> </w:t>
      </w:r>
      <w:r>
        <w:rPr>
          <w:color w:val="18181C"/>
          <w:spacing w:val="30"/>
        </w:rPr>
        <w:t xml:space="preserve"> </w:t>
      </w:r>
      <w:r>
        <w:rPr>
          <w:color w:val="18181C"/>
          <w:w w:val="117"/>
        </w:rPr>
        <w:t>a</w:t>
      </w:r>
      <w:r>
        <w:rPr>
          <w:color w:val="18181C"/>
        </w:rPr>
        <w:t xml:space="preserve"> </w:t>
      </w:r>
      <w:r>
        <w:rPr>
          <w:color w:val="18181C"/>
          <w:spacing w:val="4"/>
        </w:rPr>
        <w:t xml:space="preserve"> </w:t>
      </w:r>
      <w:r>
        <w:rPr>
          <w:color w:val="18181C"/>
          <w:spacing w:val="5"/>
          <w:w w:val="117"/>
        </w:rPr>
        <w:t>p</w:t>
      </w:r>
      <w:r>
        <w:rPr>
          <w:color w:val="18181C"/>
          <w:w w:val="117"/>
        </w:rPr>
        <w:t>o</w:t>
      </w:r>
      <w:r>
        <w:rPr>
          <w:color w:val="18181C"/>
          <w:spacing w:val="24"/>
          <w:w w:val="117"/>
        </w:rPr>
        <w:t>h</w:t>
      </w:r>
      <w:r>
        <w:rPr>
          <w:color w:val="18181C"/>
          <w:spacing w:val="23"/>
          <w:w w:val="117"/>
        </w:rPr>
        <w:t>h</w:t>
      </w:r>
      <w:r>
        <w:rPr>
          <w:color w:val="18181C"/>
          <w:spacing w:val="-82"/>
          <w:w w:val="117"/>
        </w:rPr>
        <w:t>c</w:t>
      </w:r>
      <w:r>
        <w:rPr>
          <w:color w:val="18181C"/>
          <w:w w:val="78"/>
        </w:rPr>
        <w:t>ky</w:t>
      </w:r>
      <w:r>
        <w:rPr>
          <w:color w:val="18181C"/>
          <w:spacing w:val="-20"/>
        </w:rPr>
        <w:t xml:space="preserve"> </w:t>
      </w:r>
      <w:r>
        <w:rPr>
          <w:color w:val="727075"/>
          <w:w w:val="106"/>
        </w:rPr>
        <w:t>·</w:t>
      </w:r>
      <w:r>
        <w:rPr>
          <w:color w:val="727075"/>
        </w:rPr>
        <w:t xml:space="preserve">  </w:t>
      </w:r>
      <w:r>
        <w:rPr>
          <w:color w:val="727075"/>
          <w:spacing w:val="-3"/>
        </w:rPr>
        <w:t xml:space="preserve"> </w:t>
      </w:r>
      <w:r>
        <w:rPr>
          <w:color w:val="18181C"/>
          <w:w w:val="117"/>
        </w:rPr>
        <w:t>posden</w:t>
      </w:r>
      <w:r>
        <w:rPr>
          <w:color w:val="18181C"/>
          <w:spacing w:val="5"/>
          <w:w w:val="117"/>
        </w:rPr>
        <w:t>a</w:t>
      </w:r>
      <w:r>
        <w:rPr>
          <w:color w:val="18181C"/>
          <w:w w:val="106"/>
        </w:rPr>
        <w:t>v</w:t>
      </w:r>
      <w:r>
        <w:rPr>
          <w:color w:val="18181C"/>
        </w:rPr>
        <w:tab/>
      </w:r>
      <w:r>
        <w:rPr>
          <w:color w:val="18181C"/>
          <w:w w:val="79"/>
        </w:rPr>
        <w:t>bo</w:t>
      </w:r>
      <w:r>
        <w:rPr>
          <w:color w:val="18181C"/>
        </w:rPr>
        <w:t xml:space="preserve"> </w:t>
      </w:r>
      <w:r>
        <w:rPr>
          <w:color w:val="18181C"/>
          <w:spacing w:val="21"/>
        </w:rPr>
        <w:t xml:space="preserve"> </w:t>
      </w:r>
      <w:r>
        <w:rPr>
          <w:color w:val="18181C"/>
          <w:spacing w:val="2"/>
          <w:w w:val="79"/>
        </w:rPr>
        <w:t>1</w:t>
      </w:r>
      <w:r>
        <w:rPr>
          <w:color w:val="18181C"/>
          <w:w w:val="74"/>
          <w:vertAlign w:val="superscript"/>
        </w:rPr>
        <w:t>1</w:t>
      </w:r>
    </w:p>
    <w:p w14:paraId="79EA9B30" w14:textId="77777777" w:rsidR="0021465D" w:rsidRDefault="0021465D">
      <w:pPr>
        <w:pStyle w:val="Zkladntext"/>
        <w:tabs>
          <w:tab w:val="left" w:pos="7702"/>
          <w:tab w:val="left" w:pos="8457"/>
          <w:tab w:val="left" w:pos="9178"/>
          <w:tab w:val="left" w:pos="9485"/>
          <w:tab w:val="left" w:pos="10134"/>
          <w:tab w:val="left" w:pos="10502"/>
          <w:tab w:val="left" w:pos="10813"/>
        </w:tabs>
        <w:kinsoku w:val="0"/>
        <w:overflowPunct w:val="0"/>
        <w:spacing w:before="42" w:line="250" w:lineRule="exact"/>
        <w:ind w:left="745"/>
        <w:rPr>
          <w:color w:val="18181C"/>
          <w:w w:val="75"/>
        </w:rPr>
      </w:pPr>
      <w:r>
        <w:rPr>
          <w:color w:val="18181C"/>
          <w:w w:val="115"/>
        </w:rPr>
        <w:t xml:space="preserve">proti </w:t>
      </w:r>
      <w:r>
        <w:rPr>
          <w:color w:val="18181C"/>
          <w:spacing w:val="23"/>
          <w:w w:val="115"/>
        </w:rPr>
        <w:t xml:space="preserve"> </w:t>
      </w:r>
      <w:r>
        <w:rPr>
          <w:color w:val="18181C"/>
          <w:w w:val="115"/>
        </w:rPr>
        <w:t xml:space="preserve">východní </w:t>
      </w:r>
      <w:r>
        <w:rPr>
          <w:color w:val="18181C"/>
          <w:spacing w:val="24"/>
          <w:w w:val="115"/>
        </w:rPr>
        <w:t xml:space="preserve"> </w:t>
      </w:r>
      <w:r>
        <w:rPr>
          <w:color w:val="18181C"/>
          <w:w w:val="115"/>
        </w:rPr>
        <w:t>expansi.</w:t>
      </w:r>
      <w:r>
        <w:rPr>
          <w:color w:val="18181C"/>
          <w:w w:val="115"/>
        </w:rPr>
        <w:tab/>
        <w:t>.</w:t>
      </w:r>
      <w:r>
        <w:rPr>
          <w:color w:val="18181C"/>
          <w:w w:val="115"/>
        </w:rPr>
        <w:tab/>
        <w:t>.</w:t>
      </w:r>
      <w:r>
        <w:rPr>
          <w:color w:val="18181C"/>
          <w:w w:val="115"/>
        </w:rPr>
        <w:tab/>
        <w:t>.</w:t>
      </w:r>
      <w:r>
        <w:rPr>
          <w:color w:val="18181C"/>
          <w:w w:val="115"/>
        </w:rPr>
        <w:tab/>
      </w:r>
      <w:r>
        <w:rPr>
          <w:color w:val="18181C"/>
          <w:w w:val="75"/>
        </w:rPr>
        <w:t xml:space="preserve">• </w:t>
      </w:r>
      <w:r>
        <w:rPr>
          <w:color w:val="18181C"/>
          <w:spacing w:val="47"/>
          <w:w w:val="75"/>
        </w:rPr>
        <w:t xml:space="preserve"> </w:t>
      </w:r>
      <w:r>
        <w:rPr>
          <w:color w:val="18181C"/>
          <w:w w:val="75"/>
        </w:rPr>
        <w:t>k,</w:t>
      </w:r>
      <w:r>
        <w:rPr>
          <w:color w:val="18181C"/>
          <w:w w:val="75"/>
        </w:rPr>
        <w:tab/>
      </w:r>
      <w:r>
        <w:rPr>
          <w:color w:val="2D2D31"/>
          <w:w w:val="75"/>
        </w:rPr>
        <w:t>,</w:t>
      </w:r>
      <w:r>
        <w:rPr>
          <w:color w:val="2D2D31"/>
          <w:w w:val="75"/>
        </w:rPr>
        <w:tab/>
      </w:r>
      <w:r>
        <w:rPr>
          <w:color w:val="18181C"/>
          <w:w w:val="75"/>
        </w:rPr>
        <w:t>I</w:t>
      </w:r>
      <w:r>
        <w:rPr>
          <w:color w:val="18181C"/>
          <w:w w:val="75"/>
        </w:rPr>
        <w:tab/>
        <w:t>dk</w:t>
      </w:r>
    </w:p>
    <w:p w14:paraId="38507C72" w14:textId="77777777" w:rsidR="0021465D" w:rsidRDefault="0021465D">
      <w:pPr>
        <w:pStyle w:val="Zkladntext"/>
        <w:tabs>
          <w:tab w:val="left" w:pos="2652"/>
          <w:tab w:val="left" w:pos="5230"/>
          <w:tab w:val="left" w:pos="6709"/>
          <w:tab w:val="left" w:pos="8718"/>
          <w:tab w:val="left" w:pos="10166"/>
          <w:tab w:val="left" w:pos="10221"/>
          <w:tab w:val="left" w:pos="10865"/>
          <w:tab w:val="left" w:pos="11026"/>
          <w:tab w:val="left" w:pos="11167"/>
        </w:tabs>
        <w:kinsoku w:val="0"/>
        <w:overflowPunct w:val="0"/>
        <w:spacing w:before="10" w:line="182" w:lineRule="auto"/>
        <w:ind w:left="696" w:right="620" w:firstLine="552"/>
        <w:rPr>
          <w:color w:val="18181C"/>
          <w:spacing w:val="-1"/>
          <w:w w:val="106"/>
        </w:rPr>
      </w:pPr>
      <w:r>
        <w:rPr>
          <w:noProof/>
        </w:rPr>
        <w:pict w14:anchorId="330728EF">
          <v:shape id="_x0000_s1033" type="#_x0000_t202" style="position:absolute;left:0;text-align:left;margin-left:123.05pt;margin-top:54.25pt;width:7.7pt;height:25.75pt;z-index:-251695104;mso-position-horizontal-relative:page;mso-position-vertical-relative:text" o:allowincell="f" filled="f" stroked="f">
            <v:textbox inset="0,0,0,0">
              <w:txbxContent>
                <w:p w14:paraId="44459037" w14:textId="77777777" w:rsidR="0021465D" w:rsidRDefault="0021465D">
                  <w:pPr>
                    <w:pStyle w:val="Zkladntext"/>
                    <w:kinsoku w:val="0"/>
                    <w:overflowPunct w:val="0"/>
                    <w:spacing w:line="514" w:lineRule="exact"/>
                    <w:rPr>
                      <w:rFonts w:ascii="Arial" w:hAnsi="Arial" w:cs="Arial"/>
                      <w:color w:val="18181C"/>
                      <w:w w:val="60"/>
                      <w:sz w:val="46"/>
                      <w:szCs w:val="46"/>
                    </w:rPr>
                  </w:pPr>
                  <w:r>
                    <w:rPr>
                      <w:rFonts w:ascii="Arial" w:hAnsi="Arial" w:cs="Arial"/>
                      <w:color w:val="18181C"/>
                      <w:w w:val="60"/>
                      <w:sz w:val="46"/>
                      <w:szCs w:val="46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34BA185D">
          <v:shape id="_x0000_s1034" type="#_x0000_t202" style="position:absolute;left:0;text-align:left;margin-left:542.25pt;margin-top:11.65pt;width:15.85pt;height:31.05pt;z-index:-251694080;mso-position-horizontal-relative:page;mso-position-vertical-relative:text" o:allowincell="f" filled="f" stroked="f">
            <v:textbox inset="0,0,0,0">
              <w:txbxContent>
                <w:p w14:paraId="76C97081" w14:textId="77777777" w:rsidR="0021465D" w:rsidRDefault="0021465D">
                  <w:pPr>
                    <w:pStyle w:val="Zkladntext"/>
                    <w:kinsoku w:val="0"/>
                    <w:overflowPunct w:val="0"/>
                    <w:spacing w:line="621" w:lineRule="exact"/>
                    <w:rPr>
                      <w:color w:val="18181C"/>
                      <w:sz w:val="56"/>
                      <w:szCs w:val="56"/>
                    </w:rPr>
                  </w:pPr>
                  <w:r>
                    <w:rPr>
                      <w:color w:val="18181C"/>
                      <w:sz w:val="56"/>
                      <w:szCs w:val="56"/>
                    </w:rPr>
                    <w:t>i\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i/>
          <w:iCs/>
          <w:color w:val="18181C"/>
          <w:w w:val="110"/>
          <w:sz w:val="24"/>
          <w:szCs w:val="24"/>
        </w:rPr>
        <w:t>EvropskáJ</w:t>
      </w:r>
      <w:r>
        <w:rPr>
          <w:rFonts w:ascii="Arial" w:hAnsi="Arial" w:cs="Arial"/>
          <w:i/>
          <w:iCs/>
          <w:color w:val="18181C"/>
          <w:w w:val="110"/>
          <w:sz w:val="24"/>
          <w:szCs w:val="24"/>
        </w:rPr>
        <w:tab/>
      </w:r>
      <w:r>
        <w:rPr>
          <w:rFonts w:ascii="Arial" w:hAnsi="Arial" w:cs="Arial"/>
          <w:i/>
          <w:iCs/>
          <w:color w:val="18181C"/>
          <w:w w:val="115"/>
          <w:sz w:val="24"/>
          <w:szCs w:val="24"/>
        </w:rPr>
        <w:t xml:space="preserve">jednota </w:t>
      </w:r>
      <w:r>
        <w:rPr>
          <w:rFonts w:ascii="Arial" w:hAnsi="Arial" w:cs="Arial"/>
          <w:i/>
          <w:iCs/>
          <w:color w:val="18181C"/>
          <w:spacing w:val="42"/>
          <w:w w:val="1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8181C"/>
          <w:w w:val="115"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color w:val="18181C"/>
          <w:spacing w:val="26"/>
          <w:w w:val="1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8181C"/>
          <w:w w:val="115"/>
          <w:sz w:val="24"/>
          <w:szCs w:val="24"/>
        </w:rPr>
        <w:t>zvýšeni</w:t>
      </w:r>
      <w:r>
        <w:rPr>
          <w:rFonts w:ascii="Arial" w:hAnsi="Arial" w:cs="Arial"/>
          <w:i/>
          <w:iCs/>
          <w:color w:val="18181C"/>
          <w:w w:val="115"/>
          <w:sz w:val="24"/>
          <w:szCs w:val="24"/>
        </w:rPr>
        <w:tab/>
        <w:t>výroby.</w:t>
      </w:r>
      <w:r>
        <w:rPr>
          <w:rFonts w:ascii="Arial" w:hAnsi="Arial" w:cs="Arial"/>
          <w:i/>
          <w:iCs/>
          <w:color w:val="18181C"/>
          <w:w w:val="115"/>
          <w:sz w:val="24"/>
          <w:szCs w:val="24"/>
        </w:rPr>
        <w:tab/>
      </w:r>
      <w:r>
        <w:rPr>
          <w:color w:val="18181C"/>
          <w:w w:val="115"/>
        </w:rPr>
        <w:t>AnalysuJeme-1!</w:t>
      </w:r>
      <w:r>
        <w:rPr>
          <w:color w:val="18181C"/>
          <w:spacing w:val="69"/>
          <w:w w:val="115"/>
        </w:rPr>
        <w:t xml:space="preserve"> </w:t>
      </w:r>
      <w:r>
        <w:rPr>
          <w:color w:val="18181C"/>
          <w:w w:val="135"/>
        </w:rPr>
        <w:t>st</w:t>
      </w:r>
      <w:r>
        <w:rPr>
          <w:color w:val="18181C"/>
          <w:spacing w:val="5"/>
          <w:w w:val="135"/>
        </w:rPr>
        <w:t xml:space="preserve"> </w:t>
      </w:r>
      <w:r>
        <w:rPr>
          <w:color w:val="18181C"/>
          <w:spacing w:val="3"/>
          <w:w w:val="135"/>
        </w:rPr>
        <w:t>hslle</w:t>
      </w:r>
      <w:r>
        <w:rPr>
          <w:color w:val="18181C"/>
          <w:spacing w:val="3"/>
          <w:w w:val="135"/>
        </w:rPr>
        <w:tab/>
      </w:r>
      <w:r>
        <w:rPr>
          <w:color w:val="18181C"/>
          <w:w w:val="115"/>
          <w:sz w:val="20"/>
          <w:szCs w:val="20"/>
        </w:rPr>
        <w:t>VtS</w:t>
      </w:r>
      <w:r>
        <w:rPr>
          <w:color w:val="18181C"/>
          <w:spacing w:val="-20"/>
          <w:w w:val="115"/>
          <w:sz w:val="20"/>
          <w:szCs w:val="20"/>
        </w:rPr>
        <w:t xml:space="preserve"> </w:t>
      </w:r>
      <w:r>
        <w:rPr>
          <w:color w:val="18181C"/>
          <w:w w:val="115"/>
        </w:rPr>
        <w:t>e</w:t>
      </w:r>
      <w:r>
        <w:rPr>
          <w:color w:val="18181C"/>
          <w:w w:val="115"/>
        </w:rPr>
        <w:tab/>
      </w:r>
      <w:r>
        <w:rPr>
          <w:color w:val="18181C"/>
          <w:w w:val="115"/>
        </w:rPr>
        <w:tab/>
      </w:r>
      <w:r>
        <w:rPr>
          <w:color w:val="18181C"/>
        </w:rPr>
        <w:t xml:space="preserve">Y </w:t>
      </w:r>
      <w:r>
        <w:rPr>
          <w:color w:val="18181C"/>
          <w:w w:val="115"/>
        </w:rPr>
        <w:t xml:space="preserve">evro pské </w:t>
      </w:r>
      <w:r>
        <w:rPr>
          <w:color w:val="727075"/>
          <w:w w:val="115"/>
        </w:rPr>
        <w:t xml:space="preserve">. </w:t>
      </w:r>
      <w:r>
        <w:rPr>
          <w:color w:val="18181C"/>
          <w:w w:val="115"/>
        </w:rPr>
        <w:t xml:space="preserve">produkce za léta </w:t>
      </w:r>
      <w:r>
        <w:rPr>
          <w:color w:val="18181C"/>
          <w:w w:val="115"/>
          <w:sz w:val="28"/>
          <w:szCs w:val="28"/>
        </w:rPr>
        <w:t>194</w:t>
      </w:r>
      <w:r>
        <w:rPr>
          <w:color w:val="18181C"/>
          <w:w w:val="115"/>
        </w:rPr>
        <w:t>7-48, zjišťujeme  s  překvapen1!11,</w:t>
      </w:r>
      <w:r>
        <w:rPr>
          <w:color w:val="18181C"/>
          <w:spacing w:val="-20"/>
          <w:w w:val="115"/>
        </w:rPr>
        <w:t xml:space="preserve"> </w:t>
      </w:r>
      <w:r>
        <w:rPr>
          <w:color w:val="18181C"/>
          <w:w w:val="115"/>
        </w:rPr>
        <w:t>ze.</w:t>
      </w:r>
      <w:r>
        <w:rPr>
          <w:color w:val="18181C"/>
          <w:spacing w:val="-20"/>
          <w:w w:val="115"/>
        </w:rPr>
        <w:t xml:space="preserve"> </w:t>
      </w:r>
      <w:r>
        <w:rPr>
          <w:color w:val="18181C"/>
          <w:w w:val="115"/>
        </w:rPr>
        <w:t>mimo</w:t>
      </w:r>
      <w:r>
        <w:rPr>
          <w:color w:val="18181C"/>
          <w:w w:val="115"/>
        </w:rPr>
        <w:tab/>
      </w:r>
      <w:r>
        <w:rPr>
          <w:color w:val="18181C"/>
          <w:w w:val="115"/>
        </w:rPr>
        <w:tab/>
      </w:r>
      <w:r>
        <w:rPr>
          <w:color w:val="18181C"/>
          <w:w w:val="150"/>
        </w:rPr>
        <w:t xml:space="preserve">ečeck </w:t>
      </w:r>
      <w:r>
        <w:rPr>
          <w:color w:val="18181C"/>
          <w:w w:val="115"/>
        </w:rPr>
        <w:t>Přesáhla prů</w:t>
      </w:r>
      <w:r>
        <w:rPr>
          <w:color w:val="18181C"/>
          <w:w w:val="115"/>
        </w:rPr>
        <w:t xml:space="preserve">myslová výroba Evropy již v roce 1948 o 20 </w:t>
      </w:r>
      <w:r>
        <w:rPr>
          <w:rFonts w:ascii="Arial" w:hAnsi="Arial" w:cs="Arial"/>
          <w:color w:val="2D2D31"/>
          <w:sz w:val="36"/>
          <w:szCs w:val="36"/>
        </w:rPr>
        <w:t xml:space="preserve">% </w:t>
      </w:r>
      <w:r>
        <w:rPr>
          <w:color w:val="18181C"/>
          <w:w w:val="115"/>
        </w:rPr>
        <w:t xml:space="preserve">uroven př dvťe </w:t>
      </w:r>
      <w:r>
        <w:rPr>
          <w:color w:val="18181C"/>
          <w:w w:val="115"/>
          <w:vertAlign w:val="superscript"/>
        </w:rPr>
        <w:t>1</w:t>
      </w:r>
      <w:r>
        <w:rPr>
          <w:color w:val="18181C"/>
          <w:w w:val="115"/>
        </w:rPr>
        <w:t xml:space="preserve"> zeměděJská  produkce  je  jen  </w:t>
      </w:r>
      <w:r>
        <w:rPr>
          <w:color w:val="18181C"/>
          <w:w w:val="115"/>
          <w:vertAlign w:val="subscript"/>
        </w:rPr>
        <w:t>O</w:t>
      </w:r>
      <w:r>
        <w:rPr>
          <w:color w:val="18181C"/>
          <w:w w:val="115"/>
        </w:rPr>
        <w:t xml:space="preserve">  </w:t>
      </w:r>
      <w:r>
        <w:rPr>
          <w:color w:val="18181C"/>
          <w:w w:val="115"/>
          <w:sz w:val="27"/>
          <w:szCs w:val="27"/>
        </w:rPr>
        <w:t xml:space="preserve">12 </w:t>
      </w:r>
      <w:r>
        <w:rPr>
          <w:rFonts w:ascii="Arial" w:hAnsi="Arial" w:cs="Arial"/>
          <w:color w:val="18181C"/>
          <w:w w:val="115"/>
          <w:sz w:val="29"/>
          <w:szCs w:val="29"/>
        </w:rPr>
        <w:t xml:space="preserve">% </w:t>
      </w:r>
      <w:r>
        <w:rPr>
          <w:color w:val="18181C"/>
          <w:w w:val="115"/>
        </w:rPr>
        <w:t xml:space="preserve">nižší  než v  roce </w:t>
      </w:r>
      <w:r>
        <w:rPr>
          <w:color w:val="18181C"/>
          <w:w w:val="115"/>
          <w:sz w:val="27"/>
          <w:szCs w:val="27"/>
        </w:rPr>
        <w:t xml:space="preserve">1938 </w:t>
      </w:r>
      <w:r>
        <w:rPr>
          <w:color w:val="18181C"/>
          <w:w w:val="115"/>
        </w:rPr>
        <w:t>a  celkova</w:t>
      </w:r>
      <w:r>
        <w:rPr>
          <w:color w:val="18181C"/>
          <w:spacing w:val="1"/>
          <w:w w:val="115"/>
        </w:rPr>
        <w:t xml:space="preserve"> </w:t>
      </w:r>
      <w:r>
        <w:rPr>
          <w:color w:val="18181C"/>
          <w:spacing w:val="2"/>
          <w:w w:val="115"/>
        </w:rPr>
        <w:t>vyroa</w:t>
      </w:r>
      <w:r>
        <w:rPr>
          <w:color w:val="18181C"/>
          <w:spacing w:val="6"/>
          <w:w w:val="115"/>
        </w:rPr>
        <w:t xml:space="preserve"> </w:t>
      </w:r>
      <w:r>
        <w:rPr>
          <w:color w:val="18181C"/>
          <w:w w:val="115"/>
        </w:rPr>
        <w:t>o</w:t>
      </w:r>
      <w:r>
        <w:rPr>
          <w:color w:val="18181C"/>
          <w:w w:val="115"/>
        </w:rPr>
        <w:tab/>
        <w:t>,</w:t>
      </w:r>
      <w:r>
        <w:rPr>
          <w:color w:val="18181C"/>
          <w:w w:val="115"/>
        </w:rPr>
        <w:tab/>
      </w:r>
      <w:r>
        <w:rPr>
          <w:color w:val="18181C"/>
          <w:w w:val="115"/>
        </w:rPr>
        <w:tab/>
        <w:t xml:space="preserve">' </w:t>
      </w:r>
      <w:r>
        <w:rPr>
          <w:color w:val="18181C"/>
          <w:w w:val="112"/>
        </w:rPr>
        <w:t>vyšši.</w:t>
      </w:r>
      <w:r>
        <w:rPr>
          <w:color w:val="18181C"/>
        </w:rPr>
        <w:t xml:space="preserve"> </w:t>
      </w:r>
      <w:r>
        <w:rPr>
          <w:color w:val="18181C"/>
          <w:spacing w:val="17"/>
        </w:rPr>
        <w:t xml:space="preserve"> </w:t>
      </w:r>
      <w:r>
        <w:rPr>
          <w:color w:val="18181C"/>
          <w:spacing w:val="-1"/>
          <w:w w:val="122"/>
        </w:rPr>
        <w:t>Pře</w:t>
      </w:r>
      <w:r>
        <w:rPr>
          <w:color w:val="18181C"/>
          <w:w w:val="122"/>
        </w:rPr>
        <w:t>s</w:t>
      </w:r>
      <w:r>
        <w:rPr>
          <w:color w:val="18181C"/>
        </w:rPr>
        <w:t xml:space="preserve"> </w:t>
      </w:r>
      <w:r>
        <w:rPr>
          <w:color w:val="18181C"/>
          <w:spacing w:val="-1"/>
        </w:rPr>
        <w:t xml:space="preserve"> </w:t>
      </w:r>
      <w:r>
        <w:rPr>
          <w:color w:val="18181C"/>
          <w:spacing w:val="-1"/>
          <w:w w:val="116"/>
        </w:rPr>
        <w:t>zvýšeno</w:t>
      </w:r>
      <w:r>
        <w:rPr>
          <w:color w:val="18181C"/>
          <w:w w:val="116"/>
        </w:rPr>
        <w:t>u</w:t>
      </w:r>
      <w:r>
        <w:rPr>
          <w:color w:val="18181C"/>
        </w:rPr>
        <w:t xml:space="preserve">  </w:t>
      </w:r>
      <w:r>
        <w:rPr>
          <w:color w:val="18181C"/>
          <w:spacing w:val="-32"/>
        </w:rPr>
        <w:t xml:space="preserve"> </w:t>
      </w:r>
      <w:r>
        <w:rPr>
          <w:color w:val="18181C"/>
          <w:spacing w:val="-1"/>
          <w:w w:val="119"/>
        </w:rPr>
        <w:t>zaměstnanos</w:t>
      </w:r>
      <w:r>
        <w:rPr>
          <w:color w:val="18181C"/>
          <w:w w:val="119"/>
        </w:rPr>
        <w:t>t</w:t>
      </w:r>
      <w:r>
        <w:rPr>
          <w:color w:val="18181C"/>
        </w:rPr>
        <w:t xml:space="preserve">  </w:t>
      </w:r>
      <w:r>
        <w:rPr>
          <w:color w:val="18181C"/>
          <w:spacing w:val="5"/>
        </w:rPr>
        <w:t xml:space="preserve"> </w:t>
      </w:r>
      <w:r>
        <w:rPr>
          <w:color w:val="18181C"/>
          <w:spacing w:val="-1"/>
          <w:w w:val="106"/>
        </w:rPr>
        <w:t>j</w:t>
      </w:r>
      <w:r>
        <w:rPr>
          <w:color w:val="18181C"/>
          <w:w w:val="106"/>
        </w:rPr>
        <w:t>e</w:t>
      </w:r>
      <w:r>
        <w:rPr>
          <w:color w:val="18181C"/>
        </w:rPr>
        <w:t xml:space="preserve"> </w:t>
      </w:r>
      <w:r>
        <w:rPr>
          <w:color w:val="18181C"/>
          <w:spacing w:val="14"/>
        </w:rPr>
        <w:t xml:space="preserve"> </w:t>
      </w:r>
      <w:r>
        <w:rPr>
          <w:color w:val="18181C"/>
          <w:w w:val="119"/>
        </w:rPr>
        <w:t>výroba</w:t>
      </w:r>
      <w:r>
        <w:rPr>
          <w:color w:val="18181C"/>
        </w:rPr>
        <w:t xml:space="preserve"> </w:t>
      </w:r>
      <w:r>
        <w:rPr>
          <w:color w:val="18181C"/>
          <w:spacing w:val="27"/>
        </w:rPr>
        <w:t xml:space="preserve"> </w:t>
      </w:r>
      <w:r>
        <w:rPr>
          <w:color w:val="18181C"/>
          <w:w w:val="130"/>
        </w:rPr>
        <w:t>pfipadají</w:t>
      </w:r>
      <w:r>
        <w:rPr>
          <w:color w:val="18181C"/>
          <w:spacing w:val="19"/>
        </w:rPr>
        <w:t xml:space="preserve"> </w:t>
      </w:r>
      <w:r>
        <w:rPr>
          <w:color w:val="18181C"/>
          <w:w w:val="130"/>
        </w:rPr>
        <w:t>í</w:t>
      </w:r>
      <w:r>
        <w:rPr>
          <w:color w:val="18181C"/>
        </w:rPr>
        <w:t xml:space="preserve"> </w:t>
      </w:r>
      <w:r>
        <w:rPr>
          <w:color w:val="18181C"/>
          <w:spacing w:val="28"/>
        </w:rPr>
        <w:t xml:space="preserve"> </w:t>
      </w:r>
      <w:r>
        <w:rPr>
          <w:color w:val="18181C"/>
          <w:spacing w:val="-6"/>
          <w:w w:val="107"/>
        </w:rPr>
        <w:t>n</w:t>
      </w:r>
      <w:r>
        <w:rPr>
          <w:color w:val="727075"/>
          <w:spacing w:val="-15"/>
          <w:w w:val="36"/>
        </w:rPr>
        <w:t>_</w:t>
      </w:r>
      <w:r>
        <w:rPr>
          <w:color w:val="18181C"/>
          <w:w w:val="36"/>
        </w:rPr>
        <w:t>a</w:t>
      </w:r>
      <w:r>
        <w:rPr>
          <w:color w:val="18181C"/>
        </w:rPr>
        <w:tab/>
      </w:r>
      <w:r>
        <w:rPr>
          <w:color w:val="18181C"/>
          <w:w w:val="123"/>
        </w:rPr>
        <w:t>j</w:t>
      </w:r>
      <w:r>
        <w:rPr>
          <w:color w:val="18181C"/>
          <w:spacing w:val="14"/>
        </w:rPr>
        <w:t xml:space="preserve"> </w:t>
      </w:r>
      <w:r>
        <w:rPr>
          <w:color w:val="18181C"/>
          <w:w w:val="123"/>
        </w:rPr>
        <w:t>dnoho</w:t>
      </w:r>
      <w:r>
        <w:rPr>
          <w:color w:val="18181C"/>
        </w:rPr>
        <w:t xml:space="preserve"> </w:t>
      </w:r>
      <w:r>
        <w:rPr>
          <w:color w:val="18181C"/>
          <w:spacing w:val="15"/>
        </w:rPr>
        <w:t xml:space="preserve"> </w:t>
      </w:r>
      <w:r>
        <w:rPr>
          <w:color w:val="18181C"/>
          <w:spacing w:val="-1"/>
          <w:w w:val="106"/>
        </w:rPr>
        <w:t>evropske_ho</w:t>
      </w:r>
    </w:p>
    <w:p w14:paraId="02C2EC92" w14:textId="77777777" w:rsidR="0021465D" w:rsidRDefault="0021465D">
      <w:pPr>
        <w:pStyle w:val="Zkladntext"/>
        <w:tabs>
          <w:tab w:val="left" w:pos="2696"/>
          <w:tab w:val="left" w:pos="3227"/>
          <w:tab w:val="left" w:pos="6773"/>
        </w:tabs>
        <w:kinsoku w:val="0"/>
        <w:overflowPunct w:val="0"/>
        <w:spacing w:line="137" w:lineRule="exact"/>
        <w:ind w:left="677"/>
        <w:rPr>
          <w:color w:val="18181C"/>
          <w:spacing w:val="-17"/>
          <w:w w:val="120"/>
        </w:rPr>
      </w:pPr>
      <w:r>
        <w:rPr>
          <w:color w:val="18181C"/>
          <w:w w:val="120"/>
        </w:rPr>
        <w:t>obyvatele</w:t>
      </w:r>
      <w:r>
        <w:rPr>
          <w:color w:val="18181C"/>
          <w:spacing w:val="-4"/>
          <w:w w:val="120"/>
        </w:rPr>
        <w:t xml:space="preserve"> </w:t>
      </w:r>
      <w:r>
        <w:rPr>
          <w:color w:val="18181C"/>
          <w:w w:val="120"/>
        </w:rPr>
        <w:t>cca</w:t>
      </w:r>
      <w:r>
        <w:rPr>
          <w:color w:val="18181C"/>
          <w:w w:val="120"/>
        </w:rPr>
        <w:tab/>
      </w:r>
      <w:r>
        <w:rPr>
          <w:color w:val="18181C"/>
          <w:w w:val="90"/>
        </w:rPr>
        <w:t>7%</w:t>
      </w:r>
      <w:r>
        <w:rPr>
          <w:color w:val="18181C"/>
          <w:w w:val="90"/>
        </w:rPr>
        <w:tab/>
      </w:r>
      <w:r>
        <w:rPr>
          <w:color w:val="18181C"/>
          <w:w w:val="120"/>
        </w:rPr>
        <w:t>vyšší</w:t>
      </w:r>
      <w:r>
        <w:rPr>
          <w:color w:val="18181C"/>
          <w:spacing w:val="6"/>
          <w:w w:val="120"/>
        </w:rPr>
        <w:t xml:space="preserve"> </w:t>
      </w:r>
      <w:r>
        <w:rPr>
          <w:color w:val="18181C"/>
          <w:w w:val="120"/>
        </w:rPr>
        <w:t>v</w:t>
      </w:r>
      <w:r>
        <w:rPr>
          <w:color w:val="18181C"/>
          <w:spacing w:val="6"/>
          <w:w w:val="120"/>
        </w:rPr>
        <w:t xml:space="preserve"> </w:t>
      </w:r>
      <w:r>
        <w:rPr>
          <w:color w:val="18181C"/>
          <w:w w:val="120"/>
        </w:rPr>
        <w:t>roce</w:t>
      </w:r>
      <w:r>
        <w:rPr>
          <w:color w:val="18181C"/>
          <w:spacing w:val="-18"/>
          <w:w w:val="120"/>
        </w:rPr>
        <w:t xml:space="preserve"> </w:t>
      </w:r>
      <w:r>
        <w:rPr>
          <w:color w:val="18181C"/>
          <w:w w:val="120"/>
          <w:sz w:val="27"/>
          <w:szCs w:val="27"/>
        </w:rPr>
        <w:t>1948</w:t>
      </w:r>
      <w:r>
        <w:rPr>
          <w:color w:val="18181C"/>
          <w:spacing w:val="-9"/>
          <w:w w:val="120"/>
          <w:sz w:val="27"/>
          <w:szCs w:val="27"/>
        </w:rPr>
        <w:t xml:space="preserve"> </w:t>
      </w:r>
      <w:r>
        <w:rPr>
          <w:color w:val="18181C"/>
          <w:w w:val="120"/>
        </w:rPr>
        <w:t>než</w:t>
      </w:r>
      <w:r>
        <w:rPr>
          <w:color w:val="18181C"/>
          <w:spacing w:val="12"/>
          <w:w w:val="120"/>
        </w:rPr>
        <w:t xml:space="preserve"> </w:t>
      </w:r>
      <w:r>
        <w:rPr>
          <w:color w:val="18181C"/>
          <w:w w:val="120"/>
        </w:rPr>
        <w:t>v</w:t>
      </w:r>
      <w:r>
        <w:rPr>
          <w:color w:val="18181C"/>
          <w:spacing w:val="-42"/>
          <w:w w:val="120"/>
        </w:rPr>
        <w:t xml:space="preserve"> </w:t>
      </w:r>
      <w:r>
        <w:rPr>
          <w:color w:val="727075"/>
          <w:w w:val="70"/>
        </w:rPr>
        <w:t>_</w:t>
      </w:r>
      <w:r>
        <w:rPr>
          <w:color w:val="727075"/>
          <w:spacing w:val="-29"/>
          <w:w w:val="70"/>
        </w:rPr>
        <w:t xml:space="preserve"> </w:t>
      </w:r>
      <w:r>
        <w:rPr>
          <w:color w:val="18181C"/>
          <w:w w:val="70"/>
        </w:rPr>
        <w:t>r</w:t>
      </w:r>
      <w:r>
        <w:rPr>
          <w:color w:val="18181C"/>
          <w:spacing w:val="12"/>
          <w:w w:val="70"/>
        </w:rPr>
        <w:t xml:space="preserve"> </w:t>
      </w:r>
      <w:r>
        <w:rPr>
          <w:color w:val="18181C"/>
          <w:w w:val="70"/>
        </w:rPr>
        <w:t>oc</w:t>
      </w:r>
      <w:r>
        <w:rPr>
          <w:color w:val="18181C"/>
          <w:w w:val="70"/>
        </w:rPr>
        <w:tab/>
        <w:t xml:space="preserve">e    </w:t>
      </w:r>
      <w:r>
        <w:rPr>
          <w:color w:val="18181C"/>
          <w:w w:val="90"/>
          <w:sz w:val="27"/>
          <w:szCs w:val="27"/>
        </w:rPr>
        <w:t xml:space="preserve">1_938.  </w:t>
      </w:r>
      <w:r>
        <w:rPr>
          <w:color w:val="18181C"/>
          <w:w w:val="120"/>
        </w:rPr>
        <w:t xml:space="preserve">VcJen n! N'mecka  se </w:t>
      </w:r>
      <w:r>
        <w:rPr>
          <w:color w:val="18181C"/>
          <w:spacing w:val="16"/>
          <w:w w:val="120"/>
        </w:rPr>
        <w:t xml:space="preserve"> </w:t>
      </w:r>
      <w:r>
        <w:rPr>
          <w:color w:val="18181C"/>
          <w:spacing w:val="-17"/>
          <w:w w:val="120"/>
        </w:rPr>
        <w:t>s</w:t>
      </w:r>
      <w:r>
        <w:rPr>
          <w:color w:val="18181C"/>
          <w:spacing w:val="-17"/>
          <w:w w:val="120"/>
          <w:position w:val="-13"/>
        </w:rPr>
        <w:t>8</w:t>
      </w:r>
      <w:r>
        <w:rPr>
          <w:color w:val="18181C"/>
          <w:spacing w:val="-17"/>
          <w:w w:val="120"/>
        </w:rPr>
        <w:t>ice</w:t>
      </w:r>
    </w:p>
    <w:p w14:paraId="0AFA57A3" w14:textId="77777777" w:rsidR="0021465D" w:rsidRDefault="0021465D">
      <w:pPr>
        <w:pStyle w:val="Zkladntext"/>
        <w:tabs>
          <w:tab w:val="left" w:pos="10397"/>
        </w:tabs>
        <w:kinsoku w:val="0"/>
        <w:overflowPunct w:val="0"/>
        <w:spacing w:line="348" w:lineRule="exact"/>
        <w:ind w:left="692"/>
        <w:rPr>
          <w:color w:val="18181C"/>
          <w:w w:val="33"/>
        </w:rPr>
      </w:pPr>
      <w:r>
        <w:rPr>
          <w:color w:val="18181C"/>
          <w:w w:val="111"/>
        </w:rPr>
        <w:t>obraz</w:t>
      </w:r>
      <w:r>
        <w:rPr>
          <w:color w:val="18181C"/>
          <w:spacing w:val="29"/>
        </w:rPr>
        <w:t xml:space="preserve"> </w:t>
      </w:r>
      <w:r>
        <w:rPr>
          <w:rFonts w:ascii="Arial" w:hAnsi="Arial" w:cs="Arial"/>
          <w:color w:val="18181C"/>
          <w:w w:val="107"/>
          <w:sz w:val="27"/>
          <w:szCs w:val="27"/>
        </w:rPr>
        <w:t>mění</w:t>
      </w:r>
      <w:r>
        <w:rPr>
          <w:rFonts w:ascii="Arial" w:hAnsi="Arial" w:cs="Arial"/>
          <w:color w:val="18181C"/>
          <w:spacing w:val="24"/>
          <w:sz w:val="27"/>
          <w:szCs w:val="27"/>
        </w:rPr>
        <w:t xml:space="preserve"> </w:t>
      </w:r>
      <w:r>
        <w:rPr>
          <w:color w:val="18181C"/>
          <w:w w:val="115"/>
        </w:rPr>
        <w:t>(</w:t>
      </w:r>
      <w:r>
        <w:rPr>
          <w:color w:val="18181C"/>
          <w:spacing w:val="-1"/>
          <w:w w:val="115"/>
        </w:rPr>
        <w:t>celkov</w:t>
      </w:r>
      <w:r>
        <w:rPr>
          <w:color w:val="18181C"/>
          <w:w w:val="115"/>
        </w:rPr>
        <w:t>á</w:t>
      </w:r>
      <w:r>
        <w:rPr>
          <w:color w:val="18181C"/>
        </w:rPr>
        <w:t xml:space="preserve"> </w:t>
      </w:r>
      <w:r>
        <w:rPr>
          <w:color w:val="18181C"/>
          <w:spacing w:val="2"/>
        </w:rPr>
        <w:t xml:space="preserve"> </w:t>
      </w:r>
      <w:r>
        <w:rPr>
          <w:color w:val="18181C"/>
          <w:w w:val="122"/>
        </w:rPr>
        <w:t>výroba</w:t>
      </w:r>
      <w:r>
        <w:rPr>
          <w:color w:val="18181C"/>
        </w:rPr>
        <w:t xml:space="preserve"> </w:t>
      </w:r>
      <w:r>
        <w:rPr>
          <w:color w:val="18181C"/>
          <w:spacing w:val="-11"/>
        </w:rPr>
        <w:t xml:space="preserve"> </w:t>
      </w:r>
      <w:r>
        <w:rPr>
          <w:color w:val="18181C"/>
          <w:spacing w:val="-1"/>
          <w:w w:val="121"/>
        </w:rPr>
        <w:t>Evrop</w:t>
      </w:r>
      <w:r>
        <w:rPr>
          <w:color w:val="18181C"/>
          <w:w w:val="121"/>
        </w:rPr>
        <w:t>y</w:t>
      </w:r>
      <w:r>
        <w:rPr>
          <w:color w:val="18181C"/>
        </w:rPr>
        <w:t xml:space="preserve"> </w:t>
      </w:r>
      <w:r>
        <w:rPr>
          <w:color w:val="18181C"/>
          <w:spacing w:val="-16"/>
        </w:rPr>
        <w:t xml:space="preserve"> </w:t>
      </w:r>
      <w:r>
        <w:rPr>
          <w:color w:val="18181C"/>
          <w:w w:val="121"/>
        </w:rPr>
        <w:t>s</w:t>
      </w:r>
      <w:r>
        <w:rPr>
          <w:color w:val="18181C"/>
        </w:rPr>
        <w:t xml:space="preserve"> </w:t>
      </w:r>
      <w:r>
        <w:rPr>
          <w:color w:val="18181C"/>
          <w:spacing w:val="-30"/>
        </w:rPr>
        <w:t xml:space="preserve"> </w:t>
      </w:r>
      <w:r>
        <w:rPr>
          <w:color w:val="18181C"/>
          <w:spacing w:val="-1"/>
          <w:w w:val="114"/>
        </w:rPr>
        <w:t>Německe</w:t>
      </w:r>
      <w:r>
        <w:rPr>
          <w:color w:val="18181C"/>
          <w:w w:val="114"/>
        </w:rPr>
        <w:t>m</w:t>
      </w:r>
      <w:r>
        <w:rPr>
          <w:color w:val="18181C"/>
        </w:rPr>
        <w:t xml:space="preserve"> </w:t>
      </w:r>
      <w:r>
        <w:rPr>
          <w:color w:val="18181C"/>
          <w:spacing w:val="-5"/>
        </w:rPr>
        <w:t xml:space="preserve"> </w:t>
      </w:r>
      <w:r>
        <w:rPr>
          <w:color w:val="18181C"/>
          <w:spacing w:val="-1"/>
          <w:w w:val="104"/>
        </w:rPr>
        <w:t>J</w:t>
      </w:r>
      <w:r>
        <w:rPr>
          <w:color w:val="18181C"/>
          <w:w w:val="104"/>
        </w:rPr>
        <w:t>e</w:t>
      </w:r>
      <w:r>
        <w:rPr>
          <w:color w:val="18181C"/>
        </w:rPr>
        <w:t xml:space="preserve"> </w:t>
      </w:r>
      <w:r>
        <w:rPr>
          <w:color w:val="18181C"/>
          <w:spacing w:val="-28"/>
        </w:rPr>
        <w:t xml:space="preserve"> </w:t>
      </w:r>
      <w:r>
        <w:rPr>
          <w:color w:val="18181C"/>
          <w:w w:val="104"/>
        </w:rPr>
        <w:t>o</w:t>
      </w:r>
      <w:r>
        <w:rPr>
          <w:color w:val="18181C"/>
        </w:rPr>
        <w:t xml:space="preserve"> </w:t>
      </w:r>
      <w:r>
        <w:rPr>
          <w:color w:val="18181C"/>
          <w:spacing w:val="-30"/>
        </w:rPr>
        <w:t xml:space="preserve"> </w:t>
      </w:r>
      <w:r>
        <w:rPr>
          <w:color w:val="18181C"/>
          <w:w w:val="104"/>
          <w:sz w:val="28"/>
          <w:szCs w:val="28"/>
        </w:rPr>
        <w:t>10%</w:t>
      </w:r>
      <w:r>
        <w:rPr>
          <w:color w:val="18181C"/>
          <w:sz w:val="28"/>
          <w:szCs w:val="28"/>
        </w:rPr>
        <w:t xml:space="preserve">  </w:t>
      </w:r>
      <w:r>
        <w:rPr>
          <w:color w:val="18181C"/>
          <w:spacing w:val="-22"/>
          <w:sz w:val="28"/>
          <w:szCs w:val="28"/>
        </w:rPr>
        <w:t xml:space="preserve"> </w:t>
      </w:r>
      <w:r>
        <w:rPr>
          <w:color w:val="18181C"/>
          <w:w w:val="117"/>
        </w:rPr>
        <w:t>nižsi</w:t>
      </w:r>
      <w:r>
        <w:rPr>
          <w:color w:val="18181C"/>
        </w:rPr>
        <w:t xml:space="preserve"> </w:t>
      </w:r>
      <w:r>
        <w:rPr>
          <w:color w:val="18181C"/>
          <w:spacing w:val="1"/>
        </w:rPr>
        <w:t xml:space="preserve"> </w:t>
      </w:r>
      <w:r>
        <w:rPr>
          <w:color w:val="18181C"/>
          <w:w w:val="110"/>
        </w:rPr>
        <w:t>ne</w:t>
      </w:r>
      <w:r>
        <w:rPr>
          <w:color w:val="18181C"/>
          <w:spacing w:val="-31"/>
          <w:w w:val="110"/>
        </w:rPr>
        <w:t>z</w:t>
      </w:r>
      <w:r>
        <w:rPr>
          <w:color w:val="18181C"/>
          <w:spacing w:val="-108"/>
          <w:w w:val="106"/>
        </w:rPr>
        <w:t>v</w:t>
      </w:r>
      <w:r>
        <w:rPr>
          <w:color w:val="18181C"/>
          <w:w w:val="110"/>
        </w:rPr>
        <w:t>.</w:t>
      </w:r>
      <w:r>
        <w:rPr>
          <w:color w:val="18181C"/>
        </w:rPr>
        <w:t xml:space="preserve">  </w:t>
      </w:r>
      <w:r>
        <w:rPr>
          <w:color w:val="18181C"/>
          <w:spacing w:val="1"/>
        </w:rPr>
        <w:t xml:space="preserve"> </w:t>
      </w:r>
      <w:r>
        <w:rPr>
          <w:color w:val="18181C"/>
          <w:w w:val="106"/>
          <w:sz w:val="36"/>
          <w:szCs w:val="36"/>
        </w:rPr>
        <w:t>f</w:t>
      </w:r>
      <w:r>
        <w:rPr>
          <w:color w:val="18181C"/>
          <w:sz w:val="36"/>
          <w:szCs w:val="36"/>
        </w:rPr>
        <w:t xml:space="preserve"> </w:t>
      </w:r>
      <w:r>
        <w:rPr>
          <w:rFonts w:ascii="Arial" w:hAnsi="Arial" w:cs="Arial"/>
          <w:color w:val="18181C"/>
          <w:spacing w:val="-111"/>
          <w:w w:val="106"/>
          <w:position w:val="10"/>
          <w:sz w:val="18"/>
          <w:szCs w:val="18"/>
        </w:rPr>
        <w:t>0</w:t>
      </w:r>
      <w:r>
        <w:rPr>
          <w:color w:val="18181C"/>
          <w:spacing w:val="-1"/>
          <w:w w:val="95"/>
        </w:rPr>
        <w:t>c</w:t>
      </w:r>
      <w:r>
        <w:rPr>
          <w:color w:val="18181C"/>
          <w:w w:val="95"/>
        </w:rPr>
        <w:t>e</w:t>
      </w:r>
      <w:r>
        <w:rPr>
          <w:color w:val="18181C"/>
        </w:rPr>
        <w:tab/>
      </w:r>
      <w:r>
        <w:rPr>
          <w:color w:val="18181C"/>
          <w:w w:val="51"/>
          <w:sz w:val="28"/>
          <w:szCs w:val="28"/>
        </w:rPr>
        <w:t>1</w:t>
      </w:r>
      <w:r>
        <w:rPr>
          <w:color w:val="18181C"/>
          <w:sz w:val="28"/>
          <w:szCs w:val="28"/>
        </w:rPr>
        <w:t xml:space="preserve"> </w:t>
      </w:r>
      <w:r>
        <w:rPr>
          <w:color w:val="18181C"/>
          <w:spacing w:val="14"/>
          <w:sz w:val="28"/>
          <w:szCs w:val="28"/>
        </w:rPr>
        <w:t xml:space="preserve"> </w:t>
      </w:r>
      <w:r>
        <w:rPr>
          <w:color w:val="18181C"/>
          <w:spacing w:val="3"/>
          <w:w w:val="51"/>
          <w:position w:val="11"/>
        </w:rPr>
        <w:t>9</w:t>
      </w:r>
      <w:r>
        <w:rPr>
          <w:color w:val="18181C"/>
          <w:w w:val="62"/>
        </w:rPr>
        <w:t>3</w:t>
      </w:r>
      <w:r>
        <w:rPr>
          <w:color w:val="18181C"/>
        </w:rPr>
        <w:t xml:space="preserve">  </w:t>
      </w:r>
      <w:r>
        <w:rPr>
          <w:color w:val="18181C"/>
          <w:spacing w:val="-23"/>
        </w:rPr>
        <w:t xml:space="preserve"> </w:t>
      </w:r>
      <w:r>
        <w:rPr>
          <w:color w:val="18181C"/>
          <w:spacing w:val="-23"/>
          <w:w w:val="82"/>
        </w:rPr>
        <w:t>,</w:t>
      </w:r>
      <w:r>
        <w:rPr>
          <w:color w:val="18181C"/>
          <w:w w:val="33"/>
        </w:rPr>
        <w:t>)</w:t>
      </w:r>
    </w:p>
    <w:p w14:paraId="4100BD57" w14:textId="77777777" w:rsidR="0021465D" w:rsidRDefault="0021465D">
      <w:pPr>
        <w:pStyle w:val="Zkladntext"/>
        <w:tabs>
          <w:tab w:val="left" w:pos="3642"/>
          <w:tab w:val="left" w:pos="5061"/>
        </w:tabs>
        <w:kinsoku w:val="0"/>
        <w:overflowPunct w:val="0"/>
        <w:spacing w:line="279" w:lineRule="exact"/>
        <w:ind w:left="670"/>
        <w:rPr>
          <w:color w:val="18181C"/>
          <w:w w:val="105"/>
          <w:sz w:val="28"/>
          <w:szCs w:val="28"/>
        </w:rPr>
      </w:pPr>
      <w:r>
        <w:rPr>
          <w:color w:val="18181C"/>
          <w:spacing w:val="-4"/>
          <w:w w:val="105"/>
        </w:rPr>
        <w:t>hospodáfskýr</w:t>
      </w:r>
      <w:r>
        <w:rPr>
          <w:color w:val="727075"/>
          <w:spacing w:val="-4"/>
          <w:w w:val="105"/>
        </w:rPr>
        <w:t>·</w:t>
      </w:r>
      <w:r>
        <w:rPr>
          <w:color w:val="18181C"/>
          <w:spacing w:val="-4"/>
          <w:w w:val="105"/>
        </w:rPr>
        <w:t xml:space="preserve">o </w:t>
      </w:r>
      <w:r>
        <w:rPr>
          <w:color w:val="18181C"/>
          <w:w w:val="105"/>
        </w:rPr>
        <w:t>zm</w:t>
      </w:r>
      <w:r>
        <w:rPr>
          <w:color w:val="18181C"/>
          <w:spacing w:val="-4"/>
          <w:w w:val="105"/>
        </w:rPr>
        <w:t xml:space="preserve"> </w:t>
      </w:r>
      <w:r>
        <w:rPr>
          <w:color w:val="18181C"/>
          <w:spacing w:val="9"/>
          <w:w w:val="105"/>
        </w:rPr>
        <w:t>ac</w:t>
      </w:r>
      <w:r>
        <w:rPr>
          <w:color w:val="18181C"/>
          <w:spacing w:val="31"/>
          <w:w w:val="105"/>
        </w:rPr>
        <w:t xml:space="preserve"> </w:t>
      </w:r>
      <w:r>
        <w:rPr>
          <w:color w:val="18181C"/>
          <w:w w:val="105"/>
        </w:rPr>
        <w:t>h·</w:t>
      </w:r>
      <w:r>
        <w:rPr>
          <w:color w:val="18181C"/>
          <w:w w:val="105"/>
        </w:rPr>
        <w:tab/>
        <w:t>Německa</w:t>
      </w:r>
      <w:r>
        <w:rPr>
          <w:color w:val="18181C"/>
          <w:w w:val="105"/>
        </w:rPr>
        <w:tab/>
        <w:t>zapóčal  vš</w:t>
      </w:r>
      <w:r>
        <w:rPr>
          <w:color w:val="18181C"/>
          <w:w w:val="105"/>
        </w:rPr>
        <w:t xml:space="preserve">ak   teprve   v  druhé  po ov1!1e   roku </w:t>
      </w:r>
      <w:r>
        <w:rPr>
          <w:color w:val="18181C"/>
          <w:spacing w:val="13"/>
          <w:w w:val="105"/>
        </w:rPr>
        <w:t xml:space="preserve"> </w:t>
      </w:r>
      <w:r>
        <w:rPr>
          <w:color w:val="18181C"/>
          <w:w w:val="105"/>
          <w:sz w:val="28"/>
          <w:szCs w:val="28"/>
        </w:rPr>
        <w:t>1948,</w:t>
      </w:r>
    </w:p>
    <w:p w14:paraId="546C9B1F" w14:textId="77777777" w:rsidR="0021465D" w:rsidRDefault="0021465D">
      <w:pPr>
        <w:pStyle w:val="Zkladntext"/>
        <w:tabs>
          <w:tab w:val="left" w:pos="9998"/>
        </w:tabs>
        <w:kinsoku w:val="0"/>
        <w:overflowPunct w:val="0"/>
        <w:spacing w:line="291" w:lineRule="exact"/>
        <w:ind w:left="687"/>
        <w:rPr>
          <w:color w:val="18181C"/>
          <w:w w:val="115"/>
          <w:sz w:val="28"/>
          <w:szCs w:val="28"/>
        </w:rPr>
      </w:pPr>
      <w:r>
        <w:rPr>
          <w:color w:val="18181C"/>
          <w:w w:val="115"/>
        </w:rPr>
        <w:t xml:space="preserve">Právě tak  </w:t>
      </w:r>
      <w:r>
        <w:rPr>
          <w:color w:val="18181C"/>
          <w:w w:val="115"/>
          <w:sz w:val="28"/>
          <w:szCs w:val="28"/>
        </w:rPr>
        <w:t xml:space="preserve">jáko </w:t>
      </w:r>
      <w:r>
        <w:rPr>
          <w:color w:val="18181C"/>
          <w:w w:val="115"/>
        </w:rPr>
        <w:t>první  důsledky   farshallova  plánu  se mohly</w:t>
      </w:r>
      <w:r>
        <w:rPr>
          <w:color w:val="18181C"/>
          <w:spacing w:val="6"/>
          <w:w w:val="115"/>
        </w:rPr>
        <w:t xml:space="preserve"> </w:t>
      </w:r>
      <w:r>
        <w:rPr>
          <w:color w:val="18181C"/>
          <w:w w:val="115"/>
        </w:rPr>
        <w:t>pro1ev1t</w:t>
      </w:r>
      <w:r>
        <w:rPr>
          <w:color w:val="18181C"/>
          <w:spacing w:val="60"/>
          <w:w w:val="115"/>
        </w:rPr>
        <w:t xml:space="preserve"> </w:t>
      </w:r>
      <w:r>
        <w:rPr>
          <w:color w:val="18181C"/>
          <w:spacing w:val="-15"/>
          <w:w w:val="115"/>
        </w:rPr>
        <w:t>azv</w:t>
      </w:r>
      <w:r>
        <w:rPr>
          <w:color w:val="18181C"/>
          <w:spacing w:val="-15"/>
          <w:w w:val="115"/>
        </w:rPr>
        <w:tab/>
      </w:r>
      <w:r>
        <w:rPr>
          <w:color w:val="18181C"/>
          <w:w w:val="115"/>
        </w:rPr>
        <w:t>roce</w:t>
      </w:r>
      <w:r>
        <w:rPr>
          <w:color w:val="18181C"/>
          <w:spacing w:val="-37"/>
          <w:w w:val="115"/>
        </w:rPr>
        <w:t xml:space="preserve"> </w:t>
      </w:r>
      <w:r>
        <w:rPr>
          <w:color w:val="18181C"/>
          <w:w w:val="115"/>
          <w:sz w:val="28"/>
          <w:szCs w:val="28"/>
        </w:rPr>
        <w:t>1949.</w:t>
      </w:r>
    </w:p>
    <w:p w14:paraId="6587CDB9" w14:textId="77777777" w:rsidR="0021465D" w:rsidRDefault="0021465D">
      <w:pPr>
        <w:pStyle w:val="Zkladntext"/>
        <w:tabs>
          <w:tab w:val="left" w:pos="9998"/>
        </w:tabs>
        <w:kinsoku w:val="0"/>
        <w:overflowPunct w:val="0"/>
        <w:spacing w:line="291" w:lineRule="exact"/>
        <w:ind w:left="687"/>
        <w:rPr>
          <w:color w:val="18181C"/>
          <w:w w:val="115"/>
          <w:sz w:val="28"/>
          <w:szCs w:val="28"/>
        </w:rPr>
        <w:sectPr w:rsidR="00000000">
          <w:type w:val="continuous"/>
          <w:pgSz w:w="11900" w:h="16840"/>
          <w:pgMar w:top="0" w:right="0" w:bottom="280" w:left="20" w:header="708" w:footer="708" w:gutter="0"/>
          <w:cols w:space="708" w:equalWidth="0">
            <w:col w:w="11880"/>
          </w:cols>
          <w:noEndnote/>
        </w:sectPr>
      </w:pPr>
    </w:p>
    <w:p w14:paraId="25EC2DC4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70A47FD5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71C90117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473BD327" w14:textId="77777777" w:rsidR="0021465D" w:rsidRDefault="0021465D">
      <w:pPr>
        <w:pStyle w:val="Zkladntext"/>
        <w:kinsoku w:val="0"/>
        <w:overflowPunct w:val="0"/>
        <w:spacing w:before="7"/>
        <w:rPr>
          <w:sz w:val="28"/>
          <w:szCs w:val="28"/>
        </w:rPr>
      </w:pPr>
    </w:p>
    <w:p w14:paraId="5D206C7D" w14:textId="77777777" w:rsidR="0021465D" w:rsidRDefault="0021465D">
      <w:pPr>
        <w:pStyle w:val="Zkladntext"/>
        <w:tabs>
          <w:tab w:val="right" w:pos="10355"/>
        </w:tabs>
        <w:kinsoku w:val="0"/>
        <w:overflowPunct w:val="0"/>
        <w:spacing w:before="92"/>
        <w:ind w:left="64"/>
        <w:jc w:val="center"/>
        <w:rPr>
          <w:rFonts w:ascii="Courier New" w:hAnsi="Courier New" w:cs="Courier New"/>
          <w:color w:val="1C181C"/>
          <w:w w:val="110"/>
          <w:position w:val="-12"/>
          <w:sz w:val="29"/>
          <w:szCs w:val="29"/>
        </w:rPr>
      </w:pPr>
      <w:r>
        <w:rPr>
          <w:rFonts w:ascii="Arial" w:hAnsi="Arial" w:cs="Arial"/>
          <w:i/>
          <w:iCs/>
          <w:color w:val="1C181C"/>
          <w:w w:val="155"/>
        </w:rPr>
        <w:t>SKUTECSOST</w:t>
      </w:r>
      <w:r>
        <w:rPr>
          <w:rFonts w:ascii="Arial" w:hAnsi="Arial" w:cs="Arial"/>
          <w:i/>
          <w:iCs/>
          <w:color w:val="1C181C"/>
          <w:w w:val="155"/>
        </w:rPr>
        <w:tab/>
      </w:r>
      <w:r>
        <w:rPr>
          <w:rFonts w:ascii="Courier New" w:hAnsi="Courier New" w:cs="Courier New"/>
          <w:color w:val="1C181C"/>
          <w:w w:val="110"/>
          <w:position w:val="-12"/>
          <w:sz w:val="29"/>
          <w:szCs w:val="29"/>
        </w:rPr>
        <w:t>30</w:t>
      </w:r>
    </w:p>
    <w:p w14:paraId="3FEED1C6" w14:textId="77777777" w:rsidR="0021465D" w:rsidRDefault="0021465D">
      <w:pPr>
        <w:pStyle w:val="Zkladntext"/>
        <w:tabs>
          <w:tab w:val="left" w:pos="1842"/>
          <w:tab w:val="left" w:pos="2739"/>
          <w:tab w:val="left" w:pos="3087"/>
          <w:tab w:val="left" w:pos="3886"/>
          <w:tab w:val="left" w:pos="4852"/>
          <w:tab w:val="left" w:pos="5280"/>
          <w:tab w:val="left" w:pos="5689"/>
          <w:tab w:val="left" w:pos="7129"/>
          <w:tab w:val="left" w:pos="7800"/>
          <w:tab w:val="left" w:pos="8257"/>
          <w:tab w:val="left" w:pos="8549"/>
          <w:tab w:val="left" w:pos="9534"/>
          <w:tab w:val="left" w:pos="10946"/>
        </w:tabs>
        <w:kinsoku w:val="0"/>
        <w:overflowPunct w:val="0"/>
        <w:spacing w:before="180" w:line="201" w:lineRule="auto"/>
        <w:ind w:left="774" w:right="644" w:hanging="34"/>
        <w:jc w:val="center"/>
        <w:rPr>
          <w:color w:val="1C181C"/>
          <w:w w:val="110"/>
        </w:rPr>
      </w:pPr>
      <w:r>
        <w:rPr>
          <w:color w:val="1C181C"/>
          <w:w w:val="110"/>
        </w:rPr>
        <w:t xml:space="preserve">Evropská  výroba  </w:t>
      </w:r>
      <w:r>
        <w:rPr>
          <w:color w:val="2F282F"/>
          <w:w w:val="110"/>
        </w:rPr>
        <w:t xml:space="preserve">byla </w:t>
      </w:r>
      <w:r>
        <w:rPr>
          <w:color w:val="1C181C"/>
          <w:w w:val="110"/>
        </w:rPr>
        <w:t xml:space="preserve">za  p_ouhf  rok  </w:t>
      </w:r>
      <w:r>
        <w:rPr>
          <w:color w:val="2F282F"/>
          <w:w w:val="110"/>
        </w:rPr>
        <w:t xml:space="preserve">zvýšena  </w:t>
      </w:r>
      <w:r>
        <w:rPr>
          <w:color w:val="1C181C"/>
          <w:w w:val="110"/>
        </w:rPr>
        <w:t xml:space="preserve">o </w:t>
      </w:r>
      <w:r>
        <w:rPr>
          <w:rFonts w:ascii="Arial" w:hAnsi="Arial" w:cs="Arial"/>
          <w:b/>
          <w:bCs/>
          <w:color w:val="1C181C"/>
          <w:w w:val="110"/>
          <w:sz w:val="25"/>
          <w:szCs w:val="25"/>
        </w:rPr>
        <w:t xml:space="preserve">1 </w:t>
      </w:r>
      <w:r>
        <w:rPr>
          <w:rFonts w:ascii="Arial" w:hAnsi="Arial" w:cs="Arial"/>
          <w:b/>
          <w:bCs/>
          <w:color w:val="1C181C"/>
          <w:spacing w:val="15"/>
          <w:w w:val="11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494449"/>
          <w:w w:val="110"/>
          <w:sz w:val="25"/>
          <w:szCs w:val="25"/>
        </w:rPr>
        <w:t>%</w:t>
      </w:r>
      <w:r>
        <w:rPr>
          <w:rFonts w:ascii="Arial" w:hAnsi="Arial" w:cs="Arial"/>
          <w:b/>
          <w:bCs/>
          <w:color w:val="494449"/>
          <w:spacing w:val="53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2F282F"/>
          <w:w w:val="110"/>
          <w:sz w:val="25"/>
          <w:szCs w:val="25"/>
        </w:rPr>
        <w:t>-</w:t>
      </w:r>
      <w:r>
        <w:rPr>
          <w:rFonts w:ascii="Arial" w:hAnsi="Arial" w:cs="Arial"/>
          <w:color w:val="2F282F"/>
          <w:w w:val="110"/>
          <w:sz w:val="25"/>
          <w:szCs w:val="25"/>
        </w:rPr>
        <w:tab/>
      </w:r>
      <w:r>
        <w:rPr>
          <w:color w:val="1C181C"/>
          <w:w w:val="110"/>
        </w:rPr>
        <w:t>ez</w:t>
      </w:r>
      <w:r>
        <w:rPr>
          <w:color w:val="1C181C"/>
          <w:w w:val="110"/>
        </w:rPr>
        <w:tab/>
        <w:t>přivspěni</w:t>
      </w:r>
      <w:r>
        <w:rPr>
          <w:color w:val="1C181C"/>
          <w:spacing w:val="30"/>
          <w:w w:val="110"/>
        </w:rPr>
        <w:t xml:space="preserve"> </w:t>
      </w:r>
      <w:r>
        <w:rPr>
          <w:color w:val="1C181C"/>
          <w:w w:val="110"/>
        </w:rPr>
        <w:t>ně</w:t>
      </w:r>
      <w:r>
        <w:rPr>
          <w:color w:val="1C181C"/>
          <w:w w:val="110"/>
        </w:rPr>
        <w:t>fake</w:t>
      </w:r>
      <w:r>
        <w:rPr>
          <w:color w:val="1C181C"/>
          <w:spacing w:val="18"/>
          <w:w w:val="110"/>
        </w:rPr>
        <w:t xml:space="preserve"> </w:t>
      </w:r>
      <w:r>
        <w:rPr>
          <w:color w:val="1C181C"/>
          <w:w w:val="110"/>
        </w:rPr>
        <w:t>fant</w:t>
      </w:r>
      <w:r>
        <w:rPr>
          <w:color w:val="1C181C"/>
          <w:w w:val="110"/>
        </w:rPr>
        <w:tab/>
      </w:r>
      <w:r>
        <w:rPr>
          <w:color w:val="1C181C"/>
          <w:w w:val="90"/>
        </w:rPr>
        <w:t xml:space="preserve">_ </w:t>
      </w:r>
      <w:r>
        <w:rPr>
          <w:color w:val="1C181C"/>
          <w:w w:val="110"/>
        </w:rPr>
        <w:t xml:space="preserve">tické </w:t>
      </w:r>
      <w:r>
        <w:rPr>
          <w:color w:val="2F282F"/>
          <w:w w:val="110"/>
        </w:rPr>
        <w:t xml:space="preserve">jednoty.  </w:t>
      </w:r>
      <w:r>
        <w:rPr>
          <w:color w:val="1C181C"/>
          <w:w w:val="110"/>
        </w:rPr>
        <w:t xml:space="preserve">Nenastane-h  </w:t>
      </w:r>
      <w:r>
        <w:rPr>
          <w:color w:val="1C181C"/>
          <w:w w:val="110"/>
          <w:sz w:val="24"/>
          <w:szCs w:val="24"/>
        </w:rPr>
        <w:t xml:space="preserve">kr1se  </w:t>
      </w:r>
      <w:r>
        <w:rPr>
          <w:color w:val="1C181C"/>
          <w:w w:val="110"/>
        </w:rPr>
        <w:t xml:space="preserve">odbytu.  </w:t>
      </w:r>
      <w:r>
        <w:rPr>
          <w:color w:val="1C181C"/>
        </w:rPr>
        <w:t xml:space="preserve">1zf&gt;  </w:t>
      </w:r>
      <w:r>
        <w:rPr>
          <w:color w:val="1C181C"/>
          <w:w w:val="110"/>
        </w:rPr>
        <w:t xml:space="preserve">predpokladat,  ze  </w:t>
      </w:r>
      <w:r>
        <w:rPr>
          <w:color w:val="2F282F"/>
          <w:w w:val="110"/>
        </w:rPr>
        <w:t xml:space="preserve">stoupající  </w:t>
      </w:r>
      <w:r>
        <w:rPr>
          <w:color w:val="1C181C"/>
          <w:w w:val="120"/>
          <w:sz w:val="25"/>
          <w:szCs w:val="25"/>
        </w:rPr>
        <w:t xml:space="preserve">křhf </w:t>
      </w:r>
      <w:r>
        <w:rPr>
          <w:color w:val="1C181C"/>
          <w:w w:val="110"/>
        </w:rPr>
        <w:t xml:space="preserve">evropské výroby  </w:t>
      </w:r>
      <w:r>
        <w:rPr>
          <w:color w:val="2F282F"/>
          <w:w w:val="110"/>
        </w:rPr>
        <w:t xml:space="preserve">se  </w:t>
      </w:r>
      <w:r>
        <w:rPr>
          <w:color w:val="1C181C"/>
          <w:w w:val="110"/>
        </w:rPr>
        <w:t xml:space="preserve">nadále  udrží.  Je  ,·elmi  těžké  nalézt  důvody  pro  její  další  zv </w:t>
      </w:r>
      <w:r>
        <w:rPr>
          <w:color w:val="2F282F"/>
          <w:w w:val="110"/>
        </w:rPr>
        <w:t xml:space="preserve">. </w:t>
      </w:r>
      <w:r>
        <w:rPr>
          <w:color w:val="1C181C"/>
          <w:w w:val="110"/>
        </w:rPr>
        <w:t xml:space="preserve">šení na ákl d•'&gt;_ </w:t>
      </w:r>
      <w:r>
        <w:rPr>
          <w:color w:val="2F282F"/>
          <w:w w:val="110"/>
        </w:rPr>
        <w:t xml:space="preserve">po 1yhé_h </w:t>
      </w:r>
      <w:r>
        <w:rPr>
          <w:color w:val="1C181C"/>
          <w:w w:val="110"/>
        </w:rPr>
        <w:t xml:space="preserve">usk teč!1 ní </w:t>
      </w:r>
      <w:r>
        <w:rPr>
          <w:color w:val="1C181C"/>
          <w:w w:val="120"/>
        </w:rPr>
        <w:t xml:space="preserve">j d oty. </w:t>
      </w:r>
      <w:r>
        <w:rPr>
          <w:color w:val="1C181C"/>
          <w:w w:val="110"/>
        </w:rPr>
        <w:t xml:space="preserve">Nas!ane-li  krise  </w:t>
      </w:r>
      <w:r>
        <w:rPr>
          <w:color w:val="1C181C"/>
          <w:w w:val="120"/>
        </w:rPr>
        <w:t xml:space="preserve">?dhttu,  </w:t>
      </w:r>
      <w:r>
        <w:rPr>
          <w:color w:val="1C181C"/>
          <w:w w:val="110"/>
        </w:rPr>
        <w:t xml:space="preserve">nezaměst nan?st </w:t>
      </w:r>
      <w:r>
        <w:rPr>
          <w:color w:val="1C181C"/>
          <w:spacing w:val="69"/>
          <w:w w:val="110"/>
        </w:rPr>
        <w:t xml:space="preserve"> </w:t>
      </w:r>
      <w:r>
        <w:rPr>
          <w:color w:val="2F282F"/>
          <w:w w:val="110"/>
        </w:rPr>
        <w:t xml:space="preserve">atd, </w:t>
      </w:r>
      <w:r>
        <w:rPr>
          <w:color w:val="2F282F"/>
          <w:spacing w:val="9"/>
          <w:w w:val="110"/>
        </w:rPr>
        <w:t xml:space="preserve"> </w:t>
      </w:r>
      <w:r>
        <w:rPr>
          <w:color w:val="2F282F"/>
          <w:w w:val="110"/>
        </w:rPr>
        <w:t>Je</w:t>
      </w:r>
      <w:r>
        <w:rPr>
          <w:color w:val="2F282F"/>
          <w:w w:val="110"/>
        </w:rPr>
        <w:tab/>
      </w:r>
      <w:r>
        <w:rPr>
          <w:color w:val="2F282F"/>
          <w:w w:val="120"/>
        </w:rPr>
        <w:t xml:space="preserve">spesne cel 1 </w:t>
      </w:r>
      <w:r>
        <w:rPr>
          <w:color w:val="1C181C"/>
          <w:w w:val="110"/>
        </w:rPr>
        <w:t xml:space="preserve">kris1 </w:t>
      </w:r>
      <w:r>
        <w:rPr>
          <w:color w:val="1C181C"/>
          <w:w w:val="120"/>
        </w:rPr>
        <w:t xml:space="preserve">mozn </w:t>
      </w:r>
      <w:r>
        <w:rPr>
          <w:color w:val="1C181C"/>
          <w:w w:val="110"/>
        </w:rPr>
        <w:t xml:space="preserve">. </w:t>
      </w:r>
      <w:r>
        <w:rPr>
          <w:i/>
          <w:iCs/>
          <w:color w:val="1C181C"/>
          <w:w w:val="110"/>
          <w:sz w:val="27"/>
          <w:szCs w:val="27"/>
        </w:rPr>
        <w:t xml:space="preserve">:a &lt;januch '!kolno!ll </w:t>
      </w:r>
      <w:r>
        <w:rPr>
          <w:color w:val="2F282F"/>
          <w:w w:val="110"/>
        </w:rPr>
        <w:t xml:space="preserve">spise </w:t>
      </w:r>
      <w:r>
        <w:rPr>
          <w:color w:val="1C181C"/>
          <w:w w:val="110"/>
        </w:rPr>
        <w:t xml:space="preserve">v menHch </w:t>
      </w:r>
      <w:r>
        <w:rPr>
          <w:color w:val="2F282F"/>
          <w:w w:val="110"/>
        </w:rPr>
        <w:t xml:space="preserve">celc1ch, </w:t>
      </w:r>
      <w:r>
        <w:rPr>
          <w:color w:val="1C181C"/>
          <w:w w:val="110"/>
          <w:sz w:val="23"/>
          <w:szCs w:val="23"/>
        </w:rPr>
        <w:t xml:space="preserve">v </w:t>
      </w:r>
      <w:r>
        <w:rPr>
          <w:color w:val="1C181C"/>
          <w:w w:val="110"/>
        </w:rPr>
        <w:t xml:space="preserve">kterych </w:t>
      </w:r>
      <w:r>
        <w:rPr>
          <w:color w:val="2F282F"/>
          <w:w w:val="110"/>
        </w:rPr>
        <w:t xml:space="preserve">se </w:t>
      </w:r>
      <w:r>
        <w:rPr>
          <w:color w:val="1C181C"/>
          <w:w w:val="110"/>
        </w:rPr>
        <w:t xml:space="preserve">nutne intervence da1i  </w:t>
      </w:r>
      <w:r>
        <w:rPr>
          <w:color w:val="2F282F"/>
          <w:w w:val="110"/>
        </w:rPr>
        <w:t xml:space="preserve">snaze  </w:t>
      </w:r>
      <w:r>
        <w:rPr>
          <w:color w:val="1C181C"/>
          <w:w w:val="110"/>
        </w:rPr>
        <w:t>provest,  nez  ve  velkém  hetero­ genním  evropském  státe  jehož  vlá</w:t>
      </w:r>
      <w:r>
        <w:rPr>
          <w:color w:val="1C181C"/>
          <w:w w:val="110"/>
        </w:rPr>
        <w:t xml:space="preserve">da  hy nemohla  mít  v  počáteční  fázi  své existenct:. k nutným </w:t>
      </w:r>
      <w:r>
        <w:rPr>
          <w:color w:val="1C181C"/>
        </w:rPr>
        <w:t xml:space="preserve">zásah1·1m </w:t>
      </w:r>
      <w:r>
        <w:rPr>
          <w:color w:val="1C181C"/>
          <w:w w:val="110"/>
        </w:rPr>
        <w:t xml:space="preserve">patřičnou </w:t>
      </w:r>
      <w:r>
        <w:rPr>
          <w:color w:val="2F282F"/>
          <w:w w:val="110"/>
        </w:rPr>
        <w:t xml:space="preserve">autoritu. </w:t>
      </w:r>
      <w:r>
        <w:rPr>
          <w:color w:val="1C181C"/>
          <w:w w:val="110"/>
        </w:rPr>
        <w:t xml:space="preserve">Yych:ízíme z  pí·edpokla&lt;lu,  že  ús </w:t>
      </w:r>
      <w:r>
        <w:rPr>
          <w:color w:val="1C181C"/>
          <w:spacing w:val="4"/>
          <w:w w:val="110"/>
        </w:rPr>
        <w:t>pěšn)</w:t>
      </w:r>
      <w:r>
        <w:rPr>
          <w:color w:val="494449"/>
          <w:spacing w:val="4"/>
          <w:w w:val="110"/>
        </w:rPr>
        <w:t xml:space="preserve">· </w:t>
      </w:r>
      <w:r>
        <w:rPr>
          <w:color w:val="1C181C"/>
          <w:w w:val="110"/>
        </w:rPr>
        <w:t xml:space="preserve">hoj proti hospodářské krisi  je  v  dnešní  společnosti  možný  jen  prostřednictvím  zásahů které </w:t>
      </w:r>
      <w:r>
        <w:rPr>
          <w:color w:val="1C181C"/>
          <w:spacing w:val="-5"/>
          <w:w w:val="110"/>
        </w:rPr>
        <w:t>ne</w:t>
      </w:r>
      <w:r>
        <w:rPr>
          <w:color w:val="494449"/>
          <w:spacing w:val="-5"/>
          <w:w w:val="110"/>
        </w:rPr>
        <w:t>.</w:t>
      </w:r>
      <w:r>
        <w:rPr>
          <w:color w:val="1C181C"/>
          <w:spacing w:val="-5"/>
          <w:w w:val="110"/>
        </w:rPr>
        <w:t xml:space="preserve">iso </w:t>
      </w:r>
      <w:r>
        <w:rPr>
          <w:color w:val="1C181C"/>
          <w:w w:val="110"/>
        </w:rPr>
        <w:t xml:space="preserve">u z oblasti </w:t>
      </w:r>
      <w:r>
        <w:rPr>
          <w:color w:val="494449"/>
          <w:spacing w:val="14"/>
          <w:w w:val="110"/>
        </w:rPr>
        <w:t>»</w:t>
      </w:r>
      <w:r>
        <w:rPr>
          <w:color w:val="1C181C"/>
          <w:spacing w:val="14"/>
          <w:w w:val="110"/>
        </w:rPr>
        <w:t xml:space="preserve">dobrýc </w:t>
      </w:r>
      <w:r>
        <w:rPr>
          <w:color w:val="1C181C"/>
          <w:w w:val="110"/>
        </w:rPr>
        <w:t xml:space="preserve">h sil </w:t>
      </w:r>
      <w:r>
        <w:rPr>
          <w:color w:val="1C181C"/>
          <w:w w:val="120"/>
        </w:rPr>
        <w:t xml:space="preserve">přírody«, </w:t>
      </w:r>
      <w:r>
        <w:rPr>
          <w:color w:val="1C181C"/>
          <w:w w:val="110"/>
        </w:rPr>
        <w:t xml:space="preserve">jež pl'ivádějí hospodářskou soustan; automaticky  </w:t>
      </w:r>
      <w:r>
        <w:rPr>
          <w:color w:val="2F282F"/>
          <w:w w:val="110"/>
        </w:rPr>
        <w:t xml:space="preserve">a  za  </w:t>
      </w:r>
      <w:r>
        <w:rPr>
          <w:color w:val="1C181C"/>
          <w:w w:val="110"/>
        </w:rPr>
        <w:t xml:space="preserve">každých  okolnosti  do  rovnováhy.  Oprávněnost  tohoto   předpokla­ du   potvrzují   léta </w:t>
      </w:r>
      <w:r>
        <w:rPr>
          <w:color w:val="1C181C"/>
          <w:spacing w:val="1"/>
          <w:w w:val="110"/>
        </w:rPr>
        <w:t xml:space="preserve"> </w:t>
      </w:r>
      <w:r>
        <w:rPr>
          <w:color w:val="2F282F"/>
          <w:w w:val="110"/>
        </w:rPr>
        <w:t xml:space="preserve">třicátá </w:t>
      </w:r>
      <w:r>
        <w:rPr>
          <w:color w:val="2F282F"/>
          <w:spacing w:val="68"/>
          <w:w w:val="110"/>
        </w:rPr>
        <w:t xml:space="preserve"> </w:t>
      </w:r>
      <w:r>
        <w:rPr>
          <w:color w:val="1C181C"/>
          <w:w w:val="110"/>
        </w:rPr>
        <w:t>právě</w:t>
      </w:r>
      <w:r>
        <w:rPr>
          <w:color w:val="1C181C"/>
          <w:w w:val="110"/>
        </w:rPr>
        <w:tab/>
        <w:t>tak jako současný manifest britské  konservativní strany,</w:t>
      </w:r>
      <w:r>
        <w:rPr>
          <w:color w:val="1C181C"/>
          <w:w w:val="110"/>
        </w:rPr>
        <w:tab/>
        <w:t>kladoucí</w:t>
      </w:r>
      <w:r>
        <w:rPr>
          <w:color w:val="1C181C"/>
          <w:w w:val="110"/>
        </w:rPr>
        <w:tab/>
      </w:r>
      <w:r>
        <w:rPr>
          <w:color w:val="2F282F"/>
          <w:w w:val="110"/>
        </w:rPr>
        <w:t>mezi</w:t>
      </w:r>
      <w:r>
        <w:rPr>
          <w:color w:val="2F282F"/>
          <w:w w:val="110"/>
        </w:rPr>
        <w:tab/>
      </w:r>
      <w:r>
        <w:rPr>
          <w:color w:val="1C181C"/>
          <w:w w:val="110"/>
        </w:rPr>
        <w:t>hla,·ní</w:t>
      </w:r>
      <w:r>
        <w:rPr>
          <w:color w:val="1C181C"/>
          <w:w w:val="110"/>
        </w:rPr>
        <w:tab/>
        <w:t>hody</w:t>
      </w:r>
      <w:r>
        <w:rPr>
          <w:color w:val="1C181C"/>
          <w:w w:val="110"/>
        </w:rPr>
        <w:tab/>
        <w:t>volebníl10</w:t>
      </w:r>
      <w:r>
        <w:rPr>
          <w:color w:val="1C181C"/>
          <w:w w:val="110"/>
        </w:rPr>
        <w:tab/>
        <w:t>programu</w:t>
      </w:r>
      <w:r>
        <w:rPr>
          <w:color w:val="1C181C"/>
          <w:w w:val="110"/>
        </w:rPr>
        <w:tab/>
      </w:r>
      <w:r>
        <w:rPr>
          <w:color w:val="1C181C"/>
          <w:w w:val="110"/>
        </w:rPr>
        <w:tab/>
        <w:t>vládní</w:t>
      </w:r>
      <w:r>
        <w:rPr>
          <w:color w:val="1C181C"/>
          <w:w w:val="110"/>
        </w:rPr>
        <w:tab/>
        <w:t>intervenci</w:t>
      </w:r>
      <w:r>
        <w:rPr>
          <w:color w:val="1C181C"/>
          <w:w w:val="110"/>
        </w:rPr>
        <w:tab/>
        <w:t xml:space="preserve">z íčclem 1.ajišti&gt;ni plné zamPstnanosti. Financování veřejných staveh nebo sociálního pojištěni rozpočtovfm shodkem je možné .ienom tam, kde </w:t>
      </w:r>
      <w:r>
        <w:rPr>
          <w:color w:val="2F282F"/>
          <w:w w:val="110"/>
        </w:rPr>
        <w:t xml:space="preserve">se </w:t>
      </w:r>
      <w:r>
        <w:rPr>
          <w:color w:val="1C181C"/>
          <w:w w:val="110"/>
        </w:rPr>
        <w:t xml:space="preserve">m„1že podrobit bez­ </w:t>
      </w:r>
      <w:r>
        <w:rPr>
          <w:color w:val="2F282F"/>
          <w:w w:val="110"/>
        </w:rPr>
        <w:t xml:space="preserve">výjimečně </w:t>
      </w:r>
      <w:r>
        <w:rPr>
          <w:color w:val="1C181C"/>
          <w:w w:val="110"/>
        </w:rPr>
        <w:t>celá  společ</w:t>
      </w:r>
      <w:r>
        <w:rPr>
          <w:color w:val="1C181C"/>
          <w:w w:val="110"/>
        </w:rPr>
        <w:t xml:space="preserve">nost.  Rozših1je-li  se  hospodářská  krise  </w:t>
      </w:r>
      <w:r>
        <w:rPr>
          <w:rFonts w:ascii="Arial" w:hAnsi="Arial" w:cs="Arial"/>
          <w:i/>
          <w:iCs/>
          <w:color w:val="1C181C"/>
          <w:w w:val="110"/>
          <w:sz w:val="23"/>
          <w:szCs w:val="23"/>
        </w:rPr>
        <w:t xml:space="preserve">z  </w:t>
      </w:r>
      <w:r>
        <w:rPr>
          <w:color w:val="1C181C"/>
          <w:w w:val="110"/>
        </w:rPr>
        <w:t xml:space="preserve">jednoho  státu  na druhý rychlostí takřka nezadržitelnou, je vzájemné působení jednotlivých  hospo­  dářských   sektorů   v </w:t>
      </w:r>
      <w:r>
        <w:rPr>
          <w:color w:val="1C181C"/>
          <w:spacing w:val="21"/>
          <w:w w:val="110"/>
        </w:rPr>
        <w:t xml:space="preserve"> </w:t>
      </w:r>
      <w:r>
        <w:rPr>
          <w:color w:val="1C181C"/>
          <w:w w:val="110"/>
        </w:rPr>
        <w:t xml:space="preserve">jednom </w:t>
      </w:r>
      <w:r>
        <w:rPr>
          <w:color w:val="1C181C"/>
          <w:spacing w:val="62"/>
          <w:w w:val="110"/>
        </w:rPr>
        <w:t xml:space="preserve"> </w:t>
      </w:r>
      <w:r>
        <w:rPr>
          <w:color w:val="1C181C"/>
          <w:w w:val="110"/>
        </w:rPr>
        <w:t>státě</w:t>
      </w:r>
      <w:r>
        <w:rPr>
          <w:color w:val="1C181C"/>
          <w:w w:val="110"/>
        </w:rPr>
        <w:tab/>
        <w:t xml:space="preserve">tím rychlejší. I  sebe  menši  státní  autorita  má větší  moc  krisi  čelit  než  více  či  méně  volné  sdružení  evropských  stálť1,  jehož   první  </w:t>
      </w:r>
      <w:r>
        <w:rPr>
          <w:color w:val="2F282F"/>
          <w:w w:val="110"/>
        </w:rPr>
        <w:t xml:space="preserve">normou  </w:t>
      </w:r>
      <w:r>
        <w:rPr>
          <w:color w:val="1C181C"/>
          <w:w w:val="110"/>
        </w:rPr>
        <w:t xml:space="preserve">je  odstranění  poplatků  a  volná  cirkulace  kapitálu,  nejvhodnější   to půda   pro   rychlé   </w:t>
      </w:r>
      <w:r>
        <w:rPr>
          <w:color w:val="2F282F"/>
          <w:w w:val="110"/>
        </w:rPr>
        <w:t xml:space="preserve">šíření   </w:t>
      </w:r>
      <w:r>
        <w:rPr>
          <w:color w:val="1C181C"/>
          <w:w w:val="110"/>
        </w:rPr>
        <w:t>vln  krise  (prosperita,  půda  znemožúující   však   úpln</w:t>
      </w:r>
      <w:r>
        <w:rPr>
          <w:color w:val="1C181C"/>
          <w:w w:val="110"/>
        </w:rPr>
        <w:t>ý</w:t>
      </w:r>
      <w:r>
        <w:rPr>
          <w:color w:val="1C181C"/>
          <w:spacing w:val="47"/>
          <w:w w:val="110"/>
        </w:rPr>
        <w:t xml:space="preserve"> </w:t>
      </w:r>
      <w:r>
        <w:rPr>
          <w:color w:val="1C181C"/>
          <w:w w:val="110"/>
        </w:rPr>
        <w:t>zásah</w:t>
      </w:r>
    </w:p>
    <w:p w14:paraId="47F27504" w14:textId="77777777" w:rsidR="0021465D" w:rsidRDefault="0021465D">
      <w:pPr>
        <w:pStyle w:val="Zkladntext"/>
        <w:kinsoku w:val="0"/>
        <w:overflowPunct w:val="0"/>
        <w:spacing w:line="210" w:lineRule="exact"/>
        <w:ind w:right="3240"/>
        <w:jc w:val="center"/>
        <w:rPr>
          <w:color w:val="1C181C"/>
          <w:w w:val="120"/>
        </w:rPr>
      </w:pPr>
      <w:r>
        <w:rPr>
          <w:color w:val="1C181C"/>
          <w:w w:val="120"/>
        </w:rPr>
        <w:t>.iak proti krisi hospodářské, tak proti krisi politické).</w:t>
      </w:r>
    </w:p>
    <w:p w14:paraId="3B7FFD5C" w14:textId="77777777" w:rsidR="0021465D" w:rsidRDefault="0021465D">
      <w:pPr>
        <w:pStyle w:val="Zkladntext"/>
        <w:kinsoku w:val="0"/>
        <w:overflowPunct w:val="0"/>
        <w:spacing w:before="24" w:line="201" w:lineRule="auto"/>
        <w:ind w:left="750" w:right="575" w:firstLine="583"/>
        <w:jc w:val="both"/>
        <w:rPr>
          <w:color w:val="1C181C"/>
          <w:w w:val="115"/>
        </w:rPr>
      </w:pPr>
      <w:r>
        <w:rPr>
          <w:rFonts w:ascii="Arial" w:hAnsi="Arial" w:cs="Arial"/>
          <w:i/>
          <w:iCs/>
          <w:color w:val="1C181C"/>
          <w:w w:val="115"/>
          <w:sz w:val="24"/>
          <w:szCs w:val="24"/>
        </w:rPr>
        <w:t xml:space="preserve">Dolarozní dluh Evl'opy. </w:t>
      </w:r>
      <w:r>
        <w:rPr>
          <w:color w:val="1C181C"/>
          <w:spacing w:val="-18"/>
          <w:w w:val="115"/>
        </w:rPr>
        <w:t>Se</w:t>
      </w:r>
      <w:r>
        <w:rPr>
          <w:color w:val="979397"/>
          <w:spacing w:val="-18"/>
          <w:w w:val="115"/>
        </w:rPr>
        <w:t xml:space="preserve">· </w:t>
      </w:r>
      <w:r>
        <w:rPr>
          <w:color w:val="1C181C"/>
          <w:w w:val="115"/>
        </w:rPr>
        <w:t xml:space="preserve">zvf </w:t>
      </w:r>
      <w:r>
        <w:rPr>
          <w:color w:val="1C181C"/>
          <w:spacing w:val="7"/>
          <w:w w:val="115"/>
        </w:rPr>
        <w:t xml:space="preserve">šen </w:t>
      </w:r>
      <w:r>
        <w:rPr>
          <w:color w:val="1C181C"/>
          <w:w w:val="115"/>
        </w:rPr>
        <w:t>ím evropské výroby souvisí snížení do- larového  dluhu.  Kromě  zvýšením</w:t>
      </w:r>
      <w:r>
        <w:rPr>
          <w:color w:val="1C181C"/>
          <w:spacing w:val="74"/>
          <w:w w:val="115"/>
        </w:rPr>
        <w:t xml:space="preserve"> </w:t>
      </w:r>
      <w:r>
        <w:rPr>
          <w:color w:val="1C181C"/>
          <w:w w:val="115"/>
        </w:rPr>
        <w:t xml:space="preserve">produkce  hude  však   dolarové  saldo  odstraněno i rozšířením mezievropského obchodu, </w:t>
      </w:r>
      <w:r>
        <w:rPr>
          <w:color w:val="1C181C"/>
          <w:w w:val="115"/>
          <w:sz w:val="29"/>
          <w:szCs w:val="29"/>
        </w:rPr>
        <w:t>t.</w:t>
      </w:r>
      <w:r>
        <w:rPr>
          <w:color w:val="1C181C"/>
          <w:spacing w:val="83"/>
          <w:w w:val="115"/>
          <w:sz w:val="29"/>
          <w:szCs w:val="29"/>
        </w:rPr>
        <w:t xml:space="preserve"> </w:t>
      </w:r>
      <w:r>
        <w:rPr>
          <w:rFonts w:ascii="Arial" w:hAnsi="Arial" w:cs="Arial"/>
          <w:color w:val="1C181C"/>
          <w:w w:val="115"/>
          <w:sz w:val="23"/>
          <w:szCs w:val="23"/>
        </w:rPr>
        <w:t xml:space="preserve">j.  </w:t>
      </w:r>
      <w:r>
        <w:rPr>
          <w:color w:val="1C181C"/>
          <w:w w:val="115"/>
        </w:rPr>
        <w:t xml:space="preserve">náhradou  některých  produktů  ncLo služeb pramenících v dolarové oblasti statky a službami, které pocházejí z Evropy, jejichž evropské uplatněni je </w:t>
      </w:r>
      <w:r>
        <w:rPr>
          <w:color w:val="1C181C"/>
          <w:spacing w:val="-5"/>
          <w:w w:val="115"/>
        </w:rPr>
        <w:t>však</w:t>
      </w:r>
      <w:r>
        <w:rPr>
          <w:color w:val="8A7C79"/>
          <w:spacing w:val="-5"/>
          <w:w w:val="115"/>
        </w:rPr>
        <w:t xml:space="preserve">· </w:t>
      </w:r>
      <w:r>
        <w:rPr>
          <w:color w:val="8A7C79"/>
          <w:spacing w:val="-15"/>
          <w:w w:val="115"/>
        </w:rPr>
        <w:t>·</w:t>
      </w:r>
      <w:r>
        <w:rPr>
          <w:color w:val="1C181C"/>
          <w:spacing w:val="-15"/>
          <w:w w:val="115"/>
        </w:rPr>
        <w:t xml:space="preserve">a </w:t>
      </w:r>
      <w:r>
        <w:rPr>
          <w:color w:val="1C181C"/>
          <w:spacing w:val="4"/>
          <w:w w:val="115"/>
        </w:rPr>
        <w:t xml:space="preserve">osud </w:t>
      </w:r>
      <w:r>
        <w:rPr>
          <w:color w:val="1C181C"/>
          <w:w w:val="115"/>
        </w:rPr>
        <w:t>znemožněno celními přehradami a neschopností</w:t>
      </w:r>
      <w:r>
        <w:rPr>
          <w:color w:val="1C181C"/>
          <w:spacing w:val="74"/>
          <w:w w:val="115"/>
        </w:rPr>
        <w:t xml:space="preserve"> </w:t>
      </w:r>
      <w:r>
        <w:rPr>
          <w:color w:val="1C181C"/>
          <w:w w:val="115"/>
        </w:rPr>
        <w:t>e,Topského  prů</w:t>
      </w:r>
      <w:r>
        <w:rPr>
          <w:color w:val="1C181C"/>
          <w:w w:val="115"/>
        </w:rPr>
        <w:t>myslu   vyrábět   a  dodávat   1evně.  Tato   neschopnost je uměle udržována hospodářským nacionalismem, kter:ý se</w:t>
      </w:r>
      <w:r>
        <w:rPr>
          <w:color w:val="1C181C"/>
          <w:spacing w:val="74"/>
          <w:w w:val="115"/>
        </w:rPr>
        <w:t xml:space="preserve"> </w:t>
      </w:r>
      <w:r>
        <w:rPr>
          <w:color w:val="1C181C"/>
          <w:w w:val="115"/>
        </w:rPr>
        <w:t xml:space="preserve">brání  </w:t>
      </w:r>
      <w:r>
        <w:rPr>
          <w:color w:val="2F282F"/>
          <w:w w:val="115"/>
        </w:rPr>
        <w:t xml:space="preserve">(systémem  </w:t>
      </w:r>
      <w:r>
        <w:rPr>
          <w:i/>
          <w:iCs/>
          <w:color w:val="494449"/>
          <w:w w:val="115"/>
          <w:sz w:val="23"/>
          <w:szCs w:val="23"/>
        </w:rPr>
        <w:t xml:space="preserve">: </w:t>
      </w:r>
      <w:r>
        <w:rPr>
          <w:i/>
          <w:iCs/>
          <w:color w:val="1C181C"/>
          <w:spacing w:val="3"/>
          <w:w w:val="115"/>
          <w:sz w:val="23"/>
          <w:szCs w:val="23"/>
        </w:rPr>
        <w:t xml:space="preserve">el </w:t>
      </w:r>
      <w:r>
        <w:rPr>
          <w:color w:val="1C181C"/>
          <w:w w:val="115"/>
        </w:rPr>
        <w:t>nebo importních povolení) vytvoření jednotného evropského trhu, který by prav­ děpodobně určitý průmysl v jedné zemi vyřadil ve prospěch téhož průmyslu v</w:t>
      </w:r>
      <w:r>
        <w:rPr>
          <w:color w:val="1C181C"/>
          <w:spacing w:val="72"/>
          <w:w w:val="115"/>
        </w:rPr>
        <w:t xml:space="preserve"> </w:t>
      </w:r>
      <w:r>
        <w:rPr>
          <w:color w:val="1C181C"/>
          <w:w w:val="115"/>
        </w:rPr>
        <w:t>zemi</w:t>
      </w:r>
    </w:p>
    <w:p w14:paraId="38278345" w14:textId="77777777" w:rsidR="0021465D" w:rsidRDefault="0021465D">
      <w:pPr>
        <w:pStyle w:val="Zkladntext"/>
        <w:kinsoku w:val="0"/>
        <w:overflowPunct w:val="0"/>
        <w:spacing w:line="208" w:lineRule="auto"/>
        <w:ind w:left="727" w:right="557" w:hanging="469"/>
        <w:jc w:val="both"/>
        <w:rPr>
          <w:color w:val="1C181C"/>
          <w:w w:val="115"/>
        </w:rPr>
      </w:pPr>
      <w:r>
        <w:rPr>
          <w:color w:val="8A7C79"/>
          <w:w w:val="105"/>
        </w:rPr>
        <w:t xml:space="preserve">.. </w:t>
      </w:r>
      <w:r>
        <w:rPr>
          <w:color w:val="1C181C"/>
          <w:w w:val="115"/>
        </w:rPr>
        <w:t>druhé. Tento ar ument ve prospěch evropské</w:t>
      </w:r>
      <w:r>
        <w:rPr>
          <w:color w:val="1C181C"/>
          <w:spacing w:val="74"/>
          <w:w w:val="115"/>
        </w:rPr>
        <w:t xml:space="preserve"> </w:t>
      </w:r>
      <w:r>
        <w:rPr>
          <w:color w:val="1C181C"/>
          <w:w w:val="115"/>
        </w:rPr>
        <w:t>jednoty  má  jistP.  své  oprávněni. Statistická analysa může však ukázat opět jeho složitost.</w:t>
      </w:r>
      <w:r>
        <w:rPr>
          <w:color w:val="1C181C"/>
          <w:spacing w:val="74"/>
          <w:w w:val="115"/>
        </w:rPr>
        <w:t xml:space="preserve"> </w:t>
      </w:r>
      <w:r>
        <w:rPr>
          <w:color w:val="1C181C"/>
          <w:w w:val="115"/>
        </w:rPr>
        <w:t>Třímiliardové  manko evropské obchodní bilance se SpojenS·mi Státy svědčí</w:t>
      </w:r>
      <w:r>
        <w:rPr>
          <w:color w:val="1C181C"/>
          <w:spacing w:val="74"/>
          <w:w w:val="115"/>
        </w:rPr>
        <w:t xml:space="preserve"> </w:t>
      </w:r>
      <w:r>
        <w:rPr>
          <w:color w:val="1C181C"/>
          <w:w w:val="115"/>
        </w:rPr>
        <w:t>o tom,  že dovoz  ze Spoje­ ných Států by musel být snížen přibližně o 300%</w:t>
      </w:r>
      <w:r>
        <w:rPr>
          <w:color w:val="1C181C"/>
          <w:spacing w:val="74"/>
          <w:w w:val="115"/>
        </w:rPr>
        <w:t xml:space="preserve"> </w:t>
      </w:r>
      <w:r>
        <w:rPr>
          <w:color w:val="1C181C"/>
          <w:w w:val="115"/>
        </w:rPr>
        <w:t xml:space="preserve">(nebo  v,,voz  zvýšen),  aby  se bilance vyrovnala. Hlavními po1ožkami </w:t>
      </w:r>
      <w:r>
        <w:rPr>
          <w:color w:val="2F282F"/>
          <w:w w:val="115"/>
        </w:rPr>
        <w:t>evropského</w:t>
      </w:r>
      <w:r>
        <w:rPr>
          <w:color w:val="2F282F"/>
          <w:spacing w:val="74"/>
          <w:w w:val="115"/>
        </w:rPr>
        <w:t xml:space="preserve"> </w:t>
      </w:r>
      <w:r>
        <w:rPr>
          <w:color w:val="1C181C"/>
          <w:w w:val="115"/>
        </w:rPr>
        <w:t xml:space="preserve">dovozu  jsou  však  produkty, které </w:t>
      </w:r>
      <w:r>
        <w:rPr>
          <w:color w:val="2F282F"/>
          <w:w w:val="115"/>
        </w:rPr>
        <w:t xml:space="preserve">.ie </w:t>
      </w:r>
      <w:r>
        <w:rPr>
          <w:color w:val="1C181C"/>
          <w:w w:val="115"/>
        </w:rPr>
        <w:t>takřka nemožno nahradit z evropských pramenů. Třistaprocentní snížení importu (cventuelni- nahrazení z</w:t>
      </w:r>
      <w:r>
        <w:rPr>
          <w:color w:val="1C181C"/>
          <w:w w:val="115"/>
        </w:rPr>
        <w:t xml:space="preserve"> evropskí·ch pranu•nti) automobíli1, strojů, bavl y, olejů nebo ohilí by bylo teoreticky možné jen na úkor životní úrovně evropske lú obyvatelstva. A zvýšení </w:t>
      </w:r>
      <w:r>
        <w:rPr>
          <w:b/>
          <w:bCs/>
          <w:color w:val="1C181C"/>
          <w:w w:val="115"/>
          <w:sz w:val="27"/>
          <w:szCs w:val="27"/>
        </w:rPr>
        <w:t>životní</w:t>
      </w:r>
      <w:r>
        <w:rPr>
          <w:b/>
          <w:bCs/>
          <w:color w:val="1C181C"/>
          <w:spacing w:val="77"/>
          <w:w w:val="115"/>
          <w:sz w:val="27"/>
          <w:szCs w:val="27"/>
        </w:rPr>
        <w:t xml:space="preserve"> </w:t>
      </w:r>
      <w:r>
        <w:rPr>
          <w:color w:val="1C181C"/>
          <w:w w:val="115"/>
        </w:rPr>
        <w:t>úrovně evropského obyvatelstva  má  být  třetnn hlanim důsledkem evropského</w:t>
      </w:r>
      <w:r>
        <w:rPr>
          <w:color w:val="1C181C"/>
          <w:spacing w:val="57"/>
          <w:w w:val="115"/>
        </w:rPr>
        <w:t xml:space="preserve"> </w:t>
      </w:r>
      <w:r>
        <w:rPr>
          <w:color w:val="1C181C"/>
          <w:w w:val="115"/>
        </w:rPr>
        <w:t>sjednocení.</w:t>
      </w:r>
    </w:p>
    <w:p w14:paraId="5EE3C787" w14:textId="77777777" w:rsidR="0021465D" w:rsidRDefault="0021465D">
      <w:pPr>
        <w:pStyle w:val="Zkladntext"/>
        <w:kinsoku w:val="0"/>
        <w:overflowPunct w:val="0"/>
        <w:spacing w:line="229" w:lineRule="exact"/>
        <w:ind w:left="1310"/>
        <w:jc w:val="both"/>
        <w:rPr>
          <w:color w:val="1C181C"/>
          <w:w w:val="115"/>
        </w:rPr>
      </w:pPr>
      <w:r>
        <w:rPr>
          <w:color w:val="1C181C"/>
          <w:w w:val="115"/>
        </w:rPr>
        <w:t>Nechceme se v tomto článku zab:ývat hospodářskou stránkou evropského pr?­</w:t>
      </w:r>
    </w:p>
    <w:p w14:paraId="636A8199" w14:textId="77777777" w:rsidR="0021465D" w:rsidRDefault="0021465D">
      <w:pPr>
        <w:pStyle w:val="Zkladntext"/>
        <w:tabs>
          <w:tab w:val="left" w:pos="9977"/>
          <w:tab w:val="left" w:pos="10580"/>
          <w:tab w:val="left" w:pos="11121"/>
        </w:tabs>
        <w:kinsoku w:val="0"/>
        <w:overflowPunct w:val="0"/>
        <w:spacing w:before="10" w:line="208" w:lineRule="auto"/>
        <w:ind w:left="753" w:right="507" w:hanging="23"/>
        <w:jc w:val="both"/>
        <w:rPr>
          <w:rFonts w:ascii="Arial" w:hAnsi="Arial" w:cs="Arial"/>
          <w:color w:val="1C181C"/>
          <w:w w:val="120"/>
          <w:sz w:val="9"/>
          <w:szCs w:val="9"/>
        </w:rPr>
      </w:pPr>
      <w:r>
        <w:rPr>
          <w:color w:val="1C181C"/>
          <w:w w:val="120"/>
        </w:rPr>
        <w:t xml:space="preserve">blému. Uvádíme toliko tři  příklady  na  neopodstatněnost argumentace s kterou </w:t>
      </w:r>
      <w:r>
        <w:rPr>
          <w:rFonts w:ascii="Arial" w:hAnsi="Arial" w:cs="Arial"/>
          <w:color w:val="1C181C"/>
          <w:w w:val="90"/>
          <w:sz w:val="23"/>
          <w:szCs w:val="23"/>
        </w:rPr>
        <w:t xml:space="preserve">J_e   </w:t>
      </w:r>
      <w:r>
        <w:rPr>
          <w:color w:val="1C181C"/>
          <w:w w:val="90"/>
        </w:rPr>
        <w:t xml:space="preserve">na </w:t>
      </w:r>
      <w:r>
        <w:rPr>
          <w:color w:val="1C181C"/>
          <w:w w:val="120"/>
        </w:rPr>
        <w:t>theoretické</w:t>
      </w:r>
      <w:r>
        <w:rPr>
          <w:color w:val="1C181C"/>
          <w:w w:val="120"/>
        </w:rPr>
        <w:t xml:space="preserve">m poli veden boj o jednotnou Evropu: </w:t>
      </w:r>
      <w:r>
        <w:rPr>
          <w:rFonts w:ascii="Arial" w:hAnsi="Arial" w:cs="Arial"/>
          <w:i/>
          <w:iCs/>
          <w:color w:val="1C181C"/>
          <w:w w:val="120"/>
          <w:sz w:val="25"/>
          <w:szCs w:val="25"/>
        </w:rPr>
        <w:t xml:space="preserve">Ani na základ;. jednoty </w:t>
      </w:r>
      <w:r>
        <w:rPr>
          <w:color w:val="1C181C"/>
          <w:w w:val="120"/>
        </w:rPr>
        <w:t>nemu­ že být  v dohledné  době</w:t>
      </w:r>
      <w:r>
        <w:rPr>
          <w:color w:val="1C181C"/>
          <w:spacing w:val="78"/>
          <w:w w:val="120"/>
        </w:rPr>
        <w:t xml:space="preserve"> </w:t>
      </w:r>
      <w:r>
        <w:rPr>
          <w:color w:val="1C181C"/>
          <w:w w:val="120"/>
        </w:rPr>
        <w:t>zvýšena</w:t>
      </w:r>
      <w:r>
        <w:rPr>
          <w:color w:val="1C181C"/>
          <w:spacing w:val="78"/>
          <w:w w:val="120"/>
        </w:rPr>
        <w:t xml:space="preserve"> </w:t>
      </w:r>
      <w:r>
        <w:rPr>
          <w:color w:val="1C181C"/>
          <w:w w:val="120"/>
        </w:rPr>
        <w:t>podstatně</w:t>
      </w:r>
      <w:r>
        <w:rPr>
          <w:color w:val="1C181C"/>
          <w:spacing w:val="78"/>
          <w:w w:val="120"/>
        </w:rPr>
        <w:t xml:space="preserve"> </w:t>
      </w:r>
      <w:r>
        <w:rPr>
          <w:color w:val="1C181C"/>
          <w:w w:val="120"/>
        </w:rPr>
        <w:t>evropská</w:t>
      </w:r>
      <w:r>
        <w:rPr>
          <w:color w:val="1C181C"/>
          <w:spacing w:val="78"/>
          <w:w w:val="120"/>
        </w:rPr>
        <w:t xml:space="preserve"> </w:t>
      </w:r>
      <w:r>
        <w:rPr>
          <w:color w:val="1C181C"/>
          <w:w w:val="120"/>
        </w:rPr>
        <w:t>výroba.</w:t>
      </w:r>
      <w:r>
        <w:rPr>
          <w:color w:val="1C181C"/>
          <w:spacing w:val="78"/>
          <w:w w:val="120"/>
        </w:rPr>
        <w:t xml:space="preserve"> </w:t>
      </w:r>
      <w:r>
        <w:rPr>
          <w:color w:val="1C181C"/>
          <w:w w:val="120"/>
        </w:rPr>
        <w:t>Vzhledem</w:t>
      </w:r>
      <w:r>
        <w:rPr>
          <w:color w:val="1C181C"/>
          <w:spacing w:val="78"/>
          <w:w w:val="120"/>
        </w:rPr>
        <w:t xml:space="preserve"> </w:t>
      </w:r>
      <w:r>
        <w:rPr>
          <w:color w:val="1C181C"/>
          <w:w w:val="120"/>
        </w:rPr>
        <w:t>k</w:t>
      </w:r>
      <w:r>
        <w:rPr>
          <w:color w:val="1C181C"/>
          <w:spacing w:val="78"/>
          <w:w w:val="120"/>
        </w:rPr>
        <w:t xml:space="preserve"> </w:t>
      </w:r>
      <w:r>
        <w:rPr>
          <w:color w:val="1C181C"/>
          <w:w w:val="115"/>
        </w:rPr>
        <w:t xml:space="preserve">lo!nu </w:t>
      </w:r>
      <w:r>
        <w:rPr>
          <w:color w:val="1C181C"/>
          <w:w w:val="120"/>
        </w:rPr>
        <w:t xml:space="preserve">a ke složení a rozsahu evropského dovozu nemůže být také </w:t>
      </w:r>
      <w:r>
        <w:rPr>
          <w:color w:val="2F282F"/>
          <w:w w:val="120"/>
        </w:rPr>
        <w:t xml:space="preserve">»jednotou« </w:t>
      </w:r>
      <w:r>
        <w:rPr>
          <w:color w:val="1C181C"/>
          <w:w w:val="120"/>
        </w:rPr>
        <w:t xml:space="preserve">ods!r ne.!1u závislost Evropy na Spojených Státech </w:t>
      </w:r>
      <w:r>
        <w:rPr>
          <w:i/>
          <w:iCs/>
          <w:color w:val="1C181C"/>
          <w:w w:val="90"/>
        </w:rPr>
        <w:t xml:space="preserve">( </w:t>
      </w:r>
      <w:r>
        <w:rPr>
          <w:color w:val="1C181C"/>
          <w:w w:val="120"/>
        </w:rPr>
        <w:t>dolarové</w:t>
      </w:r>
      <w:r>
        <w:rPr>
          <w:color w:val="1C181C"/>
          <w:spacing w:val="78"/>
          <w:w w:val="120"/>
        </w:rPr>
        <w:t xml:space="preserve"> </w:t>
      </w:r>
      <w:r>
        <w:rPr>
          <w:color w:val="1C181C"/>
          <w:w w:val="120"/>
        </w:rPr>
        <w:t>manko)</w:t>
      </w:r>
      <w:r>
        <w:rPr>
          <w:color w:val="1C181C"/>
          <w:spacing w:val="78"/>
          <w:w w:val="120"/>
        </w:rPr>
        <w:t xml:space="preserve"> </w:t>
      </w:r>
      <w:r>
        <w:rPr>
          <w:color w:val="2F282F"/>
          <w:w w:val="120"/>
        </w:rPr>
        <w:t>-</w:t>
      </w:r>
      <w:r>
        <w:rPr>
          <w:color w:val="2F282F"/>
          <w:spacing w:val="78"/>
          <w:w w:val="120"/>
        </w:rPr>
        <w:t xml:space="preserve"> </w:t>
      </w:r>
      <w:r>
        <w:rPr>
          <w:color w:val="1C181C"/>
          <w:w w:val="120"/>
        </w:rPr>
        <w:t>leda</w:t>
      </w:r>
      <w:r>
        <w:rPr>
          <w:color w:val="1C181C"/>
          <w:spacing w:val="78"/>
          <w:w w:val="120"/>
        </w:rPr>
        <w:t xml:space="preserve"> </w:t>
      </w:r>
      <w:r>
        <w:rPr>
          <w:color w:val="1C181C"/>
          <w:w w:val="120"/>
        </w:rPr>
        <w:t>radikalni snížením životn.í úrovně, které by Evropu ani hospodářsky nestabilisovalo ant neupevnilo</w:t>
      </w:r>
      <w:r>
        <w:rPr>
          <w:color w:val="1C181C"/>
          <w:spacing w:val="53"/>
          <w:w w:val="120"/>
        </w:rPr>
        <w:t xml:space="preserve"> </w:t>
      </w:r>
      <w:r>
        <w:rPr>
          <w:color w:val="1C181C"/>
          <w:w w:val="120"/>
        </w:rPr>
        <w:t>politicky.</w:t>
      </w:r>
      <w:r>
        <w:rPr>
          <w:color w:val="1C181C"/>
          <w:w w:val="120"/>
        </w:rPr>
        <w:tab/>
      </w:r>
      <w:r>
        <w:rPr>
          <w:rFonts w:ascii="Arial" w:hAnsi="Arial" w:cs="Arial"/>
          <w:i/>
          <w:iCs/>
          <w:color w:val="1C181C"/>
          <w:w w:val="120"/>
          <w:sz w:val="9"/>
          <w:szCs w:val="9"/>
        </w:rPr>
        <w:t>v</w:t>
      </w:r>
      <w:r>
        <w:rPr>
          <w:rFonts w:ascii="Arial" w:hAnsi="Arial" w:cs="Arial"/>
          <w:i/>
          <w:iCs/>
          <w:color w:val="1C181C"/>
          <w:w w:val="120"/>
          <w:sz w:val="9"/>
          <w:szCs w:val="9"/>
        </w:rPr>
        <w:tab/>
      </w:r>
      <w:r>
        <w:rPr>
          <w:rFonts w:ascii="Arial" w:hAnsi="Arial" w:cs="Arial"/>
          <w:color w:val="1C181C"/>
          <w:w w:val="120"/>
          <w:sz w:val="9"/>
          <w:szCs w:val="9"/>
        </w:rPr>
        <w:t>•</w:t>
      </w:r>
      <w:r>
        <w:rPr>
          <w:rFonts w:ascii="Arial" w:hAnsi="Arial" w:cs="Arial"/>
          <w:color w:val="1C181C"/>
          <w:w w:val="120"/>
          <w:sz w:val="9"/>
          <w:szCs w:val="9"/>
        </w:rPr>
        <w:tab/>
        <w:t>•·</w:t>
      </w:r>
    </w:p>
    <w:p w14:paraId="07FAB895" w14:textId="77777777" w:rsidR="0021465D" w:rsidRDefault="0021465D">
      <w:pPr>
        <w:pStyle w:val="Zkladntext"/>
        <w:tabs>
          <w:tab w:val="left" w:pos="1317"/>
          <w:tab w:val="left" w:pos="10695"/>
          <w:tab w:val="left" w:pos="11177"/>
        </w:tabs>
        <w:kinsoku w:val="0"/>
        <w:overflowPunct w:val="0"/>
        <w:spacing w:line="9" w:lineRule="exact"/>
        <w:ind w:left="990"/>
        <w:rPr>
          <w:rFonts w:ascii="Arial" w:hAnsi="Arial" w:cs="Arial"/>
          <w:i/>
          <w:iCs/>
          <w:color w:val="1C181C"/>
          <w:w w:val="110"/>
          <w:sz w:val="34"/>
          <w:szCs w:val="34"/>
        </w:rPr>
      </w:pPr>
      <w:r>
        <w:rPr>
          <w:color w:val="1C181C"/>
          <w:w w:val="120"/>
        </w:rPr>
        <w:t>.</w:t>
      </w:r>
      <w:r>
        <w:rPr>
          <w:color w:val="1C181C"/>
          <w:w w:val="120"/>
        </w:rPr>
        <w:tab/>
        <w:t xml:space="preserve">Zdánlivá  samospasitelnost  evrÓpského  sjednoceni  se  projevuj  o </w:t>
      </w:r>
      <w:r>
        <w:rPr>
          <w:color w:val="1C181C"/>
          <w:spacing w:val="12"/>
          <w:w w:val="120"/>
        </w:rPr>
        <w:t xml:space="preserve"> </w:t>
      </w:r>
      <w:r>
        <w:rPr>
          <w:color w:val="1C181C"/>
          <w:w w:val="120"/>
        </w:rPr>
        <w:t>s</w:t>
      </w:r>
      <w:r>
        <w:rPr>
          <w:color w:val="1C181C"/>
          <w:spacing w:val="18"/>
          <w:w w:val="120"/>
        </w:rPr>
        <w:t xml:space="preserve"> </w:t>
      </w:r>
      <w:r>
        <w:rPr>
          <w:color w:val="1C181C"/>
          <w:w w:val="120"/>
        </w:rPr>
        <w:t>m</w:t>
      </w:r>
      <w:r>
        <w:rPr>
          <w:color w:val="1C181C"/>
          <w:w w:val="120"/>
        </w:rPr>
        <w:tab/>
      </w:r>
      <w:r>
        <w:rPr>
          <w:color w:val="1C181C"/>
          <w:spacing w:val="-7"/>
          <w:w w:val="110"/>
          <w:position w:val="-15"/>
        </w:rPr>
        <w:t>1</w:t>
      </w:r>
      <w:r>
        <w:rPr>
          <w:rFonts w:ascii="Arial" w:hAnsi="Arial" w:cs="Arial"/>
          <w:i/>
          <w:iCs/>
          <w:color w:val="1C181C"/>
          <w:spacing w:val="-7"/>
          <w:w w:val="110"/>
          <w:sz w:val="34"/>
          <w:szCs w:val="34"/>
        </w:rPr>
        <w:t>"!</w:t>
      </w:r>
      <w:r>
        <w:rPr>
          <w:rFonts w:ascii="Arial" w:hAnsi="Arial" w:cs="Arial"/>
          <w:i/>
          <w:iCs/>
          <w:color w:val="1C181C"/>
          <w:spacing w:val="-7"/>
          <w:w w:val="110"/>
          <w:sz w:val="34"/>
          <w:szCs w:val="34"/>
        </w:rPr>
        <w:tab/>
      </w:r>
      <w:r>
        <w:rPr>
          <w:rFonts w:ascii="Arial" w:hAnsi="Arial" w:cs="Arial"/>
          <w:i/>
          <w:iCs/>
          <w:color w:val="1C181C"/>
          <w:w w:val="110"/>
          <w:sz w:val="34"/>
          <w:szCs w:val="34"/>
        </w:rPr>
        <w:t>:;</w:t>
      </w:r>
    </w:p>
    <w:p w14:paraId="3887D21E" w14:textId="77777777" w:rsidR="0021465D" w:rsidRDefault="0021465D">
      <w:pPr>
        <w:pStyle w:val="Zkladntext"/>
        <w:tabs>
          <w:tab w:val="left" w:pos="10596"/>
        </w:tabs>
        <w:kinsoku w:val="0"/>
        <w:overflowPunct w:val="0"/>
        <w:spacing w:line="457" w:lineRule="exact"/>
        <w:ind w:left="771"/>
        <w:rPr>
          <w:color w:val="1C181C"/>
          <w:w w:val="104"/>
        </w:rPr>
      </w:pPr>
      <w:r>
        <w:rPr>
          <w:color w:val="1C181C"/>
          <w:w w:val="120"/>
        </w:rPr>
        <w:t>nvch</w:t>
      </w:r>
      <w:r>
        <w:rPr>
          <w:color w:val="1C181C"/>
        </w:rPr>
        <w:t xml:space="preserve"> </w:t>
      </w:r>
      <w:r>
        <w:rPr>
          <w:color w:val="1C181C"/>
          <w:spacing w:val="-15"/>
        </w:rPr>
        <w:t xml:space="preserve"> </w:t>
      </w:r>
      <w:r>
        <w:rPr>
          <w:color w:val="1C181C"/>
          <w:w w:val="121"/>
        </w:rPr>
        <w:t>oblastech</w:t>
      </w:r>
      <w:r>
        <w:rPr>
          <w:color w:val="1C181C"/>
        </w:rPr>
        <w:t xml:space="preserve"> </w:t>
      </w:r>
      <w:r>
        <w:rPr>
          <w:color w:val="1C181C"/>
          <w:spacing w:val="-10"/>
        </w:rPr>
        <w:t xml:space="preserve"> </w:t>
      </w:r>
      <w:r>
        <w:rPr>
          <w:color w:val="1C181C"/>
          <w:w w:val="121"/>
        </w:rPr>
        <w:t>než</w:t>
      </w:r>
      <w:r>
        <w:rPr>
          <w:color w:val="1C181C"/>
        </w:rPr>
        <w:t xml:space="preserve"> </w:t>
      </w:r>
      <w:r>
        <w:rPr>
          <w:color w:val="1C181C"/>
          <w:spacing w:val="-27"/>
        </w:rPr>
        <w:t xml:space="preserve"> </w:t>
      </w:r>
      <w:r>
        <w:rPr>
          <w:color w:val="1C181C"/>
          <w:spacing w:val="-1"/>
          <w:w w:val="106"/>
        </w:rPr>
        <w:t>j</w:t>
      </w:r>
      <w:r>
        <w:rPr>
          <w:color w:val="1C181C"/>
          <w:w w:val="106"/>
        </w:rPr>
        <w:t>e</w:t>
      </w:r>
      <w:r>
        <w:rPr>
          <w:color w:val="1C181C"/>
        </w:rPr>
        <w:t xml:space="preserve"> </w:t>
      </w:r>
      <w:r>
        <w:rPr>
          <w:color w:val="1C181C"/>
          <w:spacing w:val="-20"/>
        </w:rPr>
        <w:t xml:space="preserve"> </w:t>
      </w:r>
      <w:r>
        <w:rPr>
          <w:color w:val="1C181C"/>
          <w:w w:val="123"/>
        </w:rPr>
        <w:t>hospodářská.</w:t>
      </w:r>
      <w:r>
        <w:rPr>
          <w:color w:val="1C181C"/>
        </w:rPr>
        <w:t xml:space="preserve"> </w:t>
      </w:r>
      <w:r>
        <w:rPr>
          <w:color w:val="1C181C"/>
          <w:spacing w:val="-21"/>
        </w:rPr>
        <w:t xml:space="preserve"> </w:t>
      </w:r>
      <w:r>
        <w:rPr>
          <w:color w:val="1C181C"/>
          <w:w w:val="106"/>
        </w:rPr>
        <w:t>O</w:t>
      </w:r>
      <w:r>
        <w:rPr>
          <w:color w:val="1C181C"/>
        </w:rPr>
        <w:t xml:space="preserve"> </w:t>
      </w:r>
      <w:r>
        <w:rPr>
          <w:color w:val="1C181C"/>
          <w:spacing w:val="-30"/>
        </w:rPr>
        <w:t xml:space="preserve"> </w:t>
      </w:r>
      <w:r>
        <w:rPr>
          <w:color w:val="1C181C"/>
          <w:w w:val="125"/>
        </w:rPr>
        <w:t>kulturní</w:t>
      </w:r>
      <w:r>
        <w:rPr>
          <w:color w:val="1C181C"/>
        </w:rPr>
        <w:t xml:space="preserve"> </w:t>
      </w:r>
      <w:r>
        <w:rPr>
          <w:color w:val="1C181C"/>
          <w:spacing w:val="5"/>
        </w:rPr>
        <w:t xml:space="preserve"> </w:t>
      </w:r>
      <w:r>
        <w:rPr>
          <w:color w:val="1C181C"/>
          <w:spacing w:val="-1"/>
          <w:w w:val="112"/>
        </w:rPr>
        <w:t>jsm</w:t>
      </w:r>
      <w:r>
        <w:rPr>
          <w:color w:val="1C181C"/>
          <w:w w:val="112"/>
        </w:rPr>
        <w:t>e</w:t>
      </w:r>
      <w:r>
        <w:rPr>
          <w:color w:val="1C181C"/>
        </w:rPr>
        <w:t xml:space="preserve"> </w:t>
      </w:r>
      <w:r>
        <w:rPr>
          <w:color w:val="1C181C"/>
          <w:spacing w:val="-12"/>
        </w:rPr>
        <w:t xml:space="preserve"> </w:t>
      </w:r>
      <w:r>
        <w:rPr>
          <w:color w:val="1C181C"/>
          <w:w w:val="122"/>
        </w:rPr>
        <w:t>psali</w:t>
      </w:r>
      <w:r>
        <w:rPr>
          <w:color w:val="1C181C"/>
        </w:rPr>
        <w:t xml:space="preserve"> </w:t>
      </w:r>
      <w:r>
        <w:rPr>
          <w:color w:val="1C181C"/>
          <w:spacing w:val="-22"/>
        </w:rPr>
        <w:t xml:space="preserve"> </w:t>
      </w:r>
      <w:r>
        <w:rPr>
          <w:color w:val="1C181C"/>
          <w:w w:val="105"/>
        </w:rPr>
        <w:t>v</w:t>
      </w:r>
      <w:r>
        <w:rPr>
          <w:color w:val="1C181C"/>
        </w:rPr>
        <w:t xml:space="preserve"> </w:t>
      </w:r>
      <w:r>
        <w:rPr>
          <w:color w:val="1C181C"/>
          <w:spacing w:val="-4"/>
        </w:rPr>
        <w:t xml:space="preserve"> </w:t>
      </w:r>
      <w:r>
        <w:rPr>
          <w:color w:val="1C181C"/>
          <w:spacing w:val="33"/>
          <w:w w:val="105"/>
        </w:rPr>
        <w:t>p</w:t>
      </w:r>
      <w:r>
        <w:rPr>
          <w:color w:val="1C181C"/>
          <w:w w:val="105"/>
        </w:rPr>
        <w:t>ř</w:t>
      </w:r>
      <w:r>
        <w:rPr>
          <w:color w:val="1C181C"/>
          <w:spacing w:val="-39"/>
        </w:rPr>
        <w:t xml:space="preserve"> </w:t>
      </w:r>
      <w:r>
        <w:rPr>
          <w:color w:val="1C181C"/>
          <w:spacing w:val="-1"/>
          <w:w w:val="105"/>
        </w:rPr>
        <w:t>e</w:t>
      </w:r>
      <w:r>
        <w:rPr>
          <w:color w:val="1C181C"/>
          <w:w w:val="105"/>
        </w:rPr>
        <w:t>d</w:t>
      </w:r>
      <w:r>
        <w:rPr>
          <w:color w:val="1C181C"/>
          <w:spacing w:val="-30"/>
        </w:rPr>
        <w:t xml:space="preserve"> </w:t>
      </w:r>
      <w:r>
        <w:rPr>
          <w:color w:val="1C181C"/>
          <w:spacing w:val="25"/>
          <w:w w:val="105"/>
        </w:rPr>
        <w:t>c</w:t>
      </w:r>
      <w:r>
        <w:rPr>
          <w:color w:val="1C181C"/>
          <w:w w:val="105"/>
        </w:rPr>
        <w:t>h</w:t>
      </w:r>
      <w:r>
        <w:rPr>
          <w:color w:val="1C181C"/>
          <w:spacing w:val="-36"/>
        </w:rPr>
        <w:t xml:space="preserve"> </w:t>
      </w:r>
      <w:r>
        <w:rPr>
          <w:color w:val="1C181C"/>
          <w:spacing w:val="-1"/>
          <w:w w:val="102"/>
        </w:rPr>
        <w:t>aze11</w:t>
      </w:r>
      <w:r>
        <w:rPr>
          <w:color w:val="1C181C"/>
          <w:spacing w:val="-85"/>
          <w:w w:val="102"/>
        </w:rPr>
        <w:t>c</w:t>
      </w:r>
      <w:r>
        <w:rPr>
          <w:color w:val="1C181C"/>
          <w:spacing w:val="-163"/>
          <w:w w:val="104"/>
        </w:rPr>
        <w:t>m</w:t>
      </w:r>
      <w:r>
        <w:rPr>
          <w:color w:val="1C181C"/>
          <w:w w:val="104"/>
          <w:position w:val="7"/>
          <w:sz w:val="18"/>
          <w:szCs w:val="18"/>
        </w:rPr>
        <w:t>1</w:t>
      </w:r>
      <w:r>
        <w:rPr>
          <w:color w:val="1C181C"/>
          <w:position w:val="7"/>
          <w:sz w:val="18"/>
          <w:szCs w:val="18"/>
        </w:rPr>
        <w:tab/>
      </w:r>
      <w:r>
        <w:rPr>
          <w:color w:val="1C181C"/>
          <w:w w:val="104"/>
        </w:rPr>
        <w:t>.</w:t>
      </w:r>
      <w:r>
        <w:rPr>
          <w:color w:val="1C181C"/>
        </w:rPr>
        <w:t xml:space="preserve"> </w:t>
      </w:r>
      <w:r>
        <w:rPr>
          <w:color w:val="1C181C"/>
          <w:spacing w:val="-21"/>
        </w:rPr>
        <w:t xml:space="preserve"> </w:t>
      </w:r>
      <w:r>
        <w:rPr>
          <w:rFonts w:ascii="Arial" w:hAnsi="Arial" w:cs="Arial"/>
          <w:color w:val="1C181C"/>
          <w:spacing w:val="50"/>
          <w:w w:val="104"/>
          <w:sz w:val="51"/>
          <w:szCs w:val="51"/>
        </w:rPr>
        <w:t>k</w:t>
      </w:r>
      <w:r>
        <w:rPr>
          <w:color w:val="1C181C"/>
          <w:w w:val="104"/>
        </w:rPr>
        <w:t>ho</w:t>
      </w:r>
    </w:p>
    <w:p w14:paraId="4D94A642" w14:textId="77777777" w:rsidR="0021465D" w:rsidRDefault="0021465D">
      <w:pPr>
        <w:pStyle w:val="Zkladntext"/>
        <w:tabs>
          <w:tab w:val="left" w:pos="11154"/>
        </w:tabs>
        <w:kinsoku w:val="0"/>
        <w:overflowPunct w:val="0"/>
        <w:spacing w:line="269" w:lineRule="exact"/>
        <w:ind w:left="767"/>
        <w:rPr>
          <w:rFonts w:ascii="Arial" w:hAnsi="Arial" w:cs="Arial"/>
          <w:color w:val="1C181C"/>
          <w:w w:val="40"/>
          <w:sz w:val="24"/>
          <w:szCs w:val="24"/>
        </w:rPr>
      </w:pPr>
      <w:r>
        <w:rPr>
          <w:color w:val="1C181C"/>
          <w:w w:val="116"/>
        </w:rPr>
        <w:t>(</w:t>
      </w:r>
      <w:r>
        <w:rPr>
          <w:color w:val="1C181C"/>
          <w:spacing w:val="-1"/>
          <w:w w:val="116"/>
        </w:rPr>
        <w:t>Sk</w:t>
      </w:r>
      <w:r>
        <w:rPr>
          <w:color w:val="1C181C"/>
          <w:w w:val="116"/>
        </w:rPr>
        <w:t>.</w:t>
      </w:r>
      <w:r>
        <w:rPr>
          <w:color w:val="1C181C"/>
        </w:rPr>
        <w:t xml:space="preserve"> </w:t>
      </w:r>
      <w:r>
        <w:rPr>
          <w:color w:val="1C181C"/>
          <w:spacing w:val="18"/>
        </w:rPr>
        <w:t xml:space="preserve"> </w:t>
      </w:r>
      <w:r>
        <w:rPr>
          <w:rFonts w:ascii="Arial" w:hAnsi="Arial" w:cs="Arial"/>
          <w:b/>
          <w:bCs/>
          <w:color w:val="1C181C"/>
          <w:spacing w:val="-1"/>
          <w:w w:val="137"/>
          <w:sz w:val="27"/>
          <w:szCs w:val="27"/>
        </w:rPr>
        <w:t>1/II</w:t>
      </w:r>
      <w:r>
        <w:rPr>
          <w:rFonts w:ascii="Arial" w:hAnsi="Arial" w:cs="Arial"/>
          <w:b/>
          <w:bCs/>
          <w:color w:val="1C181C"/>
          <w:w w:val="137"/>
          <w:sz w:val="27"/>
          <w:szCs w:val="27"/>
        </w:rPr>
        <w:t>,</w:t>
      </w:r>
      <w:r>
        <w:rPr>
          <w:rFonts w:ascii="Arial" w:hAnsi="Arial" w:cs="Arial"/>
          <w:b/>
          <w:bCs/>
          <w:color w:val="1C181C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1C181C"/>
          <w:spacing w:val="-12"/>
          <w:sz w:val="27"/>
          <w:szCs w:val="27"/>
        </w:rPr>
        <w:t xml:space="preserve"> </w:t>
      </w:r>
      <w:r>
        <w:rPr>
          <w:color w:val="1C181C"/>
          <w:spacing w:val="-1"/>
          <w:w w:val="118"/>
        </w:rPr>
        <w:t>E,·rop</w:t>
      </w:r>
      <w:r>
        <w:rPr>
          <w:color w:val="1C181C"/>
          <w:w w:val="118"/>
        </w:rPr>
        <w:t>a</w:t>
      </w:r>
      <w:r>
        <w:rPr>
          <w:color w:val="1C181C"/>
        </w:rPr>
        <w:t xml:space="preserve">  </w:t>
      </w:r>
      <w:r>
        <w:rPr>
          <w:color w:val="1C181C"/>
          <w:spacing w:val="-9"/>
        </w:rPr>
        <w:t xml:space="preserve"> </w:t>
      </w:r>
      <w:r>
        <w:rPr>
          <w:color w:val="1C181C"/>
          <w:w w:val="118"/>
        </w:rPr>
        <w:t>bez</w:t>
      </w:r>
      <w:r>
        <w:rPr>
          <w:color w:val="1C181C"/>
        </w:rPr>
        <w:t xml:space="preserve"> </w:t>
      </w:r>
      <w:r>
        <w:rPr>
          <w:color w:val="1C181C"/>
          <w:spacing w:val="28"/>
        </w:rPr>
        <w:t xml:space="preserve"> </w:t>
      </w:r>
      <w:r>
        <w:rPr>
          <w:color w:val="1C181C"/>
          <w:spacing w:val="-1"/>
          <w:w w:val="123"/>
        </w:rPr>
        <w:t>Evropan</w:t>
      </w:r>
      <w:r>
        <w:rPr>
          <w:color w:val="1C181C"/>
          <w:w w:val="123"/>
        </w:rPr>
        <w:t>ů</w:t>
      </w:r>
      <w:r>
        <w:rPr>
          <w:color w:val="1C181C"/>
        </w:rPr>
        <w:t xml:space="preserve">  </w:t>
      </w:r>
      <w:r>
        <w:rPr>
          <w:color w:val="1C181C"/>
          <w:spacing w:val="-3"/>
        </w:rPr>
        <w:t xml:space="preserve"> </w:t>
      </w:r>
      <w:r>
        <w:rPr>
          <w:color w:val="1C181C"/>
          <w:w w:val="131"/>
        </w:rPr>
        <w:t>II).</w:t>
      </w:r>
      <w:r>
        <w:rPr>
          <w:color w:val="1C181C"/>
        </w:rPr>
        <w:t xml:space="preserve"> </w:t>
      </w:r>
      <w:r>
        <w:rPr>
          <w:color w:val="1C181C"/>
          <w:spacing w:val="27"/>
        </w:rPr>
        <w:t xml:space="preserve"> </w:t>
      </w:r>
      <w:r>
        <w:rPr>
          <w:color w:val="1C181C"/>
          <w:w w:val="109"/>
        </w:rPr>
        <w:t>O</w:t>
      </w:r>
      <w:r>
        <w:rPr>
          <w:color w:val="1C181C"/>
        </w:rPr>
        <w:t xml:space="preserve">  </w:t>
      </w:r>
      <w:r>
        <w:rPr>
          <w:color w:val="1C181C"/>
          <w:spacing w:val="-20"/>
        </w:rPr>
        <w:t xml:space="preserve"> </w:t>
      </w:r>
      <w:r>
        <w:rPr>
          <w:color w:val="1C181C"/>
          <w:w w:val="123"/>
        </w:rPr>
        <w:t>předpokládaném</w:t>
      </w:r>
      <w:r>
        <w:rPr>
          <w:color w:val="1C181C"/>
        </w:rPr>
        <w:t xml:space="preserve">  </w:t>
      </w:r>
      <w:r>
        <w:rPr>
          <w:color w:val="1C181C"/>
          <w:spacing w:val="-9"/>
        </w:rPr>
        <w:t xml:space="preserve"> </w:t>
      </w:r>
      <w:r>
        <w:rPr>
          <w:color w:val="1C181C"/>
          <w:spacing w:val="-1"/>
          <w:w w:val="110"/>
        </w:rPr>
        <w:t>z1cpšen</w:t>
      </w:r>
      <w:r>
        <w:rPr>
          <w:color w:val="1C181C"/>
          <w:w w:val="110"/>
        </w:rPr>
        <w:t>í</w:t>
      </w:r>
      <w:r>
        <w:rPr>
          <w:color w:val="1C181C"/>
        </w:rPr>
        <w:t xml:space="preserve">  </w:t>
      </w:r>
      <w:r>
        <w:rPr>
          <w:color w:val="1C181C"/>
          <w:spacing w:val="-6"/>
        </w:rPr>
        <w:t xml:space="preserve"> </w:t>
      </w:r>
      <w:r>
        <w:rPr>
          <w:color w:val="1C181C"/>
          <w:spacing w:val="23"/>
          <w:w w:val="110"/>
        </w:rPr>
        <w:t>s</w:t>
      </w:r>
      <w:r>
        <w:rPr>
          <w:color w:val="1C181C"/>
          <w:spacing w:val="-1"/>
          <w:w w:val="101"/>
        </w:rPr>
        <w:t>t</w:t>
      </w:r>
      <w:r>
        <w:rPr>
          <w:color w:val="1C181C"/>
          <w:w w:val="101"/>
        </w:rPr>
        <w:t>r</w:t>
      </w:r>
      <w:r>
        <w:rPr>
          <w:color w:val="1C181C"/>
          <w:spacing w:val="-21"/>
        </w:rPr>
        <w:t xml:space="preserve"> </w:t>
      </w:r>
      <w:r>
        <w:rPr>
          <w:color w:val="1C181C"/>
          <w:w w:val="101"/>
        </w:rPr>
        <w:t>a</w:t>
      </w:r>
      <w:r>
        <w:rPr>
          <w:color w:val="1C181C"/>
          <w:spacing w:val="-37"/>
        </w:rPr>
        <w:t xml:space="preserve"> </w:t>
      </w:r>
      <w:r>
        <w:rPr>
          <w:color w:val="1C181C"/>
          <w:spacing w:val="-1"/>
          <w:w w:val="101"/>
        </w:rPr>
        <w:t>l</w:t>
      </w:r>
      <w:r>
        <w:rPr>
          <w:color w:val="1C181C"/>
          <w:spacing w:val="3"/>
          <w:w w:val="101"/>
        </w:rPr>
        <w:t>c</w:t>
      </w:r>
      <w:r>
        <w:rPr>
          <w:color w:val="1C181C"/>
          <w:w w:val="80"/>
        </w:rPr>
        <w:t>[</w:t>
      </w:r>
      <w:r>
        <w:rPr>
          <w:color w:val="1C181C"/>
          <w:spacing w:val="-77"/>
          <w:w w:val="80"/>
        </w:rPr>
        <w:t>1</w:t>
      </w:r>
      <w:r>
        <w:rPr>
          <w:color w:val="1C181C"/>
          <w:spacing w:val="-54"/>
          <w:w w:val="91"/>
        </w:rPr>
        <w:t>c</w:t>
      </w:r>
      <w:r>
        <w:rPr>
          <w:color w:val="1C181C"/>
          <w:w w:val="80"/>
          <w:position w:val="8"/>
          <w:sz w:val="19"/>
          <w:szCs w:val="19"/>
        </w:rPr>
        <w:t>1</w:t>
      </w:r>
      <w:r>
        <w:rPr>
          <w:color w:val="1C181C"/>
          <w:position w:val="8"/>
          <w:sz w:val="19"/>
          <w:szCs w:val="19"/>
        </w:rPr>
        <w:tab/>
      </w:r>
      <w:r>
        <w:rPr>
          <w:rFonts w:ascii="Arial" w:hAnsi="Arial" w:cs="Arial"/>
          <w:color w:val="1C181C"/>
          <w:w w:val="40"/>
          <w:sz w:val="24"/>
          <w:szCs w:val="24"/>
        </w:rPr>
        <w:t>t</w:t>
      </w:r>
    </w:p>
    <w:p w14:paraId="5ABB1841" w14:textId="77777777" w:rsidR="0021465D" w:rsidRDefault="0021465D">
      <w:pPr>
        <w:pStyle w:val="Zkladntext"/>
        <w:tabs>
          <w:tab w:val="left" w:pos="2269"/>
          <w:tab w:val="left" w:pos="8502"/>
          <w:tab w:val="left" w:pos="11299"/>
        </w:tabs>
        <w:kinsoku w:val="0"/>
        <w:overflowPunct w:val="0"/>
        <w:spacing w:before="28" w:line="201" w:lineRule="auto"/>
        <w:ind w:left="771" w:right="514" w:hanging="2"/>
        <w:rPr>
          <w:color w:val="1C181C"/>
          <w:w w:val="115"/>
        </w:rPr>
      </w:pPr>
      <w:r>
        <w:rPr>
          <w:noProof/>
        </w:rPr>
        <w:pict w14:anchorId="624582D2">
          <v:shape id="_x0000_s1035" type="#_x0000_t202" style="position:absolute;left:0;text-align:left;margin-left:354.6pt;margin-top:31.1pt;width:5.3pt;height:20.7pt;z-index:-251692032;mso-position-horizontal-relative:page;mso-position-vertical-relative:text" o:allowincell="f" filled="f" stroked="f">
            <v:textbox inset="0,0,0,0">
              <w:txbxContent>
                <w:p w14:paraId="4D849783" w14:textId="77777777" w:rsidR="0021465D" w:rsidRDefault="0021465D">
                  <w:pPr>
                    <w:pStyle w:val="Zkladntext"/>
                    <w:kinsoku w:val="0"/>
                    <w:overflowPunct w:val="0"/>
                    <w:spacing w:line="414" w:lineRule="exact"/>
                    <w:rPr>
                      <w:rFonts w:ascii="Arial" w:hAnsi="Arial" w:cs="Arial"/>
                      <w:color w:val="60595B"/>
                      <w:w w:val="102"/>
                      <w:sz w:val="37"/>
                      <w:szCs w:val="37"/>
                    </w:rPr>
                  </w:pPr>
                  <w:r>
                    <w:rPr>
                      <w:rFonts w:ascii="Arial" w:hAnsi="Arial" w:cs="Arial"/>
                      <w:color w:val="60595B"/>
                      <w:w w:val="102"/>
                      <w:sz w:val="37"/>
                      <w:szCs w:val="37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1C181C"/>
          <w:w w:val="115"/>
        </w:rPr>
        <w:t>postavení</w:t>
      </w:r>
      <w:r>
        <w:rPr>
          <w:color w:val="1C181C"/>
          <w:w w:val="115"/>
        </w:rPr>
        <w:tab/>
        <w:t>dnotné   Evropy  svědčí  ,·šechnv   pakty  uzavřené   během   posle</w:t>
      </w:r>
      <w:r>
        <w:rPr>
          <w:color w:val="1C181C"/>
          <w:spacing w:val="-30"/>
          <w:w w:val="115"/>
        </w:rPr>
        <w:t xml:space="preserve"> </w:t>
      </w:r>
      <w:r>
        <w:rPr>
          <w:color w:val="1C181C"/>
          <w:w w:val="115"/>
        </w:rPr>
        <w:t>mch</w:t>
      </w:r>
      <w:r>
        <w:rPr>
          <w:color w:val="1C181C"/>
          <w:spacing w:val="26"/>
          <w:w w:val="115"/>
        </w:rPr>
        <w:t xml:space="preserve"> </w:t>
      </w:r>
      <w:r>
        <w:rPr>
          <w:color w:val="1C181C"/>
          <w:w w:val="115"/>
        </w:rPr>
        <w:t>e</w:t>
      </w:r>
      <w:r>
        <w:rPr>
          <w:color w:val="1C181C"/>
          <w:w w:val="115"/>
        </w:rPr>
        <w:tab/>
      </w:r>
      <w:r>
        <w:rPr>
          <w:color w:val="2F282F"/>
          <w:spacing w:val="-17"/>
          <w:w w:val="105"/>
        </w:rPr>
        <w:t xml:space="preserve">; </w:t>
      </w:r>
      <w:r>
        <w:rPr>
          <w:color w:val="1C181C"/>
          <w:w w:val="115"/>
        </w:rPr>
        <w:t>A přece ani zde  není  argum nt</w:t>
      </w:r>
      <w:r>
        <w:rPr>
          <w:color w:val="1C181C"/>
          <w:spacing w:val="74"/>
          <w:w w:val="115"/>
        </w:rPr>
        <w:t xml:space="preserve"> </w:t>
      </w:r>
      <w:r>
        <w:rPr>
          <w:color w:val="1C181C"/>
          <w:w w:val="115"/>
        </w:rPr>
        <w:t xml:space="preserve">jednoznačný.  Aby  se  mocen"ké  </w:t>
      </w:r>
      <w:r>
        <w:rPr>
          <w:color w:val="1C181C"/>
          <w:spacing w:val="-8"/>
          <w:w w:val="115"/>
        </w:rPr>
        <w:t>postaven</w:t>
      </w:r>
      <w:r>
        <w:rPr>
          <w:color w:val="494449"/>
          <w:spacing w:val="-8"/>
          <w:w w:val="115"/>
        </w:rPr>
        <w:t>.</w:t>
      </w:r>
      <w:r>
        <w:rPr>
          <w:color w:val="1C181C"/>
          <w:spacing w:val="-8"/>
          <w:w w:val="115"/>
        </w:rPr>
        <w:t xml:space="preserve">i </w:t>
      </w:r>
      <w:r>
        <w:rPr>
          <w:color w:val="1C181C"/>
          <w:w w:val="115"/>
        </w:rPr>
        <w:t xml:space="preserve">Evr lepšilo,  musí   býti  opřcr10   nejen   o   jednotné </w:t>
      </w:r>
      <w:r>
        <w:rPr>
          <w:color w:val="1C181C"/>
          <w:spacing w:val="25"/>
          <w:w w:val="115"/>
        </w:rPr>
        <w:t xml:space="preserve"> </w:t>
      </w:r>
      <w:r>
        <w:rPr>
          <w:color w:val="1C181C"/>
          <w:w w:val="115"/>
        </w:rPr>
        <w:t xml:space="preserve">uniformy </w:t>
      </w:r>
      <w:r>
        <w:rPr>
          <w:color w:val="1C181C"/>
          <w:spacing w:val="64"/>
          <w:w w:val="115"/>
        </w:rPr>
        <w:t xml:space="preserve"> </w:t>
      </w:r>
      <w:r>
        <w:rPr>
          <w:color w:val="1C181C"/>
          <w:w w:val="115"/>
        </w:rPr>
        <w:t>a</w:t>
      </w:r>
      <w:r>
        <w:rPr>
          <w:color w:val="1C181C"/>
          <w:w w:val="115"/>
        </w:rPr>
        <w:tab/>
        <w:t>zbraně, ale</w:t>
      </w:r>
      <w:r>
        <w:rPr>
          <w:color w:val="1C181C"/>
          <w:spacing w:val="40"/>
          <w:w w:val="115"/>
        </w:rPr>
        <w:t xml:space="preserve"> </w:t>
      </w:r>
      <w:r>
        <w:rPr>
          <w:color w:val="1C181C"/>
          <w:w w:val="115"/>
        </w:rPr>
        <w:t>předevsi</w:t>
      </w:r>
    </w:p>
    <w:p w14:paraId="569E4D21" w14:textId="77777777" w:rsidR="0021465D" w:rsidRDefault="0021465D">
      <w:pPr>
        <w:pStyle w:val="Zkladntext"/>
        <w:tabs>
          <w:tab w:val="left" w:pos="2001"/>
        </w:tabs>
        <w:kinsoku w:val="0"/>
        <w:overflowPunct w:val="0"/>
        <w:spacing w:line="231" w:lineRule="exact"/>
        <w:ind w:left="1701"/>
        <w:jc w:val="center"/>
        <w:rPr>
          <w:rFonts w:ascii="Arial" w:hAnsi="Arial" w:cs="Arial"/>
          <w:color w:val="60595B"/>
          <w:w w:val="105"/>
        </w:rPr>
      </w:pPr>
      <w:r>
        <w:rPr>
          <w:color w:val="60595B"/>
          <w:w w:val="105"/>
          <w:sz w:val="21"/>
          <w:szCs w:val="21"/>
        </w:rPr>
        <w:t>.</w:t>
      </w:r>
      <w:r>
        <w:rPr>
          <w:color w:val="60595B"/>
          <w:w w:val="105"/>
          <w:sz w:val="21"/>
          <w:szCs w:val="21"/>
        </w:rPr>
        <w:tab/>
      </w:r>
      <w:r>
        <w:rPr>
          <w:rFonts w:ascii="Arial" w:hAnsi="Arial" w:cs="Arial"/>
          <w:color w:val="60595B"/>
          <w:w w:val="105"/>
        </w:rPr>
        <w:t>-</w:t>
      </w:r>
    </w:p>
    <w:p w14:paraId="1201CAD3" w14:textId="77777777" w:rsidR="0021465D" w:rsidRDefault="0021465D">
      <w:pPr>
        <w:pStyle w:val="Zkladntext"/>
        <w:tabs>
          <w:tab w:val="left" w:pos="2001"/>
        </w:tabs>
        <w:kinsoku w:val="0"/>
        <w:overflowPunct w:val="0"/>
        <w:spacing w:line="231" w:lineRule="exact"/>
        <w:ind w:left="1701"/>
        <w:jc w:val="center"/>
        <w:rPr>
          <w:rFonts w:ascii="Arial" w:hAnsi="Arial" w:cs="Arial"/>
          <w:color w:val="60595B"/>
          <w:w w:val="105"/>
        </w:rPr>
        <w:sectPr w:rsidR="00000000">
          <w:pgSz w:w="11900" w:h="16840"/>
          <w:pgMar w:top="0" w:right="0" w:bottom="0" w:left="20" w:header="708" w:footer="708" w:gutter="0"/>
          <w:cols w:space="708"/>
          <w:noEndnote/>
        </w:sectPr>
      </w:pPr>
    </w:p>
    <w:p w14:paraId="69CEC057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BB5B295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490C3F6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00BA994D" w14:textId="77777777" w:rsidR="0021465D" w:rsidRDefault="0021465D">
      <w:pPr>
        <w:pStyle w:val="Zkladntext"/>
        <w:tabs>
          <w:tab w:val="left" w:pos="8096"/>
        </w:tabs>
        <w:kinsoku w:val="0"/>
        <w:overflowPunct w:val="0"/>
        <w:spacing w:before="248"/>
        <w:ind w:left="581"/>
        <w:rPr>
          <w:i/>
          <w:iCs/>
          <w:color w:val="161316"/>
          <w:w w:val="150"/>
          <w:sz w:val="27"/>
          <w:szCs w:val="27"/>
        </w:rPr>
      </w:pPr>
      <w:r>
        <w:rPr>
          <w:noProof/>
        </w:rPr>
        <w:pict w14:anchorId="1FB8A6BB">
          <v:shape id="_x0000_s1036" type="#_x0000_t202" style="position:absolute;left:0;text-align:left;margin-left:117.45pt;margin-top:31pt;width:47.85pt;height:42.7pt;z-index:-251691008;mso-position-horizontal-relative:page;mso-position-vertical-relative:text" o:allowincell="f" filled="f" stroked="f">
            <v:textbox inset="0,0,0,0">
              <w:txbxContent>
                <w:p w14:paraId="32D29F59" w14:textId="77777777" w:rsidR="0021465D" w:rsidRDefault="0021465D">
                  <w:pPr>
                    <w:pStyle w:val="Zkladntext"/>
                    <w:kinsoku w:val="0"/>
                    <w:overflowPunct w:val="0"/>
                    <w:spacing w:line="853" w:lineRule="exact"/>
                    <w:rPr>
                      <w:color w:val="161316"/>
                      <w:spacing w:val="-4"/>
                      <w:w w:val="50"/>
                      <w:sz w:val="77"/>
                      <w:szCs w:val="77"/>
                    </w:rPr>
                  </w:pPr>
                  <w:r>
                    <w:rPr>
                      <w:color w:val="161316"/>
                      <w:w w:val="50"/>
                      <w:sz w:val="77"/>
                      <w:szCs w:val="77"/>
                    </w:rPr>
                    <w:t>1</w:t>
                  </w:r>
                  <w:r>
                    <w:rPr>
                      <w:color w:val="161316"/>
                      <w:spacing w:val="-47"/>
                      <w:w w:val="50"/>
                      <w:sz w:val="77"/>
                      <w:szCs w:val="77"/>
                    </w:rPr>
                    <w:t xml:space="preserve"> </w:t>
                  </w:r>
                  <w:r>
                    <w:rPr>
                      <w:color w:val="161316"/>
                      <w:spacing w:val="-4"/>
                      <w:w w:val="50"/>
                      <w:sz w:val="77"/>
                      <w:szCs w:val="77"/>
                    </w:rPr>
                    <w:t>rsli:r</w:t>
                  </w:r>
                </w:p>
              </w:txbxContent>
            </v:textbox>
            <w10:wrap anchorx="page"/>
          </v:shape>
        </w:pict>
      </w:r>
      <w:r>
        <w:rPr>
          <w:color w:val="161316"/>
          <w:w w:val="130"/>
          <w:position w:val="12"/>
          <w:sz w:val="29"/>
          <w:szCs w:val="29"/>
        </w:rPr>
        <w:t>Sl</w:t>
      </w:r>
      <w:r>
        <w:rPr>
          <w:color w:val="161316"/>
          <w:w w:val="130"/>
          <w:position w:val="12"/>
          <w:sz w:val="29"/>
          <w:szCs w:val="29"/>
        </w:rPr>
        <w:tab/>
      </w:r>
      <w:r>
        <w:rPr>
          <w:i/>
          <w:iCs/>
          <w:color w:val="161316"/>
          <w:w w:val="150"/>
          <w:sz w:val="27"/>
          <w:szCs w:val="27"/>
        </w:rPr>
        <w:t>SKU'J'ECNOST</w:t>
      </w:r>
    </w:p>
    <w:p w14:paraId="1197C5CA" w14:textId="77777777" w:rsidR="0021465D" w:rsidRDefault="0021465D">
      <w:pPr>
        <w:pStyle w:val="Zkladntext"/>
        <w:tabs>
          <w:tab w:val="left" w:pos="1596"/>
          <w:tab w:val="left" w:pos="3276"/>
          <w:tab w:val="left" w:pos="3567"/>
          <w:tab w:val="left" w:pos="3639"/>
          <w:tab w:val="left" w:pos="4332"/>
          <w:tab w:val="left" w:pos="5418"/>
          <w:tab w:val="left" w:pos="6903"/>
          <w:tab w:val="left" w:pos="8873"/>
          <w:tab w:val="left" w:pos="10600"/>
        </w:tabs>
        <w:kinsoku w:val="0"/>
        <w:overflowPunct w:val="0"/>
        <w:spacing w:before="350" w:line="170" w:lineRule="auto"/>
        <w:ind w:left="646" w:right="793" w:hanging="4"/>
        <w:rPr>
          <w:color w:val="161316"/>
          <w:spacing w:val="-4"/>
          <w:w w:val="105"/>
          <w:sz w:val="27"/>
          <w:szCs w:val="27"/>
        </w:rPr>
      </w:pPr>
      <w:r>
        <w:rPr>
          <w:color w:val="161316"/>
          <w:spacing w:val="26"/>
          <w:w w:val="168"/>
        </w:rPr>
        <w:t>o</w:t>
      </w:r>
      <w:r>
        <w:rPr>
          <w:color w:val="161316"/>
          <w:spacing w:val="-1"/>
          <w:w w:val="168"/>
        </w:rPr>
        <w:t>s</w:t>
      </w:r>
      <w:r>
        <w:rPr>
          <w:color w:val="161316"/>
          <w:spacing w:val="-120"/>
          <w:w w:val="168"/>
        </w:rPr>
        <w:t>v</w:t>
      </w:r>
      <w:r>
        <w:rPr>
          <w:color w:val="161316"/>
          <w:w w:val="168"/>
        </w:rPr>
        <w:t>,</w:t>
      </w:r>
      <w:r>
        <w:rPr>
          <w:color w:val="161316"/>
          <w:spacing w:val="-26"/>
        </w:rPr>
        <w:t xml:space="preserve"> </w:t>
      </w:r>
      <w:r>
        <w:rPr>
          <w:color w:val="605B60"/>
          <w:spacing w:val="-17"/>
          <w:w w:val="70"/>
        </w:rPr>
        <w:t>·</w:t>
      </w:r>
      <w:r>
        <w:rPr>
          <w:color w:val="161316"/>
          <w:spacing w:val="-39"/>
          <w:w w:val="70"/>
        </w:rPr>
        <w:t>b</w:t>
      </w:r>
      <w:r>
        <w:rPr>
          <w:color w:val="161316"/>
          <w:w w:val="87"/>
        </w:rPr>
        <w:t>e</w:t>
      </w:r>
      <w:r>
        <w:rPr>
          <w:color w:val="161316"/>
          <w:spacing w:val="31"/>
        </w:rPr>
        <w:t xml:space="preserve"> </w:t>
      </w:r>
      <w:r>
        <w:rPr>
          <w:color w:val="161316"/>
          <w:w w:val="27"/>
        </w:rPr>
        <w:t>l</w:t>
      </w:r>
      <w:r>
        <w:rPr>
          <w:color w:val="161316"/>
        </w:rPr>
        <w:t xml:space="preserve"> </w:t>
      </w:r>
      <w:r>
        <w:rPr>
          <w:color w:val="161316"/>
          <w:spacing w:val="22"/>
        </w:rPr>
        <w:t xml:space="preserve"> </w:t>
      </w:r>
      <w:r>
        <w:rPr>
          <w:color w:val="161316"/>
          <w:spacing w:val="-46"/>
          <w:w w:val="105"/>
        </w:rPr>
        <w:t>i</w:t>
      </w:r>
      <w:r>
        <w:rPr>
          <w:color w:val="161316"/>
          <w:spacing w:val="-49"/>
          <w:w w:val="81"/>
        </w:rPr>
        <w:t>e</w:t>
      </w:r>
      <w:r>
        <w:rPr>
          <w:color w:val="161316"/>
          <w:w w:val="105"/>
        </w:rPr>
        <w:t>t</w:t>
      </w:r>
      <w:r>
        <w:rPr>
          <w:color w:val="161316"/>
          <w:spacing w:val="18"/>
        </w:rPr>
        <w:t xml:space="preserve"> </w:t>
      </w:r>
      <w:r>
        <w:rPr>
          <w:color w:val="161316"/>
          <w:spacing w:val="-3"/>
          <w:w w:val="29"/>
        </w:rPr>
        <w:t>l</w:t>
      </w:r>
      <w:r>
        <w:rPr>
          <w:color w:val="161316"/>
          <w:w w:val="84"/>
        </w:rPr>
        <w:t>c</w:t>
      </w:r>
      <w:r>
        <w:rPr>
          <w:color w:val="161316"/>
        </w:rPr>
        <w:tab/>
      </w:r>
      <w:r>
        <w:rPr>
          <w:rFonts w:ascii="Arial" w:hAnsi="Arial" w:cs="Arial"/>
          <w:color w:val="161316"/>
          <w:w w:val="49"/>
          <w:sz w:val="39"/>
          <w:szCs w:val="39"/>
        </w:rPr>
        <w:t>b</w:t>
      </w:r>
      <w:r>
        <w:rPr>
          <w:rFonts w:ascii="Arial" w:hAnsi="Arial" w:cs="Arial"/>
          <w:color w:val="161316"/>
          <w:sz w:val="39"/>
          <w:szCs w:val="39"/>
        </w:rPr>
        <w:tab/>
      </w:r>
      <w:r>
        <w:rPr>
          <w:rFonts w:ascii="Arial" w:hAnsi="Arial" w:cs="Arial"/>
          <w:color w:val="161316"/>
          <w:sz w:val="39"/>
          <w:szCs w:val="39"/>
        </w:rPr>
        <w:tab/>
      </w:r>
      <w:r>
        <w:rPr>
          <w:rFonts w:ascii="Arial" w:hAnsi="Arial" w:cs="Arial"/>
          <w:color w:val="161316"/>
          <w:w w:val="43"/>
          <w:sz w:val="39"/>
          <w:szCs w:val="39"/>
        </w:rPr>
        <w:t>•</w:t>
      </w:r>
      <w:r>
        <w:rPr>
          <w:rFonts w:ascii="Arial" w:hAnsi="Arial" w:cs="Arial"/>
          <w:color w:val="161316"/>
          <w:spacing w:val="-68"/>
          <w:sz w:val="39"/>
          <w:szCs w:val="39"/>
        </w:rPr>
        <w:t xml:space="preserve"> </w:t>
      </w:r>
      <w:r>
        <w:rPr>
          <w:rFonts w:ascii="Arial" w:hAnsi="Arial" w:cs="Arial"/>
          <w:i/>
          <w:iCs/>
          <w:color w:val="161316"/>
          <w:spacing w:val="-1"/>
          <w:w w:val="62"/>
          <w:sz w:val="39"/>
          <w:szCs w:val="39"/>
        </w:rPr>
        <w:t>.</w:t>
      </w:r>
      <w:r>
        <w:rPr>
          <w:rFonts w:ascii="Arial" w:hAnsi="Arial" w:cs="Arial"/>
          <w:i/>
          <w:iCs/>
          <w:color w:val="161316"/>
          <w:w w:val="62"/>
          <w:sz w:val="39"/>
          <w:szCs w:val="39"/>
        </w:rPr>
        <w:t>:</w:t>
      </w:r>
      <w:r>
        <w:rPr>
          <w:rFonts w:ascii="Arial" w:hAnsi="Arial" w:cs="Arial"/>
          <w:i/>
          <w:iCs/>
          <w:color w:val="161316"/>
          <w:spacing w:val="36"/>
          <w:sz w:val="39"/>
          <w:szCs w:val="39"/>
        </w:rPr>
        <w:t xml:space="preserve"> </w:t>
      </w:r>
      <w:r>
        <w:rPr>
          <w:color w:val="161316"/>
          <w:spacing w:val="-1"/>
          <w:w w:val="92"/>
        </w:rPr>
        <w:t>l</w:t>
      </w:r>
      <w:r>
        <w:rPr>
          <w:color w:val="161316"/>
          <w:w w:val="92"/>
        </w:rPr>
        <w:t>\</w:t>
      </w:r>
      <w:r>
        <w:rPr>
          <w:color w:val="161316"/>
          <w:spacing w:val="-6"/>
        </w:rPr>
        <w:t xml:space="preserve"> </w:t>
      </w:r>
      <w:r>
        <w:rPr>
          <w:color w:val="161316"/>
          <w:w w:val="92"/>
        </w:rPr>
        <w:t>yslicěídjěalk</w:t>
      </w:r>
      <w:r>
        <w:rPr>
          <w:color w:val="161316"/>
          <w:spacing w:val="-32"/>
        </w:rPr>
        <w:t xml:space="preserve"> </w:t>
      </w:r>
      <w:r>
        <w:rPr>
          <w:color w:val="3B383D"/>
          <w:w w:val="59"/>
          <w:sz w:val="25"/>
          <w:szCs w:val="25"/>
        </w:rPr>
        <w:t>·?</w:t>
      </w:r>
      <w:r>
        <w:rPr>
          <w:color w:val="3B383D"/>
          <w:sz w:val="25"/>
          <w:szCs w:val="25"/>
        </w:rPr>
        <w:t xml:space="preserve"> </w:t>
      </w:r>
      <w:r>
        <w:rPr>
          <w:color w:val="3B383D"/>
          <w:spacing w:val="11"/>
          <w:sz w:val="25"/>
          <w:szCs w:val="25"/>
        </w:rPr>
        <w:t xml:space="preserve"> </w:t>
      </w:r>
      <w:r>
        <w:rPr>
          <w:color w:val="161316"/>
          <w:spacing w:val="-1"/>
          <w:w w:val="111"/>
        </w:rPr>
        <w:t>Poct,vtbo</w:t>
      </w:r>
      <w:r>
        <w:rPr>
          <w:color w:val="161316"/>
          <w:w w:val="111"/>
        </w:rPr>
        <w:t>r</w:t>
      </w:r>
      <w:r>
        <w:rPr>
          <w:color w:val="161316"/>
        </w:rPr>
        <w:t xml:space="preserve"> </w:t>
      </w:r>
      <w:r>
        <w:rPr>
          <w:color w:val="161316"/>
          <w:spacing w:val="27"/>
        </w:rPr>
        <w:t xml:space="preserve"> </w:t>
      </w:r>
      <w:r>
        <w:rPr>
          <w:color w:val="161316"/>
          <w:w w:val="111"/>
        </w:rPr>
        <w:t>pro</w:t>
      </w:r>
      <w:r>
        <w:rPr>
          <w:color w:val="161316"/>
        </w:rPr>
        <w:t xml:space="preserve"> </w:t>
      </w:r>
      <w:r>
        <w:rPr>
          <w:color w:val="161316"/>
          <w:spacing w:val="17"/>
        </w:rPr>
        <w:t xml:space="preserve"> </w:t>
      </w:r>
      <w:r>
        <w:rPr>
          <w:color w:val="161316"/>
          <w:w w:val="111"/>
        </w:rPr>
        <w:t>vojenské</w:t>
      </w:r>
      <w:r>
        <w:rPr>
          <w:color w:val="161316"/>
        </w:rPr>
        <w:t xml:space="preserve"> </w:t>
      </w:r>
      <w:r>
        <w:rPr>
          <w:color w:val="161316"/>
          <w:spacing w:val="6"/>
        </w:rPr>
        <w:t xml:space="preserve"> </w:t>
      </w:r>
      <w:r>
        <w:rPr>
          <w:color w:val="161316"/>
          <w:w w:val="113"/>
        </w:rPr>
        <w:t>otázky</w:t>
      </w:r>
      <w:r>
        <w:rPr>
          <w:color w:val="161316"/>
        </w:rPr>
        <w:t xml:space="preserve"> </w:t>
      </w:r>
      <w:r>
        <w:rPr>
          <w:color w:val="161316"/>
          <w:spacing w:val="-16"/>
        </w:rPr>
        <w:t xml:space="preserve"> </w:t>
      </w:r>
      <w:r>
        <w:rPr>
          <w:color w:val="161316"/>
          <w:spacing w:val="-1"/>
          <w:w w:val="114"/>
        </w:rPr>
        <w:t xml:space="preserve">Evropského </w:t>
      </w:r>
      <w:r>
        <w:rPr>
          <w:color w:val="161316"/>
          <w:w w:val="105"/>
        </w:rPr>
        <w:t>hnuti</w:t>
      </w:r>
      <w:r>
        <w:rPr>
          <w:color w:val="161316"/>
          <w:w w:val="105"/>
        </w:rPr>
        <w:tab/>
      </w:r>
      <w:r>
        <w:rPr>
          <w:color w:val="161316"/>
          <w:w w:val="80"/>
        </w:rPr>
        <w:t xml:space="preserve">Y  </w:t>
      </w:r>
      <w:r>
        <w:rPr>
          <w:color w:val="161316"/>
          <w:spacing w:val="30"/>
          <w:w w:val="80"/>
        </w:rPr>
        <w:t xml:space="preserve"> </w:t>
      </w:r>
      <w:r>
        <w:rPr>
          <w:color w:val="161316"/>
          <w:w w:val="105"/>
        </w:rPr>
        <w:t xml:space="preserve">prav  </w:t>
      </w:r>
      <w:r>
        <w:rPr>
          <w:color w:val="161316"/>
          <w:spacing w:val="50"/>
          <w:w w:val="105"/>
        </w:rPr>
        <w:t xml:space="preserve"> </w:t>
      </w:r>
      <w:r>
        <w:rPr>
          <w:color w:val="161316"/>
          <w:spacing w:val="6"/>
          <w:w w:val="105"/>
        </w:rPr>
        <w:t>epoo</w:t>
      </w:r>
      <w:r>
        <w:rPr>
          <w:color w:val="161316"/>
          <w:spacing w:val="6"/>
          <w:w w:val="105"/>
        </w:rPr>
        <w:tab/>
      </w:r>
      <w:r>
        <w:rPr>
          <w:color w:val="161316"/>
          <w:spacing w:val="6"/>
          <w:w w:val="105"/>
        </w:rPr>
        <w:tab/>
      </w:r>
      <w:r>
        <w:rPr>
          <w:color w:val="161316"/>
          <w:w w:val="80"/>
        </w:rPr>
        <w:t>nve</w:t>
      </w:r>
      <w:r>
        <w:rPr>
          <w:color w:val="161316"/>
          <w:w w:val="80"/>
        </w:rPr>
        <w:tab/>
      </w:r>
      <w:r>
        <w:rPr>
          <w:color w:val="161316"/>
          <w:w w:val="105"/>
        </w:rPr>
        <w:t>pov</w:t>
      </w:r>
      <w:r>
        <w:rPr>
          <w:color w:val="161316"/>
          <w:w w:val="105"/>
        </w:rPr>
        <w:tab/>
      </w:r>
      <w:r>
        <w:rPr>
          <w:color w:val="2A282B"/>
          <w:w w:val="105"/>
        </w:rPr>
        <w:t xml:space="preserve">»my </w:t>
      </w:r>
      <w:r>
        <w:rPr>
          <w:color w:val="2A282B"/>
          <w:spacing w:val="4"/>
          <w:w w:val="105"/>
        </w:rPr>
        <w:t xml:space="preserve"> </w:t>
      </w:r>
      <w:r>
        <w:rPr>
          <w:color w:val="2A282B"/>
          <w:w w:val="105"/>
        </w:rPr>
        <w:t>hcL</w:t>
      </w:r>
      <w:r>
        <w:rPr>
          <w:color w:val="2A282B"/>
          <w:w w:val="105"/>
        </w:rPr>
        <w:tab/>
      </w:r>
      <w:r>
        <w:rPr>
          <w:color w:val="161316"/>
          <w:w w:val="105"/>
        </w:rPr>
        <w:t xml:space="preserve">evro </w:t>
      </w:r>
      <w:r>
        <w:rPr>
          <w:color w:val="161316"/>
          <w:spacing w:val="8"/>
          <w:w w:val="105"/>
        </w:rPr>
        <w:t>psky</w:t>
      </w:r>
      <w:r>
        <w:rPr>
          <w:color w:val="161316"/>
          <w:spacing w:val="-19"/>
          <w:w w:val="105"/>
        </w:rPr>
        <w:t xml:space="preserve"> </w:t>
      </w:r>
      <w:r>
        <w:rPr>
          <w:color w:val="3B383D"/>
          <w:w w:val="105"/>
        </w:rPr>
        <w:t xml:space="preserve">«.  </w:t>
      </w:r>
      <w:r>
        <w:rPr>
          <w:color w:val="161316"/>
          <w:w w:val="105"/>
          <w:sz w:val="25"/>
          <w:szCs w:val="25"/>
        </w:rPr>
        <w:t>Co</w:t>
      </w:r>
      <w:r>
        <w:rPr>
          <w:color w:val="161316"/>
          <w:w w:val="105"/>
          <w:sz w:val="25"/>
          <w:szCs w:val="25"/>
        </w:rPr>
        <w:tab/>
      </w:r>
      <w:r>
        <w:rPr>
          <w:color w:val="161316"/>
          <w:w w:val="105"/>
        </w:rPr>
        <w:t xml:space="preserve">však </w:t>
      </w:r>
      <w:r>
        <w:rPr>
          <w:color w:val="161316"/>
          <w:spacing w:val="48"/>
          <w:w w:val="105"/>
        </w:rPr>
        <w:t xml:space="preserve"> </w:t>
      </w:r>
      <w:r>
        <w:rPr>
          <w:color w:val="161316"/>
          <w:spacing w:val="-2"/>
          <w:w w:val="105"/>
        </w:rPr>
        <w:t>značím</w:t>
      </w:r>
      <w:r>
        <w:rPr>
          <w:color w:val="161316"/>
          <w:spacing w:val="-2"/>
          <w:w w:val="105"/>
        </w:rPr>
        <w:tab/>
      </w:r>
      <w:r>
        <w:rPr>
          <w:color w:val="161316"/>
          <w:spacing w:val="-4"/>
          <w:w w:val="105"/>
          <w:sz w:val="27"/>
          <w:szCs w:val="27"/>
        </w:rPr>
        <w:t>·slet</w:t>
      </w:r>
    </w:p>
    <w:p w14:paraId="068B8D4F" w14:textId="77777777" w:rsidR="0021465D" w:rsidRDefault="0021465D">
      <w:pPr>
        <w:pStyle w:val="Zkladntext"/>
        <w:kinsoku w:val="0"/>
        <w:overflowPunct w:val="0"/>
        <w:spacing w:line="232" w:lineRule="exact"/>
        <w:ind w:left="653"/>
        <w:rPr>
          <w:color w:val="161316"/>
        </w:rPr>
      </w:pPr>
      <w:r>
        <w:rPr>
          <w:color w:val="2A282B"/>
        </w:rPr>
        <w:t xml:space="preserve">ev opsk_y? </w:t>
      </w:r>
      <w:r>
        <w:rPr>
          <w:color w:val="161316"/>
        </w:rPr>
        <w:t xml:space="preserve">H </w:t>
      </w:r>
      <w:r>
        <w:rPr>
          <w:color w:val="161316"/>
          <w:spacing w:val="-41"/>
        </w:rPr>
        <w:t xml:space="preserve">e!    </w:t>
      </w:r>
      <w:r>
        <w:rPr>
          <w:color w:val="161316"/>
          <w:spacing w:val="4"/>
        </w:rPr>
        <w:t xml:space="preserve">da </w:t>
      </w:r>
      <w:r>
        <w:rPr>
          <w:color w:val="161316"/>
          <w:w w:val="85"/>
        </w:rPr>
        <w:t xml:space="preserve">t </w:t>
      </w:r>
      <w:r>
        <w:rPr>
          <w:color w:val="3B383D"/>
        </w:rPr>
        <w:t xml:space="preserve">,   </w:t>
      </w:r>
      <w:r>
        <w:rPr>
          <w:color w:val="161316"/>
          <w:w w:val="105"/>
        </w:rPr>
        <w:t xml:space="preserve">spole  ne   </w:t>
      </w:r>
      <w:r>
        <w:rPr>
          <w:rFonts w:ascii="Arial" w:hAnsi="Arial" w:cs="Arial"/>
          <w:color w:val="161316"/>
        </w:rPr>
        <w:t xml:space="preserve">body  </w:t>
      </w:r>
      <w:r>
        <w:rPr>
          <w:color w:val="2A282B"/>
        </w:rPr>
        <w:t xml:space="preserve">_evrop,skeh&lt;_?  </w:t>
      </w:r>
      <w:r>
        <w:rPr>
          <w:color w:val="161316"/>
          <w:w w:val="105"/>
        </w:rPr>
        <w:t xml:space="preserve">vojenského  myšleni?  (existuje </w:t>
      </w:r>
      <w:r>
        <w:rPr>
          <w:color w:val="161316"/>
          <w:spacing w:val="66"/>
          <w:w w:val="105"/>
        </w:rPr>
        <w:t xml:space="preserve"> </w:t>
      </w:r>
      <w:r>
        <w:rPr>
          <w:color w:val="161316"/>
        </w:rPr>
        <w:t>v&amp;bec</w:t>
      </w:r>
    </w:p>
    <w:p w14:paraId="32B8D426" w14:textId="77777777" w:rsidR="0021465D" w:rsidRDefault="0021465D">
      <w:pPr>
        <w:pStyle w:val="Zkladntext"/>
        <w:tabs>
          <w:tab w:val="left" w:pos="5239"/>
        </w:tabs>
        <w:kinsoku w:val="0"/>
        <w:overflowPunct w:val="0"/>
        <w:spacing w:line="263" w:lineRule="exact"/>
        <w:ind w:left="653"/>
        <w:rPr>
          <w:color w:val="161316"/>
          <w:w w:val="110"/>
        </w:rPr>
      </w:pPr>
      <w:r>
        <w:rPr>
          <w:color w:val="161316"/>
          <w:w w:val="110"/>
        </w:rPr>
        <w:t>v., Jenske  myslen1</w:t>
      </w:r>
      <w:r>
        <w:rPr>
          <w:rFonts w:ascii="Arial" w:hAnsi="Arial" w:cs="Arial"/>
          <w:color w:val="161316"/>
          <w:w w:val="110"/>
          <w:sz w:val="21"/>
          <w:szCs w:val="21"/>
        </w:rPr>
        <w:t xml:space="preserve">?) •  </w:t>
      </w:r>
      <w:r>
        <w:rPr>
          <w:color w:val="161316"/>
          <w:w w:val="110"/>
        </w:rPr>
        <w:t>B01</w:t>
      </w:r>
      <w:r>
        <w:rPr>
          <w:color w:val="161316"/>
          <w:spacing w:val="-37"/>
          <w:w w:val="110"/>
        </w:rPr>
        <w:t xml:space="preserve"> </w:t>
      </w:r>
      <w:r>
        <w:rPr>
          <w:color w:val="161316"/>
          <w:w w:val="110"/>
        </w:rPr>
        <w:t xml:space="preserve">;7at </w:t>
      </w:r>
      <w:r>
        <w:rPr>
          <w:color w:val="161316"/>
          <w:spacing w:val="12"/>
          <w:w w:val="110"/>
        </w:rPr>
        <w:t xml:space="preserve"> </w:t>
      </w:r>
      <w:r>
        <w:rPr>
          <w:color w:val="161316"/>
          <w:w w:val="110"/>
        </w:rPr>
        <w:t>proti</w:t>
      </w:r>
      <w:r>
        <w:rPr>
          <w:color w:val="161316"/>
          <w:w w:val="110"/>
        </w:rPr>
        <w:tab/>
        <w:t>eln1m. prehradú!n? Ci bojovat proti</w:t>
      </w:r>
      <w:r>
        <w:rPr>
          <w:color w:val="161316"/>
          <w:spacing w:val="42"/>
          <w:w w:val="110"/>
        </w:rPr>
        <w:t xml:space="preserve"> </w:t>
      </w:r>
      <w:r>
        <w:rPr>
          <w:color w:val="161316"/>
          <w:w w:val="110"/>
        </w:rPr>
        <w:t>tyranství</w:t>
      </w:r>
    </w:p>
    <w:p w14:paraId="77AF79B9" w14:textId="77777777" w:rsidR="0021465D" w:rsidRDefault="0021465D">
      <w:pPr>
        <w:pStyle w:val="Zkladntext"/>
        <w:kinsoku w:val="0"/>
        <w:overflowPunct w:val="0"/>
        <w:spacing w:line="227" w:lineRule="exact"/>
        <w:ind w:left="650"/>
        <w:rPr>
          <w:color w:val="2A282B"/>
          <w:w w:val="115"/>
        </w:rPr>
      </w:pPr>
      <w:r>
        <w:rPr>
          <w:color w:val="161316"/>
          <w:w w:val="110"/>
        </w:rPr>
        <w:t xml:space="preserve">Jz1 </w:t>
      </w:r>
      <w:r>
        <w:rPr>
          <w:color w:val="161316"/>
          <w:w w:val="115"/>
        </w:rPr>
        <w:t xml:space="preserve">a  podvodu  od udkoh,  a kdykoliv?  Bo.1ovat  proti  vykořisťováni  člověka  </w:t>
      </w:r>
      <w:r>
        <w:rPr>
          <w:color w:val="161316"/>
          <w:spacing w:val="-13"/>
          <w:w w:val="115"/>
        </w:rPr>
        <w:t>j</w:t>
      </w:r>
      <w:r>
        <w:rPr>
          <w:color w:val="161316"/>
          <w:spacing w:val="-13"/>
          <w:w w:val="115"/>
          <w:position w:val="-10"/>
          <w:sz w:val="18"/>
          <w:szCs w:val="18"/>
        </w:rPr>
        <w:t>1</w:t>
      </w:r>
      <w:r>
        <w:rPr>
          <w:color w:val="161316"/>
          <w:spacing w:val="-13"/>
          <w:w w:val="115"/>
        </w:rPr>
        <w:t>"ný</w:t>
      </w:r>
      <w:r>
        <w:rPr>
          <w:color w:val="161316"/>
          <w:spacing w:val="24"/>
          <w:w w:val="115"/>
        </w:rPr>
        <w:t xml:space="preserve"> </w:t>
      </w:r>
      <w:r>
        <w:rPr>
          <w:color w:val="2A282B"/>
          <w:w w:val="115"/>
        </w:rPr>
        <w:t>'</w:t>
      </w:r>
    </w:p>
    <w:p w14:paraId="21DDB471" w14:textId="77777777" w:rsidR="0021465D" w:rsidRDefault="0021465D">
      <w:pPr>
        <w:pStyle w:val="Zkladntext"/>
        <w:kinsoku w:val="0"/>
        <w:overflowPunct w:val="0"/>
        <w:spacing w:line="147" w:lineRule="exact"/>
        <w:ind w:left="646"/>
        <w:rPr>
          <w:color w:val="161316"/>
          <w:spacing w:val="-1"/>
          <w:position w:val="-15"/>
          <w:sz w:val="27"/>
          <w:szCs w:val="27"/>
        </w:rPr>
      </w:pPr>
      <w:r>
        <w:rPr>
          <w:color w:val="2A282B"/>
          <w:spacing w:val="-1"/>
          <w:w w:val="109"/>
        </w:rPr>
        <w:t>človř.k</w:t>
      </w:r>
      <w:r>
        <w:rPr>
          <w:color w:val="2A282B"/>
          <w:spacing w:val="-79"/>
          <w:w w:val="109"/>
        </w:rPr>
        <w:t>c</w:t>
      </w:r>
      <w:r>
        <w:rPr>
          <w:color w:val="2A282B"/>
          <w:w w:val="67"/>
          <w:position w:val="-15"/>
          <w:sz w:val="27"/>
          <w:szCs w:val="27"/>
        </w:rPr>
        <w:t>,</w:t>
      </w:r>
      <w:r>
        <w:rPr>
          <w:color w:val="2A282B"/>
          <w:spacing w:val="-35"/>
          <w:position w:val="-15"/>
          <w:sz w:val="27"/>
          <w:szCs w:val="27"/>
        </w:rPr>
        <w:t xml:space="preserve"> </w:t>
      </w:r>
      <w:r>
        <w:rPr>
          <w:color w:val="2A282B"/>
          <w:w w:val="109"/>
        </w:rPr>
        <w:t>m</w:t>
      </w:r>
      <w:r>
        <w:rPr>
          <w:color w:val="2A282B"/>
        </w:rPr>
        <w:t xml:space="preserve">  </w:t>
      </w:r>
      <w:r>
        <w:rPr>
          <w:color w:val="2A282B"/>
          <w:spacing w:val="-30"/>
        </w:rPr>
        <w:t xml:space="preserve"> </w:t>
      </w:r>
      <w:r>
        <w:rPr>
          <w:color w:val="161316"/>
          <w:w w:val="117"/>
        </w:rPr>
        <w:t>n</w:t>
      </w:r>
      <w:r>
        <w:rPr>
          <w:color w:val="161316"/>
          <w:spacing w:val="-70"/>
          <w:w w:val="117"/>
        </w:rPr>
        <w:t>e</w:t>
      </w:r>
      <w:r>
        <w:rPr>
          <w:color w:val="161316"/>
          <w:spacing w:val="-7"/>
          <w:w w:val="101"/>
          <w:position w:val="-15"/>
          <w:sz w:val="27"/>
          <w:szCs w:val="27"/>
        </w:rPr>
        <w:t>t</w:t>
      </w:r>
      <w:r>
        <w:rPr>
          <w:color w:val="161316"/>
          <w:w w:val="117"/>
        </w:rPr>
        <w:t>bo</w:t>
      </w:r>
      <w:r>
        <w:rPr>
          <w:color w:val="161316"/>
        </w:rPr>
        <w:t xml:space="preserve"> </w:t>
      </w:r>
      <w:r>
        <w:rPr>
          <w:color w:val="161316"/>
          <w:spacing w:val="6"/>
        </w:rPr>
        <w:t xml:space="preserve"> </w:t>
      </w:r>
      <w:r>
        <w:rPr>
          <w:color w:val="161316"/>
          <w:spacing w:val="-1"/>
          <w:w w:val="118"/>
        </w:rPr>
        <w:t>state</w:t>
      </w:r>
      <w:r>
        <w:rPr>
          <w:color w:val="161316"/>
          <w:w w:val="118"/>
        </w:rPr>
        <w:t>m</w:t>
      </w:r>
      <w:r>
        <w:rPr>
          <w:color w:val="161316"/>
        </w:rPr>
        <w:t xml:space="preserve">  </w:t>
      </w:r>
      <w:r>
        <w:rPr>
          <w:color w:val="161316"/>
          <w:spacing w:val="-29"/>
        </w:rPr>
        <w:t xml:space="preserve"> </w:t>
      </w:r>
      <w:r>
        <w:rPr>
          <w:color w:val="161316"/>
          <w:w w:val="115"/>
        </w:rPr>
        <w:t>(</w:t>
      </w:r>
      <w:r>
        <w:rPr>
          <w:color w:val="161316"/>
          <w:spacing w:val="-1"/>
          <w:w w:val="115"/>
        </w:rPr>
        <w:t>Roussr.t</w:t>
      </w:r>
      <w:r>
        <w:rPr>
          <w:color w:val="161316"/>
          <w:w w:val="115"/>
        </w:rPr>
        <w:t>)?</w:t>
      </w:r>
      <w:r>
        <w:rPr>
          <w:color w:val="161316"/>
          <w:spacing w:val="10"/>
        </w:rPr>
        <w:t xml:space="preserve"> </w:t>
      </w:r>
      <w:r>
        <w:rPr>
          <w:color w:val="161316"/>
          <w:spacing w:val="-1"/>
          <w:w w:val="111"/>
        </w:rPr>
        <w:t>Bojova</w:t>
      </w:r>
      <w:r>
        <w:rPr>
          <w:color w:val="161316"/>
          <w:w w:val="111"/>
        </w:rPr>
        <w:t>t</w:t>
      </w:r>
      <w:r>
        <w:rPr>
          <w:color w:val="161316"/>
        </w:rPr>
        <w:t xml:space="preserve"> </w:t>
      </w:r>
      <w:r>
        <w:rPr>
          <w:color w:val="161316"/>
          <w:spacing w:val="-18"/>
        </w:rPr>
        <w:t xml:space="preserve"> </w:t>
      </w:r>
      <w:r>
        <w:rPr>
          <w:color w:val="161316"/>
          <w:spacing w:val="-1"/>
          <w:w w:val="120"/>
        </w:rPr>
        <w:t>zbranřm</w:t>
      </w:r>
      <w:r>
        <w:rPr>
          <w:color w:val="161316"/>
          <w:w w:val="120"/>
        </w:rPr>
        <w:t>i</w:t>
      </w:r>
      <w:r>
        <w:rPr>
          <w:color w:val="161316"/>
          <w:spacing w:val="-20"/>
        </w:rPr>
        <w:t xml:space="preserve"> </w:t>
      </w:r>
      <w:r>
        <w:rPr>
          <w:rFonts w:ascii="Arial" w:hAnsi="Arial" w:cs="Arial"/>
          <w:color w:val="161316"/>
          <w:w w:val="59"/>
          <w:position w:val="-15"/>
        </w:rPr>
        <w:t>'</w:t>
      </w:r>
      <w:r>
        <w:rPr>
          <w:rFonts w:ascii="Arial" w:hAnsi="Arial" w:cs="Arial"/>
          <w:color w:val="161316"/>
          <w:position w:val="-15"/>
        </w:rPr>
        <w:t xml:space="preserve"> </w:t>
      </w:r>
      <w:r>
        <w:rPr>
          <w:rFonts w:ascii="Arial" w:hAnsi="Arial" w:cs="Arial"/>
          <w:color w:val="161316"/>
          <w:spacing w:val="25"/>
          <w:position w:val="-15"/>
        </w:rPr>
        <w:t xml:space="preserve"> </w:t>
      </w:r>
      <w:r>
        <w:rPr>
          <w:color w:val="161316"/>
          <w:w w:val="108"/>
        </w:rPr>
        <w:t>a</w:t>
      </w:r>
      <w:r>
        <w:rPr>
          <w:color w:val="161316"/>
        </w:rPr>
        <w:t xml:space="preserve"> </w:t>
      </w:r>
      <w:r>
        <w:rPr>
          <w:color w:val="161316"/>
          <w:spacing w:val="24"/>
        </w:rPr>
        <w:t xml:space="preserve"> </w:t>
      </w:r>
      <w:r>
        <w:rPr>
          <w:color w:val="161316"/>
          <w:w w:val="99"/>
        </w:rPr>
        <w:t>ne</w:t>
      </w:r>
      <w:r>
        <w:rPr>
          <w:color w:val="161316"/>
          <w:spacing w:val="-14"/>
        </w:rPr>
        <w:t xml:space="preserve"> </w:t>
      </w:r>
      <w:r>
        <w:rPr>
          <w:color w:val="161316"/>
          <w:w w:val="93"/>
        </w:rPr>
        <w:t>n</w:t>
      </w:r>
      <w:r>
        <w:rPr>
          <w:color w:val="161316"/>
          <w:spacing w:val="-34"/>
        </w:rPr>
        <w:t xml:space="preserve"> </w:t>
      </w:r>
      <w:r>
        <w:rPr>
          <w:color w:val="161316"/>
          <w:spacing w:val="-1"/>
          <w:w w:val="102"/>
        </w:rPr>
        <w:t>i</w:t>
      </w:r>
      <w:r>
        <w:rPr>
          <w:color w:val="161316"/>
          <w:spacing w:val="-11"/>
          <w:w w:val="102"/>
        </w:rPr>
        <w:t>-</w:t>
      </w:r>
      <w:r>
        <w:rPr>
          <w:color w:val="161316"/>
          <w:spacing w:val="-7"/>
          <w:w w:val="75"/>
        </w:rPr>
        <w:t>1</w:t>
      </w:r>
      <w:r>
        <w:rPr>
          <w:color w:val="161316"/>
          <w:spacing w:val="-88"/>
          <w:w w:val="92"/>
        </w:rPr>
        <w:t>·</w:t>
      </w:r>
      <w:r>
        <w:rPr>
          <w:color w:val="161316"/>
          <w:w w:val="92"/>
          <w:position w:val="-6"/>
        </w:rPr>
        <w:t>1</w:t>
      </w:r>
      <w:r>
        <w:rPr>
          <w:color w:val="161316"/>
          <w:position w:val="-6"/>
        </w:rPr>
        <w:t xml:space="preserve"> </w:t>
      </w:r>
      <w:r>
        <w:rPr>
          <w:color w:val="161316"/>
          <w:spacing w:val="-22"/>
          <w:position w:val="-6"/>
        </w:rPr>
        <w:t xml:space="preserve"> </w:t>
      </w:r>
      <w:r>
        <w:rPr>
          <w:color w:val="161316"/>
          <w:spacing w:val="-1"/>
          <w:w w:val="72"/>
        </w:rPr>
        <w:t>J"i</w:t>
      </w:r>
      <w:r>
        <w:rPr>
          <w:color w:val="161316"/>
          <w:w w:val="72"/>
        </w:rPr>
        <w:t>ž</w:t>
      </w:r>
      <w:r>
        <w:rPr>
          <w:color w:val="161316"/>
        </w:rPr>
        <w:t xml:space="preserve">  </w:t>
      </w:r>
      <w:r>
        <w:rPr>
          <w:color w:val="161316"/>
          <w:spacing w:val="-28"/>
        </w:rPr>
        <w:t xml:space="preserve"> </w:t>
      </w:r>
      <w:r>
        <w:rPr>
          <w:color w:val="161316"/>
          <w:w w:val="106"/>
        </w:rPr>
        <w:t>pozdx</w:t>
      </w:r>
      <w:r>
        <w:rPr>
          <w:color w:val="161316"/>
        </w:rPr>
        <w:t xml:space="preserve"> </w:t>
      </w:r>
      <w:r>
        <w:rPr>
          <w:color w:val="161316"/>
          <w:spacing w:val="3"/>
        </w:rPr>
        <w:t xml:space="preserve"> </w:t>
      </w:r>
      <w:r>
        <w:rPr>
          <w:color w:val="161316"/>
          <w:w w:val="77"/>
        </w:rPr>
        <w:t>h</w:t>
      </w:r>
      <w:r>
        <w:rPr>
          <w:color w:val="161316"/>
        </w:rPr>
        <w:t xml:space="preserve"> </w:t>
      </w:r>
      <w:r>
        <w:rPr>
          <w:color w:val="161316"/>
          <w:spacing w:val="-16"/>
          <w:w w:val="31"/>
        </w:rPr>
        <w:t>l</w:t>
      </w:r>
      <w:r>
        <w:rPr>
          <w:color w:val="161316"/>
          <w:w w:val="93"/>
        </w:rPr>
        <w:t>e</w:t>
      </w:r>
      <w:r>
        <w:rPr>
          <w:color w:val="161316"/>
          <w:spacing w:val="31"/>
        </w:rPr>
        <w:t xml:space="preserve"> </w:t>
      </w:r>
      <w:r>
        <w:rPr>
          <w:color w:val="161316"/>
          <w:spacing w:val="20"/>
          <w:w w:val="68"/>
        </w:rPr>
        <w:t>d</w:t>
      </w:r>
      <w:r>
        <w:rPr>
          <w:color w:val="161316"/>
          <w:w w:val="79"/>
          <w:vertAlign w:val="subscript"/>
        </w:rPr>
        <w:t>,</w:t>
      </w:r>
      <w:r>
        <w:rPr>
          <w:color w:val="161316"/>
          <w:spacing w:val="26"/>
        </w:rPr>
        <w:t xml:space="preserve"> </w:t>
      </w:r>
      <w:r>
        <w:rPr>
          <w:color w:val="161316"/>
          <w:spacing w:val="-1"/>
          <w:position w:val="-15"/>
          <w:sz w:val="27"/>
          <w:szCs w:val="27"/>
        </w:rPr>
        <w:t>an</w:t>
      </w:r>
      <w:r>
        <w:rPr>
          <w:color w:val="161316"/>
          <w:spacing w:val="-82"/>
          <w:position w:val="-15"/>
          <w:sz w:val="27"/>
          <w:szCs w:val="27"/>
        </w:rPr>
        <w:t>a</w:t>
      </w:r>
      <w:r>
        <w:rPr>
          <w:color w:val="161316"/>
          <w:w w:val="103"/>
        </w:rPr>
        <w:t>,</w:t>
      </w:r>
      <w:r>
        <w:rPr>
          <w:color w:val="161316"/>
          <w:spacing w:val="-195"/>
          <w:w w:val="103"/>
        </w:rPr>
        <w:t>m</w:t>
      </w:r>
      <w:r>
        <w:rPr>
          <w:color w:val="161316"/>
          <w:spacing w:val="-1"/>
          <w:position w:val="-15"/>
          <w:sz w:val="27"/>
          <w:szCs w:val="27"/>
        </w:rPr>
        <w:t>m</w:t>
      </w:r>
    </w:p>
    <w:p w14:paraId="51602971" w14:textId="77777777" w:rsidR="0021465D" w:rsidRDefault="0021465D">
      <w:pPr>
        <w:pStyle w:val="Zkladntext"/>
        <w:kinsoku w:val="0"/>
        <w:overflowPunct w:val="0"/>
        <w:spacing w:line="147" w:lineRule="exact"/>
        <w:ind w:left="646"/>
        <w:rPr>
          <w:color w:val="161316"/>
          <w:spacing w:val="-1"/>
          <w:position w:val="-15"/>
          <w:sz w:val="27"/>
          <w:szCs w:val="27"/>
        </w:rPr>
        <w:sectPr w:rsidR="00000000">
          <w:pgSz w:w="11910" w:h="16850"/>
          <w:pgMar w:top="0" w:right="0" w:bottom="0" w:left="20" w:header="708" w:footer="708" w:gutter="0"/>
          <w:cols w:space="708" w:equalWidth="0">
            <w:col w:w="11890"/>
          </w:cols>
          <w:noEndnote/>
        </w:sectPr>
      </w:pPr>
    </w:p>
    <w:p w14:paraId="7122BE72" w14:textId="77777777" w:rsidR="0021465D" w:rsidRDefault="0021465D">
      <w:pPr>
        <w:pStyle w:val="Zkladntext"/>
        <w:kinsoku w:val="0"/>
        <w:overflowPunct w:val="0"/>
        <w:spacing w:before="125" w:line="11" w:lineRule="exact"/>
        <w:ind w:left="676"/>
        <w:rPr>
          <w:color w:val="161316"/>
          <w:spacing w:val="-18"/>
          <w:w w:val="105"/>
        </w:rPr>
      </w:pPr>
      <w:r>
        <w:rPr>
          <w:color w:val="161316"/>
          <w:w w:val="105"/>
        </w:rPr>
        <w:t>a yoren1m</w:t>
      </w:r>
      <w:r>
        <w:rPr>
          <w:color w:val="161316"/>
          <w:spacing w:val="65"/>
          <w:w w:val="105"/>
        </w:rPr>
        <w:t xml:space="preserve"> </w:t>
      </w:r>
      <w:r>
        <w:rPr>
          <w:color w:val="161316"/>
          <w:spacing w:val="-18"/>
          <w:w w:val="105"/>
        </w:rPr>
        <w:t>a</w:t>
      </w:r>
    </w:p>
    <w:p w14:paraId="5CF118EB" w14:textId="77777777" w:rsidR="0021465D" w:rsidRDefault="0021465D">
      <w:pPr>
        <w:pStyle w:val="Zkladntext"/>
        <w:tabs>
          <w:tab w:val="left" w:pos="1176"/>
          <w:tab w:val="left" w:pos="1687"/>
          <w:tab w:val="left" w:pos="2656"/>
          <w:tab w:val="left" w:pos="3108"/>
          <w:tab w:val="left" w:pos="4257"/>
        </w:tabs>
        <w:kinsoku w:val="0"/>
        <w:overflowPunct w:val="0"/>
        <w:spacing w:line="136" w:lineRule="exact"/>
        <w:ind w:left="139"/>
        <w:rPr>
          <w:rFonts w:ascii="Arial" w:hAnsi="Arial" w:cs="Arial"/>
          <w:color w:val="161316"/>
          <w:w w:val="59"/>
        </w:rPr>
      </w:pPr>
      <w:r>
        <w:rPr>
          <w:sz w:val="24"/>
          <w:szCs w:val="24"/>
        </w:rPr>
        <w:br w:type="column"/>
      </w:r>
      <w:r>
        <w:rPr>
          <w:color w:val="161316"/>
          <w:spacing w:val="-112"/>
          <w:w w:val="88"/>
        </w:rPr>
        <w:t>k</w:t>
      </w:r>
      <w:r>
        <w:rPr>
          <w:color w:val="161316"/>
          <w:w w:val="108"/>
          <w:position w:val="-13"/>
        </w:rPr>
        <w:t>o</w:t>
      </w:r>
      <w:r>
        <w:rPr>
          <w:color w:val="161316"/>
          <w:spacing w:val="-40"/>
          <w:w w:val="108"/>
          <w:position w:val="-13"/>
        </w:rPr>
        <w:t>v</w:t>
      </w:r>
      <w:r>
        <w:rPr>
          <w:color w:val="2A282B"/>
          <w:spacing w:val="15"/>
          <w:w w:val="69"/>
        </w:rPr>
        <w:t>,</w:t>
      </w:r>
      <w:r>
        <w:rPr>
          <w:color w:val="161316"/>
          <w:spacing w:val="-4"/>
          <w:w w:val="90"/>
          <w:position w:val="-13"/>
        </w:rPr>
        <w:t>e</w:t>
      </w:r>
      <w:r>
        <w:rPr>
          <w:color w:val="3B383D"/>
          <w:w w:val="77"/>
          <w:position w:val="-13"/>
        </w:rPr>
        <w:t>„</w:t>
      </w:r>
      <w:r>
        <w:rPr>
          <w:color w:val="3B383D"/>
          <w:spacing w:val="31"/>
          <w:position w:val="-13"/>
        </w:rPr>
        <w:t xml:space="preserve"> </w:t>
      </w:r>
      <w:r>
        <w:rPr>
          <w:color w:val="161316"/>
        </w:rPr>
        <w:t>l</w:t>
      </w:r>
      <w:r>
        <w:rPr>
          <w:color w:val="161316"/>
        </w:rPr>
        <w:tab/>
      </w:r>
      <w:r>
        <w:rPr>
          <w:color w:val="2A282B"/>
        </w:rPr>
        <w:t>•</w:t>
      </w:r>
      <w:r>
        <w:rPr>
          <w:color w:val="2A282B"/>
          <w:spacing w:val="-30"/>
        </w:rPr>
        <w:t xml:space="preserve"> </w:t>
      </w:r>
      <w:r>
        <w:rPr>
          <w:color w:val="161316"/>
        </w:rPr>
        <w:t>l</w:t>
      </w:r>
      <w:r>
        <w:rPr>
          <w:color w:val="161316"/>
        </w:rPr>
        <w:tab/>
      </w:r>
      <w:r>
        <w:rPr>
          <w:color w:val="161316"/>
          <w:spacing w:val="-1"/>
        </w:rPr>
        <w:t>ě</w:t>
      </w:r>
      <w:r>
        <w:rPr>
          <w:color w:val="161316"/>
        </w:rPr>
        <w:t>k</w:t>
      </w:r>
      <w:r>
        <w:rPr>
          <w:color w:val="161316"/>
        </w:rPr>
        <w:tab/>
      </w:r>
      <w:r>
        <w:rPr>
          <w:color w:val="161316"/>
          <w:w w:val="65"/>
        </w:rPr>
        <w:t>k</w:t>
      </w:r>
      <w:r>
        <w:rPr>
          <w:color w:val="161316"/>
        </w:rPr>
        <w:tab/>
      </w:r>
      <w:r>
        <w:rPr>
          <w:rFonts w:ascii="Arial" w:hAnsi="Arial" w:cs="Arial"/>
          <w:color w:val="161316"/>
          <w:w w:val="59"/>
        </w:rPr>
        <w:t>é</w:t>
      </w:r>
      <w:r>
        <w:rPr>
          <w:rFonts w:ascii="Arial" w:hAnsi="Arial" w:cs="Arial"/>
          <w:color w:val="161316"/>
        </w:rPr>
        <w:tab/>
      </w:r>
      <w:r>
        <w:rPr>
          <w:rFonts w:ascii="Arial" w:hAnsi="Arial" w:cs="Arial"/>
          <w:color w:val="161316"/>
          <w:w w:val="59"/>
        </w:rPr>
        <w:t>,</w:t>
      </w:r>
    </w:p>
    <w:p w14:paraId="2855D2CD" w14:textId="77777777" w:rsidR="0021465D" w:rsidRDefault="0021465D">
      <w:pPr>
        <w:pStyle w:val="Zkladntext"/>
        <w:kinsoku w:val="0"/>
        <w:overflowPunct w:val="0"/>
        <w:spacing w:line="136" w:lineRule="exact"/>
        <w:ind w:left="676"/>
        <w:rPr>
          <w:color w:val="161316"/>
        </w:rPr>
      </w:pPr>
      <w:r>
        <w:rPr>
          <w:sz w:val="24"/>
          <w:szCs w:val="24"/>
        </w:rPr>
        <w:br w:type="column"/>
      </w:r>
      <w:r>
        <w:rPr>
          <w:color w:val="161316"/>
        </w:rPr>
        <w:t>r.,</w:t>
      </w:r>
    </w:p>
    <w:p w14:paraId="7F84DDBB" w14:textId="77777777" w:rsidR="0021465D" w:rsidRDefault="0021465D">
      <w:pPr>
        <w:pStyle w:val="Zkladntext"/>
        <w:kinsoku w:val="0"/>
        <w:overflowPunct w:val="0"/>
        <w:spacing w:line="136" w:lineRule="exact"/>
        <w:ind w:left="676"/>
        <w:rPr>
          <w:color w:val="161316"/>
        </w:rPr>
        <w:sectPr w:rsidR="00000000">
          <w:type w:val="continuous"/>
          <w:pgSz w:w="11910" w:h="16850"/>
          <w:pgMar w:top="0" w:right="0" w:bottom="280" w:left="20" w:header="708" w:footer="708" w:gutter="0"/>
          <w:cols w:num="3" w:space="708" w:equalWidth="0">
            <w:col w:w="2233" w:space="40"/>
            <w:col w:w="4340" w:space="2362"/>
            <w:col w:w="2915"/>
          </w:cols>
          <w:noEndnote/>
        </w:sectPr>
      </w:pPr>
    </w:p>
    <w:p w14:paraId="273B5847" w14:textId="77777777" w:rsidR="0021465D" w:rsidRDefault="0021465D">
      <w:pPr>
        <w:pStyle w:val="Zkladntext"/>
        <w:tabs>
          <w:tab w:val="left" w:pos="3658"/>
          <w:tab w:val="left" w:pos="4254"/>
          <w:tab w:val="left" w:pos="4650"/>
          <w:tab w:val="left" w:pos="4966"/>
          <w:tab w:val="left" w:pos="6140"/>
          <w:tab w:val="left" w:pos="7054"/>
          <w:tab w:val="left" w:pos="8842"/>
          <w:tab w:val="left" w:pos="8933"/>
          <w:tab w:val="left" w:pos="9990"/>
        </w:tabs>
        <w:kinsoku w:val="0"/>
        <w:overflowPunct w:val="0"/>
        <w:spacing w:before="30" w:line="199" w:lineRule="auto"/>
        <w:ind w:left="668" w:right="799" w:firstLine="2387"/>
        <w:rPr>
          <w:color w:val="161316"/>
          <w:w w:val="110"/>
        </w:rPr>
      </w:pPr>
      <w:r>
        <w:rPr>
          <w:color w:val="161316"/>
          <w:w w:val="80"/>
          <w:sz w:val="20"/>
          <w:szCs w:val="20"/>
        </w:rPr>
        <w:t>1_</w:t>
      </w:r>
      <w:r>
        <w:rPr>
          <w:color w:val="161316"/>
          <w:spacing w:val="-13"/>
          <w:w w:val="80"/>
          <w:sz w:val="20"/>
          <w:szCs w:val="20"/>
        </w:rPr>
        <w:t>0</w:t>
      </w:r>
      <w:r>
        <w:rPr>
          <w:color w:val="161316"/>
          <w:w w:val="96"/>
        </w:rPr>
        <w:t>c</w:t>
      </w:r>
      <w:r>
        <w:rPr>
          <w:color w:val="161316"/>
        </w:rPr>
        <w:tab/>
      </w:r>
      <w:r>
        <w:rPr>
          <w:color w:val="161316"/>
          <w:w w:val="107"/>
        </w:rPr>
        <w:t>ov</w:t>
      </w:r>
      <w:r>
        <w:rPr>
          <w:color w:val="161316"/>
        </w:rPr>
        <w:tab/>
      </w:r>
      <w:r>
        <w:rPr>
          <w:color w:val="161316"/>
          <w:spacing w:val="-1"/>
          <w:w w:val="74"/>
        </w:rPr>
        <w:t>a</w:t>
      </w:r>
      <w:r>
        <w:rPr>
          <w:color w:val="161316"/>
          <w:w w:val="74"/>
        </w:rPr>
        <w:t>_</w:t>
      </w:r>
      <w:r>
        <w:rPr>
          <w:color w:val="161316"/>
          <w:spacing w:val="25"/>
        </w:rPr>
        <w:t xml:space="preserve"> </w:t>
      </w:r>
      <w:r>
        <w:rPr>
          <w:color w:val="161316"/>
          <w:w w:val="105"/>
        </w:rPr>
        <w:t>a</w:t>
      </w:r>
      <w:r>
        <w:rPr>
          <w:color w:val="161316"/>
        </w:rPr>
        <w:t xml:space="preserve"> </w:t>
      </w:r>
      <w:r>
        <w:rPr>
          <w:color w:val="161316"/>
          <w:spacing w:val="11"/>
        </w:rPr>
        <w:t xml:space="preserve"> </w:t>
      </w:r>
      <w:r>
        <w:rPr>
          <w:color w:val="161316"/>
          <w:spacing w:val="-1"/>
          <w:w w:val="110"/>
        </w:rPr>
        <w:t>t</w:t>
      </w:r>
      <w:r>
        <w:rPr>
          <w:color w:val="161316"/>
          <w:spacing w:val="7"/>
          <w:w w:val="110"/>
        </w:rPr>
        <w:t>a</w:t>
      </w:r>
      <w:r>
        <w:rPr>
          <w:color w:val="3B383D"/>
          <w:w w:val="48"/>
        </w:rPr>
        <w:t>...</w:t>
      </w:r>
      <w:r>
        <w:rPr>
          <w:color w:val="3B383D"/>
          <w:spacing w:val="-30"/>
        </w:rPr>
        <w:t xml:space="preserve"> </w:t>
      </w:r>
      <w:r>
        <w:rPr>
          <w:color w:val="3B383D"/>
          <w:spacing w:val="-43"/>
          <w:w w:val="107"/>
        </w:rPr>
        <w:t>,</w:t>
      </w:r>
      <w:r>
        <w:rPr>
          <w:color w:val="161316"/>
          <w:spacing w:val="18"/>
          <w:w w:val="107"/>
        </w:rPr>
        <w:t>o</w:t>
      </w:r>
      <w:r>
        <w:rPr>
          <w:color w:val="161316"/>
          <w:w w:val="94"/>
        </w:rPr>
        <w:t>v</w:t>
      </w:r>
      <w:r>
        <w:rPr>
          <w:color w:val="161316"/>
        </w:rPr>
        <w:t xml:space="preserve"> </w:t>
      </w:r>
      <w:r>
        <w:rPr>
          <w:color w:val="161316"/>
          <w:spacing w:val="27"/>
        </w:rPr>
        <w:t xml:space="preserve"> </w:t>
      </w:r>
      <w:r>
        <w:rPr>
          <w:color w:val="161316"/>
          <w:w w:val="94"/>
        </w:rPr>
        <w:t>ho</w:t>
      </w:r>
      <w:r>
        <w:rPr>
          <w:color w:val="161316"/>
        </w:rPr>
        <w:t xml:space="preserve">  </w:t>
      </w:r>
      <w:r>
        <w:rPr>
          <w:color w:val="161316"/>
          <w:spacing w:val="-21"/>
        </w:rPr>
        <w:t xml:space="preserve"> </w:t>
      </w:r>
      <w:r>
        <w:rPr>
          <w:color w:val="161316"/>
          <w:spacing w:val="-1"/>
          <w:w w:val="139"/>
        </w:rPr>
        <w:t>syst</w:t>
      </w:r>
      <w:r>
        <w:rPr>
          <w:color w:val="161316"/>
          <w:w w:val="139"/>
        </w:rPr>
        <w:t>e</w:t>
      </w:r>
      <w:r>
        <w:rPr>
          <w:color w:val="161316"/>
          <w:spacing w:val="25"/>
        </w:rPr>
        <w:t xml:space="preserve"> </w:t>
      </w:r>
      <w:r>
        <w:rPr>
          <w:color w:val="161316"/>
          <w:w w:val="139"/>
        </w:rPr>
        <w:t>u,</w:t>
      </w:r>
      <w:r>
        <w:rPr>
          <w:color w:val="161316"/>
        </w:rPr>
        <w:t xml:space="preserve"> </w:t>
      </w:r>
      <w:r>
        <w:rPr>
          <w:color w:val="161316"/>
          <w:spacing w:val="-20"/>
        </w:rPr>
        <w:t xml:space="preserve"> </w:t>
      </w:r>
      <w:r>
        <w:rPr>
          <w:color w:val="161316"/>
          <w:w w:val="120"/>
        </w:rPr>
        <w:t>který</w:t>
      </w:r>
      <w:r>
        <w:rPr>
          <w:color w:val="161316"/>
        </w:rPr>
        <w:t xml:space="preserve"> </w:t>
      </w:r>
      <w:r>
        <w:rPr>
          <w:color w:val="161316"/>
          <w:spacing w:val="10"/>
        </w:rPr>
        <w:t xml:space="preserve"> </w:t>
      </w:r>
      <w:r>
        <w:rPr>
          <w:color w:val="161316"/>
          <w:spacing w:val="-1"/>
          <w:w w:val="111"/>
        </w:rPr>
        <w:t>znemožňuj</w:t>
      </w:r>
      <w:r>
        <w:rPr>
          <w:color w:val="161316"/>
          <w:w w:val="111"/>
        </w:rPr>
        <w:t>e</w:t>
      </w:r>
      <w:r>
        <w:rPr>
          <w:color w:val="161316"/>
        </w:rPr>
        <w:t xml:space="preserve"> </w:t>
      </w:r>
      <w:r>
        <w:rPr>
          <w:color w:val="161316"/>
          <w:spacing w:val="11"/>
        </w:rPr>
        <w:t xml:space="preserve"> </w:t>
      </w:r>
      <w:r>
        <w:rPr>
          <w:color w:val="161316"/>
          <w:w w:val="97"/>
        </w:rPr>
        <w:t>v</w:t>
      </w:r>
      <w:r>
        <w:rPr>
          <w:color w:val="161316"/>
        </w:rPr>
        <w:t xml:space="preserve"> </w:t>
      </w:r>
      <w:r>
        <w:rPr>
          <w:color w:val="161316"/>
          <w:spacing w:val="-7"/>
        </w:rPr>
        <w:t xml:space="preserve"> </w:t>
      </w:r>
      <w:r>
        <w:rPr>
          <w:color w:val="161316"/>
          <w:spacing w:val="-1"/>
          <w:w w:val="97"/>
        </w:rPr>
        <w:t>c</w:t>
      </w:r>
      <w:r>
        <w:rPr>
          <w:color w:val="161316"/>
          <w:w w:val="97"/>
        </w:rPr>
        <w:t>o</w:t>
      </w:r>
      <w:r>
        <w:rPr>
          <w:color w:val="161316"/>
        </w:rPr>
        <w:t xml:space="preserve">  </w:t>
      </w:r>
      <w:r>
        <w:rPr>
          <w:color w:val="161316"/>
          <w:spacing w:val="-26"/>
        </w:rPr>
        <w:t xml:space="preserve"> </w:t>
      </w:r>
      <w:r>
        <w:rPr>
          <w:color w:val="161316"/>
          <w:w w:val="110"/>
        </w:rPr>
        <w:t xml:space="preserve">neivětší </w:t>
      </w:r>
      <w:r>
        <w:rPr>
          <w:color w:val="161316"/>
          <w:spacing w:val="-1"/>
          <w:w w:val="97"/>
        </w:rPr>
        <w:t>m1</w:t>
      </w:r>
      <w:r>
        <w:rPr>
          <w:color w:val="161316"/>
          <w:w w:val="97"/>
        </w:rPr>
        <w:t>r</w:t>
      </w:r>
      <w:r>
        <w:rPr>
          <w:color w:val="161316"/>
          <w:spacing w:val="-34"/>
        </w:rPr>
        <w:t xml:space="preserve"> </w:t>
      </w:r>
      <w:r>
        <w:rPr>
          <w:color w:val="161316"/>
          <w:w w:val="105"/>
        </w:rPr>
        <w:t>e</w:t>
      </w:r>
      <w:r>
        <w:rPr>
          <w:color w:val="161316"/>
          <w:spacing w:val="-20"/>
        </w:rPr>
        <w:t xml:space="preserve"> </w:t>
      </w:r>
      <w:r>
        <w:rPr>
          <w:color w:val="3B383D"/>
          <w:spacing w:val="14"/>
          <w:w w:val="28"/>
        </w:rPr>
        <w:t>_</w:t>
      </w:r>
      <w:r>
        <w:rPr>
          <w:color w:val="3B383D"/>
          <w:spacing w:val="20"/>
        </w:rPr>
        <w:t>(</w:t>
      </w:r>
      <w:r>
        <w:rPr>
          <w:color w:val="161316"/>
          <w:w w:val="99"/>
        </w:rPr>
        <w:t>ne</w:t>
      </w:r>
      <w:r>
        <w:rPr>
          <w:color w:val="161316"/>
          <w:spacing w:val="-12"/>
        </w:rPr>
        <w:t xml:space="preserve"> </w:t>
      </w:r>
      <w:r>
        <w:rPr>
          <w:color w:val="161316"/>
          <w:w w:val="106"/>
        </w:rPr>
        <w:t>bo</w:t>
      </w:r>
      <w:r>
        <w:rPr>
          <w:color w:val="161316"/>
        </w:rPr>
        <w:t xml:space="preserve"> </w:t>
      </w:r>
      <w:r>
        <w:rPr>
          <w:color w:val="161316"/>
          <w:spacing w:val="-15"/>
        </w:rPr>
        <w:t xml:space="preserve"> </w:t>
      </w:r>
      <w:r>
        <w:rPr>
          <w:color w:val="161316"/>
          <w:w w:val="110"/>
        </w:rPr>
        <w:t>umoznu1e</w:t>
      </w:r>
      <w:r>
        <w:rPr>
          <w:color w:val="161316"/>
        </w:rPr>
        <w:t xml:space="preserve"> </w:t>
      </w:r>
      <w:r>
        <w:rPr>
          <w:color w:val="161316"/>
          <w:spacing w:val="-4"/>
        </w:rPr>
        <w:t xml:space="preserve"> </w:t>
      </w:r>
      <w:r>
        <w:rPr>
          <w:color w:val="161316"/>
          <w:w w:val="104"/>
        </w:rPr>
        <w:t>v_co</w:t>
      </w:r>
      <w:r>
        <w:rPr>
          <w:color w:val="161316"/>
          <w:spacing w:val="17"/>
        </w:rPr>
        <w:t xml:space="preserve"> </w:t>
      </w:r>
      <w:r>
        <w:rPr>
          <w:color w:val="2A282B"/>
          <w:w w:val="97"/>
        </w:rPr>
        <w:t>#ne1mens1)</w:t>
      </w:r>
      <w:r>
        <w:rPr>
          <w:color w:val="2A282B"/>
        </w:rPr>
        <w:t xml:space="preserve"> </w:t>
      </w:r>
      <w:r>
        <w:rPr>
          <w:color w:val="2A282B"/>
          <w:spacing w:val="30"/>
        </w:rPr>
        <w:t xml:space="preserve"> </w:t>
      </w:r>
      <w:r>
        <w:rPr>
          <w:color w:val="161316"/>
          <w:w w:val="117"/>
        </w:rPr>
        <w:t>podvod,</w:t>
      </w:r>
      <w:r>
        <w:rPr>
          <w:color w:val="161316"/>
        </w:rPr>
        <w:t xml:space="preserve"> </w:t>
      </w:r>
      <w:r>
        <w:rPr>
          <w:color w:val="161316"/>
          <w:spacing w:val="-20"/>
        </w:rPr>
        <w:t xml:space="preserve"> </w:t>
      </w:r>
      <w:r>
        <w:rPr>
          <w:color w:val="161316"/>
          <w:spacing w:val="-1"/>
          <w:w w:val="107"/>
        </w:rPr>
        <w:t>le</w:t>
      </w:r>
      <w:r>
        <w:rPr>
          <w:color w:val="161316"/>
          <w:w w:val="107"/>
        </w:rPr>
        <w:t>z</w:t>
      </w:r>
      <w:r>
        <w:rPr>
          <w:color w:val="161316"/>
        </w:rPr>
        <w:t xml:space="preserve"> </w:t>
      </w:r>
      <w:r>
        <w:rPr>
          <w:color w:val="161316"/>
          <w:spacing w:val="-18"/>
        </w:rPr>
        <w:t xml:space="preserve"> </w:t>
      </w:r>
      <w:r>
        <w:rPr>
          <w:color w:val="161316"/>
          <w:w w:val="108"/>
        </w:rPr>
        <w:t>a</w:t>
      </w:r>
      <w:r>
        <w:rPr>
          <w:color w:val="161316"/>
        </w:rPr>
        <w:t xml:space="preserve"> </w:t>
      </w:r>
      <w:r>
        <w:rPr>
          <w:color w:val="161316"/>
          <w:spacing w:val="-22"/>
        </w:rPr>
        <w:t xml:space="preserve"> </w:t>
      </w:r>
      <w:r>
        <w:rPr>
          <w:color w:val="161316"/>
          <w:spacing w:val="-1"/>
          <w:w w:val="115"/>
        </w:rPr>
        <w:t>exploatac</w:t>
      </w:r>
      <w:r>
        <w:rPr>
          <w:color w:val="161316"/>
          <w:w w:val="115"/>
        </w:rPr>
        <w:t>i</w:t>
      </w:r>
      <w:r>
        <w:rPr>
          <w:color w:val="161316"/>
        </w:rPr>
        <w:t xml:space="preserve"> </w:t>
      </w:r>
      <w:r>
        <w:rPr>
          <w:color w:val="161316"/>
          <w:spacing w:val="1"/>
        </w:rPr>
        <w:t xml:space="preserve"> </w:t>
      </w:r>
      <w:r>
        <w:rPr>
          <w:color w:val="161316"/>
          <w:spacing w:val="-1"/>
          <w:w w:val="113"/>
        </w:rPr>
        <w:t>člověka</w:t>
      </w:r>
      <w:r>
        <w:rPr>
          <w:color w:val="161316"/>
          <w:w w:val="113"/>
        </w:rPr>
        <w:t>?</w:t>
      </w:r>
      <w:r>
        <w:rPr>
          <w:color w:val="161316"/>
        </w:rPr>
        <w:t xml:space="preserve"> </w:t>
      </w:r>
      <w:r>
        <w:rPr>
          <w:color w:val="161316"/>
          <w:spacing w:val="-21"/>
        </w:rPr>
        <w:t xml:space="preserve"> </w:t>
      </w:r>
      <w:r>
        <w:rPr>
          <w:color w:val="161316"/>
          <w:spacing w:val="-1"/>
          <w:w w:val="112"/>
        </w:rPr>
        <w:t xml:space="preserve">Znaměná-li </w:t>
      </w:r>
      <w:r>
        <w:rPr>
          <w:color w:val="161316"/>
          <w:w w:val="120"/>
        </w:rPr>
        <w:t xml:space="preserve">mysh   </w:t>
      </w:r>
      <w:r>
        <w:rPr>
          <w:color w:val="2A282B"/>
          <w:w w:val="120"/>
        </w:rPr>
        <w:t xml:space="preserve">evropskr,   </w:t>
      </w:r>
      <w:r>
        <w:rPr>
          <w:color w:val="161316"/>
          <w:w w:val="110"/>
        </w:rPr>
        <w:t xml:space="preserve">mysl t    </w:t>
      </w:r>
      <w:r>
        <w:rPr>
          <w:color w:val="161316"/>
          <w:w w:val="140"/>
        </w:rPr>
        <w:t xml:space="preserve">h  to   </w:t>
      </w:r>
      <w:r>
        <w:rPr>
          <w:color w:val="161316"/>
          <w:w w:val="110"/>
        </w:rPr>
        <w:t>způso  em,   pak</w:t>
      </w:r>
      <w:r>
        <w:rPr>
          <w:color w:val="161316"/>
          <w:spacing w:val="9"/>
          <w:w w:val="110"/>
        </w:rPr>
        <w:t xml:space="preserve"> </w:t>
      </w:r>
      <w:r>
        <w:rPr>
          <w:color w:val="161316"/>
          <w:w w:val="110"/>
          <w:sz w:val="27"/>
          <w:szCs w:val="27"/>
        </w:rPr>
        <w:t xml:space="preserve">bude  </w:t>
      </w:r>
      <w:r>
        <w:rPr>
          <w:color w:val="161316"/>
          <w:spacing w:val="29"/>
          <w:w w:val="110"/>
          <w:sz w:val="27"/>
          <w:szCs w:val="27"/>
        </w:rPr>
        <w:t xml:space="preserve"> </w:t>
      </w:r>
      <w:r>
        <w:rPr>
          <w:color w:val="161316"/>
          <w:w w:val="110"/>
        </w:rPr>
        <w:t>evropská</w:t>
      </w:r>
      <w:r>
        <w:rPr>
          <w:color w:val="161316"/>
          <w:w w:val="110"/>
        </w:rPr>
        <w:tab/>
      </w:r>
      <w:r>
        <w:rPr>
          <w:color w:val="161316"/>
          <w:w w:val="110"/>
        </w:rPr>
        <w:tab/>
        <w:t>jednota</w:t>
      </w:r>
      <w:r>
        <w:rPr>
          <w:color w:val="161316"/>
          <w:w w:val="110"/>
        </w:rPr>
        <w:tab/>
        <w:t xml:space="preserve">jcdnlm </w:t>
      </w:r>
      <w:r>
        <w:rPr>
          <w:color w:val="161316"/>
        </w:rPr>
        <w:t xml:space="preserve">z </w:t>
      </w:r>
      <w:r>
        <w:rPr>
          <w:color w:val="161316"/>
          <w:spacing w:val="4"/>
          <w:w w:val="110"/>
        </w:rPr>
        <w:t xml:space="preserve">hla </w:t>
      </w:r>
      <w:r>
        <w:rPr>
          <w:color w:val="161316"/>
        </w:rPr>
        <w:t xml:space="preserve">vn1c </w:t>
      </w:r>
      <w:r>
        <w:rPr>
          <w:color w:val="161316"/>
          <w:spacing w:val="12"/>
          <w:w w:val="110"/>
        </w:rPr>
        <w:t>h</w:t>
      </w:r>
      <w:r>
        <w:rPr>
          <w:color w:val="4F4D4F"/>
          <w:spacing w:val="12"/>
          <w:w w:val="110"/>
        </w:rPr>
        <w:t xml:space="preserve">,  </w:t>
      </w:r>
      <w:r>
        <w:rPr>
          <w:color w:val="161316"/>
          <w:w w:val="120"/>
        </w:rPr>
        <w:t>prostredk</w:t>
      </w:r>
      <w:r>
        <w:rPr>
          <w:color w:val="161316"/>
          <w:spacing w:val="-26"/>
          <w:w w:val="120"/>
        </w:rPr>
        <w:t xml:space="preserve"> </w:t>
      </w:r>
      <w:r>
        <w:rPr>
          <w:color w:val="161316"/>
          <w:w w:val="110"/>
        </w:rPr>
        <w:t xml:space="preserve">,  </w:t>
      </w:r>
      <w:r>
        <w:rPr>
          <w:color w:val="161316"/>
          <w:spacing w:val="5"/>
          <w:w w:val="110"/>
        </w:rPr>
        <w:t xml:space="preserve"> </w:t>
      </w:r>
      <w:r>
        <w:rPr>
          <w:color w:val="161316"/>
          <w:w w:val="110"/>
        </w:rPr>
        <w:t>Jednou</w:t>
      </w:r>
      <w:r>
        <w:rPr>
          <w:color w:val="161316"/>
          <w:w w:val="110"/>
        </w:rPr>
        <w:tab/>
        <w:t>z</w:t>
      </w:r>
      <w:r>
        <w:rPr>
          <w:color w:val="161316"/>
          <w:w w:val="110"/>
        </w:rPr>
        <w:tab/>
        <w:t>prvn1ch</w:t>
      </w:r>
      <w:r>
        <w:rPr>
          <w:color w:val="161316"/>
          <w:w w:val="110"/>
        </w:rPr>
        <w:tab/>
        <w:t>forem</w:t>
      </w:r>
      <w:r>
        <w:rPr>
          <w:color w:val="161316"/>
          <w:w w:val="110"/>
        </w:rPr>
        <w:tab/>
        <w:t xml:space="preserve">sociálního  </w:t>
      </w:r>
      <w:r>
        <w:rPr>
          <w:color w:val="161316"/>
          <w:spacing w:val="22"/>
          <w:w w:val="110"/>
        </w:rPr>
        <w:t xml:space="preserve"> </w:t>
      </w:r>
      <w:r>
        <w:rPr>
          <w:color w:val="161316"/>
          <w:w w:val="110"/>
        </w:rPr>
        <w:t>a</w:t>
      </w:r>
      <w:r>
        <w:rPr>
          <w:color w:val="161316"/>
          <w:w w:val="110"/>
        </w:rPr>
        <w:tab/>
        <w:t>politického ž</w:t>
      </w:r>
      <w:r>
        <w:rPr>
          <w:color w:val="161316"/>
          <w:w w:val="110"/>
        </w:rPr>
        <w:t>ivota obnovene demokracie, pak hude mít také svou oprávněnou</w:t>
      </w:r>
      <w:r>
        <w:rPr>
          <w:color w:val="161316"/>
          <w:spacing w:val="28"/>
          <w:w w:val="110"/>
        </w:rPr>
        <w:t xml:space="preserve"> </w:t>
      </w:r>
      <w:r>
        <w:rPr>
          <w:color w:val="161316"/>
          <w:w w:val="110"/>
        </w:rPr>
        <w:t>funkci.</w:t>
      </w:r>
    </w:p>
    <w:p w14:paraId="2AB673AF" w14:textId="77777777" w:rsidR="0021465D" w:rsidRDefault="0021465D">
      <w:pPr>
        <w:pStyle w:val="Zkladntext"/>
        <w:tabs>
          <w:tab w:val="left" w:pos="2193"/>
          <w:tab w:val="left" w:pos="2301"/>
          <w:tab w:val="left" w:pos="2664"/>
          <w:tab w:val="left" w:pos="3084"/>
          <w:tab w:val="left" w:pos="3389"/>
          <w:tab w:val="left" w:pos="4661"/>
          <w:tab w:val="left" w:pos="4899"/>
          <w:tab w:val="left" w:pos="6628"/>
          <w:tab w:val="left" w:pos="7342"/>
          <w:tab w:val="left" w:pos="7594"/>
          <w:tab w:val="left" w:pos="8806"/>
        </w:tabs>
        <w:kinsoku w:val="0"/>
        <w:overflowPunct w:val="0"/>
        <w:spacing w:before="20" w:line="204" w:lineRule="auto"/>
        <w:ind w:left="668" w:right="793" w:firstLine="568"/>
        <w:rPr>
          <w:color w:val="161316"/>
          <w:w w:val="115"/>
        </w:rPr>
      </w:pPr>
      <w:r>
        <w:rPr>
          <w:color w:val="161316"/>
          <w:w w:val="115"/>
        </w:rPr>
        <w:t>Pišeme   tento   článek   v   přesvědčení,</w:t>
      </w:r>
      <w:r>
        <w:rPr>
          <w:color w:val="161316"/>
          <w:spacing w:val="-15"/>
          <w:w w:val="115"/>
        </w:rPr>
        <w:t xml:space="preserve"> </w:t>
      </w:r>
      <w:r>
        <w:rPr>
          <w:color w:val="161316"/>
          <w:w w:val="115"/>
        </w:rPr>
        <w:t xml:space="preserve">že </w:t>
      </w:r>
      <w:r>
        <w:rPr>
          <w:color w:val="161316"/>
          <w:spacing w:val="34"/>
          <w:w w:val="115"/>
        </w:rPr>
        <w:t xml:space="preserve"> </w:t>
      </w:r>
      <w:r>
        <w:rPr>
          <w:color w:val="161316"/>
          <w:w w:val="115"/>
        </w:rPr>
        <w:t>nestačí</w:t>
      </w:r>
      <w:r>
        <w:rPr>
          <w:color w:val="161316"/>
          <w:w w:val="115"/>
        </w:rPr>
        <w:tab/>
        <w:t>jednotná</w:t>
      </w:r>
      <w:r>
        <w:rPr>
          <w:color w:val="161316"/>
          <w:w w:val="115"/>
        </w:rPr>
        <w:tab/>
        <w:t xml:space="preserve">ráže kulomehi ani vědomí   duchovní </w:t>
      </w:r>
      <w:r>
        <w:rPr>
          <w:color w:val="161316"/>
          <w:spacing w:val="60"/>
          <w:w w:val="115"/>
        </w:rPr>
        <w:t xml:space="preserve"> </w:t>
      </w:r>
      <w:r>
        <w:rPr>
          <w:color w:val="161316"/>
          <w:w w:val="115"/>
        </w:rPr>
        <w:t>příbuznosti</w:t>
      </w:r>
      <w:r>
        <w:rPr>
          <w:color w:val="161316"/>
          <w:w w:val="115"/>
        </w:rPr>
        <w:tab/>
        <w:t xml:space="preserve">mezi </w:t>
      </w:r>
      <w:r>
        <w:rPr>
          <w:color w:val="161316"/>
          <w:spacing w:val="18"/>
          <w:w w:val="115"/>
        </w:rPr>
        <w:t xml:space="preserve"> </w:t>
      </w:r>
      <w:r>
        <w:rPr>
          <w:color w:val="161316"/>
          <w:w w:val="115"/>
        </w:rPr>
        <w:t>Shakespearem</w:t>
      </w:r>
      <w:r>
        <w:rPr>
          <w:color w:val="161316"/>
          <w:w w:val="115"/>
        </w:rPr>
        <w:tab/>
      </w:r>
      <w:r>
        <w:rPr>
          <w:color w:val="2A282B"/>
          <w:w w:val="115"/>
        </w:rPr>
        <w:t xml:space="preserve">a </w:t>
      </w:r>
      <w:r>
        <w:rPr>
          <w:color w:val="161316"/>
          <w:w w:val="115"/>
        </w:rPr>
        <w:t xml:space="preserve">Goethem, mezi Mozartem </w:t>
      </w:r>
      <w:r>
        <w:rPr>
          <w:color w:val="2A282B"/>
          <w:w w:val="115"/>
        </w:rPr>
        <w:t xml:space="preserve">a </w:t>
      </w:r>
      <w:r>
        <w:rPr>
          <w:color w:val="161316"/>
          <w:w w:val="115"/>
        </w:rPr>
        <w:t xml:space="preserve">Beethovenem. Evropě minulfch </w:t>
      </w:r>
      <w:r>
        <w:rPr>
          <w:color w:val="2A282B"/>
          <w:w w:val="115"/>
        </w:rPr>
        <w:t xml:space="preserve">století </w:t>
      </w:r>
      <w:r>
        <w:rPr>
          <w:color w:val="161316"/>
          <w:w w:val="115"/>
        </w:rPr>
        <w:t xml:space="preserve">dala možná vzlet  tato  příbuznost.  Evropč  1950 ho nemtiže dát nic jiného než společné vědomí hrozící katastrofy. Georgiova Dvacátá pátá hodina, Orwellova představa </w:t>
      </w:r>
      <w:r>
        <w:rPr>
          <w:color w:val="2A282B"/>
          <w:w w:val="115"/>
        </w:rPr>
        <w:t xml:space="preserve">»1984 </w:t>
      </w:r>
      <w:r>
        <w:rPr>
          <w:rFonts w:ascii="Arial" w:hAnsi="Arial" w:cs="Arial"/>
          <w:i/>
          <w:iCs/>
          <w:color w:val="2A282B"/>
          <w:w w:val="95"/>
          <w:sz w:val="16"/>
          <w:szCs w:val="16"/>
        </w:rPr>
        <w:t xml:space="preserve">4: </w:t>
      </w:r>
      <w:r>
        <w:rPr>
          <w:color w:val="161316"/>
          <w:w w:val="115"/>
        </w:rPr>
        <w:t>Kostlerův Komisař, Burnhamov Manažerská</w:t>
      </w:r>
      <w:r>
        <w:rPr>
          <w:color w:val="161316"/>
          <w:w w:val="115"/>
        </w:rPr>
        <w:tab/>
      </w:r>
      <w:r>
        <w:rPr>
          <w:color w:val="161316"/>
          <w:w w:val="115"/>
        </w:rPr>
        <w:tab/>
        <w:t xml:space="preserve">revoluce </w:t>
      </w:r>
      <w:r>
        <w:rPr>
          <w:color w:val="4F4D4F"/>
          <w:w w:val="115"/>
        </w:rPr>
        <w:t xml:space="preserve">- </w:t>
      </w:r>
      <w:r>
        <w:rPr>
          <w:color w:val="161316"/>
          <w:w w:val="115"/>
        </w:rPr>
        <w:t xml:space="preserve">nás tomuto včdomí přiblíží prozatím víc než deset nových kongresů za  evropskou  federalisaci.  H. G. Wells  píše  v  jednom  ze  svých  románů o nutnosti </w:t>
      </w:r>
      <w:r>
        <w:rPr>
          <w:color w:val="3B383D"/>
          <w:spacing w:val="6"/>
          <w:w w:val="115"/>
        </w:rPr>
        <w:t>»</w:t>
      </w:r>
      <w:r>
        <w:rPr>
          <w:color w:val="161316"/>
          <w:spacing w:val="6"/>
          <w:w w:val="115"/>
        </w:rPr>
        <w:t xml:space="preserve">o </w:t>
      </w:r>
      <w:r>
        <w:rPr>
          <w:color w:val="161316"/>
          <w:w w:val="115"/>
        </w:rPr>
        <w:t xml:space="preserve">tev </w:t>
      </w:r>
      <w:r>
        <w:rPr>
          <w:color w:val="161316"/>
          <w:spacing w:val="18"/>
          <w:w w:val="115"/>
        </w:rPr>
        <w:t xml:space="preserve">řené </w:t>
      </w:r>
      <w:r>
        <w:rPr>
          <w:color w:val="161316"/>
          <w:w w:val="115"/>
        </w:rPr>
        <w:t>konspirace«, která by oživila pojem demokracie. Podle něho potřebuje znovu tvoře</w:t>
      </w:r>
      <w:r>
        <w:rPr>
          <w:color w:val="161316"/>
          <w:w w:val="115"/>
        </w:rPr>
        <w:t xml:space="preserve">ní světa </w:t>
      </w:r>
      <w:r>
        <w:rPr>
          <w:color w:val="3B383D"/>
          <w:w w:val="115"/>
        </w:rPr>
        <w:t xml:space="preserve">» </w:t>
      </w:r>
      <w:r>
        <w:rPr>
          <w:color w:val="161316"/>
          <w:spacing w:val="14"/>
          <w:w w:val="115"/>
        </w:rPr>
        <w:t xml:space="preserve">dotyku  </w:t>
      </w:r>
      <w:r>
        <w:rPr>
          <w:color w:val="161316"/>
          <w:w w:val="115"/>
        </w:rPr>
        <w:t>Brahmova,</w:t>
      </w:r>
      <w:r>
        <w:rPr>
          <w:color w:val="161316"/>
          <w:spacing w:val="74"/>
          <w:w w:val="115"/>
        </w:rPr>
        <w:t xml:space="preserve"> </w:t>
      </w:r>
      <w:r>
        <w:rPr>
          <w:color w:val="161316"/>
          <w:w w:val="115"/>
        </w:rPr>
        <w:t>kterf  se  v  této  chvíli  zabývá jen vědou, technikou a obchodem, ne však politikou či vládnutím. NejvNším ne­ bezpečím světa je, aby dřív než se Brahma odhod1á zmřnit</w:t>
      </w:r>
      <w:r>
        <w:rPr>
          <w:color w:val="161316"/>
          <w:spacing w:val="74"/>
          <w:w w:val="115"/>
        </w:rPr>
        <w:t xml:space="preserve"> </w:t>
      </w:r>
      <w:r>
        <w:rPr>
          <w:color w:val="161316"/>
          <w:w w:val="115"/>
        </w:rPr>
        <w:t>svou  činnost,  nebyl zničen</w:t>
      </w:r>
      <w:r>
        <w:rPr>
          <w:color w:val="161316"/>
          <w:spacing w:val="39"/>
          <w:w w:val="115"/>
        </w:rPr>
        <w:t xml:space="preserve"> </w:t>
      </w:r>
      <w:r>
        <w:rPr>
          <w:color w:val="161316"/>
          <w:w w:val="115"/>
        </w:rPr>
        <w:t>Sivou</w:t>
      </w:r>
      <w:r>
        <w:rPr>
          <w:color w:val="161316"/>
          <w:spacing w:val="-38"/>
          <w:w w:val="115"/>
        </w:rPr>
        <w:t xml:space="preserve"> </w:t>
      </w:r>
      <w:r>
        <w:rPr>
          <w:rFonts w:ascii="Arial" w:hAnsi="Arial" w:cs="Arial"/>
          <w:i/>
          <w:iCs/>
          <w:color w:val="161316"/>
          <w:w w:val="95"/>
          <w:sz w:val="15"/>
          <w:szCs w:val="15"/>
        </w:rPr>
        <w:t>&lt;s:</w:t>
      </w:r>
      <w:r>
        <w:rPr>
          <w:rFonts w:ascii="Arial" w:hAnsi="Arial" w:cs="Arial"/>
          <w:i/>
          <w:iCs/>
          <w:color w:val="161316"/>
          <w:w w:val="95"/>
          <w:sz w:val="15"/>
          <w:szCs w:val="15"/>
        </w:rPr>
        <w:tab/>
      </w:r>
      <w:r>
        <w:rPr>
          <w:rFonts w:ascii="Arial" w:hAnsi="Arial" w:cs="Arial"/>
          <w:color w:val="161316"/>
          <w:w w:val="95"/>
          <w:sz w:val="21"/>
          <w:szCs w:val="21"/>
        </w:rPr>
        <w:t>(t.</w:t>
      </w:r>
      <w:r>
        <w:rPr>
          <w:rFonts w:ascii="Arial" w:hAnsi="Arial" w:cs="Arial"/>
          <w:color w:val="161316"/>
          <w:w w:val="95"/>
          <w:sz w:val="21"/>
          <w:szCs w:val="21"/>
        </w:rPr>
        <w:tab/>
      </w:r>
      <w:r>
        <w:rPr>
          <w:rFonts w:ascii="Arial" w:hAnsi="Arial" w:cs="Arial"/>
          <w:color w:val="161316"/>
          <w:w w:val="95"/>
          <w:sz w:val="22"/>
          <w:szCs w:val="22"/>
        </w:rPr>
        <w:t>j.</w:t>
      </w:r>
      <w:r>
        <w:rPr>
          <w:rFonts w:ascii="Arial" w:hAnsi="Arial" w:cs="Arial"/>
          <w:color w:val="161316"/>
          <w:w w:val="95"/>
          <w:sz w:val="22"/>
          <w:szCs w:val="22"/>
        </w:rPr>
        <w:tab/>
      </w:r>
      <w:r>
        <w:rPr>
          <w:color w:val="161316"/>
          <w:w w:val="115"/>
        </w:rPr>
        <w:t>než</w:t>
      </w:r>
      <w:r>
        <w:rPr>
          <w:color w:val="161316"/>
          <w:w w:val="115"/>
        </w:rPr>
        <w:t xml:space="preserve">ijeme-li už </w:t>
      </w:r>
      <w:r>
        <w:rPr>
          <w:color w:val="3B383D"/>
          <w:w w:val="95"/>
        </w:rPr>
        <w:t xml:space="preserve">» </w:t>
      </w:r>
      <w:r>
        <w:rPr>
          <w:color w:val="161316"/>
          <w:w w:val="95"/>
        </w:rPr>
        <w:t xml:space="preserve">p </w:t>
      </w:r>
      <w:r>
        <w:rPr>
          <w:color w:val="161316"/>
          <w:spacing w:val="4"/>
          <w:w w:val="115"/>
        </w:rPr>
        <w:t xml:space="preserve">ěta dvac </w:t>
      </w:r>
      <w:r>
        <w:rPr>
          <w:color w:val="161316"/>
          <w:spacing w:val="5"/>
          <w:w w:val="115"/>
        </w:rPr>
        <w:t xml:space="preserve">áto </w:t>
      </w:r>
      <w:r>
        <w:rPr>
          <w:color w:val="161316"/>
          <w:w w:val="95"/>
        </w:rPr>
        <w:t xml:space="preserve">u </w:t>
      </w:r>
      <w:r>
        <w:rPr>
          <w:color w:val="161316"/>
          <w:w w:val="115"/>
        </w:rPr>
        <w:t xml:space="preserve">hodinu«). </w:t>
      </w:r>
      <w:r>
        <w:rPr>
          <w:rFonts w:ascii="Arial" w:hAnsi="Arial" w:cs="Arial"/>
          <w:color w:val="161316"/>
          <w:w w:val="115"/>
          <w:sz w:val="24"/>
          <w:szCs w:val="24"/>
        </w:rPr>
        <w:t xml:space="preserve">A </w:t>
      </w:r>
      <w:r>
        <w:rPr>
          <w:color w:val="161316"/>
          <w:w w:val="115"/>
        </w:rPr>
        <w:t xml:space="preserve">z tohoto </w:t>
      </w:r>
      <w:r>
        <w:rPr>
          <w:color w:val="161316"/>
          <w:w w:val="95"/>
        </w:rPr>
        <w:t xml:space="preserve">VP.domí </w:t>
      </w:r>
      <w:r>
        <w:rPr>
          <w:color w:val="161316"/>
          <w:w w:val="115"/>
          <w:sz w:val="27"/>
          <w:szCs w:val="27"/>
        </w:rPr>
        <w:t xml:space="preserve">blížící </w:t>
      </w:r>
      <w:r>
        <w:rPr>
          <w:color w:val="161316"/>
          <w:w w:val="115"/>
        </w:rPr>
        <w:t xml:space="preserve">se katastrofy, z  </w:t>
      </w:r>
      <w:r>
        <w:rPr>
          <w:color w:val="161316"/>
          <w:spacing w:val="14"/>
          <w:w w:val="115"/>
        </w:rPr>
        <w:t xml:space="preserve">br </w:t>
      </w:r>
      <w:r>
        <w:rPr>
          <w:color w:val="161316"/>
          <w:w w:val="115"/>
        </w:rPr>
        <w:t>a tr</w:t>
      </w:r>
      <w:r>
        <w:rPr>
          <w:color w:val="161316"/>
          <w:spacing w:val="-54"/>
          <w:w w:val="115"/>
        </w:rPr>
        <w:t xml:space="preserve"> </w:t>
      </w:r>
      <w:r>
        <w:rPr>
          <w:color w:val="161316"/>
          <w:w w:val="115"/>
        </w:rPr>
        <w:t>s</w:t>
      </w:r>
      <w:r>
        <w:rPr>
          <w:color w:val="161316"/>
          <w:spacing w:val="-48"/>
          <w:w w:val="115"/>
        </w:rPr>
        <w:t xml:space="preserve"> </w:t>
      </w:r>
      <w:r>
        <w:rPr>
          <w:color w:val="161316"/>
          <w:w w:val="115"/>
        </w:rPr>
        <w:t>tví</w:t>
      </w:r>
      <w:r>
        <w:rPr>
          <w:color w:val="161316"/>
          <w:w w:val="115"/>
        </w:rPr>
        <w:tab/>
        <w:t xml:space="preserve">pesimishl </w:t>
      </w:r>
      <w:r>
        <w:rPr>
          <w:rFonts w:ascii="Arial" w:hAnsi="Arial" w:cs="Arial"/>
          <w:color w:val="161316"/>
          <w:w w:val="115"/>
          <w:sz w:val="25"/>
          <w:szCs w:val="25"/>
        </w:rPr>
        <w:t>«</w:t>
      </w:r>
      <w:r>
        <w:rPr>
          <w:color w:val="161316"/>
          <w:w w:val="115"/>
        </w:rPr>
        <w:t xml:space="preserve">(Kostler) musí vyrůst základy jednotné Evropy </w:t>
      </w:r>
      <w:r>
        <w:rPr>
          <w:color w:val="161316"/>
          <w:spacing w:val="31"/>
          <w:w w:val="115"/>
        </w:rPr>
        <w:t xml:space="preserve"> </w:t>
      </w:r>
      <w:r>
        <w:rPr>
          <w:color w:val="3B383D"/>
          <w:w w:val="115"/>
        </w:rPr>
        <w:t>-</w:t>
      </w:r>
      <w:r>
        <w:rPr>
          <w:color w:val="3B383D"/>
          <w:w w:val="115"/>
        </w:rPr>
        <w:tab/>
      </w:r>
      <w:r>
        <w:rPr>
          <w:color w:val="161316"/>
          <w:w w:val="115"/>
        </w:rPr>
        <w:t xml:space="preserve">Evropané,   bojující </w:t>
      </w:r>
      <w:r>
        <w:rPr>
          <w:color w:val="161316"/>
          <w:spacing w:val="44"/>
          <w:w w:val="115"/>
        </w:rPr>
        <w:t xml:space="preserve"> </w:t>
      </w:r>
      <w:r>
        <w:rPr>
          <w:color w:val="161316"/>
          <w:w w:val="115"/>
        </w:rPr>
        <w:t xml:space="preserve">demokraté </w:t>
      </w:r>
      <w:r>
        <w:rPr>
          <w:color w:val="161316"/>
          <w:spacing w:val="29"/>
          <w:w w:val="115"/>
        </w:rPr>
        <w:t xml:space="preserve"> </w:t>
      </w:r>
      <w:r>
        <w:rPr>
          <w:color w:val="3B383D"/>
          <w:w w:val="115"/>
        </w:rPr>
        <w:t>-</w:t>
      </w:r>
      <w:r>
        <w:rPr>
          <w:color w:val="3B383D"/>
          <w:w w:val="115"/>
        </w:rPr>
        <w:tab/>
      </w:r>
      <w:r>
        <w:rPr>
          <w:color w:val="161316"/>
          <w:w w:val="115"/>
        </w:rPr>
        <w:t>sídlící náhodou na území</w:t>
      </w:r>
      <w:r>
        <w:rPr>
          <w:color w:val="161316"/>
          <w:spacing w:val="45"/>
          <w:w w:val="115"/>
        </w:rPr>
        <w:t xml:space="preserve"> </w:t>
      </w:r>
      <w:r>
        <w:rPr>
          <w:color w:val="161316"/>
          <w:w w:val="115"/>
        </w:rPr>
        <w:t>Evropy.</w:t>
      </w:r>
    </w:p>
    <w:p w14:paraId="3480DCE3" w14:textId="77777777" w:rsidR="0021465D" w:rsidRDefault="0021465D">
      <w:pPr>
        <w:pStyle w:val="Zkladntext"/>
        <w:kinsoku w:val="0"/>
        <w:overflowPunct w:val="0"/>
        <w:spacing w:line="201" w:lineRule="auto"/>
        <w:ind w:left="774" w:right="773" w:firstLine="541"/>
        <w:jc w:val="both"/>
        <w:rPr>
          <w:color w:val="161316"/>
          <w:w w:val="115"/>
        </w:rPr>
      </w:pPr>
      <w:r>
        <w:rPr>
          <w:color w:val="161316"/>
          <w:w w:val="115"/>
        </w:rPr>
        <w:t xml:space="preserve">Mluvili jsme </w:t>
      </w:r>
      <w:r>
        <w:rPr>
          <w:color w:val="161316"/>
          <w:w w:val="115"/>
          <w:sz w:val="23"/>
          <w:szCs w:val="23"/>
        </w:rPr>
        <w:t xml:space="preserve">již </w:t>
      </w:r>
      <w:r>
        <w:rPr>
          <w:color w:val="161316"/>
          <w:w w:val="115"/>
        </w:rPr>
        <w:t>v př</w:t>
      </w:r>
      <w:r>
        <w:rPr>
          <w:color w:val="161316"/>
          <w:w w:val="115"/>
        </w:rPr>
        <w:t>edcháze.iících článcích o mczint'rodních kroužcích a jejich úkolu (náz.ev mezinárodní kroužky volíme z nedostatku jiného označení). Pova­ žovali jsme za důležité předeslat konkretnímu programu několik slov, která celou otázku sice zdaleka nevyčerpávají, :-crá však jsou .iejím nástinem.</w:t>
      </w:r>
    </w:p>
    <w:p w14:paraId="4EA6C1E9" w14:textId="77777777" w:rsidR="0021465D" w:rsidRDefault="0021465D">
      <w:pPr>
        <w:pStyle w:val="Zkladntext"/>
        <w:kinsoku w:val="0"/>
        <w:overflowPunct w:val="0"/>
        <w:spacing w:line="199" w:lineRule="auto"/>
        <w:ind w:left="800" w:right="782" w:firstLine="538"/>
        <w:jc w:val="both"/>
        <w:rPr>
          <w:color w:val="161316"/>
          <w:w w:val="115"/>
        </w:rPr>
      </w:pPr>
      <w:r>
        <w:rPr>
          <w:color w:val="161316"/>
          <w:w w:val="115"/>
        </w:rPr>
        <w:t>První podmínkou navrhovaného mezinárodního kroužku musí být jeho sku­ tečná mezinárcdnost, lépe řečeno nadnárodnost. NezálC'ží na tom bude-li mít krou­ žek 5 Francouzi1 a žádného Američana či obrácen . Kvalifikací nemá být an</w:t>
      </w:r>
      <w:r>
        <w:rPr>
          <w:color w:val="161316"/>
          <w:w w:val="115"/>
        </w:rPr>
        <w:t xml:space="preserve">i národnost ani její pověření. Kvalifikací je </w:t>
      </w:r>
      <w:r>
        <w:rPr>
          <w:i/>
          <w:iCs/>
          <w:color w:val="161316"/>
          <w:w w:val="115"/>
          <w:sz w:val="27"/>
          <w:szCs w:val="27"/>
        </w:rPr>
        <w:t xml:space="preserve">demokratické přesvědčení neíen jako pasivni sJétový názor, ale především jako </w:t>
      </w:r>
      <w:r>
        <w:rPr>
          <w:i/>
          <w:iCs/>
          <w:color w:val="161316"/>
          <w:sz w:val="27"/>
          <w:szCs w:val="27"/>
        </w:rPr>
        <w:t xml:space="preserve">ži_v&lt;?,tni </w:t>
      </w:r>
      <w:r>
        <w:rPr>
          <w:i/>
          <w:iCs/>
          <w:color w:val="161316"/>
          <w:w w:val="115"/>
          <w:sz w:val="27"/>
          <w:szCs w:val="27"/>
        </w:rPr>
        <w:t xml:space="preserve">k?ncepc . </w:t>
      </w:r>
      <w:r>
        <w:rPr>
          <w:color w:val="161316"/>
          <w:w w:val="120"/>
        </w:rPr>
        <w:t xml:space="preserve">Smysle kro'!žk </w:t>
      </w:r>
      <w:r>
        <w:rPr>
          <w:color w:val="161316"/>
          <w:w w:val="115"/>
        </w:rPr>
        <w:t xml:space="preserve">je jeho práce na objasnPní teJo ,koncepce!, na, </w:t>
      </w:r>
      <w:r>
        <w:rPr>
          <w:color w:val="161316"/>
          <w:w w:val="115"/>
          <w:sz w:val="22"/>
          <w:szCs w:val="22"/>
        </w:rPr>
        <w:t xml:space="preserve">.WJIV </w:t>
      </w:r>
      <w:r>
        <w:rPr>
          <w:color w:val="161316"/>
          <w:w w:val="115"/>
        </w:rPr>
        <w:t>prenesP- ! z o last,1 mor:,aln . na jednotlivé oblasti individualn1ho socialn1 0 1yota, Bud1z take _pyace ve.no</w:t>
      </w:r>
      <w:r>
        <w:rPr>
          <w:color w:val="161316"/>
          <w:spacing w:val="74"/>
          <w:w w:val="115"/>
        </w:rPr>
        <w:t xml:space="preserve"> </w:t>
      </w:r>
      <w:r>
        <w:rPr>
          <w:color w:val="161316"/>
          <w:w w:val="115"/>
        </w:rPr>
        <w:t xml:space="preserve">na všem, kteří  </w:t>
      </w:r>
      <w:r>
        <w:rPr>
          <w:color w:val="161316"/>
          <w:w w:val="115"/>
          <w:sz w:val="24"/>
          <w:szCs w:val="24"/>
        </w:rPr>
        <w:t xml:space="preserve">ji  </w:t>
      </w:r>
      <w:r>
        <w:rPr>
          <w:color w:val="161316"/>
          <w:w w:val="115"/>
        </w:rPr>
        <w:t xml:space="preserve">postrádají:  Evropske!Ilu  hnuvb,, hsku, os bno tem: </w:t>
      </w:r>
      <w:r>
        <w:rPr>
          <w:color w:val="161316"/>
        </w:rPr>
        <w:t xml:space="preserve">.1ez  e   sve   </w:t>
      </w:r>
      <w:r>
        <w:rPr>
          <w:color w:val="161316"/>
          <w:w w:val="115"/>
        </w:rPr>
        <w:t>snaze o regeneraci Evropy stojí o samote Je tězke po at presny plan prace</w:t>
      </w:r>
      <w:r>
        <w:rPr>
          <w:color w:val="161316"/>
          <w:spacing w:val="74"/>
          <w:w w:val="115"/>
        </w:rPr>
        <w:t xml:space="preserve"> </w:t>
      </w:r>
      <w:r>
        <w:rPr>
          <w:color w:val="2A282B"/>
          <w:w w:val="115"/>
        </w:rPr>
        <w:t xml:space="preserve">-  </w:t>
      </w:r>
      <w:r>
        <w:rPr>
          <w:color w:val="161316"/>
          <w:w w:val="115"/>
        </w:rPr>
        <w:t>bude především pláne</w:t>
      </w:r>
      <w:r>
        <w:rPr>
          <w:color w:val="161316"/>
          <w:w w:val="115"/>
        </w:rPr>
        <w:t>m studijním; pravdepodobně v tecto</w:t>
      </w:r>
      <w:r>
        <w:rPr>
          <w:color w:val="161316"/>
          <w:spacing w:val="32"/>
          <w:w w:val="115"/>
        </w:rPr>
        <w:t xml:space="preserve"> </w:t>
      </w:r>
      <w:r>
        <w:rPr>
          <w:color w:val="161316"/>
          <w:w w:val="115"/>
        </w:rPr>
        <w:t>obrysech:</w:t>
      </w:r>
    </w:p>
    <w:p w14:paraId="6E69F27D" w14:textId="77777777" w:rsidR="0021465D" w:rsidRDefault="0021465D">
      <w:pPr>
        <w:pStyle w:val="Odstavecseseznamem"/>
        <w:numPr>
          <w:ilvl w:val="0"/>
          <w:numId w:val="4"/>
        </w:numPr>
        <w:tabs>
          <w:tab w:val="left" w:pos="2333"/>
        </w:tabs>
        <w:kinsoku w:val="0"/>
        <w:overflowPunct w:val="0"/>
        <w:spacing w:before="150" w:line="199" w:lineRule="auto"/>
        <w:ind w:right="746" w:hanging="485"/>
        <w:rPr>
          <w:rFonts w:ascii="Arial" w:hAnsi="Arial" w:cs="Arial"/>
          <w:color w:val="161316"/>
          <w:w w:val="115"/>
          <w:sz w:val="21"/>
          <w:szCs w:val="21"/>
        </w:rPr>
      </w:pPr>
      <w:r>
        <w:rPr>
          <w:color w:val="161316"/>
          <w:w w:val="115"/>
          <w:sz w:val="26"/>
          <w:szCs w:val="26"/>
        </w:rPr>
        <w:t>Všeobecná hlediska (filosofické, historické, socio]ogické, eti ké st die příčin a následkú evropské krise a studie podstaty obnoveneho</w:t>
      </w:r>
      <w:r>
        <w:rPr>
          <w:color w:val="161316"/>
          <w:spacing w:val="7"/>
          <w:w w:val="115"/>
          <w:sz w:val="26"/>
          <w:szCs w:val="26"/>
        </w:rPr>
        <w:t xml:space="preserve"> </w:t>
      </w:r>
      <w:r>
        <w:rPr>
          <w:color w:val="161316"/>
          <w:w w:val="115"/>
          <w:sz w:val="26"/>
          <w:szCs w:val="26"/>
        </w:rPr>
        <w:t>po1mu</w:t>
      </w:r>
    </w:p>
    <w:p w14:paraId="7188A65C" w14:textId="77777777" w:rsidR="0021465D" w:rsidRDefault="0021465D">
      <w:pPr>
        <w:pStyle w:val="Zkladntext"/>
        <w:tabs>
          <w:tab w:val="left" w:pos="7661"/>
        </w:tabs>
        <w:kinsoku w:val="0"/>
        <w:overflowPunct w:val="0"/>
        <w:spacing w:before="28" w:line="293" w:lineRule="exact"/>
        <w:ind w:left="2398"/>
        <w:rPr>
          <w:color w:val="908C8E"/>
        </w:rPr>
      </w:pPr>
      <w:r>
        <w:rPr>
          <w:color w:val="161316"/>
        </w:rPr>
        <w:t>demokracie)</w:t>
      </w:r>
      <w:r>
        <w:rPr>
          <w:color w:val="161316"/>
        </w:rPr>
        <w:tab/>
      </w:r>
      <w:r>
        <w:rPr>
          <w:color w:val="908C8E"/>
        </w:rPr>
        <w:t>,</w:t>
      </w:r>
    </w:p>
    <w:p w14:paraId="2263087E" w14:textId="77777777" w:rsidR="0021465D" w:rsidRDefault="0021465D">
      <w:pPr>
        <w:pStyle w:val="Odstavecseseznamem"/>
        <w:numPr>
          <w:ilvl w:val="0"/>
          <w:numId w:val="4"/>
        </w:numPr>
        <w:tabs>
          <w:tab w:val="left" w:pos="2382"/>
          <w:tab w:val="left" w:pos="8218"/>
          <w:tab w:val="left" w:pos="10163"/>
          <w:tab w:val="left" w:leader="dot" w:pos="10537"/>
        </w:tabs>
        <w:kinsoku w:val="0"/>
        <w:overflowPunct w:val="0"/>
        <w:spacing w:line="281" w:lineRule="exact"/>
        <w:ind w:left="2381" w:hanging="385"/>
        <w:rPr>
          <w:color w:val="161316"/>
          <w:sz w:val="26"/>
          <w:szCs w:val="26"/>
        </w:rPr>
      </w:pPr>
      <w:r>
        <w:rPr>
          <w:color w:val="161316"/>
          <w:w w:val="105"/>
          <w:sz w:val="26"/>
          <w:szCs w:val="26"/>
        </w:rPr>
        <w:t xml:space="preserve">Výchova,   její   funkce   a </w:t>
      </w:r>
      <w:r>
        <w:rPr>
          <w:color w:val="161316"/>
          <w:spacing w:val="6"/>
          <w:w w:val="105"/>
          <w:sz w:val="26"/>
          <w:szCs w:val="26"/>
        </w:rPr>
        <w:t xml:space="preserve"> </w:t>
      </w:r>
      <w:r>
        <w:rPr>
          <w:color w:val="161316"/>
          <w:w w:val="105"/>
          <w:sz w:val="26"/>
          <w:szCs w:val="26"/>
        </w:rPr>
        <w:t xml:space="preserve">pi:aktické </w:t>
      </w:r>
      <w:r>
        <w:rPr>
          <w:color w:val="161316"/>
          <w:spacing w:val="58"/>
          <w:w w:val="105"/>
          <w:sz w:val="26"/>
          <w:szCs w:val="26"/>
        </w:rPr>
        <w:t xml:space="preserve"> </w:t>
      </w:r>
      <w:r>
        <w:rPr>
          <w:color w:val="161316"/>
          <w:w w:val="105"/>
          <w:sz w:val="26"/>
          <w:szCs w:val="26"/>
        </w:rPr>
        <w:t>aspekty</w:t>
      </w:r>
      <w:r>
        <w:rPr>
          <w:color w:val="161316"/>
          <w:w w:val="105"/>
          <w:sz w:val="26"/>
          <w:szCs w:val="26"/>
        </w:rPr>
        <w:tab/>
        <w:t>.</w:t>
      </w:r>
      <w:r>
        <w:rPr>
          <w:color w:val="161316"/>
          <w:w w:val="105"/>
          <w:sz w:val="26"/>
          <w:szCs w:val="26"/>
        </w:rPr>
        <w:tab/>
      </w:r>
      <w:r>
        <w:rPr>
          <w:color w:val="161316"/>
          <w:sz w:val="26"/>
          <w:szCs w:val="26"/>
        </w:rPr>
        <w:t>.,</w:t>
      </w:r>
      <w:r>
        <w:rPr>
          <w:color w:val="161316"/>
          <w:sz w:val="26"/>
          <w:szCs w:val="26"/>
        </w:rPr>
        <w:tab/>
      </w:r>
      <w:r>
        <w:rPr>
          <w:color w:val="161316"/>
          <w:sz w:val="26"/>
          <w:szCs w:val="26"/>
        </w:rPr>
        <w:t>,</w:t>
      </w:r>
    </w:p>
    <w:p w14:paraId="4C4980FF" w14:textId="77777777" w:rsidR="0021465D" w:rsidRDefault="0021465D">
      <w:pPr>
        <w:pStyle w:val="Odstavecseseznamem"/>
        <w:numPr>
          <w:ilvl w:val="0"/>
          <w:numId w:val="4"/>
        </w:numPr>
        <w:tabs>
          <w:tab w:val="left" w:pos="2373"/>
          <w:tab w:val="left" w:pos="9646"/>
          <w:tab w:val="left" w:pos="10756"/>
        </w:tabs>
        <w:kinsoku w:val="0"/>
        <w:overflowPunct w:val="0"/>
        <w:spacing w:before="1" w:line="228" w:lineRule="auto"/>
        <w:ind w:left="2400" w:right="804" w:hanging="420"/>
        <w:rPr>
          <w:color w:val="161316"/>
          <w:w w:val="85"/>
          <w:sz w:val="26"/>
          <w:szCs w:val="26"/>
        </w:rPr>
      </w:pPr>
      <w:r>
        <w:rPr>
          <w:color w:val="161316"/>
          <w:w w:val="110"/>
          <w:sz w:val="26"/>
          <w:szCs w:val="26"/>
        </w:rPr>
        <w:t xml:space="preserve">P ávo (občanské, správní a zvlášti - stavní </w:t>
      </w:r>
      <w:r>
        <w:rPr>
          <w:rFonts w:ascii="Arial" w:hAnsi="Arial" w:cs="Arial"/>
          <w:color w:val="161316"/>
          <w:w w:val="110"/>
          <w:sz w:val="16"/>
          <w:szCs w:val="16"/>
        </w:rPr>
        <w:t xml:space="preserve">VP </w:t>
      </w:r>
      <w:r>
        <w:rPr>
          <w:color w:val="161316"/>
          <w:w w:val="110"/>
          <w:sz w:val="26"/>
          <w:szCs w:val="26"/>
        </w:rPr>
        <w:t>svem vztahu  k  pricmam  krise   a  ve  své  funkci</w:t>
      </w:r>
      <w:r>
        <w:rPr>
          <w:color w:val="161316"/>
          <w:spacing w:val="71"/>
          <w:w w:val="110"/>
          <w:sz w:val="26"/>
          <w:szCs w:val="26"/>
        </w:rPr>
        <w:t xml:space="preserve"> </w:t>
      </w:r>
      <w:r>
        <w:rPr>
          <w:color w:val="161316"/>
          <w:w w:val="110"/>
          <w:sz w:val="26"/>
          <w:szCs w:val="26"/>
        </w:rPr>
        <w:t xml:space="preserve">v </w:t>
      </w:r>
      <w:r>
        <w:rPr>
          <w:color w:val="161316"/>
          <w:spacing w:val="33"/>
          <w:w w:val="110"/>
          <w:sz w:val="26"/>
          <w:szCs w:val="26"/>
        </w:rPr>
        <w:t xml:space="preserve"> </w:t>
      </w:r>
      <w:r>
        <w:rPr>
          <w:color w:val="161316"/>
          <w:w w:val="110"/>
          <w:sz w:val="26"/>
          <w:szCs w:val="26"/>
        </w:rPr>
        <w:t>demokracu)</w:t>
      </w:r>
      <w:r>
        <w:rPr>
          <w:color w:val="161316"/>
          <w:w w:val="110"/>
          <w:sz w:val="26"/>
          <w:szCs w:val="26"/>
        </w:rPr>
        <w:tab/>
      </w:r>
      <w:r>
        <w:rPr>
          <w:color w:val="161316"/>
          <w:w w:val="85"/>
          <w:sz w:val="26"/>
          <w:szCs w:val="26"/>
        </w:rPr>
        <w:t>...</w:t>
      </w:r>
      <w:r>
        <w:rPr>
          <w:color w:val="161316"/>
          <w:w w:val="85"/>
          <w:sz w:val="26"/>
          <w:szCs w:val="26"/>
        </w:rPr>
        <w:tab/>
        <w:t>.</w:t>
      </w:r>
    </w:p>
    <w:p w14:paraId="3AE68B75" w14:textId="77777777" w:rsidR="0021465D" w:rsidRDefault="0021465D">
      <w:pPr>
        <w:pStyle w:val="Odstavecseseznamem"/>
        <w:numPr>
          <w:ilvl w:val="0"/>
          <w:numId w:val="4"/>
        </w:numPr>
        <w:tabs>
          <w:tab w:val="left" w:pos="2391"/>
          <w:tab w:val="left" w:pos="3411"/>
          <w:tab w:val="left" w:pos="3785"/>
        </w:tabs>
        <w:kinsoku w:val="0"/>
        <w:overflowPunct w:val="0"/>
        <w:spacing w:line="114" w:lineRule="exact"/>
        <w:ind w:left="2390" w:hanging="381"/>
        <w:rPr>
          <w:color w:val="161316"/>
          <w:w w:val="110"/>
          <w:sz w:val="26"/>
          <w:szCs w:val="26"/>
        </w:rPr>
      </w:pPr>
      <w:r>
        <w:rPr>
          <w:color w:val="161316"/>
          <w:w w:val="110"/>
          <w:position w:val="-9"/>
          <w:sz w:val="26"/>
          <w:szCs w:val="26"/>
        </w:rPr>
        <w:t>Ek</w:t>
      </w:r>
      <w:r>
        <w:rPr>
          <w:color w:val="161316"/>
          <w:w w:val="110"/>
          <w:position w:val="-9"/>
          <w:sz w:val="26"/>
          <w:szCs w:val="26"/>
        </w:rPr>
        <w:tab/>
      </w:r>
      <w:r>
        <w:rPr>
          <w:color w:val="161316"/>
          <w:w w:val="110"/>
          <w:sz w:val="26"/>
          <w:szCs w:val="26"/>
        </w:rPr>
        <w:t>·</w:t>
      </w:r>
      <w:r>
        <w:rPr>
          <w:color w:val="161316"/>
          <w:w w:val="110"/>
          <w:sz w:val="26"/>
          <w:szCs w:val="26"/>
        </w:rPr>
        <w:tab/>
      </w:r>
      <w:r>
        <w:rPr>
          <w:color w:val="161316"/>
          <w:spacing w:val="4"/>
          <w:w w:val="105"/>
          <w:sz w:val="26"/>
          <w:szCs w:val="26"/>
        </w:rPr>
        <w:t xml:space="preserve">("'· </w:t>
      </w:r>
      <w:r>
        <w:rPr>
          <w:color w:val="161316"/>
          <w:w w:val="110"/>
          <w:sz w:val="26"/>
          <w:szCs w:val="26"/>
        </w:rPr>
        <w:t xml:space="preserve">otni' </w:t>
      </w:r>
      <w:r>
        <w:rPr>
          <w:rFonts w:ascii="Arial" w:hAnsi="Arial" w:cs="Arial"/>
          <w:color w:val="161316"/>
          <w:w w:val="110"/>
          <w:sz w:val="25"/>
          <w:szCs w:val="25"/>
        </w:rPr>
        <w:t>u·</w:t>
      </w:r>
      <w:r>
        <w:rPr>
          <w:color w:val="161316"/>
          <w:w w:val="110"/>
          <w:sz w:val="26"/>
          <w:szCs w:val="26"/>
        </w:rPr>
        <w:t>roveň přímo závislá na výrobě, zamestnanosh</w:t>
      </w:r>
      <w:r>
        <w:rPr>
          <w:color w:val="161316"/>
          <w:spacing w:val="11"/>
          <w:w w:val="110"/>
          <w:sz w:val="26"/>
          <w:szCs w:val="26"/>
        </w:rPr>
        <w:t xml:space="preserve"> </w:t>
      </w:r>
      <w:r>
        <w:rPr>
          <w:color w:val="161316"/>
          <w:w w:val="110"/>
          <w:sz w:val="26"/>
          <w:szCs w:val="26"/>
        </w:rPr>
        <w:t>a</w:t>
      </w:r>
    </w:p>
    <w:p w14:paraId="3980D2A8" w14:textId="77777777" w:rsidR="0021465D" w:rsidRDefault="0021465D">
      <w:pPr>
        <w:pStyle w:val="Odstavecseseznamem"/>
        <w:numPr>
          <w:ilvl w:val="0"/>
          <w:numId w:val="4"/>
        </w:numPr>
        <w:tabs>
          <w:tab w:val="left" w:pos="2391"/>
          <w:tab w:val="left" w:pos="3411"/>
          <w:tab w:val="left" w:pos="3785"/>
        </w:tabs>
        <w:kinsoku w:val="0"/>
        <w:overflowPunct w:val="0"/>
        <w:spacing w:line="114" w:lineRule="exact"/>
        <w:ind w:left="2390" w:hanging="381"/>
        <w:rPr>
          <w:color w:val="161316"/>
          <w:w w:val="110"/>
          <w:sz w:val="26"/>
          <w:szCs w:val="26"/>
        </w:rPr>
        <w:sectPr w:rsidR="00000000">
          <w:type w:val="continuous"/>
          <w:pgSz w:w="11910" w:h="16850"/>
          <w:pgMar w:top="0" w:right="0" w:bottom="280" w:left="20" w:header="708" w:footer="708" w:gutter="0"/>
          <w:cols w:space="708" w:equalWidth="0">
            <w:col w:w="11890"/>
          </w:cols>
          <w:noEndnote/>
        </w:sectPr>
      </w:pPr>
    </w:p>
    <w:p w14:paraId="1E1E57FE" w14:textId="77777777" w:rsidR="0021465D" w:rsidRDefault="0021465D">
      <w:pPr>
        <w:pStyle w:val="Zkladntext"/>
        <w:kinsoku w:val="0"/>
        <w:overflowPunct w:val="0"/>
        <w:spacing w:line="302" w:lineRule="exact"/>
        <w:ind w:left="2350"/>
        <w:rPr>
          <w:color w:val="161316"/>
          <w:w w:val="97"/>
          <w:position w:val="-11"/>
        </w:rPr>
      </w:pPr>
      <w:r>
        <w:rPr>
          <w:noProof/>
        </w:rPr>
        <w:pict w14:anchorId="09E111C1">
          <v:shape id="_x0000_s1037" type="#_x0000_t202" style="position:absolute;left:0;text-align:left;margin-left:122.35pt;margin-top:18.65pt;width:33.65pt;height:17.3pt;z-index:-251689984;mso-position-horizontal-relative:page;mso-position-vertical-relative:text" o:allowincell="f" filled="f" stroked="f">
            <v:textbox inset="0,0,0,0">
              <w:txbxContent>
                <w:p w14:paraId="5D3C7EE1" w14:textId="77777777" w:rsidR="0021465D" w:rsidRDefault="0021465D">
                  <w:pPr>
                    <w:pStyle w:val="Zkladntext"/>
                    <w:kinsoku w:val="0"/>
                    <w:overflowPunct w:val="0"/>
                    <w:spacing w:before="31" w:line="158" w:lineRule="auto"/>
                    <w:rPr>
                      <w:color w:val="161316"/>
                      <w:w w:val="105"/>
                      <w:sz w:val="18"/>
                      <w:szCs w:val="18"/>
                    </w:rPr>
                  </w:pPr>
                  <w:r>
                    <w:rPr>
                      <w:color w:val="161316"/>
                      <w:w w:val="105"/>
                      <w:position w:val="-13"/>
                    </w:rPr>
                    <w:t>k</w:t>
                  </w:r>
                  <w:r>
                    <w:rPr>
                      <w:color w:val="161316"/>
                      <w:w w:val="105"/>
                      <w:sz w:val="18"/>
                      <w:szCs w:val="18"/>
                    </w:rPr>
                    <w:t>1s r1,</w:t>
                  </w:r>
                </w:p>
              </w:txbxContent>
            </v:textbox>
            <w10:wrap anchorx="page"/>
          </v:shape>
        </w:pict>
      </w:r>
      <w:r>
        <w:rPr>
          <w:color w:val="161316"/>
          <w:w w:val="108"/>
          <w:position w:val="-11"/>
          <w:sz w:val="23"/>
          <w:szCs w:val="23"/>
        </w:rPr>
        <w:t>ď</w:t>
      </w:r>
      <w:r>
        <w:rPr>
          <w:color w:val="161316"/>
          <w:position w:val="-11"/>
          <w:sz w:val="23"/>
          <w:szCs w:val="23"/>
        </w:rPr>
        <w:t xml:space="preserve">  </w:t>
      </w:r>
      <w:r>
        <w:rPr>
          <w:color w:val="161316"/>
          <w:spacing w:val="-5"/>
          <w:position w:val="-11"/>
          <w:sz w:val="23"/>
          <w:szCs w:val="23"/>
        </w:rPr>
        <w:t xml:space="preserve"> </w:t>
      </w:r>
      <w:r>
        <w:rPr>
          <w:color w:val="161316"/>
          <w:spacing w:val="12"/>
          <w:w w:val="46"/>
          <w:position w:val="-11"/>
          <w:sz w:val="27"/>
          <w:szCs w:val="27"/>
        </w:rPr>
        <w:t>t</w:t>
      </w:r>
      <w:r>
        <w:rPr>
          <w:color w:val="161316"/>
          <w:w w:val="108"/>
        </w:rPr>
        <w:t>o</w:t>
      </w:r>
      <w:r>
        <w:rPr>
          <w:color w:val="161316"/>
          <w:spacing w:val="-10"/>
          <w:w w:val="108"/>
        </w:rPr>
        <w:t>n</w:t>
      </w:r>
      <w:r>
        <w:rPr>
          <w:color w:val="161316"/>
          <w:spacing w:val="-149"/>
          <w:w w:val="108"/>
        </w:rPr>
        <w:t>o</w:t>
      </w:r>
      <w:r>
        <w:rPr>
          <w:color w:val="161316"/>
          <w:spacing w:val="-1"/>
          <w:w w:val="97"/>
          <w:position w:val="-11"/>
        </w:rPr>
        <w:t>"</w:t>
      </w:r>
      <w:r>
        <w:rPr>
          <w:color w:val="161316"/>
          <w:spacing w:val="-91"/>
          <w:w w:val="97"/>
          <w:position w:val="-11"/>
        </w:rPr>
        <w:t>h</w:t>
      </w:r>
      <w:r>
        <w:rPr>
          <w:color w:val="161316"/>
          <w:w w:val="108"/>
        </w:rPr>
        <w:t>m1</w:t>
      </w:r>
      <w:r>
        <w:rPr>
          <w:color w:val="161316"/>
          <w:spacing w:val="-97"/>
          <w:w w:val="108"/>
        </w:rPr>
        <w:t>e</w:t>
      </w:r>
      <w:r>
        <w:rPr>
          <w:color w:val="161316"/>
          <w:w w:val="97"/>
          <w:position w:val="-11"/>
        </w:rPr>
        <w:t>·.</w:t>
      </w:r>
    </w:p>
    <w:p w14:paraId="0D226067" w14:textId="77777777" w:rsidR="0021465D" w:rsidRDefault="0021465D">
      <w:pPr>
        <w:pStyle w:val="Zkladntext"/>
        <w:tabs>
          <w:tab w:val="left" w:pos="3480"/>
        </w:tabs>
        <w:kinsoku w:val="0"/>
        <w:overflowPunct w:val="0"/>
        <w:spacing w:line="302" w:lineRule="exact"/>
        <w:ind w:left="150"/>
        <w:rPr>
          <w:rFonts w:ascii="Arial" w:hAnsi="Arial" w:cs="Arial"/>
          <w:color w:val="161316"/>
          <w:spacing w:val="-3"/>
          <w:w w:val="47"/>
          <w:position w:val="11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61316"/>
          <w:spacing w:val="-1"/>
          <w:w w:val="91"/>
          <w:position w:val="11"/>
        </w:rPr>
        <w:t>z</w:t>
      </w:r>
      <w:r>
        <w:rPr>
          <w:color w:val="161316"/>
          <w:spacing w:val="-76"/>
          <w:w w:val="91"/>
          <w:position w:val="11"/>
        </w:rPr>
        <w:t>1</w:t>
      </w:r>
      <w:r>
        <w:rPr>
          <w:rFonts w:ascii="Arial" w:hAnsi="Arial" w:cs="Arial"/>
          <w:color w:val="161316"/>
          <w:spacing w:val="-108"/>
          <w:w w:val="105"/>
          <w:sz w:val="24"/>
          <w:szCs w:val="24"/>
        </w:rPr>
        <w:t>H</w:t>
      </w:r>
      <w:r>
        <w:rPr>
          <w:color w:val="161316"/>
          <w:spacing w:val="-12"/>
          <w:w w:val="91"/>
          <w:position w:val="11"/>
        </w:rPr>
        <w:t>v</w:t>
      </w:r>
      <w:r>
        <w:rPr>
          <w:rFonts w:ascii="Arial" w:hAnsi="Arial" w:cs="Arial"/>
          <w:color w:val="161316"/>
          <w:w w:val="105"/>
          <w:sz w:val="24"/>
          <w:szCs w:val="24"/>
        </w:rPr>
        <w:t>m</w:t>
      </w:r>
      <w:r>
        <w:rPr>
          <w:rFonts w:ascii="Arial" w:hAnsi="Arial" w:cs="Arial"/>
          <w:color w:val="161316"/>
          <w:sz w:val="24"/>
          <w:szCs w:val="24"/>
        </w:rPr>
        <w:t xml:space="preserve"> </w:t>
      </w:r>
      <w:r>
        <w:rPr>
          <w:rFonts w:ascii="Arial" w:hAnsi="Arial" w:cs="Arial"/>
          <w:color w:val="161316"/>
          <w:spacing w:val="1"/>
          <w:sz w:val="24"/>
          <w:szCs w:val="24"/>
        </w:rPr>
        <w:t xml:space="preserve"> </w:t>
      </w:r>
      <w:r>
        <w:rPr>
          <w:color w:val="161316"/>
          <w:w w:val="105"/>
        </w:rPr>
        <w:t>a</w:t>
      </w:r>
      <w:r>
        <w:rPr>
          <w:color w:val="161316"/>
        </w:rPr>
        <w:t xml:space="preserve"> </w:t>
      </w:r>
      <w:r>
        <w:rPr>
          <w:color w:val="161316"/>
          <w:spacing w:val="14"/>
        </w:rPr>
        <w:t xml:space="preserve"> </w:t>
      </w:r>
      <w:r>
        <w:rPr>
          <w:color w:val="161316"/>
          <w:spacing w:val="-1"/>
          <w:w w:val="117"/>
        </w:rPr>
        <w:t>intervenc</w:t>
      </w:r>
      <w:r>
        <w:rPr>
          <w:color w:val="161316"/>
          <w:w w:val="117"/>
        </w:rPr>
        <w:t>e</w:t>
      </w:r>
      <w:r>
        <w:rPr>
          <w:color w:val="161316"/>
        </w:rPr>
        <w:t xml:space="preserve"> </w:t>
      </w:r>
      <w:r>
        <w:rPr>
          <w:color w:val="161316"/>
          <w:spacing w:val="21"/>
        </w:rPr>
        <w:t xml:space="preserve"> </w:t>
      </w:r>
      <w:r>
        <w:rPr>
          <w:color w:val="161316"/>
          <w:spacing w:val="-1"/>
          <w:w w:val="118"/>
        </w:rPr>
        <w:t>contr</w:t>
      </w:r>
      <w:r>
        <w:rPr>
          <w:color w:val="161316"/>
          <w:w w:val="118"/>
        </w:rPr>
        <w:t>a</w:t>
      </w:r>
      <w:r>
        <w:rPr>
          <w:color w:val="161316"/>
        </w:rPr>
        <w:tab/>
      </w:r>
      <w:r>
        <w:rPr>
          <w:color w:val="161316"/>
          <w:spacing w:val="-1"/>
        </w:rPr>
        <w:t>la</w:t>
      </w:r>
      <w:r>
        <w:rPr>
          <w:color w:val="161316"/>
          <w:spacing w:val="-98"/>
        </w:rPr>
        <w:t>1</w:t>
      </w:r>
      <w:r>
        <w:rPr>
          <w:color w:val="161316"/>
          <w:w w:val="63"/>
          <w:position w:val="11"/>
        </w:rPr>
        <w:t>•</w:t>
      </w:r>
      <w:r>
        <w:rPr>
          <w:color w:val="161316"/>
          <w:spacing w:val="-26"/>
          <w:position w:val="11"/>
        </w:rPr>
        <w:t xml:space="preserve"> </w:t>
      </w:r>
      <w:r>
        <w:rPr>
          <w:color w:val="161316"/>
          <w:spacing w:val="-4"/>
        </w:rPr>
        <w:t>ssez</w:t>
      </w:r>
      <w:r>
        <w:rPr>
          <w:color w:val="161316"/>
          <w:spacing w:val="-40"/>
        </w:rPr>
        <w:t>-</w:t>
      </w:r>
      <w:r>
        <w:rPr>
          <w:rFonts w:ascii="Arial" w:hAnsi="Arial" w:cs="Arial"/>
          <w:color w:val="161316"/>
          <w:spacing w:val="-3"/>
          <w:w w:val="47"/>
          <w:position w:val="11"/>
          <w:sz w:val="23"/>
          <w:szCs w:val="23"/>
        </w:rPr>
        <w:t>f</w:t>
      </w:r>
    </w:p>
    <w:p w14:paraId="7AD8FA93" w14:textId="77777777" w:rsidR="0021465D" w:rsidRDefault="0021465D">
      <w:pPr>
        <w:pStyle w:val="Zkladntext"/>
        <w:kinsoku w:val="0"/>
        <w:overflowPunct w:val="0"/>
        <w:spacing w:line="302" w:lineRule="exact"/>
        <w:ind w:left="90"/>
        <w:rPr>
          <w:color w:val="161316"/>
          <w:spacing w:val="-1"/>
          <w:w w:val="108"/>
          <w:position w:val="11"/>
        </w:rPr>
      </w:pPr>
      <w:r>
        <w:rPr>
          <w:sz w:val="24"/>
          <w:szCs w:val="24"/>
        </w:rPr>
        <w:br w:type="column"/>
      </w:r>
      <w:r>
        <w:rPr>
          <w:color w:val="161316"/>
          <w:spacing w:val="-8"/>
          <w:w w:val="115"/>
        </w:rPr>
        <w:t>a</w:t>
      </w:r>
      <w:r>
        <w:rPr>
          <w:rFonts w:ascii="Arial" w:hAnsi="Arial" w:cs="Arial"/>
          <w:color w:val="2A282B"/>
          <w:spacing w:val="-30"/>
          <w:w w:val="47"/>
          <w:position w:val="11"/>
          <w:sz w:val="23"/>
          <w:szCs w:val="23"/>
        </w:rPr>
        <w:t>·</w:t>
      </w:r>
      <w:r>
        <w:rPr>
          <w:color w:val="161316"/>
          <w:spacing w:val="-1"/>
          <w:w w:val="115"/>
        </w:rPr>
        <w:t>ire</w:t>
      </w:r>
      <w:r>
        <w:rPr>
          <w:color w:val="161316"/>
          <w:w w:val="115"/>
        </w:rPr>
        <w:t>,</w:t>
      </w:r>
      <w:r>
        <w:rPr>
          <w:color w:val="161316"/>
        </w:rPr>
        <w:t xml:space="preserve">  </w:t>
      </w:r>
      <w:r>
        <w:rPr>
          <w:color w:val="161316"/>
          <w:spacing w:val="-27"/>
        </w:rPr>
        <w:t xml:space="preserve"> </w:t>
      </w:r>
      <w:r>
        <w:rPr>
          <w:color w:val="161316"/>
          <w:spacing w:val="-1"/>
          <w:w w:val="113"/>
        </w:rPr>
        <w:t>zn</w:t>
      </w:r>
      <w:r>
        <w:rPr>
          <w:color w:val="161316"/>
          <w:spacing w:val="-109"/>
          <w:w w:val="113"/>
        </w:rPr>
        <w:t>a</w:t>
      </w:r>
      <w:r>
        <w:rPr>
          <w:rFonts w:ascii="Arial" w:hAnsi="Arial" w:cs="Arial"/>
          <w:color w:val="2A282B"/>
          <w:w w:val="71"/>
          <w:position w:val="11"/>
          <w:sz w:val="23"/>
          <w:szCs w:val="23"/>
        </w:rPr>
        <w:t>•</w:t>
      </w:r>
      <w:r>
        <w:rPr>
          <w:rFonts w:ascii="Arial" w:hAnsi="Arial" w:cs="Arial"/>
          <w:color w:val="2A282B"/>
          <w:spacing w:val="-13"/>
          <w:position w:val="11"/>
          <w:sz w:val="23"/>
          <w:szCs w:val="23"/>
        </w:rPr>
        <w:t xml:space="preserve"> </w:t>
      </w:r>
      <w:r>
        <w:rPr>
          <w:color w:val="161316"/>
          <w:spacing w:val="-1"/>
          <w:w w:val="113"/>
        </w:rPr>
        <w:t>r</w:t>
      </w:r>
      <w:r>
        <w:rPr>
          <w:color w:val="161316"/>
          <w:spacing w:val="16"/>
          <w:w w:val="113"/>
        </w:rPr>
        <w:t>o</w:t>
      </w:r>
      <w:r>
        <w:rPr>
          <w:color w:val="161316"/>
          <w:w w:val="127"/>
          <w:position w:val="11"/>
        </w:rPr>
        <w:t>dn</w:t>
      </w:r>
      <w:r>
        <w:rPr>
          <w:color w:val="161316"/>
          <w:spacing w:val="-9"/>
          <w:position w:val="11"/>
        </w:rPr>
        <w:t xml:space="preserve"> </w:t>
      </w:r>
      <w:r>
        <w:rPr>
          <w:color w:val="3B383D"/>
          <w:spacing w:val="-1"/>
          <w:w w:val="30"/>
        </w:rPr>
        <w:t>•</w:t>
      </w:r>
      <w:r>
        <w:rPr>
          <w:color w:val="161316"/>
          <w:w w:val="127"/>
          <w:position w:val="11"/>
        </w:rPr>
        <w:t>ni</w:t>
      </w:r>
      <w:r>
        <w:rPr>
          <w:color w:val="161316"/>
          <w:position w:val="11"/>
        </w:rPr>
        <w:t xml:space="preserve"> </w:t>
      </w:r>
      <w:r>
        <w:rPr>
          <w:color w:val="161316"/>
          <w:spacing w:val="14"/>
          <w:position w:val="11"/>
        </w:rPr>
        <w:t xml:space="preserve"> </w:t>
      </w:r>
      <w:r>
        <w:rPr>
          <w:color w:val="161316"/>
          <w:w w:val="101"/>
          <w:position w:val="11"/>
        </w:rPr>
        <w:t>a</w:t>
      </w:r>
      <w:r>
        <w:rPr>
          <w:color w:val="161316"/>
          <w:position w:val="11"/>
        </w:rPr>
        <w:t xml:space="preserve"> </w:t>
      </w:r>
      <w:r>
        <w:rPr>
          <w:color w:val="161316"/>
          <w:spacing w:val="10"/>
          <w:position w:val="11"/>
        </w:rPr>
        <w:t xml:space="preserve"> </w:t>
      </w:r>
      <w:r>
        <w:rPr>
          <w:color w:val="161316"/>
          <w:spacing w:val="-1"/>
          <w:w w:val="108"/>
          <w:position w:val="11"/>
        </w:rPr>
        <w:t>s</w:t>
      </w:r>
      <w:r>
        <w:rPr>
          <w:color w:val="161316"/>
          <w:spacing w:val="-37"/>
          <w:w w:val="108"/>
          <w:position w:val="11"/>
        </w:rPr>
        <w:t>o</w:t>
      </w:r>
      <w:r>
        <w:rPr>
          <w:color w:val="161316"/>
          <w:spacing w:val="17"/>
          <w:w w:val="30"/>
        </w:rPr>
        <w:t>.</w:t>
      </w:r>
      <w:r>
        <w:rPr>
          <w:color w:val="161316"/>
          <w:spacing w:val="-1"/>
          <w:w w:val="108"/>
          <w:position w:val="11"/>
        </w:rPr>
        <w:t>u-</w:t>
      </w:r>
    </w:p>
    <w:p w14:paraId="7111CB37" w14:textId="77777777" w:rsidR="0021465D" w:rsidRDefault="0021465D">
      <w:pPr>
        <w:pStyle w:val="Zkladntext"/>
        <w:kinsoku w:val="0"/>
        <w:overflowPunct w:val="0"/>
        <w:spacing w:line="302" w:lineRule="exact"/>
        <w:ind w:left="90"/>
        <w:rPr>
          <w:color w:val="161316"/>
          <w:spacing w:val="-1"/>
          <w:w w:val="108"/>
          <w:position w:val="11"/>
        </w:rPr>
        <w:sectPr w:rsidR="00000000">
          <w:type w:val="continuous"/>
          <w:pgSz w:w="11910" w:h="16850"/>
          <w:pgMar w:top="0" w:right="0" w:bottom="280" w:left="20" w:header="708" w:footer="708" w:gutter="0"/>
          <w:cols w:num="3" w:space="708" w:equalWidth="0">
            <w:col w:w="3683" w:space="40"/>
            <w:col w:w="4312" w:space="39"/>
            <w:col w:w="3816"/>
          </w:cols>
          <w:noEndnote/>
        </w:sectPr>
      </w:pPr>
    </w:p>
    <w:p w14:paraId="52ADF9E3" w14:textId="77777777" w:rsidR="0021465D" w:rsidRDefault="0021465D">
      <w:pPr>
        <w:pStyle w:val="Zkladntext"/>
        <w:tabs>
          <w:tab w:val="left" w:pos="4352"/>
          <w:tab w:val="left" w:pos="4600"/>
          <w:tab w:val="left" w:pos="4774"/>
          <w:tab w:val="left" w:pos="6566"/>
          <w:tab w:val="left" w:pos="7243"/>
          <w:tab w:val="left" w:pos="7841"/>
        </w:tabs>
        <w:kinsoku w:val="0"/>
        <w:overflowPunct w:val="0"/>
        <w:spacing w:before="113" w:line="117" w:lineRule="auto"/>
        <w:ind w:left="2593" w:right="793" w:firstLine="662"/>
        <w:rPr>
          <w:rFonts w:ascii="Arial" w:hAnsi="Arial" w:cs="Arial"/>
          <w:color w:val="2A282B"/>
          <w:sz w:val="22"/>
          <w:szCs w:val="22"/>
        </w:rPr>
      </w:pPr>
      <w:r>
        <w:rPr>
          <w:color w:val="161316"/>
          <w:w w:val="105"/>
        </w:rPr>
        <w:t>uc1d,</w:t>
      </w:r>
      <w:r>
        <w:rPr>
          <w:color w:val="161316"/>
          <w:spacing w:val="38"/>
          <w:w w:val="105"/>
        </w:rPr>
        <w:t xml:space="preserve"> </w:t>
      </w:r>
      <w:r>
        <w:rPr>
          <w:color w:val="161316"/>
          <w:w w:val="105"/>
        </w:rPr>
        <w:t>k,</w:t>
      </w:r>
      <w:r>
        <w:rPr>
          <w:color w:val="161316"/>
          <w:w w:val="105"/>
        </w:rPr>
        <w:tab/>
        <w:t>ni</w:t>
      </w:r>
      <w:r>
        <w:rPr>
          <w:color w:val="161316"/>
          <w:w w:val="105"/>
        </w:rPr>
        <w:tab/>
      </w:r>
      <w:r>
        <w:rPr>
          <w:color w:val="161316"/>
          <w:w w:val="105"/>
        </w:rPr>
        <w:tab/>
      </w:r>
      <w:r>
        <w:rPr>
          <w:color w:val="161316"/>
        </w:rPr>
        <w:t xml:space="preserve">Vs"'e </w:t>
      </w:r>
      <w:r>
        <w:rPr>
          <w:color w:val="161316"/>
          <w:w w:val="105"/>
        </w:rPr>
        <w:t xml:space="preserve">ve vztahu k zachování a vytvoření demokrahc- rome  po </w:t>
      </w:r>
      <w:r>
        <w:rPr>
          <w:color w:val="161316"/>
          <w:spacing w:val="58"/>
          <w:w w:val="105"/>
        </w:rPr>
        <w:t xml:space="preserve"> </w:t>
      </w:r>
      <w:r>
        <w:rPr>
          <w:color w:val="161316"/>
          <w:spacing w:val="4"/>
          <w:w w:val="105"/>
        </w:rPr>
        <w:t xml:space="preserve">n1 </w:t>
      </w:r>
      <w:r>
        <w:rPr>
          <w:color w:val="161316"/>
          <w:spacing w:val="29"/>
          <w:w w:val="105"/>
        </w:rPr>
        <w:t xml:space="preserve"> </w:t>
      </w:r>
      <w:r>
        <w:rPr>
          <w:color w:val="161316"/>
          <w:w w:val="105"/>
        </w:rPr>
        <w:t>a</w:t>
      </w:r>
      <w:r>
        <w:rPr>
          <w:color w:val="161316"/>
          <w:w w:val="105"/>
        </w:rPr>
        <w:tab/>
      </w:r>
      <w:r>
        <w:rPr>
          <w:color w:val="161316"/>
          <w:w w:val="105"/>
        </w:rPr>
        <w:tab/>
        <w:t>.</w:t>
      </w:r>
      <w:r>
        <w:rPr>
          <w:color w:val="161316"/>
          <w:w w:val="105"/>
        </w:rPr>
        <w:tab/>
      </w:r>
      <w:r>
        <w:rPr>
          <w:color w:val="161316"/>
          <w:w w:val="105"/>
        </w:rPr>
        <w:tab/>
        <w:t>.</w:t>
      </w:r>
      <w:r>
        <w:rPr>
          <w:color w:val="161316"/>
          <w:w w:val="105"/>
        </w:rPr>
        <w:tab/>
      </w:r>
      <w:r>
        <w:rPr>
          <w:rFonts w:ascii="Arial" w:hAnsi="Arial" w:cs="Arial"/>
          <w:color w:val="161316"/>
          <w:sz w:val="22"/>
          <w:szCs w:val="22"/>
        </w:rPr>
        <w:t>ě</w:t>
      </w:r>
      <w:r>
        <w:rPr>
          <w:rFonts w:ascii="Arial" w:hAnsi="Arial" w:cs="Arial"/>
          <w:color w:val="161316"/>
          <w:sz w:val="22"/>
          <w:szCs w:val="22"/>
        </w:rPr>
        <w:tab/>
      </w:r>
      <w:r>
        <w:rPr>
          <w:rFonts w:ascii="Arial" w:hAnsi="Arial" w:cs="Arial"/>
          <w:color w:val="2A282B"/>
          <w:sz w:val="22"/>
          <w:szCs w:val="22"/>
        </w:rPr>
        <w:t>•</w:t>
      </w:r>
    </w:p>
    <w:p w14:paraId="77584B82" w14:textId="77777777" w:rsidR="0021465D" w:rsidRDefault="0021465D">
      <w:pPr>
        <w:pStyle w:val="Zkladntext"/>
        <w:tabs>
          <w:tab w:val="left" w:pos="8989"/>
          <w:tab w:val="left" w:pos="9378"/>
          <w:tab w:val="left" w:pos="9692"/>
        </w:tabs>
        <w:kinsoku w:val="0"/>
        <w:overflowPunct w:val="0"/>
        <w:spacing w:line="189" w:lineRule="exact"/>
        <w:ind w:left="2446"/>
        <w:rPr>
          <w:color w:val="2A282B"/>
          <w:w w:val="115"/>
        </w:rPr>
      </w:pPr>
      <w:r>
        <w:rPr>
          <w:color w:val="161316"/>
          <w:w w:val="115"/>
        </w:rPr>
        <w:t>kého  řádu.Hospodářství  evropske  a</w:t>
      </w:r>
      <w:r>
        <w:rPr>
          <w:color w:val="161316"/>
          <w:spacing w:val="13"/>
          <w:w w:val="115"/>
        </w:rPr>
        <w:t xml:space="preserve"> </w:t>
      </w:r>
      <w:r>
        <w:rPr>
          <w:color w:val="161316"/>
          <w:w w:val="115"/>
        </w:rPr>
        <w:t xml:space="preserve">sv </w:t>
      </w:r>
      <w:r>
        <w:rPr>
          <w:color w:val="161316"/>
          <w:spacing w:val="6"/>
          <w:w w:val="115"/>
        </w:rPr>
        <w:t xml:space="preserve"> </w:t>
      </w:r>
      <w:r>
        <w:rPr>
          <w:color w:val="161316"/>
          <w:w w:val="115"/>
        </w:rPr>
        <w:t>tove.</w:t>
      </w:r>
      <w:r>
        <w:rPr>
          <w:color w:val="161316"/>
          <w:w w:val="115"/>
        </w:rPr>
        <w:tab/>
        <w:t>.</w:t>
      </w:r>
      <w:r>
        <w:rPr>
          <w:color w:val="161316"/>
          <w:w w:val="115"/>
        </w:rPr>
        <w:tab/>
      </w:r>
      <w:r>
        <w:rPr>
          <w:color w:val="2A282B"/>
          <w:w w:val="115"/>
        </w:rPr>
        <w:t>.</w:t>
      </w:r>
      <w:r>
        <w:rPr>
          <w:color w:val="2A282B"/>
          <w:w w:val="115"/>
        </w:rPr>
        <w:tab/>
        <w:t>,</w:t>
      </w:r>
    </w:p>
    <w:p w14:paraId="1155B676" w14:textId="77777777" w:rsidR="0021465D" w:rsidRDefault="0021465D">
      <w:pPr>
        <w:pStyle w:val="Odstavecseseznamem"/>
        <w:numPr>
          <w:ilvl w:val="0"/>
          <w:numId w:val="4"/>
        </w:numPr>
        <w:tabs>
          <w:tab w:val="left" w:pos="2437"/>
        </w:tabs>
        <w:kinsoku w:val="0"/>
        <w:overflowPunct w:val="0"/>
        <w:spacing w:line="282" w:lineRule="exact"/>
        <w:ind w:left="2436" w:hanging="380"/>
        <w:rPr>
          <w:color w:val="161316"/>
          <w:w w:val="110"/>
          <w:sz w:val="21"/>
          <w:szCs w:val="21"/>
        </w:rPr>
      </w:pPr>
      <w:r>
        <w:rPr>
          <w:color w:val="161316"/>
          <w:w w:val="110"/>
          <w:sz w:val="26"/>
          <w:szCs w:val="26"/>
        </w:rPr>
        <w:t>Sociální</w:t>
      </w:r>
      <w:r>
        <w:rPr>
          <w:color w:val="161316"/>
          <w:w w:val="110"/>
          <w:sz w:val="26"/>
          <w:szCs w:val="26"/>
        </w:rPr>
        <w:t xml:space="preserve"> politika (mzdy, pojištěni atd. jako determmuJic1 za</w:t>
      </w:r>
      <w:r>
        <w:rPr>
          <w:color w:val="161316"/>
          <w:spacing w:val="65"/>
          <w:w w:val="110"/>
          <w:sz w:val="26"/>
          <w:szCs w:val="26"/>
        </w:rPr>
        <w:t xml:space="preserve"> </w:t>
      </w:r>
      <w:r>
        <w:rPr>
          <w:color w:val="161316"/>
          <w:w w:val="110"/>
          <w:sz w:val="26"/>
          <w:szCs w:val="26"/>
        </w:rPr>
        <w:t>hováni.</w:t>
      </w:r>
    </w:p>
    <w:p w14:paraId="204586A4" w14:textId="77777777" w:rsidR="0021465D" w:rsidRDefault="0021465D">
      <w:pPr>
        <w:pStyle w:val="Zkladntext"/>
        <w:tabs>
          <w:tab w:val="left" w:pos="7861"/>
          <w:tab w:val="left" w:pos="8446"/>
          <w:tab w:val="left" w:pos="9997"/>
        </w:tabs>
        <w:kinsoku w:val="0"/>
        <w:overflowPunct w:val="0"/>
        <w:spacing w:before="18" w:line="263" w:lineRule="exact"/>
        <w:ind w:left="2469"/>
        <w:rPr>
          <w:color w:val="161316"/>
          <w:w w:val="115"/>
        </w:rPr>
      </w:pPr>
      <w:r>
        <w:rPr>
          <w:color w:val="161316"/>
          <w:w w:val="115"/>
        </w:rPr>
        <w:t>a</w:t>
      </w:r>
      <w:r>
        <w:rPr>
          <w:color w:val="161316"/>
          <w:spacing w:val="40"/>
          <w:w w:val="115"/>
        </w:rPr>
        <w:t xml:space="preserve"> </w:t>
      </w:r>
      <w:r>
        <w:rPr>
          <w:color w:val="161316"/>
          <w:w w:val="115"/>
        </w:rPr>
        <w:t>vytváření</w:t>
      </w:r>
      <w:r>
        <w:rPr>
          <w:color w:val="161316"/>
          <w:spacing w:val="70"/>
          <w:w w:val="115"/>
        </w:rPr>
        <w:t xml:space="preserve"> </w:t>
      </w:r>
      <w:r>
        <w:rPr>
          <w:color w:val="161316"/>
          <w:w w:val="115"/>
        </w:rPr>
        <w:t>demokracie)</w:t>
      </w:r>
      <w:r>
        <w:rPr>
          <w:color w:val="161316"/>
          <w:w w:val="115"/>
        </w:rPr>
        <w:tab/>
        <w:t>.</w:t>
      </w:r>
      <w:r>
        <w:rPr>
          <w:color w:val="161316"/>
          <w:spacing w:val="28"/>
          <w:w w:val="115"/>
        </w:rPr>
        <w:t xml:space="preserve"> </w:t>
      </w:r>
      <w:r>
        <w:rPr>
          <w:color w:val="161316"/>
          <w:w w:val="115"/>
        </w:rPr>
        <w:t>.</w:t>
      </w:r>
      <w:r>
        <w:rPr>
          <w:color w:val="161316"/>
          <w:w w:val="115"/>
        </w:rPr>
        <w:tab/>
      </w:r>
      <w:r>
        <w:rPr>
          <w:color w:val="2A282B"/>
          <w:w w:val="115"/>
        </w:rPr>
        <w:t>,</w:t>
      </w:r>
      <w:r>
        <w:rPr>
          <w:color w:val="2A282B"/>
          <w:w w:val="115"/>
        </w:rPr>
        <w:tab/>
      </w:r>
      <w:r>
        <w:rPr>
          <w:color w:val="161316"/>
          <w:w w:val="115"/>
        </w:rPr>
        <w:t>.</w:t>
      </w:r>
    </w:p>
    <w:p w14:paraId="264AF6C7" w14:textId="77777777" w:rsidR="0021465D" w:rsidRDefault="0021465D">
      <w:pPr>
        <w:pStyle w:val="Odstavecseseznamem"/>
        <w:numPr>
          <w:ilvl w:val="0"/>
          <w:numId w:val="4"/>
        </w:numPr>
        <w:tabs>
          <w:tab w:val="left" w:pos="2460"/>
        </w:tabs>
        <w:kinsoku w:val="0"/>
        <w:overflowPunct w:val="0"/>
        <w:spacing w:line="263" w:lineRule="exact"/>
        <w:ind w:left="2459" w:hanging="393"/>
        <w:rPr>
          <w:color w:val="161316"/>
          <w:w w:val="115"/>
          <w:sz w:val="26"/>
          <w:szCs w:val="26"/>
        </w:rPr>
      </w:pPr>
      <w:r>
        <w:rPr>
          <w:color w:val="161316"/>
          <w:w w:val="115"/>
          <w:sz w:val="26"/>
          <w:szCs w:val="26"/>
        </w:rPr>
        <w:t>Praktická politika a sociologie (funkce pohhckych stran, statu,</w:t>
      </w:r>
      <w:r>
        <w:rPr>
          <w:color w:val="161316"/>
          <w:spacing w:val="-23"/>
          <w:w w:val="115"/>
          <w:sz w:val="26"/>
          <w:szCs w:val="26"/>
        </w:rPr>
        <w:t xml:space="preserve"> </w:t>
      </w:r>
      <w:r>
        <w:rPr>
          <w:color w:val="161316"/>
          <w:w w:val="115"/>
          <w:sz w:val="26"/>
          <w:szCs w:val="26"/>
        </w:rPr>
        <w:t>auto-</w:t>
      </w:r>
    </w:p>
    <w:p w14:paraId="24EA08C9" w14:textId="77777777" w:rsidR="0021465D" w:rsidRDefault="0021465D">
      <w:pPr>
        <w:pStyle w:val="Zkladntext"/>
        <w:kinsoku w:val="0"/>
        <w:overflowPunct w:val="0"/>
        <w:spacing w:before="2"/>
        <w:ind w:left="2522"/>
        <w:rPr>
          <w:color w:val="161316"/>
          <w:w w:val="105"/>
        </w:rPr>
      </w:pPr>
      <w:r>
        <w:rPr>
          <w:color w:val="161316"/>
          <w:w w:val="105"/>
        </w:rPr>
        <w:t>nomních celk-O., menšin atd)</w:t>
      </w:r>
    </w:p>
    <w:p w14:paraId="415FCE5A" w14:textId="77777777" w:rsidR="0021465D" w:rsidRDefault="0021465D">
      <w:pPr>
        <w:pStyle w:val="Zkladntext"/>
        <w:kinsoku w:val="0"/>
        <w:overflowPunct w:val="0"/>
        <w:spacing w:before="2"/>
        <w:ind w:left="2522"/>
        <w:rPr>
          <w:color w:val="161316"/>
          <w:w w:val="105"/>
        </w:rPr>
        <w:sectPr w:rsidR="00000000">
          <w:type w:val="continuous"/>
          <w:pgSz w:w="11910" w:h="16850"/>
          <w:pgMar w:top="0" w:right="0" w:bottom="280" w:left="20" w:header="708" w:footer="708" w:gutter="0"/>
          <w:cols w:space="708" w:equalWidth="0">
            <w:col w:w="11890"/>
          </w:cols>
          <w:noEndnote/>
        </w:sectPr>
      </w:pPr>
    </w:p>
    <w:p w14:paraId="137C298A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1D525A9E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7B6B1DCF" w14:textId="77777777" w:rsidR="0021465D" w:rsidRDefault="0021465D">
      <w:pPr>
        <w:pStyle w:val="Zkladntext"/>
        <w:kinsoku w:val="0"/>
        <w:overflowPunct w:val="0"/>
        <w:spacing w:before="1"/>
        <w:rPr>
          <w:sz w:val="29"/>
          <w:szCs w:val="29"/>
        </w:rPr>
      </w:pPr>
    </w:p>
    <w:p w14:paraId="57639A2A" w14:textId="77777777" w:rsidR="0021465D" w:rsidRDefault="0021465D">
      <w:pPr>
        <w:pStyle w:val="Zkladntext"/>
        <w:kinsoku w:val="0"/>
        <w:overflowPunct w:val="0"/>
        <w:spacing w:before="101"/>
        <w:ind w:left="634"/>
        <w:rPr>
          <w:rFonts w:ascii="Courier New" w:hAnsi="Courier New" w:cs="Courier New"/>
          <w:i/>
          <w:iCs/>
          <w:color w:val="181316"/>
          <w:w w:val="170"/>
          <w:sz w:val="30"/>
          <w:szCs w:val="30"/>
        </w:rPr>
      </w:pPr>
      <w:r>
        <w:rPr>
          <w:rFonts w:ascii="Courier New" w:hAnsi="Courier New" w:cs="Courier New"/>
          <w:i/>
          <w:iCs/>
          <w:color w:val="181316"/>
          <w:w w:val="170"/>
          <w:sz w:val="30"/>
          <w:szCs w:val="30"/>
        </w:rPr>
        <w:t>SKUTECNOST</w:t>
      </w:r>
    </w:p>
    <w:p w14:paraId="231E22CA" w14:textId="77777777" w:rsidR="0021465D" w:rsidRDefault="0021465D">
      <w:pPr>
        <w:pStyle w:val="Zkladntext"/>
        <w:tabs>
          <w:tab w:val="left" w:pos="1570"/>
          <w:tab w:val="left" w:pos="2014"/>
        </w:tabs>
        <w:kinsoku w:val="0"/>
        <w:overflowPunct w:val="0"/>
        <w:spacing w:before="287" w:line="260" w:lineRule="exact"/>
        <w:ind w:left="1130"/>
        <w:rPr>
          <w:color w:val="2A262A"/>
          <w:w w:val="110"/>
          <w:sz w:val="25"/>
          <w:szCs w:val="25"/>
        </w:rPr>
      </w:pPr>
      <w:r>
        <w:rPr>
          <w:color w:val="181316"/>
          <w:w w:val="110"/>
          <w:sz w:val="25"/>
          <w:szCs w:val="25"/>
        </w:rPr>
        <w:t>T</w:t>
      </w:r>
      <w:r>
        <w:rPr>
          <w:color w:val="181316"/>
          <w:w w:val="110"/>
          <w:sz w:val="25"/>
          <w:szCs w:val="25"/>
        </w:rPr>
        <w:tab/>
      </w:r>
      <w:r>
        <w:rPr>
          <w:color w:val="181316"/>
          <w:w w:val="80"/>
          <w:sz w:val="27"/>
          <w:szCs w:val="27"/>
        </w:rPr>
        <w:t>t</w:t>
      </w:r>
      <w:r>
        <w:rPr>
          <w:color w:val="181316"/>
          <w:w w:val="80"/>
          <w:sz w:val="27"/>
          <w:szCs w:val="27"/>
        </w:rPr>
        <w:tab/>
      </w:r>
      <w:r>
        <w:rPr>
          <w:color w:val="181316"/>
          <w:w w:val="110"/>
          <w:sz w:val="25"/>
          <w:szCs w:val="25"/>
        </w:rPr>
        <w:t xml:space="preserve">program </w:t>
      </w:r>
      <w:r>
        <w:rPr>
          <w:color w:val="181316"/>
          <w:w w:val="110"/>
          <w:sz w:val="22"/>
          <w:szCs w:val="22"/>
        </w:rPr>
        <w:t xml:space="preserve">je </w:t>
      </w:r>
      <w:r>
        <w:rPr>
          <w:color w:val="181316"/>
          <w:w w:val="110"/>
          <w:sz w:val="25"/>
          <w:szCs w:val="25"/>
        </w:rPr>
        <w:t xml:space="preserve">zajisté neúplný </w:t>
      </w:r>
      <w:r>
        <w:rPr>
          <w:color w:val="181316"/>
          <w:w w:val="110"/>
          <w:sz w:val="22"/>
          <w:szCs w:val="22"/>
        </w:rPr>
        <w:t xml:space="preserve">a je </w:t>
      </w:r>
      <w:r>
        <w:rPr>
          <w:color w:val="181316"/>
          <w:w w:val="110"/>
          <w:sz w:val="25"/>
          <w:szCs w:val="25"/>
        </w:rPr>
        <w:t xml:space="preserve">naopak </w:t>
      </w:r>
      <w:r>
        <w:rPr>
          <w:color w:val="181316"/>
          <w:w w:val="125"/>
          <w:sz w:val="24"/>
          <w:szCs w:val="24"/>
        </w:rPr>
        <w:t xml:space="preserve">příliš </w:t>
      </w:r>
      <w:r>
        <w:rPr>
          <w:color w:val="443D44"/>
          <w:spacing w:val="8"/>
          <w:w w:val="80"/>
          <w:sz w:val="25"/>
          <w:szCs w:val="25"/>
        </w:rPr>
        <w:t>„</w:t>
      </w:r>
      <w:r>
        <w:rPr>
          <w:color w:val="181316"/>
          <w:spacing w:val="8"/>
          <w:w w:val="80"/>
          <w:sz w:val="25"/>
          <w:szCs w:val="25"/>
        </w:rPr>
        <w:t xml:space="preserve">r </w:t>
      </w:r>
      <w:r>
        <w:rPr>
          <w:color w:val="181316"/>
          <w:w w:val="80"/>
          <w:sz w:val="25"/>
          <w:szCs w:val="25"/>
        </w:rPr>
        <w:t xml:space="preserve">o </w:t>
      </w:r>
      <w:r>
        <w:rPr>
          <w:color w:val="181316"/>
          <w:w w:val="110"/>
          <w:sz w:val="25"/>
          <w:szCs w:val="25"/>
        </w:rPr>
        <w:t xml:space="preserve">zs á h </w:t>
      </w:r>
      <w:r>
        <w:rPr>
          <w:color w:val="181316"/>
          <w:spacing w:val="20"/>
          <w:w w:val="110"/>
          <w:sz w:val="25"/>
          <w:szCs w:val="25"/>
        </w:rPr>
        <w:t xml:space="preserve">lý; </w:t>
      </w:r>
      <w:r>
        <w:rPr>
          <w:color w:val="181316"/>
          <w:w w:val="110"/>
          <w:sz w:val="25"/>
          <w:szCs w:val="25"/>
        </w:rPr>
        <w:t>jednotliYé</w:t>
      </w:r>
      <w:r>
        <w:rPr>
          <w:color w:val="181316"/>
          <w:spacing w:val="28"/>
          <w:w w:val="110"/>
          <w:sz w:val="25"/>
          <w:szCs w:val="25"/>
        </w:rPr>
        <w:t xml:space="preserve"> </w:t>
      </w:r>
      <w:r>
        <w:rPr>
          <w:color w:val="2A262A"/>
          <w:w w:val="110"/>
          <w:sz w:val="25"/>
          <w:szCs w:val="25"/>
        </w:rPr>
        <w:t>obo-</w:t>
      </w:r>
    </w:p>
    <w:p w14:paraId="56295794" w14:textId="77777777" w:rsidR="0021465D" w:rsidRDefault="0021465D">
      <w:pPr>
        <w:pStyle w:val="Zkladntext"/>
        <w:tabs>
          <w:tab w:val="left" w:pos="1570"/>
          <w:tab w:val="left" w:pos="2014"/>
        </w:tabs>
        <w:kinsoku w:val="0"/>
        <w:overflowPunct w:val="0"/>
        <w:spacing w:before="287" w:line="260" w:lineRule="exact"/>
        <w:ind w:left="1130"/>
        <w:rPr>
          <w:color w:val="2A262A"/>
          <w:w w:val="110"/>
          <w:sz w:val="25"/>
          <w:szCs w:val="25"/>
        </w:rPr>
        <w:sectPr w:rsidR="00000000">
          <w:pgSz w:w="11910" w:h="16850"/>
          <w:pgMar w:top="0" w:right="2" w:bottom="0" w:left="20" w:header="708" w:footer="708" w:gutter="0"/>
          <w:cols w:space="708" w:equalWidth="0">
            <w:col w:w="11888"/>
          </w:cols>
          <w:noEndnote/>
        </w:sectPr>
      </w:pPr>
    </w:p>
    <w:p w14:paraId="0B11AB73" w14:textId="77777777" w:rsidR="0021465D" w:rsidRDefault="0021465D">
      <w:pPr>
        <w:pStyle w:val="Zkladntext"/>
        <w:kinsoku w:val="0"/>
        <w:overflowPunct w:val="0"/>
        <w:spacing w:before="119" w:line="150" w:lineRule="exact"/>
        <w:jc w:val="right"/>
        <w:rPr>
          <w:color w:val="2A262A"/>
          <w:w w:val="80"/>
        </w:rPr>
      </w:pPr>
      <w:r>
        <w:rPr>
          <w:color w:val="181316"/>
          <w:w w:val="80"/>
          <w:position w:val="14"/>
          <w:sz w:val="25"/>
          <w:szCs w:val="25"/>
        </w:rPr>
        <w:t>r</w:t>
      </w:r>
      <w:r>
        <w:rPr>
          <w:color w:val="2A262A"/>
          <w:w w:val="80"/>
        </w:rPr>
        <w:t>..</w:t>
      </w:r>
      <w:r>
        <w:rPr>
          <w:color w:val="181316"/>
          <w:w w:val="80"/>
          <w:position w:val="14"/>
          <w:sz w:val="25"/>
          <w:szCs w:val="25"/>
        </w:rPr>
        <w:t>v</w:t>
      </w:r>
      <w:r>
        <w:rPr>
          <w:color w:val="2A262A"/>
          <w:w w:val="80"/>
        </w:rPr>
        <w:t>·á</w:t>
      </w:r>
    </w:p>
    <w:p w14:paraId="3FEB16B8" w14:textId="77777777" w:rsidR="0021465D" w:rsidRDefault="0021465D">
      <w:pPr>
        <w:pStyle w:val="Zkladntext"/>
        <w:kinsoku w:val="0"/>
        <w:overflowPunct w:val="0"/>
        <w:spacing w:before="119" w:line="151" w:lineRule="exact"/>
        <w:ind w:left="95"/>
        <w:rPr>
          <w:color w:val="2A262A"/>
          <w:spacing w:val="-31"/>
          <w:w w:val="8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A262A"/>
          <w:spacing w:val="-31"/>
          <w:w w:val="85"/>
          <w:sz w:val="25"/>
          <w:szCs w:val="25"/>
        </w:rPr>
        <w:t>s</w:t>
      </w:r>
      <w:r>
        <w:rPr>
          <w:color w:val="181316"/>
          <w:spacing w:val="-31"/>
          <w:w w:val="85"/>
          <w:position w:val="-14"/>
          <w:sz w:val="27"/>
          <w:szCs w:val="27"/>
        </w:rPr>
        <w:t>t·</w:t>
      </w:r>
      <w:r>
        <w:rPr>
          <w:color w:val="2A262A"/>
          <w:spacing w:val="-31"/>
          <w:w w:val="85"/>
          <w:sz w:val="25"/>
          <w:szCs w:val="25"/>
        </w:rPr>
        <w:t>e</w:t>
      </w:r>
    </w:p>
    <w:p w14:paraId="38D376AC" w14:textId="77777777" w:rsidR="0021465D" w:rsidRDefault="0021465D">
      <w:pPr>
        <w:pStyle w:val="Zkladntext"/>
        <w:kinsoku w:val="0"/>
        <w:overflowPunct w:val="0"/>
        <w:spacing w:line="270" w:lineRule="exact"/>
        <w:ind w:left="110"/>
        <w:rPr>
          <w:color w:val="181316"/>
          <w:spacing w:val="-15"/>
          <w:w w:val="11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81316"/>
          <w:spacing w:val="-106"/>
          <w:w w:val="104"/>
          <w:position w:val="13"/>
          <w:sz w:val="25"/>
          <w:szCs w:val="25"/>
        </w:rPr>
        <w:t>e</w:t>
      </w:r>
      <w:r>
        <w:rPr>
          <w:color w:val="181316"/>
          <w:w w:val="93"/>
          <w:sz w:val="25"/>
          <w:szCs w:val="25"/>
        </w:rPr>
        <w:t>pr</w:t>
      </w:r>
      <w:r>
        <w:rPr>
          <w:color w:val="181316"/>
          <w:spacing w:val="-78"/>
          <w:w w:val="93"/>
          <w:sz w:val="25"/>
          <w:szCs w:val="25"/>
        </w:rPr>
        <w:t>e</w:t>
      </w:r>
      <w:r>
        <w:rPr>
          <w:color w:val="181316"/>
          <w:w w:val="61"/>
          <w:position w:val="-14"/>
          <w:sz w:val="27"/>
          <w:szCs w:val="27"/>
        </w:rPr>
        <w:t>•</w:t>
      </w:r>
      <w:r>
        <w:rPr>
          <w:color w:val="181316"/>
          <w:spacing w:val="21"/>
          <w:position w:val="-14"/>
          <w:sz w:val="27"/>
          <w:szCs w:val="27"/>
        </w:rPr>
        <w:t xml:space="preserve"> </w:t>
      </w:r>
      <w:r>
        <w:rPr>
          <w:color w:val="181316"/>
          <w:w w:val="64"/>
          <w:position w:val="13"/>
          <w:sz w:val="25"/>
          <w:szCs w:val="25"/>
        </w:rPr>
        <w:t>ok</w:t>
      </w:r>
      <w:r>
        <w:rPr>
          <w:color w:val="181316"/>
          <w:spacing w:val="-34"/>
          <w:position w:val="13"/>
          <w:sz w:val="25"/>
          <w:szCs w:val="25"/>
        </w:rPr>
        <w:t xml:space="preserve"> </w:t>
      </w:r>
      <w:r>
        <w:rPr>
          <w:color w:val="181316"/>
          <w:w w:val="112"/>
          <w:sz w:val="25"/>
          <w:szCs w:val="25"/>
        </w:rPr>
        <w:t>r</w:t>
      </w:r>
      <w:r>
        <w:rPr>
          <w:color w:val="181316"/>
          <w:spacing w:val="-64"/>
          <w:w w:val="112"/>
          <w:sz w:val="25"/>
          <w:szCs w:val="25"/>
        </w:rPr>
        <w:t>y</w:t>
      </w:r>
      <w:r>
        <w:rPr>
          <w:color w:val="2A262A"/>
          <w:w w:val="64"/>
          <w:position w:val="13"/>
          <w:sz w:val="25"/>
          <w:szCs w:val="25"/>
        </w:rPr>
        <w:t>,</w:t>
      </w:r>
      <w:r>
        <w:rPr>
          <w:color w:val="2A262A"/>
          <w:spacing w:val="-40"/>
          <w:position w:val="13"/>
          <w:sz w:val="25"/>
          <w:szCs w:val="25"/>
        </w:rPr>
        <w:t xml:space="preserve"> </w:t>
      </w:r>
      <w:r>
        <w:rPr>
          <w:color w:val="181316"/>
          <w:w w:val="112"/>
          <w:sz w:val="25"/>
          <w:szCs w:val="25"/>
        </w:rPr>
        <w:t>v</w:t>
      </w:r>
      <w:r>
        <w:rPr>
          <w:color w:val="181316"/>
          <w:spacing w:val="-72"/>
          <w:w w:val="112"/>
          <w:sz w:val="25"/>
          <w:szCs w:val="25"/>
        </w:rPr>
        <w:t>a</w:t>
      </w:r>
      <w:r>
        <w:rPr>
          <w:color w:val="2A262A"/>
          <w:w w:val="61"/>
          <w:position w:val="13"/>
          <w:sz w:val="25"/>
          <w:szCs w:val="25"/>
        </w:rPr>
        <w:t>,</w:t>
      </w:r>
      <w:r>
        <w:rPr>
          <w:color w:val="2A262A"/>
          <w:spacing w:val="-29"/>
          <w:position w:val="13"/>
          <w:sz w:val="25"/>
          <w:szCs w:val="25"/>
        </w:rPr>
        <w:t xml:space="preserve"> </w:t>
      </w:r>
      <w:r>
        <w:rPr>
          <w:color w:val="181316"/>
          <w:spacing w:val="-51"/>
          <w:w w:val="112"/>
          <w:sz w:val="25"/>
          <w:szCs w:val="25"/>
        </w:rPr>
        <w:t>J</w:t>
      </w:r>
      <w:r>
        <w:rPr>
          <w:color w:val="2A262A"/>
          <w:spacing w:val="16"/>
          <w:w w:val="64"/>
          <w:position w:val="13"/>
          <w:sz w:val="25"/>
          <w:szCs w:val="25"/>
        </w:rPr>
        <w:t>.</w:t>
      </w:r>
      <w:r>
        <w:rPr>
          <w:color w:val="2A262A"/>
          <w:w w:val="96"/>
          <w:position w:val="4"/>
          <w:sz w:val="25"/>
          <w:szCs w:val="25"/>
        </w:rPr>
        <w:t>1</w:t>
      </w:r>
      <w:r>
        <w:rPr>
          <w:color w:val="2A262A"/>
          <w:spacing w:val="12"/>
          <w:position w:val="4"/>
          <w:sz w:val="25"/>
          <w:szCs w:val="25"/>
        </w:rPr>
        <w:t xml:space="preserve"> </w:t>
      </w:r>
      <w:r>
        <w:rPr>
          <w:color w:val="181316"/>
          <w:spacing w:val="-15"/>
          <w:w w:val="110"/>
          <w:sz w:val="25"/>
          <w:szCs w:val="25"/>
        </w:rPr>
        <w:t>a</w:t>
      </w:r>
    </w:p>
    <w:p w14:paraId="237C788E" w14:textId="77777777" w:rsidR="0021465D" w:rsidRDefault="0021465D">
      <w:pPr>
        <w:pStyle w:val="Zkladntext"/>
        <w:tabs>
          <w:tab w:val="left" w:pos="1162"/>
        </w:tabs>
        <w:kinsoku w:val="0"/>
        <w:overflowPunct w:val="0"/>
        <w:spacing w:before="67" w:line="60" w:lineRule="auto"/>
        <w:ind w:left="91"/>
        <w:rPr>
          <w:color w:val="181316"/>
          <w:spacing w:val="-2"/>
          <w:w w:val="126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81316"/>
          <w:spacing w:val="-1"/>
          <w:w w:val="90"/>
          <w:sz w:val="25"/>
          <w:szCs w:val="25"/>
        </w:rPr>
        <w:t>J·so</w:t>
      </w:r>
      <w:r>
        <w:rPr>
          <w:color w:val="181316"/>
          <w:w w:val="90"/>
          <w:sz w:val="25"/>
          <w:szCs w:val="25"/>
        </w:rPr>
        <w:t>u</w:t>
      </w:r>
      <w:r>
        <w:rPr>
          <w:color w:val="181316"/>
          <w:sz w:val="25"/>
          <w:szCs w:val="25"/>
        </w:rPr>
        <w:t xml:space="preserve"> </w:t>
      </w:r>
      <w:r>
        <w:rPr>
          <w:color w:val="181316"/>
          <w:spacing w:val="25"/>
          <w:sz w:val="25"/>
          <w:szCs w:val="25"/>
        </w:rPr>
        <w:t xml:space="preserve"> </w:t>
      </w:r>
      <w:r>
        <w:rPr>
          <w:color w:val="181316"/>
          <w:w w:val="90"/>
          <w:sz w:val="25"/>
          <w:szCs w:val="25"/>
        </w:rPr>
        <w:t>od</w:t>
      </w:r>
      <w:r>
        <w:rPr>
          <w:color w:val="181316"/>
          <w:sz w:val="25"/>
          <w:szCs w:val="25"/>
        </w:rPr>
        <w:tab/>
      </w:r>
      <w:r>
        <w:rPr>
          <w:color w:val="2A262A"/>
          <w:spacing w:val="-1"/>
          <w:w w:val="118"/>
          <w:sz w:val="25"/>
          <w:szCs w:val="25"/>
        </w:rPr>
        <w:t>seb</w:t>
      </w:r>
      <w:r>
        <w:rPr>
          <w:color w:val="2A262A"/>
          <w:w w:val="118"/>
          <w:sz w:val="25"/>
          <w:szCs w:val="25"/>
        </w:rPr>
        <w:t>e</w:t>
      </w:r>
      <w:r>
        <w:rPr>
          <w:color w:val="2A262A"/>
          <w:sz w:val="25"/>
          <w:szCs w:val="25"/>
        </w:rPr>
        <w:t xml:space="preserve">  </w:t>
      </w:r>
      <w:r>
        <w:rPr>
          <w:color w:val="2A262A"/>
          <w:spacing w:val="-30"/>
          <w:sz w:val="25"/>
          <w:szCs w:val="25"/>
        </w:rPr>
        <w:t xml:space="preserve"> </w:t>
      </w:r>
      <w:r>
        <w:rPr>
          <w:color w:val="181316"/>
          <w:spacing w:val="-28"/>
          <w:w w:val="126"/>
          <w:sz w:val="25"/>
          <w:szCs w:val="25"/>
        </w:rPr>
        <w:t>n</w:t>
      </w:r>
      <w:r>
        <w:rPr>
          <w:color w:val="2A262A"/>
          <w:spacing w:val="-15"/>
          <w:w w:val="67"/>
          <w:position w:val="-13"/>
          <w:sz w:val="25"/>
          <w:szCs w:val="25"/>
        </w:rPr>
        <w:t>,</w:t>
      </w:r>
      <w:r>
        <w:rPr>
          <w:color w:val="181316"/>
          <w:w w:val="126"/>
          <w:sz w:val="25"/>
          <w:szCs w:val="25"/>
        </w:rPr>
        <w:t>eod</w:t>
      </w:r>
      <w:r>
        <w:rPr>
          <w:color w:val="181316"/>
          <w:spacing w:val="-74"/>
          <w:w w:val="126"/>
          <w:sz w:val="25"/>
          <w:szCs w:val="25"/>
        </w:rPr>
        <w:t>d</w:t>
      </w:r>
      <w:r>
        <w:rPr>
          <w:color w:val="2A262A"/>
          <w:w w:val="67"/>
          <w:position w:val="-13"/>
          <w:sz w:val="25"/>
          <w:szCs w:val="25"/>
        </w:rPr>
        <w:t>.</w:t>
      </w:r>
      <w:r>
        <w:rPr>
          <w:color w:val="2A262A"/>
          <w:spacing w:val="-31"/>
          <w:position w:val="-13"/>
          <w:sz w:val="25"/>
          <w:szCs w:val="25"/>
        </w:rPr>
        <w:t xml:space="preserve"> </w:t>
      </w:r>
      <w:r>
        <w:rPr>
          <w:color w:val="181316"/>
          <w:spacing w:val="-2"/>
          <w:w w:val="126"/>
          <w:sz w:val="25"/>
          <w:szCs w:val="25"/>
        </w:rPr>
        <w:t>ělit</w:t>
      </w:r>
      <w:r>
        <w:rPr>
          <w:color w:val="181316"/>
          <w:spacing w:val="-111"/>
          <w:w w:val="126"/>
          <w:sz w:val="25"/>
          <w:szCs w:val="25"/>
        </w:rPr>
        <w:t>e</w:t>
      </w:r>
      <w:r>
        <w:rPr>
          <w:color w:val="181316"/>
          <w:spacing w:val="12"/>
          <w:w w:val="75"/>
          <w:position w:val="-13"/>
          <w:sz w:val="25"/>
          <w:szCs w:val="25"/>
        </w:rPr>
        <w:t>d</w:t>
      </w:r>
      <w:r>
        <w:rPr>
          <w:color w:val="181316"/>
          <w:spacing w:val="-2"/>
          <w:w w:val="126"/>
          <w:sz w:val="25"/>
          <w:szCs w:val="25"/>
        </w:rPr>
        <w:t>lné.</w:t>
      </w:r>
    </w:p>
    <w:p w14:paraId="7929B1C7" w14:textId="77777777" w:rsidR="0021465D" w:rsidRDefault="0021465D">
      <w:pPr>
        <w:pStyle w:val="Zkladntext"/>
        <w:kinsoku w:val="0"/>
        <w:overflowPunct w:val="0"/>
        <w:spacing w:before="67" w:line="60" w:lineRule="auto"/>
        <w:ind w:left="62"/>
        <w:rPr>
          <w:color w:val="181316"/>
          <w:spacing w:val="-18"/>
          <w:w w:val="11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81316"/>
          <w:spacing w:val="-18"/>
          <w:w w:val="115"/>
          <w:position w:val="-13"/>
          <w:sz w:val="25"/>
          <w:szCs w:val="25"/>
        </w:rPr>
        <w:t>k</w:t>
      </w:r>
      <w:r>
        <w:rPr>
          <w:color w:val="181316"/>
          <w:spacing w:val="-18"/>
          <w:w w:val="115"/>
          <w:sz w:val="25"/>
          <w:szCs w:val="25"/>
        </w:rPr>
        <w:t>Zda</w:t>
      </w:r>
    </w:p>
    <w:p w14:paraId="4F962976" w14:textId="77777777" w:rsidR="0021465D" w:rsidRDefault="0021465D">
      <w:pPr>
        <w:pStyle w:val="Zkladntext"/>
        <w:kinsoku w:val="0"/>
        <w:overflowPunct w:val="0"/>
        <w:spacing w:line="270" w:lineRule="exact"/>
        <w:ind w:left="82"/>
        <w:rPr>
          <w:color w:val="181316"/>
          <w:w w:val="93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A262A"/>
          <w:spacing w:val="-61"/>
          <w:w w:val="79"/>
          <w:position w:val="-13"/>
          <w:sz w:val="25"/>
          <w:szCs w:val="25"/>
        </w:rPr>
        <w:t>·</w:t>
      </w:r>
      <w:r>
        <w:rPr>
          <w:color w:val="181316"/>
          <w:spacing w:val="-1"/>
          <w:w w:val="126"/>
          <w:sz w:val="25"/>
          <w:szCs w:val="25"/>
        </w:rPr>
        <w:t>s</w:t>
      </w:r>
      <w:r>
        <w:rPr>
          <w:color w:val="181316"/>
          <w:w w:val="126"/>
          <w:sz w:val="25"/>
          <w:szCs w:val="25"/>
        </w:rPr>
        <w:t>e</w:t>
      </w:r>
      <w:r>
        <w:rPr>
          <w:color w:val="181316"/>
          <w:sz w:val="25"/>
          <w:szCs w:val="25"/>
        </w:rPr>
        <w:t xml:space="preserve"> </w:t>
      </w:r>
      <w:r>
        <w:rPr>
          <w:color w:val="181316"/>
          <w:spacing w:val="-10"/>
          <w:sz w:val="25"/>
          <w:szCs w:val="25"/>
        </w:rPr>
        <w:t xml:space="preserve"> </w:t>
      </w:r>
      <w:r>
        <w:rPr>
          <w:color w:val="181316"/>
          <w:spacing w:val="-146"/>
          <w:w w:val="122"/>
          <w:sz w:val="25"/>
          <w:szCs w:val="25"/>
        </w:rPr>
        <w:t>v</w:t>
      </w:r>
      <w:r>
        <w:rPr>
          <w:color w:val="2A262A"/>
          <w:w w:val="79"/>
          <w:position w:val="-13"/>
          <w:sz w:val="25"/>
          <w:szCs w:val="25"/>
        </w:rPr>
        <w:t>.</w:t>
      </w:r>
      <w:r>
        <w:rPr>
          <w:color w:val="2A262A"/>
          <w:spacing w:val="22"/>
          <w:position w:val="-13"/>
          <w:sz w:val="25"/>
          <w:szCs w:val="25"/>
        </w:rPr>
        <w:t xml:space="preserve"> </w:t>
      </w:r>
      <w:r>
        <w:rPr>
          <w:color w:val="181316"/>
          <w:w w:val="122"/>
          <w:sz w:val="25"/>
          <w:szCs w:val="25"/>
        </w:rPr>
        <w:t>sak,</w:t>
      </w:r>
      <w:r>
        <w:rPr>
          <w:color w:val="181316"/>
          <w:sz w:val="25"/>
          <w:szCs w:val="25"/>
        </w:rPr>
        <w:t xml:space="preserve"> </w:t>
      </w:r>
      <w:r>
        <w:rPr>
          <w:color w:val="181316"/>
          <w:spacing w:val="13"/>
          <w:sz w:val="25"/>
          <w:szCs w:val="25"/>
        </w:rPr>
        <w:t xml:space="preserve"> </w:t>
      </w:r>
      <w:r>
        <w:rPr>
          <w:color w:val="181316"/>
          <w:spacing w:val="-1"/>
          <w:w w:val="122"/>
          <w:sz w:val="25"/>
          <w:szCs w:val="25"/>
        </w:rPr>
        <w:t>z</w:t>
      </w:r>
      <w:r>
        <w:rPr>
          <w:color w:val="181316"/>
          <w:w w:val="122"/>
          <w:sz w:val="25"/>
          <w:szCs w:val="25"/>
        </w:rPr>
        <w:t>e</w:t>
      </w:r>
      <w:r>
        <w:rPr>
          <w:color w:val="181316"/>
          <w:sz w:val="25"/>
          <w:szCs w:val="25"/>
        </w:rPr>
        <w:t xml:space="preserve"> </w:t>
      </w:r>
      <w:r>
        <w:rPr>
          <w:color w:val="181316"/>
          <w:spacing w:val="2"/>
          <w:sz w:val="25"/>
          <w:szCs w:val="25"/>
        </w:rPr>
        <w:t xml:space="preserve"> </w:t>
      </w:r>
      <w:r>
        <w:rPr>
          <w:color w:val="181316"/>
          <w:spacing w:val="-1"/>
          <w:w w:val="119"/>
          <w:sz w:val="25"/>
          <w:szCs w:val="25"/>
        </w:rPr>
        <w:t>zac</w:t>
      </w:r>
      <w:r>
        <w:rPr>
          <w:color w:val="181316"/>
          <w:spacing w:val="-24"/>
          <w:w w:val="119"/>
          <w:sz w:val="25"/>
          <w:szCs w:val="25"/>
        </w:rPr>
        <w:t>h</w:t>
      </w:r>
      <w:r>
        <w:rPr>
          <w:color w:val="181316"/>
          <w:spacing w:val="-179"/>
          <w:w w:val="119"/>
          <w:sz w:val="25"/>
          <w:szCs w:val="25"/>
        </w:rPr>
        <w:t>y</w:t>
      </w:r>
      <w:r>
        <w:rPr>
          <w:color w:val="443D44"/>
          <w:spacing w:val="-39"/>
          <w:w w:val="79"/>
          <w:position w:val="-13"/>
          <w:sz w:val="25"/>
          <w:szCs w:val="25"/>
        </w:rPr>
        <w:t>,</w:t>
      </w:r>
      <w:r>
        <w:rPr>
          <w:color w:val="181316"/>
          <w:w w:val="79"/>
          <w:position w:val="-13"/>
          <w:sz w:val="25"/>
          <w:szCs w:val="25"/>
        </w:rPr>
        <w:t>·</w:t>
      </w:r>
      <w:r>
        <w:rPr>
          <w:color w:val="181316"/>
          <w:spacing w:val="15"/>
          <w:position w:val="-13"/>
          <w:sz w:val="25"/>
          <w:szCs w:val="25"/>
        </w:rPr>
        <w:t xml:space="preserve"> </w:t>
      </w:r>
      <w:r>
        <w:rPr>
          <w:color w:val="181316"/>
          <w:spacing w:val="-1"/>
          <w:w w:val="119"/>
          <w:sz w:val="25"/>
          <w:szCs w:val="25"/>
        </w:rPr>
        <w:t>c</w:t>
      </w:r>
      <w:r>
        <w:rPr>
          <w:color w:val="181316"/>
          <w:spacing w:val="-10"/>
          <w:w w:val="119"/>
          <w:sz w:val="25"/>
          <w:szCs w:val="25"/>
        </w:rPr>
        <w:t>u</w:t>
      </w:r>
      <w:r>
        <w:rPr>
          <w:color w:val="181316"/>
          <w:spacing w:val="-87"/>
          <w:w w:val="119"/>
          <w:sz w:val="25"/>
          <w:szCs w:val="25"/>
        </w:rPr>
        <w:t>i</w:t>
      </w:r>
      <w:r>
        <w:rPr>
          <w:rFonts w:ascii="Arial" w:hAnsi="Arial" w:cs="Arial"/>
          <w:color w:val="2A262A"/>
          <w:w w:val="85"/>
          <w:position w:val="-13"/>
          <w:sz w:val="27"/>
          <w:szCs w:val="27"/>
        </w:rPr>
        <w:t>·</w:t>
      </w:r>
      <w:r>
        <w:rPr>
          <w:rFonts w:ascii="Arial" w:hAnsi="Arial" w:cs="Arial"/>
          <w:color w:val="2A262A"/>
          <w:spacing w:val="-115"/>
          <w:w w:val="85"/>
          <w:position w:val="-13"/>
          <w:sz w:val="27"/>
          <w:szCs w:val="27"/>
        </w:rPr>
        <w:t>k</w:t>
      </w:r>
      <w:r>
        <w:rPr>
          <w:color w:val="181316"/>
          <w:w w:val="119"/>
          <w:sz w:val="25"/>
          <w:szCs w:val="25"/>
        </w:rPr>
        <w:t>e</w:t>
      </w:r>
      <w:r>
        <w:rPr>
          <w:color w:val="181316"/>
          <w:sz w:val="25"/>
          <w:szCs w:val="25"/>
        </w:rPr>
        <w:t xml:space="preserve">  </w:t>
      </w:r>
      <w:r>
        <w:rPr>
          <w:color w:val="181316"/>
          <w:spacing w:val="-30"/>
          <w:sz w:val="25"/>
          <w:szCs w:val="25"/>
        </w:rPr>
        <w:t xml:space="preserve"> </w:t>
      </w:r>
      <w:r>
        <w:rPr>
          <w:color w:val="181316"/>
          <w:w w:val="102"/>
          <w:sz w:val="25"/>
          <w:szCs w:val="25"/>
        </w:rPr>
        <w:t>z</w:t>
      </w:r>
      <w:r>
        <w:rPr>
          <w:color w:val="181316"/>
          <w:sz w:val="25"/>
          <w:szCs w:val="25"/>
        </w:rPr>
        <w:t xml:space="preserve"> </w:t>
      </w:r>
      <w:r>
        <w:rPr>
          <w:color w:val="181316"/>
          <w:spacing w:val="26"/>
          <w:sz w:val="25"/>
          <w:szCs w:val="25"/>
        </w:rPr>
        <w:t xml:space="preserve"> </w:t>
      </w:r>
      <w:r>
        <w:rPr>
          <w:color w:val="181316"/>
          <w:w w:val="93"/>
          <w:sz w:val="25"/>
          <w:szCs w:val="25"/>
        </w:rPr>
        <w:t>velkA</w:t>
      </w:r>
    </w:p>
    <w:p w14:paraId="4EC16B9C" w14:textId="77777777" w:rsidR="0021465D" w:rsidRDefault="0021465D">
      <w:pPr>
        <w:pStyle w:val="Zkladntext"/>
        <w:kinsoku w:val="0"/>
        <w:overflowPunct w:val="0"/>
        <w:spacing w:line="270" w:lineRule="exact"/>
        <w:ind w:left="82"/>
        <w:rPr>
          <w:color w:val="181316"/>
          <w:w w:val="93"/>
          <w:sz w:val="25"/>
          <w:szCs w:val="25"/>
        </w:rPr>
        <w:sectPr w:rsidR="00000000">
          <w:type w:val="continuous"/>
          <w:pgSz w:w="11910" w:h="16850"/>
          <w:pgMar w:top="0" w:right="2" w:bottom="280" w:left="20" w:header="708" w:footer="708" w:gutter="0"/>
          <w:cols w:num="6" w:space="708" w:equalWidth="0">
            <w:col w:w="914" w:space="40"/>
            <w:col w:w="290" w:space="39"/>
            <w:col w:w="1607" w:space="39"/>
            <w:col w:w="3623" w:space="40"/>
            <w:col w:w="583" w:space="40"/>
            <w:col w:w="4673"/>
          </w:cols>
          <w:noEndnote/>
        </w:sectPr>
      </w:pPr>
    </w:p>
    <w:p w14:paraId="6D4A0E0B" w14:textId="77777777" w:rsidR="0021465D" w:rsidRDefault="0021465D">
      <w:pPr>
        <w:pStyle w:val="Zkladntext"/>
        <w:kinsoku w:val="0"/>
        <w:overflowPunct w:val="0"/>
        <w:spacing w:before="129" w:line="10" w:lineRule="exact"/>
        <w:ind w:left="665"/>
        <w:rPr>
          <w:color w:val="181316"/>
          <w:w w:val="105"/>
          <w:sz w:val="25"/>
          <w:szCs w:val="25"/>
          <w:vertAlign w:val="subscript"/>
        </w:rPr>
      </w:pPr>
      <w:r>
        <w:rPr>
          <w:color w:val="181316"/>
          <w:w w:val="105"/>
          <w:sz w:val="25"/>
          <w:szCs w:val="25"/>
        </w:rPr>
        <w:t xml:space="preserve">c s </w:t>
      </w:r>
      <w:r>
        <w:rPr>
          <w:color w:val="181316"/>
          <w:w w:val="105"/>
          <w:sz w:val="25"/>
          <w:szCs w:val="25"/>
          <w:vertAlign w:val="subscript"/>
        </w:rPr>
        <w:t>1</w:t>
      </w:r>
    </w:p>
    <w:p w14:paraId="4D09BC0C" w14:textId="77777777" w:rsidR="0021465D" w:rsidRDefault="0021465D">
      <w:pPr>
        <w:pStyle w:val="Zkladntext"/>
        <w:tabs>
          <w:tab w:val="left" w:pos="1144"/>
          <w:tab w:val="left" w:pos="3018"/>
          <w:tab w:val="left" w:pos="4887"/>
          <w:tab w:val="left" w:pos="6469"/>
        </w:tabs>
        <w:kinsoku w:val="0"/>
        <w:overflowPunct w:val="0"/>
        <w:spacing w:line="140" w:lineRule="exact"/>
        <w:ind w:left="665"/>
        <w:rPr>
          <w:color w:val="181316"/>
          <w:w w:val="107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81316"/>
          <w:spacing w:val="-1"/>
          <w:w w:val="61"/>
          <w:sz w:val="25"/>
          <w:szCs w:val="25"/>
        </w:rPr>
        <w:t>lč</w:t>
      </w:r>
      <w:r>
        <w:rPr>
          <w:color w:val="181316"/>
          <w:w w:val="61"/>
          <w:sz w:val="25"/>
          <w:szCs w:val="25"/>
        </w:rPr>
        <w:t>.</w:t>
      </w:r>
      <w:r>
        <w:rPr>
          <w:color w:val="181316"/>
          <w:sz w:val="25"/>
          <w:szCs w:val="25"/>
        </w:rPr>
        <w:tab/>
      </w:r>
      <w:r>
        <w:rPr>
          <w:rFonts w:ascii="Arial" w:hAnsi="Arial" w:cs="Arial"/>
          <w:color w:val="2A262A"/>
          <w:spacing w:val="-1"/>
          <w:w w:val="66"/>
          <w:sz w:val="23"/>
          <w:szCs w:val="23"/>
        </w:rPr>
        <w:t>"'·s""i</w:t>
      </w:r>
      <w:r>
        <w:rPr>
          <w:rFonts w:ascii="Arial" w:hAnsi="Arial" w:cs="Arial"/>
          <w:color w:val="2A262A"/>
          <w:w w:val="66"/>
          <w:sz w:val="23"/>
          <w:szCs w:val="23"/>
        </w:rPr>
        <w:t>'</w:t>
      </w:r>
      <w:r>
        <w:rPr>
          <w:rFonts w:ascii="Arial" w:hAnsi="Arial" w:cs="Arial"/>
          <w:color w:val="2A262A"/>
          <w:sz w:val="23"/>
          <w:szCs w:val="23"/>
        </w:rPr>
        <w:t xml:space="preserve"> </w:t>
      </w:r>
      <w:r>
        <w:rPr>
          <w:rFonts w:ascii="Arial" w:hAnsi="Arial" w:cs="Arial"/>
          <w:color w:val="2A262A"/>
          <w:spacing w:val="9"/>
          <w:sz w:val="23"/>
          <w:szCs w:val="23"/>
        </w:rPr>
        <w:t xml:space="preserve"> </w:t>
      </w:r>
      <w:r>
        <w:rPr>
          <w:color w:val="181316"/>
          <w:w w:val="115"/>
          <w:sz w:val="25"/>
          <w:szCs w:val="25"/>
        </w:rPr>
        <w:t>proble'mv</w:t>
      </w:r>
      <w:r>
        <w:rPr>
          <w:color w:val="181316"/>
          <w:sz w:val="25"/>
          <w:szCs w:val="25"/>
        </w:rPr>
        <w:tab/>
      </w:r>
      <w:r>
        <w:rPr>
          <w:rFonts w:ascii="Arial" w:hAnsi="Arial" w:cs="Arial"/>
          <w:color w:val="2A262A"/>
          <w:w w:val="109"/>
          <w:sz w:val="23"/>
          <w:szCs w:val="23"/>
        </w:rPr>
        <w:t>s</w:t>
      </w:r>
      <w:r>
        <w:rPr>
          <w:rFonts w:ascii="Arial" w:hAnsi="Arial" w:cs="Arial"/>
          <w:color w:val="2A262A"/>
          <w:sz w:val="23"/>
          <w:szCs w:val="23"/>
        </w:rPr>
        <w:t xml:space="preserve"> </w:t>
      </w:r>
      <w:r>
        <w:rPr>
          <w:rFonts w:ascii="Arial" w:hAnsi="Arial" w:cs="Arial"/>
          <w:color w:val="2A262A"/>
          <w:spacing w:val="-21"/>
          <w:sz w:val="23"/>
          <w:szCs w:val="23"/>
        </w:rPr>
        <w:t xml:space="preserve"> </w:t>
      </w:r>
      <w:r>
        <w:rPr>
          <w:color w:val="2A262A"/>
          <w:w w:val="119"/>
          <w:sz w:val="25"/>
          <w:szCs w:val="25"/>
        </w:rPr>
        <w:t>kterym1</w:t>
      </w:r>
      <w:r>
        <w:rPr>
          <w:color w:val="2A262A"/>
          <w:sz w:val="25"/>
          <w:szCs w:val="25"/>
        </w:rPr>
        <w:t xml:space="preserve"> </w:t>
      </w:r>
      <w:r>
        <w:rPr>
          <w:color w:val="2A262A"/>
          <w:spacing w:val="-32"/>
          <w:sz w:val="25"/>
          <w:szCs w:val="25"/>
        </w:rPr>
        <w:t xml:space="preserve"> </w:t>
      </w:r>
      <w:r>
        <w:rPr>
          <w:color w:val="181316"/>
          <w:spacing w:val="-1"/>
          <w:w w:val="119"/>
          <w:sz w:val="25"/>
          <w:szCs w:val="25"/>
        </w:rPr>
        <w:t>s</w:t>
      </w:r>
      <w:r>
        <w:rPr>
          <w:color w:val="181316"/>
          <w:w w:val="119"/>
          <w:sz w:val="25"/>
          <w:szCs w:val="25"/>
        </w:rPr>
        <w:t>e</w:t>
      </w:r>
      <w:r>
        <w:rPr>
          <w:color w:val="181316"/>
          <w:sz w:val="25"/>
          <w:szCs w:val="25"/>
        </w:rPr>
        <w:tab/>
      </w:r>
      <w:r>
        <w:rPr>
          <w:color w:val="181316"/>
          <w:spacing w:val="-1"/>
          <w:w w:val="119"/>
          <w:sz w:val="25"/>
          <w:szCs w:val="25"/>
        </w:rPr>
        <w:t>em</w:t>
      </w:r>
      <w:r>
        <w:rPr>
          <w:color w:val="181316"/>
          <w:w w:val="119"/>
          <w:sz w:val="25"/>
          <w:szCs w:val="25"/>
        </w:rPr>
        <w:t>o</w:t>
      </w:r>
      <w:r>
        <w:rPr>
          <w:color w:val="181316"/>
          <w:sz w:val="25"/>
          <w:szCs w:val="25"/>
        </w:rPr>
        <w:t xml:space="preserve">  </w:t>
      </w:r>
      <w:r>
        <w:rPr>
          <w:color w:val="181316"/>
          <w:spacing w:val="-6"/>
          <w:sz w:val="25"/>
          <w:szCs w:val="25"/>
        </w:rPr>
        <w:t xml:space="preserve"> </w:t>
      </w:r>
      <w:r>
        <w:rPr>
          <w:color w:val="181316"/>
          <w:w w:val="113"/>
          <w:sz w:val="25"/>
          <w:szCs w:val="25"/>
        </w:rPr>
        <w:t>rac1</w:t>
      </w:r>
      <w:r>
        <w:rPr>
          <w:color w:val="181316"/>
          <w:spacing w:val="-103"/>
          <w:w w:val="113"/>
          <w:sz w:val="25"/>
          <w:szCs w:val="25"/>
        </w:rPr>
        <w:t>e</w:t>
      </w:r>
      <w:r>
        <w:rPr>
          <w:color w:val="181316"/>
          <w:w w:val="113"/>
          <w:sz w:val="25"/>
          <w:szCs w:val="25"/>
        </w:rPr>
        <w:t>,</w:t>
      </w:r>
      <w:r>
        <w:rPr>
          <w:color w:val="181316"/>
          <w:sz w:val="25"/>
          <w:szCs w:val="25"/>
        </w:rPr>
        <w:tab/>
      </w:r>
      <w:r>
        <w:rPr>
          <w:color w:val="181316"/>
          <w:w w:val="113"/>
          <w:sz w:val="25"/>
          <w:szCs w:val="25"/>
        </w:rPr>
        <w:t>e</w:t>
      </w:r>
      <w:r>
        <w:rPr>
          <w:color w:val="181316"/>
          <w:sz w:val="25"/>
          <w:szCs w:val="25"/>
        </w:rPr>
        <w:t xml:space="preserve"> </w:t>
      </w:r>
      <w:r>
        <w:rPr>
          <w:color w:val="181316"/>
          <w:spacing w:val="-11"/>
          <w:sz w:val="25"/>
          <w:szCs w:val="25"/>
        </w:rPr>
        <w:t xml:space="preserve"> </w:t>
      </w:r>
      <w:r>
        <w:rPr>
          <w:color w:val="181316"/>
          <w:spacing w:val="-1"/>
          <w:w w:val="122"/>
          <w:sz w:val="25"/>
          <w:szCs w:val="25"/>
        </w:rPr>
        <w:t>snaz</w:t>
      </w:r>
      <w:r>
        <w:rPr>
          <w:color w:val="181316"/>
          <w:w w:val="122"/>
          <w:sz w:val="25"/>
          <w:szCs w:val="25"/>
        </w:rPr>
        <w:t>e</w:t>
      </w:r>
      <w:r>
        <w:rPr>
          <w:color w:val="181316"/>
          <w:sz w:val="25"/>
          <w:szCs w:val="25"/>
        </w:rPr>
        <w:t xml:space="preserve"> </w:t>
      </w:r>
      <w:r>
        <w:rPr>
          <w:color w:val="181316"/>
          <w:spacing w:val="9"/>
          <w:sz w:val="25"/>
          <w:szCs w:val="25"/>
        </w:rPr>
        <w:t xml:space="preserve"> </w:t>
      </w:r>
      <w:r>
        <w:rPr>
          <w:rFonts w:ascii="Arial" w:hAnsi="Arial" w:cs="Arial"/>
          <w:color w:val="181316"/>
          <w:w w:val="122"/>
          <w:sz w:val="23"/>
          <w:szCs w:val="23"/>
        </w:rPr>
        <w:t>o</w:t>
      </w:r>
      <w:r>
        <w:rPr>
          <w:rFonts w:ascii="Arial" w:hAnsi="Arial" w:cs="Arial"/>
          <w:color w:val="181316"/>
          <w:sz w:val="23"/>
          <w:szCs w:val="23"/>
        </w:rPr>
        <w:t xml:space="preserve"> </w:t>
      </w:r>
      <w:r>
        <w:rPr>
          <w:rFonts w:ascii="Arial" w:hAnsi="Arial" w:cs="Arial"/>
          <w:color w:val="181316"/>
          <w:spacing w:val="-20"/>
          <w:sz w:val="23"/>
          <w:szCs w:val="23"/>
        </w:rPr>
        <w:t xml:space="preserve"> </w:t>
      </w:r>
      <w:r>
        <w:rPr>
          <w:color w:val="181316"/>
          <w:spacing w:val="-1"/>
          <w:w w:val="122"/>
          <w:sz w:val="25"/>
          <w:szCs w:val="25"/>
        </w:rPr>
        <w:t>sv</w:t>
      </w:r>
      <w:r>
        <w:rPr>
          <w:color w:val="181316"/>
          <w:w w:val="122"/>
          <w:sz w:val="25"/>
          <w:szCs w:val="25"/>
        </w:rPr>
        <w:t>e</w:t>
      </w:r>
      <w:r>
        <w:rPr>
          <w:color w:val="181316"/>
          <w:sz w:val="25"/>
          <w:szCs w:val="25"/>
        </w:rPr>
        <w:t xml:space="preserve"> </w:t>
      </w:r>
      <w:r>
        <w:rPr>
          <w:color w:val="181316"/>
          <w:spacing w:val="-27"/>
          <w:sz w:val="25"/>
          <w:szCs w:val="25"/>
        </w:rPr>
        <w:t xml:space="preserve"> </w:t>
      </w:r>
      <w:r>
        <w:rPr>
          <w:rFonts w:ascii="Arial" w:hAnsi="Arial" w:cs="Arial"/>
          <w:color w:val="181316"/>
          <w:spacing w:val="-1"/>
          <w:w w:val="122"/>
          <w:sz w:val="23"/>
          <w:szCs w:val="23"/>
        </w:rPr>
        <w:t>u</w:t>
      </w:r>
      <w:r>
        <w:rPr>
          <w:rFonts w:ascii="Arial" w:hAnsi="Arial" w:cs="Arial"/>
          <w:color w:val="181316"/>
          <w:w w:val="122"/>
          <w:sz w:val="23"/>
          <w:szCs w:val="23"/>
        </w:rPr>
        <w:t>s</w:t>
      </w:r>
      <w:r>
        <w:rPr>
          <w:rFonts w:ascii="Arial" w:hAnsi="Arial" w:cs="Arial"/>
          <w:color w:val="181316"/>
          <w:spacing w:val="-39"/>
          <w:sz w:val="23"/>
          <w:szCs w:val="23"/>
        </w:rPr>
        <w:t xml:space="preserve"> </w:t>
      </w:r>
      <w:r>
        <w:rPr>
          <w:rFonts w:ascii="Arial" w:hAnsi="Arial" w:cs="Arial"/>
          <w:color w:val="443D44"/>
          <w:w w:val="78"/>
          <w:position w:val="-14"/>
          <w:sz w:val="23"/>
          <w:szCs w:val="23"/>
        </w:rPr>
        <w:t>·</w:t>
      </w:r>
      <w:r>
        <w:rPr>
          <w:rFonts w:ascii="Arial" w:hAnsi="Arial" w:cs="Arial"/>
          <w:color w:val="443D44"/>
          <w:spacing w:val="-10"/>
          <w:position w:val="-14"/>
          <w:sz w:val="23"/>
          <w:szCs w:val="23"/>
        </w:rPr>
        <w:t xml:space="preserve"> </w:t>
      </w:r>
      <w:r>
        <w:rPr>
          <w:color w:val="181316"/>
          <w:w w:val="107"/>
          <w:sz w:val="25"/>
          <w:szCs w:val="25"/>
        </w:rPr>
        <w:t>ute</w:t>
      </w:r>
      <w:r>
        <w:rPr>
          <w:color w:val="181316"/>
          <w:spacing w:val="-1"/>
          <w:w w:val="107"/>
          <w:sz w:val="25"/>
          <w:szCs w:val="25"/>
        </w:rPr>
        <w:t>č</w:t>
      </w:r>
      <w:r>
        <w:rPr>
          <w:color w:val="181316"/>
          <w:w w:val="107"/>
          <w:sz w:val="25"/>
          <w:szCs w:val="25"/>
        </w:rPr>
        <w:t>něni·</w:t>
      </w:r>
    </w:p>
    <w:p w14:paraId="09800289" w14:textId="77777777" w:rsidR="0021465D" w:rsidRDefault="0021465D">
      <w:pPr>
        <w:pStyle w:val="Zkladntext"/>
        <w:tabs>
          <w:tab w:val="left" w:pos="1144"/>
          <w:tab w:val="left" w:pos="3018"/>
          <w:tab w:val="left" w:pos="4887"/>
          <w:tab w:val="left" w:pos="6469"/>
        </w:tabs>
        <w:kinsoku w:val="0"/>
        <w:overflowPunct w:val="0"/>
        <w:spacing w:line="140" w:lineRule="exact"/>
        <w:ind w:left="665"/>
        <w:rPr>
          <w:color w:val="181316"/>
          <w:w w:val="107"/>
          <w:sz w:val="25"/>
          <w:szCs w:val="25"/>
        </w:rPr>
        <w:sectPr w:rsidR="00000000">
          <w:type w:val="continuous"/>
          <w:pgSz w:w="11910" w:h="16850"/>
          <w:pgMar w:top="0" w:right="2" w:bottom="280" w:left="20" w:header="708" w:footer="708" w:gutter="0"/>
          <w:cols w:num="2" w:space="708" w:equalWidth="0">
            <w:col w:w="1265" w:space="61"/>
            <w:col w:w="10562"/>
          </w:cols>
          <w:noEndnote/>
        </w:sectPr>
      </w:pPr>
    </w:p>
    <w:p w14:paraId="0EEE0402" w14:textId="77777777" w:rsidR="0021465D" w:rsidRDefault="0021465D">
      <w:pPr>
        <w:pStyle w:val="Zkladntext"/>
        <w:tabs>
          <w:tab w:val="left" w:pos="1313"/>
          <w:tab w:val="left" w:pos="2211"/>
          <w:tab w:val="left" w:pos="3455"/>
        </w:tabs>
        <w:kinsoku w:val="0"/>
        <w:overflowPunct w:val="0"/>
        <w:spacing w:line="250" w:lineRule="exact"/>
        <w:ind w:left="668"/>
        <w:rPr>
          <w:color w:val="443D44"/>
          <w:w w:val="78"/>
          <w:position w:val="10"/>
          <w:sz w:val="24"/>
          <w:szCs w:val="24"/>
        </w:rPr>
      </w:pPr>
      <w:r>
        <w:rPr>
          <w:color w:val="2A262A"/>
          <w:w w:val="101"/>
          <w:position w:val="-15"/>
          <w:sz w:val="27"/>
          <w:szCs w:val="27"/>
        </w:rPr>
        <w:t>a</w:t>
      </w:r>
      <w:r>
        <w:rPr>
          <w:color w:val="2A262A"/>
          <w:position w:val="-15"/>
          <w:sz w:val="27"/>
          <w:szCs w:val="27"/>
        </w:rPr>
        <w:t xml:space="preserve"> </w:t>
      </w:r>
      <w:r>
        <w:rPr>
          <w:color w:val="2A262A"/>
          <w:spacing w:val="19"/>
          <w:position w:val="-15"/>
          <w:sz w:val="27"/>
          <w:szCs w:val="27"/>
        </w:rPr>
        <w:t xml:space="preserve"> </w:t>
      </w:r>
      <w:r>
        <w:rPr>
          <w:rFonts w:ascii="Arial" w:hAnsi="Arial" w:cs="Arial"/>
          <w:color w:val="181316"/>
          <w:w w:val="78"/>
          <w:position w:val="-12"/>
          <w:sz w:val="21"/>
          <w:szCs w:val="21"/>
        </w:rPr>
        <w:t>t</w:t>
      </w:r>
      <w:r>
        <w:rPr>
          <w:rFonts w:ascii="Arial" w:hAnsi="Arial" w:cs="Arial"/>
          <w:color w:val="181316"/>
          <w:position w:val="-12"/>
          <w:sz w:val="21"/>
          <w:szCs w:val="21"/>
        </w:rPr>
        <w:tab/>
      </w:r>
      <w:r>
        <w:rPr>
          <w:rFonts w:ascii="Arial" w:hAnsi="Arial" w:cs="Arial"/>
          <w:color w:val="2A262A"/>
          <w:spacing w:val="-30"/>
          <w:w w:val="78"/>
          <w:sz w:val="21"/>
          <w:szCs w:val="21"/>
        </w:rPr>
        <w:t>,</w:t>
      </w:r>
      <w:r>
        <w:rPr>
          <w:color w:val="181316"/>
          <w:spacing w:val="-60"/>
          <w:w w:val="112"/>
          <w:position w:val="10"/>
          <w:sz w:val="25"/>
          <w:szCs w:val="25"/>
        </w:rPr>
        <w:t>n</w:t>
      </w:r>
      <w:r>
        <w:rPr>
          <w:rFonts w:ascii="Arial" w:hAnsi="Arial" w:cs="Arial"/>
          <w:color w:val="2A262A"/>
          <w:spacing w:val="12"/>
          <w:w w:val="80"/>
          <w:sz w:val="21"/>
          <w:szCs w:val="21"/>
        </w:rPr>
        <w:t>,</w:t>
      </w:r>
      <w:r>
        <w:rPr>
          <w:color w:val="181316"/>
          <w:w w:val="112"/>
          <w:position w:val="10"/>
          <w:sz w:val="25"/>
          <w:szCs w:val="25"/>
        </w:rPr>
        <w:t>eJpa</w:t>
      </w:r>
      <w:r>
        <w:rPr>
          <w:color w:val="181316"/>
          <w:position w:val="10"/>
          <w:sz w:val="25"/>
          <w:szCs w:val="25"/>
        </w:rPr>
        <w:tab/>
      </w:r>
      <w:r>
        <w:rPr>
          <w:color w:val="181316"/>
          <w:spacing w:val="-54"/>
          <w:w w:val="105"/>
          <w:position w:val="10"/>
          <w:sz w:val="25"/>
          <w:szCs w:val="25"/>
        </w:rPr>
        <w:t>i</w:t>
      </w:r>
      <w:r>
        <w:rPr>
          <w:color w:val="181316"/>
          <w:w w:val="39"/>
          <w:sz w:val="24"/>
          <w:szCs w:val="24"/>
        </w:rPr>
        <w:t>i</w:t>
      </w:r>
      <w:r>
        <w:rPr>
          <w:color w:val="181316"/>
          <w:spacing w:val="-33"/>
          <w:sz w:val="24"/>
          <w:szCs w:val="24"/>
        </w:rPr>
        <w:t xml:space="preserve"> </w:t>
      </w:r>
      <w:r>
        <w:rPr>
          <w:color w:val="181316"/>
          <w:spacing w:val="-1"/>
          <w:w w:val="105"/>
          <w:position w:val="10"/>
          <w:sz w:val="25"/>
          <w:szCs w:val="25"/>
        </w:rPr>
        <w:t>v</w:t>
      </w:r>
      <w:r>
        <w:rPr>
          <w:color w:val="181316"/>
          <w:spacing w:val="-23"/>
          <w:w w:val="105"/>
          <w:position w:val="10"/>
          <w:sz w:val="25"/>
          <w:szCs w:val="25"/>
        </w:rPr>
        <w:t>e</w:t>
      </w:r>
      <w:r>
        <w:rPr>
          <w:color w:val="2A262A"/>
          <w:spacing w:val="-127"/>
          <w:w w:val="120"/>
          <w:sz w:val="25"/>
          <w:szCs w:val="25"/>
        </w:rPr>
        <w:t>s</w:t>
      </w:r>
      <w:r>
        <w:rPr>
          <w:color w:val="181316"/>
          <w:spacing w:val="8"/>
          <w:w w:val="105"/>
          <w:position w:val="10"/>
          <w:sz w:val="25"/>
          <w:szCs w:val="25"/>
        </w:rPr>
        <w:t>J</w:t>
      </w:r>
      <w:r>
        <w:rPr>
          <w:color w:val="2A262A"/>
          <w:spacing w:val="-1"/>
          <w:w w:val="120"/>
          <w:sz w:val="25"/>
          <w:szCs w:val="25"/>
        </w:rPr>
        <w:t>etka</w:t>
      </w:r>
      <w:r>
        <w:rPr>
          <w:color w:val="2A262A"/>
          <w:w w:val="120"/>
          <w:sz w:val="25"/>
          <w:szCs w:val="25"/>
        </w:rPr>
        <w:t>t</w:t>
      </w:r>
      <w:r>
        <w:rPr>
          <w:color w:val="2A262A"/>
          <w:sz w:val="25"/>
          <w:szCs w:val="25"/>
        </w:rPr>
        <w:tab/>
      </w:r>
      <w:r>
        <w:rPr>
          <w:color w:val="181316"/>
          <w:spacing w:val="-1"/>
          <w:w w:val="119"/>
          <w:sz w:val="25"/>
          <w:szCs w:val="25"/>
        </w:rPr>
        <w:t>Dem</w:t>
      </w:r>
      <w:r>
        <w:rPr>
          <w:color w:val="181316"/>
          <w:spacing w:val="-97"/>
          <w:w w:val="119"/>
          <w:sz w:val="25"/>
          <w:szCs w:val="25"/>
        </w:rPr>
        <w:t>o</w:t>
      </w:r>
      <w:r>
        <w:rPr>
          <w:color w:val="2A262A"/>
          <w:w w:val="105"/>
          <w:position w:val="10"/>
          <w:sz w:val="25"/>
          <w:szCs w:val="25"/>
        </w:rPr>
        <w:t>'</w:t>
      </w:r>
      <w:r>
        <w:rPr>
          <w:color w:val="2A262A"/>
          <w:spacing w:val="-14"/>
          <w:position w:val="10"/>
          <w:sz w:val="25"/>
          <w:szCs w:val="25"/>
        </w:rPr>
        <w:t xml:space="preserve"> </w:t>
      </w:r>
      <w:r>
        <w:rPr>
          <w:color w:val="181316"/>
          <w:spacing w:val="-1"/>
          <w:w w:val="119"/>
          <w:sz w:val="25"/>
          <w:szCs w:val="25"/>
        </w:rPr>
        <w:t>kraci</w:t>
      </w:r>
      <w:r>
        <w:rPr>
          <w:color w:val="181316"/>
          <w:w w:val="119"/>
          <w:sz w:val="25"/>
          <w:szCs w:val="25"/>
        </w:rPr>
        <w:t>e</w:t>
      </w:r>
      <w:r>
        <w:rPr>
          <w:color w:val="181316"/>
          <w:sz w:val="25"/>
          <w:szCs w:val="25"/>
        </w:rPr>
        <w:t xml:space="preserve">  </w:t>
      </w:r>
      <w:r>
        <w:rPr>
          <w:color w:val="181316"/>
          <w:spacing w:val="-10"/>
          <w:sz w:val="25"/>
          <w:szCs w:val="25"/>
        </w:rPr>
        <w:t xml:space="preserve"> </w:t>
      </w:r>
      <w:r>
        <w:rPr>
          <w:color w:val="181316"/>
          <w:w w:val="121"/>
          <w:sz w:val="25"/>
          <w:szCs w:val="25"/>
        </w:rPr>
        <w:t>bude</w:t>
      </w:r>
      <w:r>
        <w:rPr>
          <w:color w:val="181316"/>
          <w:sz w:val="25"/>
          <w:szCs w:val="25"/>
        </w:rPr>
        <w:t xml:space="preserve">  </w:t>
      </w:r>
      <w:r>
        <w:rPr>
          <w:color w:val="181316"/>
          <w:spacing w:val="-21"/>
          <w:sz w:val="25"/>
          <w:szCs w:val="25"/>
        </w:rPr>
        <w:t xml:space="preserve"> </w:t>
      </w:r>
      <w:r>
        <w:rPr>
          <w:color w:val="181316"/>
          <w:spacing w:val="-1"/>
          <w:w w:val="121"/>
          <w:sz w:val="25"/>
          <w:szCs w:val="25"/>
        </w:rPr>
        <w:t>t</w:t>
      </w:r>
      <w:r>
        <w:rPr>
          <w:color w:val="181316"/>
          <w:spacing w:val="-71"/>
          <w:w w:val="121"/>
          <w:sz w:val="25"/>
          <w:szCs w:val="25"/>
        </w:rPr>
        <w:t>a</w:t>
      </w:r>
      <w:r>
        <w:rPr>
          <w:color w:val="181316"/>
          <w:w w:val="78"/>
          <w:position w:val="10"/>
          <w:sz w:val="24"/>
          <w:szCs w:val="24"/>
        </w:rPr>
        <w:t>k</w:t>
      </w:r>
      <w:r>
        <w:rPr>
          <w:color w:val="181316"/>
          <w:position w:val="10"/>
          <w:sz w:val="24"/>
          <w:szCs w:val="24"/>
        </w:rPr>
        <w:t xml:space="preserve"> </w:t>
      </w:r>
      <w:r>
        <w:rPr>
          <w:color w:val="181316"/>
          <w:spacing w:val="20"/>
          <w:position w:val="10"/>
          <w:sz w:val="24"/>
          <w:szCs w:val="24"/>
        </w:rPr>
        <w:t xml:space="preserve"> </w:t>
      </w:r>
      <w:r>
        <w:rPr>
          <w:rFonts w:ascii="Arial" w:hAnsi="Arial" w:cs="Arial"/>
          <w:color w:val="181316"/>
          <w:spacing w:val="-99"/>
          <w:w w:val="110"/>
          <w:sz w:val="22"/>
          <w:szCs w:val="22"/>
        </w:rPr>
        <w:t>e</w:t>
      </w:r>
      <w:r>
        <w:rPr>
          <w:color w:val="443D44"/>
          <w:w w:val="78"/>
          <w:position w:val="10"/>
          <w:sz w:val="24"/>
          <w:szCs w:val="24"/>
        </w:rPr>
        <w:t>'</w:t>
      </w:r>
    </w:p>
    <w:p w14:paraId="5C1C8A14" w14:textId="77777777" w:rsidR="0021465D" w:rsidRDefault="0021465D">
      <w:pPr>
        <w:pStyle w:val="Zkladntext"/>
        <w:kinsoku w:val="0"/>
        <w:overflowPunct w:val="0"/>
        <w:spacing w:line="250" w:lineRule="exact"/>
        <w:ind w:left="215"/>
        <w:rPr>
          <w:color w:val="181316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81316"/>
          <w:position w:val="-10"/>
          <w:sz w:val="25"/>
          <w:szCs w:val="25"/>
        </w:rPr>
        <w:t xml:space="preserve">na </w:t>
      </w:r>
      <w:r>
        <w:rPr>
          <w:rFonts w:ascii="Arial" w:hAnsi="Arial" w:cs="Arial"/>
          <w:color w:val="181316"/>
          <w:sz w:val="23"/>
          <w:szCs w:val="23"/>
        </w:rPr>
        <w:t xml:space="preserve">tě </w:t>
      </w:r>
      <w:r>
        <w:rPr>
          <w:color w:val="181316"/>
          <w:position w:val="-10"/>
          <w:sz w:val="25"/>
          <w:szCs w:val="25"/>
        </w:rPr>
        <w:t>c</w:t>
      </w:r>
      <w:r>
        <w:rPr>
          <w:color w:val="181316"/>
          <w:sz w:val="25"/>
          <w:szCs w:val="25"/>
        </w:rPr>
        <w:t>ht</w:t>
      </w:r>
    </w:p>
    <w:p w14:paraId="4DEA1ACC" w14:textId="77777777" w:rsidR="0021465D" w:rsidRDefault="0021465D">
      <w:pPr>
        <w:pStyle w:val="Odstavecseseznamem"/>
        <w:numPr>
          <w:ilvl w:val="0"/>
          <w:numId w:val="15"/>
        </w:numPr>
        <w:tabs>
          <w:tab w:val="left" w:pos="351"/>
          <w:tab w:val="left" w:pos="1605"/>
        </w:tabs>
        <w:kinsoku w:val="0"/>
        <w:overflowPunct w:val="0"/>
        <w:spacing w:line="250" w:lineRule="exact"/>
        <w:ind w:hanging="285"/>
        <w:rPr>
          <w:color w:val="181316"/>
          <w:w w:val="110"/>
          <w:sz w:val="25"/>
          <w:szCs w:val="25"/>
        </w:rPr>
      </w:pPr>
      <w:r>
        <w:rPr>
          <w:color w:val="181316"/>
          <w:w w:val="116"/>
          <w:sz w:val="25"/>
          <w:szCs w:val="25"/>
        </w:rPr>
        <w:br w:type="column"/>
      </w:r>
      <w:r>
        <w:rPr>
          <w:color w:val="181316"/>
          <w:w w:val="116"/>
          <w:sz w:val="25"/>
          <w:szCs w:val="25"/>
        </w:rPr>
        <w:t>rov</w:t>
      </w:r>
      <w:r>
        <w:rPr>
          <w:color w:val="181316"/>
          <w:spacing w:val="-123"/>
          <w:w w:val="116"/>
          <w:sz w:val="25"/>
          <w:szCs w:val="25"/>
        </w:rPr>
        <w:t>1</w:t>
      </w:r>
      <w:r>
        <w:rPr>
          <w:color w:val="2A262A"/>
          <w:w w:val="78"/>
          <w:position w:val="10"/>
          <w:sz w:val="25"/>
          <w:szCs w:val="25"/>
        </w:rPr>
        <w:t>·</w:t>
      </w:r>
      <w:r>
        <w:rPr>
          <w:color w:val="2A262A"/>
          <w:spacing w:val="-5"/>
          <w:position w:val="10"/>
          <w:sz w:val="25"/>
          <w:szCs w:val="25"/>
        </w:rPr>
        <w:t xml:space="preserve"> </w:t>
      </w:r>
      <w:r>
        <w:rPr>
          <w:color w:val="181316"/>
          <w:spacing w:val="-2"/>
          <w:w w:val="116"/>
          <w:sz w:val="25"/>
          <w:szCs w:val="25"/>
        </w:rPr>
        <w:t>n</w:t>
      </w:r>
      <w:r>
        <w:rPr>
          <w:color w:val="181316"/>
          <w:spacing w:val="-114"/>
          <w:w w:val="116"/>
          <w:sz w:val="25"/>
          <w:szCs w:val="25"/>
        </w:rPr>
        <w:t>a</w:t>
      </w:r>
      <w:r>
        <w:rPr>
          <w:color w:val="443D44"/>
          <w:w w:val="78"/>
          <w:position w:val="10"/>
          <w:sz w:val="25"/>
          <w:szCs w:val="25"/>
        </w:rPr>
        <w:t>·</w:t>
      </w:r>
      <w:r>
        <w:rPr>
          <w:color w:val="443D44"/>
          <w:spacing w:val="-16"/>
          <w:position w:val="10"/>
          <w:sz w:val="25"/>
          <w:szCs w:val="25"/>
        </w:rPr>
        <w:t xml:space="preserve"> </w:t>
      </w:r>
      <w:r>
        <w:rPr>
          <w:color w:val="181316"/>
          <w:spacing w:val="22"/>
          <w:w w:val="116"/>
          <w:sz w:val="25"/>
          <w:szCs w:val="25"/>
        </w:rPr>
        <w:t>c</w:t>
      </w:r>
      <w:r>
        <w:rPr>
          <w:color w:val="181316"/>
          <w:spacing w:val="-39"/>
          <w:w w:val="78"/>
          <w:position w:val="10"/>
        </w:rPr>
        <w:t>l</w:t>
      </w:r>
      <w:r>
        <w:rPr>
          <w:color w:val="181316"/>
          <w:w w:val="67"/>
          <w:sz w:val="17"/>
          <w:szCs w:val="17"/>
        </w:rPr>
        <w:t>1</w:t>
      </w:r>
      <w:r>
        <w:rPr>
          <w:color w:val="181316"/>
          <w:sz w:val="17"/>
          <w:szCs w:val="17"/>
        </w:rPr>
        <w:tab/>
      </w:r>
      <w:r>
        <w:rPr>
          <w:color w:val="181316"/>
          <w:w w:val="67"/>
          <w:sz w:val="25"/>
          <w:szCs w:val="25"/>
        </w:rPr>
        <w:t>p</w:t>
      </w:r>
      <w:r>
        <w:rPr>
          <w:color w:val="181316"/>
          <w:spacing w:val="17"/>
          <w:sz w:val="25"/>
          <w:szCs w:val="25"/>
        </w:rPr>
        <w:t xml:space="preserve"> </w:t>
      </w:r>
      <w:r>
        <w:rPr>
          <w:rFonts w:ascii="Arial" w:hAnsi="Arial" w:cs="Arial"/>
          <w:color w:val="181316"/>
          <w:spacing w:val="-1"/>
          <w:w w:val="78"/>
          <w:position w:val="10"/>
          <w:sz w:val="23"/>
          <w:szCs w:val="23"/>
        </w:rPr>
        <w:t>f</w:t>
      </w:r>
      <w:r>
        <w:rPr>
          <w:rFonts w:ascii="Arial" w:hAnsi="Arial" w:cs="Arial"/>
          <w:color w:val="181316"/>
          <w:spacing w:val="-2"/>
          <w:w w:val="78"/>
          <w:position w:val="10"/>
          <w:sz w:val="23"/>
          <w:szCs w:val="23"/>
        </w:rPr>
        <w:t>.</w:t>
      </w:r>
      <w:r>
        <w:rPr>
          <w:color w:val="181316"/>
          <w:spacing w:val="-18"/>
          <w:w w:val="101"/>
          <w:sz w:val="25"/>
          <w:szCs w:val="25"/>
        </w:rPr>
        <w:t>1</w:t>
      </w:r>
      <w:r>
        <w:rPr>
          <w:rFonts w:ascii="Arial" w:hAnsi="Arial" w:cs="Arial"/>
          <w:color w:val="2A262A"/>
          <w:spacing w:val="-42"/>
          <w:w w:val="78"/>
          <w:position w:val="10"/>
          <w:sz w:val="23"/>
          <w:szCs w:val="23"/>
        </w:rPr>
        <w:t>·</w:t>
      </w:r>
      <w:r>
        <w:rPr>
          <w:color w:val="181316"/>
          <w:spacing w:val="-57"/>
          <w:w w:val="101"/>
          <w:sz w:val="25"/>
          <w:szCs w:val="25"/>
        </w:rPr>
        <w:t>1</w:t>
      </w:r>
      <w:r>
        <w:rPr>
          <w:rFonts w:ascii="Arial" w:hAnsi="Arial" w:cs="Arial"/>
          <w:color w:val="2A262A"/>
          <w:spacing w:val="-3"/>
          <w:w w:val="78"/>
          <w:position w:val="10"/>
          <w:sz w:val="23"/>
          <w:szCs w:val="23"/>
        </w:rPr>
        <w:t>·</w:t>
      </w:r>
      <w:r>
        <w:rPr>
          <w:color w:val="181316"/>
          <w:w w:val="101"/>
          <w:sz w:val="25"/>
          <w:szCs w:val="25"/>
        </w:rPr>
        <w:t>1mana</w:t>
      </w:r>
      <w:r>
        <w:rPr>
          <w:color w:val="181316"/>
          <w:sz w:val="25"/>
          <w:szCs w:val="25"/>
        </w:rPr>
        <w:t xml:space="preserve"> </w:t>
      </w:r>
      <w:r>
        <w:rPr>
          <w:color w:val="181316"/>
          <w:spacing w:val="19"/>
          <w:sz w:val="25"/>
          <w:szCs w:val="25"/>
        </w:rPr>
        <w:t xml:space="preserve"> </w:t>
      </w:r>
      <w:r>
        <w:rPr>
          <w:color w:val="181316"/>
          <w:spacing w:val="-7"/>
          <w:w w:val="110"/>
          <w:sz w:val="25"/>
          <w:szCs w:val="25"/>
        </w:rPr>
        <w:t>n</w:t>
      </w:r>
      <w:r>
        <w:rPr>
          <w:rFonts w:ascii="Arial" w:hAnsi="Arial" w:cs="Arial"/>
          <w:color w:val="443D44"/>
          <w:spacing w:val="-54"/>
          <w:w w:val="78"/>
          <w:position w:val="10"/>
          <w:sz w:val="23"/>
          <w:szCs w:val="23"/>
        </w:rPr>
        <w:t>-</w:t>
      </w:r>
      <w:r>
        <w:rPr>
          <w:color w:val="181316"/>
          <w:w w:val="110"/>
          <w:sz w:val="25"/>
          <w:szCs w:val="25"/>
        </w:rPr>
        <w:t>ebo</w:t>
      </w:r>
    </w:p>
    <w:p w14:paraId="2912F5C7" w14:textId="77777777" w:rsidR="0021465D" w:rsidRDefault="0021465D">
      <w:pPr>
        <w:pStyle w:val="Odstavecseseznamem"/>
        <w:numPr>
          <w:ilvl w:val="0"/>
          <w:numId w:val="15"/>
        </w:numPr>
        <w:tabs>
          <w:tab w:val="left" w:pos="351"/>
          <w:tab w:val="left" w:pos="1605"/>
        </w:tabs>
        <w:kinsoku w:val="0"/>
        <w:overflowPunct w:val="0"/>
        <w:spacing w:line="250" w:lineRule="exact"/>
        <w:ind w:hanging="285"/>
        <w:rPr>
          <w:color w:val="181316"/>
          <w:w w:val="110"/>
          <w:sz w:val="25"/>
          <w:szCs w:val="25"/>
        </w:rPr>
        <w:sectPr w:rsidR="00000000">
          <w:type w:val="continuous"/>
          <w:pgSz w:w="11910" w:h="16850"/>
          <w:pgMar w:top="0" w:right="2" w:bottom="280" w:left="20" w:header="708" w:footer="708" w:gutter="0"/>
          <w:cols w:num="3" w:space="708" w:equalWidth="0">
            <w:col w:w="6296" w:space="40"/>
            <w:col w:w="1164" w:space="39"/>
            <w:col w:w="4349"/>
          </w:cols>
          <w:noEndnote/>
        </w:sectPr>
      </w:pPr>
    </w:p>
    <w:p w14:paraId="576B9BD3" w14:textId="77777777" w:rsidR="0021465D" w:rsidRDefault="0021465D">
      <w:pPr>
        <w:pStyle w:val="Zkladntext"/>
        <w:tabs>
          <w:tab w:val="left" w:pos="2585"/>
          <w:tab w:val="left" w:pos="3206"/>
        </w:tabs>
        <w:kinsoku w:val="0"/>
        <w:overflowPunct w:val="0"/>
        <w:spacing w:line="205" w:lineRule="exact"/>
        <w:ind w:left="1036"/>
        <w:rPr>
          <w:color w:val="181316"/>
          <w:w w:val="113"/>
          <w:sz w:val="25"/>
          <w:szCs w:val="25"/>
        </w:rPr>
      </w:pPr>
      <w:r>
        <w:rPr>
          <w:color w:val="181316"/>
          <w:w w:val="114"/>
          <w:position w:val="9"/>
          <w:sz w:val="25"/>
          <w:szCs w:val="25"/>
        </w:rPr>
        <w:t>rv</w:t>
      </w:r>
      <w:r>
        <w:rPr>
          <w:color w:val="181316"/>
          <w:spacing w:val="-28"/>
          <w:w w:val="114"/>
          <w:position w:val="9"/>
          <w:sz w:val="25"/>
          <w:szCs w:val="25"/>
        </w:rPr>
        <w:t>a</w:t>
      </w:r>
      <w:r>
        <w:rPr>
          <w:color w:val="181316"/>
          <w:spacing w:val="-36"/>
          <w:sz w:val="25"/>
          <w:szCs w:val="25"/>
        </w:rPr>
        <w:t>,</w:t>
      </w:r>
      <w:r>
        <w:rPr>
          <w:color w:val="181316"/>
          <w:w w:val="114"/>
          <w:position w:val="9"/>
          <w:sz w:val="25"/>
          <w:szCs w:val="25"/>
        </w:rPr>
        <w:t>n1</w:t>
      </w:r>
      <w:r>
        <w:rPr>
          <w:color w:val="181316"/>
          <w:position w:val="9"/>
          <w:sz w:val="25"/>
          <w:szCs w:val="25"/>
        </w:rPr>
        <w:t xml:space="preserve"> </w:t>
      </w:r>
      <w:r>
        <w:rPr>
          <w:color w:val="181316"/>
          <w:spacing w:val="-2"/>
          <w:position w:val="9"/>
          <w:sz w:val="25"/>
          <w:szCs w:val="25"/>
        </w:rPr>
        <w:t xml:space="preserve"> </w:t>
      </w:r>
      <w:r>
        <w:rPr>
          <w:color w:val="181316"/>
          <w:spacing w:val="-1"/>
          <w:w w:val="114"/>
          <w:position w:val="9"/>
          <w:sz w:val="25"/>
          <w:szCs w:val="25"/>
        </w:rPr>
        <w:t>mu</w:t>
      </w:r>
      <w:r>
        <w:rPr>
          <w:color w:val="181316"/>
          <w:spacing w:val="-76"/>
          <w:w w:val="114"/>
          <w:position w:val="9"/>
          <w:sz w:val="25"/>
          <w:szCs w:val="25"/>
        </w:rPr>
        <w:t>s</w:t>
      </w:r>
      <w:r>
        <w:rPr>
          <w:rFonts w:ascii="Arial" w:hAnsi="Arial" w:cs="Arial"/>
          <w:color w:val="443D44"/>
          <w:spacing w:val="-1"/>
          <w:w w:val="107"/>
          <w:sz w:val="13"/>
          <w:szCs w:val="13"/>
        </w:rPr>
        <w:t>d</w:t>
      </w:r>
      <w:r>
        <w:rPr>
          <w:rFonts w:ascii="Arial" w:hAnsi="Arial" w:cs="Arial"/>
          <w:color w:val="443D44"/>
          <w:w w:val="107"/>
          <w:sz w:val="13"/>
          <w:szCs w:val="13"/>
        </w:rPr>
        <w:t>.</w:t>
      </w:r>
      <w:r>
        <w:rPr>
          <w:rFonts w:ascii="Arial" w:hAnsi="Arial" w:cs="Arial"/>
          <w:color w:val="443D44"/>
          <w:sz w:val="13"/>
          <w:szCs w:val="13"/>
        </w:rPr>
        <w:tab/>
      </w:r>
      <w:r>
        <w:rPr>
          <w:color w:val="181316"/>
          <w:w w:val="94"/>
          <w:position w:val="-8"/>
          <w:sz w:val="24"/>
          <w:szCs w:val="24"/>
        </w:rPr>
        <w:t>1</w:t>
      </w:r>
      <w:r>
        <w:rPr>
          <w:color w:val="181316"/>
          <w:spacing w:val="-110"/>
          <w:w w:val="94"/>
          <w:position w:val="-8"/>
          <w:sz w:val="24"/>
          <w:szCs w:val="24"/>
        </w:rPr>
        <w:t>1</w:t>
      </w:r>
      <w:r>
        <w:rPr>
          <w:color w:val="181316"/>
          <w:w w:val="67"/>
          <w:sz w:val="24"/>
          <w:szCs w:val="24"/>
        </w:rPr>
        <w:t>-</w:t>
      </w:r>
      <w:r>
        <w:rPr>
          <w:color w:val="181316"/>
          <w:spacing w:val="-25"/>
          <w:sz w:val="24"/>
          <w:szCs w:val="24"/>
        </w:rPr>
        <w:t xml:space="preserve"> </w:t>
      </w:r>
      <w:r>
        <w:rPr>
          <w:color w:val="181316"/>
          <w:w w:val="67"/>
          <w:sz w:val="25"/>
          <w:szCs w:val="25"/>
        </w:rPr>
        <w:t>dí</w:t>
      </w:r>
      <w:r>
        <w:rPr>
          <w:color w:val="181316"/>
          <w:sz w:val="25"/>
          <w:szCs w:val="25"/>
        </w:rPr>
        <w:tab/>
      </w:r>
      <w:r>
        <w:rPr>
          <w:color w:val="2A262A"/>
          <w:spacing w:val="-74"/>
          <w:w w:val="121"/>
          <w:sz w:val="25"/>
          <w:szCs w:val="25"/>
        </w:rPr>
        <w:t>(</w:t>
      </w:r>
      <w:r>
        <w:rPr>
          <w:color w:val="181316"/>
          <w:spacing w:val="-22"/>
          <w:w w:val="114"/>
          <w:position w:val="9"/>
          <w:sz w:val="25"/>
          <w:szCs w:val="25"/>
        </w:rPr>
        <w:t>·</w:t>
      </w:r>
      <w:r>
        <w:rPr>
          <w:color w:val="2A262A"/>
          <w:w w:val="121"/>
          <w:sz w:val="25"/>
          <w:szCs w:val="25"/>
        </w:rPr>
        <w:t>právě</w:t>
      </w:r>
      <w:r>
        <w:rPr>
          <w:color w:val="2A262A"/>
          <w:sz w:val="25"/>
          <w:szCs w:val="25"/>
        </w:rPr>
        <w:t xml:space="preserve">  </w:t>
      </w:r>
      <w:r>
        <w:rPr>
          <w:color w:val="2A262A"/>
          <w:spacing w:val="-20"/>
          <w:sz w:val="25"/>
          <w:szCs w:val="25"/>
        </w:rPr>
        <w:t xml:space="preserve"> </w:t>
      </w:r>
      <w:r>
        <w:rPr>
          <w:color w:val="181316"/>
          <w:spacing w:val="-1"/>
          <w:w w:val="121"/>
          <w:sz w:val="25"/>
          <w:szCs w:val="25"/>
        </w:rPr>
        <w:t>ta</w:t>
      </w:r>
      <w:r>
        <w:rPr>
          <w:color w:val="181316"/>
          <w:w w:val="121"/>
          <w:sz w:val="25"/>
          <w:szCs w:val="25"/>
        </w:rPr>
        <w:t>k</w:t>
      </w:r>
      <w:r>
        <w:rPr>
          <w:color w:val="181316"/>
          <w:sz w:val="25"/>
          <w:szCs w:val="25"/>
        </w:rPr>
        <w:t xml:space="preserve">  </w:t>
      </w:r>
      <w:r>
        <w:rPr>
          <w:color w:val="181316"/>
          <w:spacing w:val="-20"/>
          <w:sz w:val="25"/>
          <w:szCs w:val="25"/>
        </w:rPr>
        <w:t xml:space="preserve"> </w:t>
      </w:r>
      <w:r>
        <w:rPr>
          <w:color w:val="181316"/>
          <w:spacing w:val="-1"/>
          <w:w w:val="116"/>
          <w:sz w:val="25"/>
          <w:szCs w:val="25"/>
        </w:rPr>
        <w:t>jak</w:t>
      </w:r>
      <w:r>
        <w:rPr>
          <w:color w:val="181316"/>
          <w:w w:val="116"/>
          <w:sz w:val="25"/>
          <w:szCs w:val="25"/>
        </w:rPr>
        <w:t>o</w:t>
      </w:r>
      <w:r>
        <w:rPr>
          <w:color w:val="181316"/>
          <w:sz w:val="25"/>
          <w:szCs w:val="25"/>
        </w:rPr>
        <w:t xml:space="preserve">  </w:t>
      </w:r>
      <w:r>
        <w:rPr>
          <w:color w:val="181316"/>
          <w:spacing w:val="-29"/>
          <w:sz w:val="25"/>
          <w:szCs w:val="25"/>
        </w:rPr>
        <w:t xml:space="preserve"> </w:t>
      </w:r>
      <w:r>
        <w:rPr>
          <w:color w:val="181316"/>
          <w:spacing w:val="-1"/>
          <w:w w:val="124"/>
          <w:sz w:val="25"/>
          <w:szCs w:val="25"/>
        </w:rPr>
        <w:t>eventu</w:t>
      </w:r>
      <w:r>
        <w:rPr>
          <w:color w:val="181316"/>
          <w:spacing w:val="14"/>
          <w:w w:val="124"/>
          <w:sz w:val="25"/>
          <w:szCs w:val="25"/>
        </w:rPr>
        <w:t>e</w:t>
      </w:r>
      <w:r>
        <w:rPr>
          <w:color w:val="181316"/>
          <w:spacing w:val="17"/>
          <w:w w:val="94"/>
          <w:position w:val="9"/>
          <w:sz w:val="25"/>
          <w:szCs w:val="25"/>
        </w:rPr>
        <w:t>I</w:t>
      </w:r>
      <w:r>
        <w:rPr>
          <w:color w:val="181316"/>
          <w:spacing w:val="-29"/>
          <w:w w:val="124"/>
          <w:sz w:val="25"/>
          <w:szCs w:val="25"/>
        </w:rPr>
        <w:t>n</w:t>
      </w:r>
      <w:r>
        <w:rPr>
          <w:color w:val="181316"/>
          <w:spacing w:val="-177"/>
          <w:w w:val="124"/>
          <w:sz w:val="25"/>
          <w:szCs w:val="25"/>
        </w:rPr>
        <w:t>1</w:t>
      </w:r>
      <w:r>
        <w:rPr>
          <w:color w:val="2A262A"/>
          <w:w w:val="94"/>
          <w:position w:val="9"/>
          <w:sz w:val="25"/>
          <w:szCs w:val="25"/>
        </w:rPr>
        <w:t>·</w:t>
      </w:r>
      <w:r>
        <w:rPr>
          <w:color w:val="2A262A"/>
          <w:position w:val="9"/>
          <w:sz w:val="25"/>
          <w:szCs w:val="25"/>
        </w:rPr>
        <w:t xml:space="preserve">  </w:t>
      </w:r>
      <w:r>
        <w:rPr>
          <w:color w:val="2A262A"/>
          <w:spacing w:val="-19"/>
          <w:position w:val="9"/>
          <w:sz w:val="25"/>
          <w:szCs w:val="25"/>
        </w:rPr>
        <w:t xml:space="preserve"> </w:t>
      </w:r>
      <w:r>
        <w:rPr>
          <w:color w:val="181316"/>
          <w:w w:val="90"/>
          <w:position w:val="9"/>
          <w:sz w:val="25"/>
          <w:szCs w:val="25"/>
        </w:rPr>
        <w:t>f</w:t>
      </w:r>
      <w:r>
        <w:rPr>
          <w:color w:val="181316"/>
          <w:spacing w:val="-35"/>
          <w:position w:val="9"/>
          <w:sz w:val="25"/>
          <w:szCs w:val="25"/>
        </w:rPr>
        <w:t xml:space="preserve"> </w:t>
      </w:r>
      <w:r>
        <w:rPr>
          <w:color w:val="181316"/>
          <w:spacing w:val="-1"/>
          <w:w w:val="104"/>
          <w:sz w:val="25"/>
          <w:szCs w:val="25"/>
        </w:rPr>
        <w:t>e</w:t>
      </w:r>
      <w:r>
        <w:rPr>
          <w:color w:val="181316"/>
          <w:spacing w:val="-14"/>
          <w:w w:val="104"/>
          <w:sz w:val="25"/>
          <w:szCs w:val="25"/>
        </w:rPr>
        <w:t>c</w:t>
      </w:r>
      <w:r>
        <w:rPr>
          <w:color w:val="181316"/>
          <w:w w:val="90"/>
          <w:position w:val="9"/>
          <w:sz w:val="25"/>
          <w:szCs w:val="25"/>
        </w:rPr>
        <w:t>l</w:t>
      </w:r>
      <w:r>
        <w:rPr>
          <w:color w:val="181316"/>
          <w:spacing w:val="-40"/>
          <w:position w:val="9"/>
          <w:sz w:val="25"/>
          <w:szCs w:val="25"/>
        </w:rPr>
        <w:t xml:space="preserve"> </w:t>
      </w:r>
      <w:r>
        <w:rPr>
          <w:color w:val="2A262A"/>
          <w:spacing w:val="-1"/>
          <w:w w:val="104"/>
          <w:sz w:val="25"/>
          <w:szCs w:val="25"/>
        </w:rPr>
        <w:t>er</w:t>
      </w:r>
      <w:r>
        <w:rPr>
          <w:color w:val="2A262A"/>
          <w:w w:val="104"/>
          <w:sz w:val="25"/>
          <w:szCs w:val="25"/>
        </w:rPr>
        <w:t>a</w:t>
      </w:r>
      <w:r>
        <w:rPr>
          <w:color w:val="2A262A"/>
          <w:spacing w:val="10"/>
          <w:sz w:val="25"/>
          <w:szCs w:val="25"/>
        </w:rPr>
        <w:t xml:space="preserve"> </w:t>
      </w:r>
      <w:r>
        <w:rPr>
          <w:color w:val="181316"/>
          <w:spacing w:val="-31"/>
          <w:w w:val="94"/>
          <w:position w:val="9"/>
          <w:sz w:val="25"/>
          <w:szCs w:val="25"/>
        </w:rPr>
        <w:t>1</w:t>
      </w:r>
      <w:r>
        <w:rPr>
          <w:color w:val="181316"/>
          <w:spacing w:val="-117"/>
          <w:w w:val="117"/>
          <w:sz w:val="25"/>
          <w:szCs w:val="25"/>
        </w:rPr>
        <w:t>1</w:t>
      </w:r>
      <w:r>
        <w:rPr>
          <w:color w:val="181316"/>
          <w:w w:val="94"/>
          <w:position w:val="9"/>
          <w:sz w:val="25"/>
          <w:szCs w:val="25"/>
        </w:rPr>
        <w:t>·</w:t>
      </w:r>
      <w:r>
        <w:rPr>
          <w:color w:val="181316"/>
          <w:spacing w:val="-25"/>
          <w:position w:val="9"/>
          <w:sz w:val="25"/>
          <w:szCs w:val="25"/>
        </w:rPr>
        <w:t xml:space="preserve"> </w:t>
      </w:r>
      <w:r>
        <w:rPr>
          <w:color w:val="181316"/>
          <w:w w:val="117"/>
          <w:sz w:val="25"/>
          <w:szCs w:val="25"/>
        </w:rPr>
        <w:t>sovan</w:t>
      </w:r>
      <w:r>
        <w:rPr>
          <w:color w:val="181316"/>
          <w:spacing w:val="-102"/>
          <w:w w:val="117"/>
          <w:sz w:val="25"/>
          <w:szCs w:val="25"/>
        </w:rPr>
        <w:t>a</w:t>
      </w:r>
      <w:r>
        <w:rPr>
          <w:color w:val="2A262A"/>
          <w:w w:val="94"/>
          <w:position w:val="9"/>
          <w:sz w:val="25"/>
          <w:szCs w:val="25"/>
        </w:rPr>
        <w:t>·</w:t>
      </w:r>
      <w:r>
        <w:rPr>
          <w:color w:val="2A262A"/>
          <w:position w:val="9"/>
          <w:sz w:val="25"/>
          <w:szCs w:val="25"/>
        </w:rPr>
        <w:t xml:space="preserve">  </w:t>
      </w:r>
      <w:r>
        <w:rPr>
          <w:color w:val="2A262A"/>
          <w:spacing w:val="4"/>
          <w:position w:val="9"/>
          <w:sz w:val="25"/>
          <w:szCs w:val="25"/>
        </w:rPr>
        <w:t xml:space="preserve"> </w:t>
      </w:r>
      <w:r>
        <w:rPr>
          <w:color w:val="181316"/>
          <w:w w:val="94"/>
          <w:position w:val="9"/>
          <w:sz w:val="25"/>
          <w:szCs w:val="25"/>
        </w:rPr>
        <w:t>E</w:t>
      </w:r>
      <w:r>
        <w:rPr>
          <w:color w:val="181316"/>
          <w:spacing w:val="-10"/>
          <w:position w:val="9"/>
          <w:sz w:val="25"/>
          <w:szCs w:val="25"/>
        </w:rPr>
        <w:t xml:space="preserve"> </w:t>
      </w:r>
      <w:r>
        <w:rPr>
          <w:color w:val="181316"/>
          <w:w w:val="126"/>
          <w:sz w:val="25"/>
          <w:szCs w:val="25"/>
        </w:rPr>
        <w:t>vropa).</w:t>
      </w:r>
      <w:r>
        <w:rPr>
          <w:color w:val="181316"/>
          <w:sz w:val="25"/>
          <w:szCs w:val="25"/>
        </w:rPr>
        <w:t xml:space="preserve">  </w:t>
      </w:r>
      <w:r>
        <w:rPr>
          <w:color w:val="181316"/>
          <w:spacing w:val="-30"/>
          <w:sz w:val="25"/>
          <w:szCs w:val="25"/>
        </w:rPr>
        <w:t xml:space="preserve"> </w:t>
      </w:r>
      <w:r>
        <w:rPr>
          <w:color w:val="181316"/>
          <w:spacing w:val="-1"/>
          <w:w w:val="106"/>
          <w:sz w:val="25"/>
          <w:szCs w:val="25"/>
        </w:rPr>
        <w:t>N</w:t>
      </w:r>
      <w:r>
        <w:rPr>
          <w:color w:val="181316"/>
          <w:w w:val="106"/>
          <w:sz w:val="25"/>
          <w:szCs w:val="25"/>
        </w:rPr>
        <w:t>a</w:t>
      </w:r>
      <w:r>
        <w:rPr>
          <w:color w:val="181316"/>
          <w:sz w:val="25"/>
          <w:szCs w:val="25"/>
        </w:rPr>
        <w:t xml:space="preserve">  </w:t>
      </w:r>
      <w:r>
        <w:rPr>
          <w:color w:val="181316"/>
          <w:spacing w:val="-24"/>
          <w:sz w:val="25"/>
          <w:szCs w:val="25"/>
        </w:rPr>
        <w:t xml:space="preserve"> </w:t>
      </w:r>
      <w:r>
        <w:rPr>
          <w:color w:val="181316"/>
          <w:w w:val="113"/>
          <w:sz w:val="25"/>
          <w:szCs w:val="25"/>
        </w:rPr>
        <w:t>nich</w:t>
      </w:r>
    </w:p>
    <w:p w14:paraId="5645C0E6" w14:textId="77777777" w:rsidR="0021465D" w:rsidRDefault="0021465D">
      <w:pPr>
        <w:pStyle w:val="Zkladntext"/>
        <w:tabs>
          <w:tab w:val="left" w:pos="3663"/>
          <w:tab w:val="left" w:pos="4135"/>
          <w:tab w:val="left" w:pos="4870"/>
        </w:tabs>
        <w:kinsoku w:val="0"/>
        <w:overflowPunct w:val="0"/>
        <w:spacing w:line="205" w:lineRule="exact"/>
        <w:ind w:left="692"/>
        <w:rPr>
          <w:rFonts w:ascii="Arial" w:hAnsi="Arial" w:cs="Arial"/>
          <w:color w:val="2A262A"/>
          <w:sz w:val="13"/>
          <w:szCs w:val="13"/>
        </w:rPr>
      </w:pPr>
      <w:r>
        <w:rPr>
          <w:color w:val="181316"/>
          <w:sz w:val="25"/>
          <w:szCs w:val="25"/>
        </w:rPr>
        <w:t xml:space="preserve">zam1tana  </w:t>
      </w:r>
      <w:r>
        <w:rPr>
          <w:color w:val="181316"/>
          <w:spacing w:val="24"/>
          <w:sz w:val="25"/>
          <w:szCs w:val="25"/>
        </w:rPr>
        <w:t xml:space="preserve"> </w:t>
      </w:r>
      <w:r>
        <w:rPr>
          <w:color w:val="181316"/>
          <w:spacing w:val="-24"/>
          <w:position w:val="1"/>
          <w:sz w:val="25"/>
          <w:szCs w:val="25"/>
        </w:rPr>
        <w:t>9</w:t>
      </w:r>
      <w:r>
        <w:rPr>
          <w:i/>
          <w:iCs/>
          <w:color w:val="443D44"/>
          <w:spacing w:val="-24"/>
          <w:sz w:val="25"/>
          <w:szCs w:val="25"/>
        </w:rPr>
        <w:t>,</w:t>
      </w:r>
      <w:r>
        <w:rPr>
          <w:color w:val="181316"/>
          <w:spacing w:val="-24"/>
          <w:position w:val="1"/>
          <w:sz w:val="25"/>
          <w:szCs w:val="25"/>
        </w:rPr>
        <w:t xml:space="preserve">9  </w:t>
      </w:r>
      <w:r>
        <w:rPr>
          <w:color w:val="181316"/>
          <w:spacing w:val="3"/>
          <w:position w:val="1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2A262A"/>
          <w:position w:val="3"/>
          <w:sz w:val="13"/>
          <w:szCs w:val="13"/>
        </w:rPr>
        <w:t>0</w:t>
      </w:r>
      <w:r>
        <w:rPr>
          <w:rFonts w:ascii="Arial" w:hAnsi="Arial" w:cs="Arial"/>
          <w:i/>
          <w:iCs/>
          <w:color w:val="2A262A"/>
          <w:position w:val="3"/>
          <w:sz w:val="13"/>
          <w:szCs w:val="13"/>
        </w:rPr>
        <w:tab/>
      </w:r>
      <w:r>
        <w:rPr>
          <w:rFonts w:ascii="Arial" w:hAnsi="Arial" w:cs="Arial"/>
          <w:color w:val="2A262A"/>
          <w:sz w:val="13"/>
          <w:szCs w:val="13"/>
        </w:rPr>
        <w:t>..</w:t>
      </w:r>
      <w:r>
        <w:rPr>
          <w:rFonts w:ascii="Arial" w:hAnsi="Arial" w:cs="Arial"/>
          <w:color w:val="2A262A"/>
          <w:sz w:val="13"/>
          <w:szCs w:val="13"/>
        </w:rPr>
        <w:tab/>
        <w:t>,</w:t>
      </w:r>
      <w:r>
        <w:rPr>
          <w:rFonts w:ascii="Arial" w:hAnsi="Arial" w:cs="Arial"/>
          <w:color w:val="2A262A"/>
          <w:sz w:val="13"/>
          <w:szCs w:val="13"/>
        </w:rPr>
        <w:tab/>
      </w:r>
      <w:r>
        <w:rPr>
          <w:rFonts w:ascii="Arial" w:hAnsi="Arial" w:cs="Arial"/>
          <w:color w:val="181316"/>
          <w:sz w:val="13"/>
          <w:szCs w:val="13"/>
        </w:rPr>
        <w:t>..,</w:t>
      </w:r>
      <w:r>
        <w:rPr>
          <w:rFonts w:ascii="Arial" w:hAnsi="Arial" w:cs="Arial"/>
          <w:color w:val="181316"/>
          <w:spacing w:val="2"/>
          <w:sz w:val="13"/>
          <w:szCs w:val="13"/>
        </w:rPr>
        <w:t xml:space="preserve"> </w:t>
      </w:r>
      <w:r>
        <w:rPr>
          <w:rFonts w:ascii="Arial" w:hAnsi="Arial" w:cs="Arial"/>
          <w:color w:val="2A262A"/>
          <w:sz w:val="13"/>
          <w:szCs w:val="13"/>
        </w:rPr>
        <w:t>•</w:t>
      </w:r>
    </w:p>
    <w:p w14:paraId="4D0609D3" w14:textId="77777777" w:rsidR="0021465D" w:rsidRDefault="0021465D">
      <w:pPr>
        <w:pStyle w:val="Zkladntext"/>
        <w:tabs>
          <w:tab w:val="left" w:pos="7152"/>
          <w:tab w:val="left" w:pos="9717"/>
        </w:tabs>
        <w:kinsoku w:val="0"/>
        <w:overflowPunct w:val="0"/>
        <w:spacing w:line="234" w:lineRule="exact"/>
        <w:ind w:left="691"/>
        <w:jc w:val="both"/>
        <w:rPr>
          <w:color w:val="443D44"/>
          <w:w w:val="105"/>
          <w:sz w:val="25"/>
          <w:szCs w:val="25"/>
        </w:rPr>
      </w:pPr>
      <w:r>
        <w:rPr>
          <w:color w:val="181316"/>
          <w:w w:val="105"/>
          <w:sz w:val="25"/>
          <w:szCs w:val="25"/>
        </w:rPr>
        <w:t xml:space="preserve">musí  </w:t>
      </w:r>
      <w:r>
        <w:rPr>
          <w:rFonts w:ascii="Arial" w:hAnsi="Arial" w:cs="Arial"/>
          <w:color w:val="181316"/>
          <w:w w:val="105"/>
          <w:sz w:val="22"/>
          <w:szCs w:val="22"/>
        </w:rPr>
        <w:t xml:space="preserve">být    </w:t>
      </w:r>
      <w:r>
        <w:rPr>
          <w:color w:val="181316"/>
          <w:w w:val="105"/>
          <w:sz w:val="25"/>
          <w:szCs w:val="25"/>
        </w:rPr>
        <w:t xml:space="preserve">posléze   </w:t>
      </w:r>
      <w:r>
        <w:rPr>
          <w:color w:val="181316"/>
          <w:w w:val="105"/>
          <w:sz w:val="24"/>
          <w:szCs w:val="24"/>
        </w:rPr>
        <w:t xml:space="preserve">i   </w:t>
      </w:r>
      <w:r>
        <w:rPr>
          <w:color w:val="181316"/>
          <w:w w:val="105"/>
          <w:sz w:val="25"/>
          <w:szCs w:val="25"/>
        </w:rPr>
        <w:t>uplatnovana</w:t>
      </w:r>
      <w:r>
        <w:rPr>
          <w:color w:val="181316"/>
          <w:spacing w:val="51"/>
          <w:w w:val="105"/>
          <w:sz w:val="25"/>
          <w:szCs w:val="25"/>
        </w:rPr>
        <w:t xml:space="preserve"> </w:t>
      </w:r>
      <w:r>
        <w:rPr>
          <w:color w:val="181316"/>
          <w:w w:val="105"/>
          <w:sz w:val="25"/>
          <w:szCs w:val="25"/>
        </w:rPr>
        <w:t xml:space="preserve">a </w:t>
      </w:r>
      <w:r>
        <w:rPr>
          <w:color w:val="181316"/>
          <w:spacing w:val="13"/>
          <w:w w:val="105"/>
          <w:sz w:val="25"/>
          <w:szCs w:val="25"/>
        </w:rPr>
        <w:t xml:space="preserve"> </w:t>
      </w:r>
      <w:r>
        <w:rPr>
          <w:color w:val="181316"/>
          <w:w w:val="105"/>
          <w:sz w:val="25"/>
          <w:szCs w:val="25"/>
        </w:rPr>
        <w:t>z1ta.</w:t>
      </w:r>
      <w:r>
        <w:rPr>
          <w:color w:val="181316"/>
          <w:w w:val="105"/>
          <w:sz w:val="25"/>
          <w:szCs w:val="25"/>
        </w:rPr>
        <w:tab/>
        <w:t xml:space="preserve">.   </w:t>
      </w:r>
      <w:r>
        <w:rPr>
          <w:color w:val="2A262A"/>
          <w:w w:val="105"/>
          <w:sz w:val="25"/>
          <w:szCs w:val="25"/>
        </w:rPr>
        <w:t xml:space="preserve">.   </w:t>
      </w:r>
      <w:r>
        <w:rPr>
          <w:color w:val="181316"/>
          <w:w w:val="105"/>
          <w:sz w:val="25"/>
          <w:szCs w:val="25"/>
        </w:rPr>
        <w:t xml:space="preserve">.  .,   .. </w:t>
      </w:r>
      <w:r>
        <w:rPr>
          <w:color w:val="2A262A"/>
          <w:w w:val="105"/>
          <w:sz w:val="25"/>
          <w:szCs w:val="25"/>
        </w:rPr>
        <w:t xml:space="preserve">,  </w:t>
      </w:r>
      <w:r>
        <w:rPr>
          <w:color w:val="2A262A"/>
          <w:spacing w:val="17"/>
          <w:w w:val="105"/>
          <w:sz w:val="25"/>
          <w:szCs w:val="25"/>
        </w:rPr>
        <w:t xml:space="preserve"> </w:t>
      </w:r>
      <w:r>
        <w:rPr>
          <w:color w:val="2A262A"/>
          <w:w w:val="105"/>
          <w:sz w:val="25"/>
          <w:szCs w:val="25"/>
        </w:rPr>
        <w:t xml:space="preserve">. </w:t>
      </w:r>
      <w:r>
        <w:rPr>
          <w:color w:val="2A262A"/>
          <w:spacing w:val="37"/>
          <w:w w:val="105"/>
          <w:sz w:val="25"/>
          <w:szCs w:val="25"/>
        </w:rPr>
        <w:t xml:space="preserve"> </w:t>
      </w:r>
      <w:r>
        <w:rPr>
          <w:color w:val="181316"/>
          <w:w w:val="105"/>
          <w:sz w:val="25"/>
          <w:szCs w:val="25"/>
        </w:rPr>
        <w:t>.</w:t>
      </w:r>
      <w:r>
        <w:rPr>
          <w:color w:val="181316"/>
          <w:w w:val="105"/>
          <w:sz w:val="25"/>
          <w:szCs w:val="25"/>
        </w:rPr>
        <w:tab/>
      </w:r>
      <w:r>
        <w:rPr>
          <w:color w:val="2A262A"/>
          <w:w w:val="105"/>
          <w:sz w:val="25"/>
          <w:szCs w:val="25"/>
        </w:rPr>
        <w:t>..</w:t>
      </w:r>
      <w:r>
        <w:rPr>
          <w:color w:val="2A262A"/>
          <w:spacing w:val="32"/>
          <w:w w:val="105"/>
          <w:sz w:val="25"/>
          <w:szCs w:val="25"/>
        </w:rPr>
        <w:t xml:space="preserve"> </w:t>
      </w:r>
      <w:r>
        <w:rPr>
          <w:color w:val="443D44"/>
          <w:w w:val="105"/>
          <w:sz w:val="25"/>
          <w:szCs w:val="25"/>
        </w:rPr>
        <w:t>.</w:t>
      </w:r>
    </w:p>
    <w:p w14:paraId="7BB3CE6C" w14:textId="77777777" w:rsidR="0021465D" w:rsidRDefault="0021465D">
      <w:pPr>
        <w:pStyle w:val="Zkladntext"/>
        <w:kinsoku w:val="0"/>
        <w:overflowPunct w:val="0"/>
        <w:spacing w:line="206" w:lineRule="auto"/>
        <w:ind w:left="640" w:right="808" w:firstLine="573"/>
        <w:jc w:val="both"/>
        <w:rPr>
          <w:color w:val="2A262A"/>
          <w:w w:val="138"/>
          <w:sz w:val="25"/>
          <w:szCs w:val="25"/>
        </w:rPr>
      </w:pPr>
      <w:r>
        <w:rPr>
          <w:rFonts w:ascii="Arial" w:hAnsi="Arial" w:cs="Arial"/>
          <w:color w:val="181316"/>
          <w:w w:val="125"/>
          <w:sz w:val="24"/>
          <w:szCs w:val="24"/>
        </w:rPr>
        <w:t xml:space="preserve">Má </w:t>
      </w:r>
      <w:r>
        <w:rPr>
          <w:color w:val="181316"/>
          <w:w w:val="125"/>
          <w:sz w:val="25"/>
          <w:szCs w:val="25"/>
        </w:rPr>
        <w:t xml:space="preserve">tato práce </w:t>
      </w:r>
      <w:r>
        <w:rPr>
          <w:color w:val="2A262A"/>
          <w:w w:val="125"/>
          <w:sz w:val="25"/>
          <w:szCs w:val="25"/>
        </w:rPr>
        <w:t xml:space="preserve">smysl? </w:t>
      </w:r>
      <w:r>
        <w:rPr>
          <w:color w:val="181316"/>
          <w:w w:val="125"/>
          <w:sz w:val="25"/>
          <w:szCs w:val="25"/>
        </w:rPr>
        <w:t xml:space="preserve">Yěřime, </w:t>
      </w:r>
      <w:r>
        <w:rPr>
          <w:color w:val="181316"/>
          <w:sz w:val="25"/>
          <w:szCs w:val="25"/>
        </w:rPr>
        <w:t xml:space="preserve">že_ </w:t>
      </w:r>
      <w:r>
        <w:rPr>
          <w:color w:val="181316"/>
          <w:w w:val="125"/>
          <w:sz w:val="25"/>
          <w:szCs w:val="25"/>
        </w:rPr>
        <w:t xml:space="preserve">n.o. </w:t>
      </w:r>
      <w:r>
        <w:rPr>
          <w:rFonts w:ascii="Arial" w:hAnsi="Arial" w:cs="Arial"/>
          <w:color w:val="181316"/>
          <w:w w:val="130"/>
        </w:rPr>
        <w:t>J</w:t>
      </w:r>
      <w:r>
        <w:rPr>
          <w:color w:val="181316"/>
          <w:w w:val="130"/>
          <w:sz w:val="25"/>
          <w:szCs w:val="25"/>
        </w:rPr>
        <w:t xml:space="preserve">ednothv  </w:t>
      </w:r>
      <w:r>
        <w:rPr>
          <w:color w:val="181316"/>
          <w:w w:val="125"/>
          <w:sz w:val="25"/>
          <w:szCs w:val="25"/>
          <w:vertAlign w:val="subscript"/>
        </w:rPr>
        <w:t>JCJI</w:t>
      </w:r>
      <w:r>
        <w:rPr>
          <w:color w:val="181316"/>
          <w:w w:val="125"/>
          <w:sz w:val="25"/>
          <w:szCs w:val="25"/>
        </w:rPr>
        <w:t xml:space="preserve">  </w:t>
      </w:r>
      <w:r>
        <w:rPr>
          <w:color w:val="181316"/>
          <w:w w:val="130"/>
          <w:sz w:val="25"/>
          <w:szCs w:val="25"/>
        </w:rPr>
        <w:t xml:space="preserve">a h  </w:t>
      </w:r>
      <w:r>
        <w:rPr>
          <w:color w:val="181316"/>
          <w:w w:val="125"/>
          <w:sz w:val="25"/>
          <w:szCs w:val="25"/>
          <w:vertAlign w:val="subscript"/>
        </w:rPr>
        <w:t>JSOl</w:t>
      </w:r>
      <w:r>
        <w:rPr>
          <w:color w:val="181316"/>
          <w:w w:val="125"/>
          <w:sz w:val="25"/>
          <w:szCs w:val="25"/>
        </w:rPr>
        <w:t xml:space="preserve">  uz pr1pra o­ </w:t>
      </w:r>
      <w:r>
        <w:rPr>
          <w:color w:val="2A262A"/>
          <w:w w:val="125"/>
          <w:sz w:val="25"/>
          <w:szCs w:val="25"/>
        </w:rPr>
        <w:t xml:space="preserve">vány </w:t>
      </w:r>
      <w:r>
        <w:rPr>
          <w:color w:val="181316"/>
          <w:w w:val="75"/>
          <w:sz w:val="25"/>
          <w:szCs w:val="25"/>
        </w:rPr>
        <w:t xml:space="preserve">i </w:t>
      </w:r>
      <w:r>
        <w:rPr>
          <w:color w:val="181316"/>
          <w:w w:val="125"/>
          <w:sz w:val="25"/>
          <w:szCs w:val="25"/>
        </w:rPr>
        <w:t xml:space="preserve">připraveny, chybí vsak </w:t>
      </w:r>
      <w:r>
        <w:rPr>
          <w:color w:val="2A262A"/>
          <w:w w:val="125"/>
          <w:sz w:val="25"/>
          <w:szCs w:val="25"/>
        </w:rPr>
        <w:t xml:space="preserve">sestav1h </w:t>
      </w:r>
      <w:r>
        <w:rPr>
          <w:color w:val="181316"/>
          <w:w w:val="125"/>
          <w:sz w:val="25"/>
          <w:szCs w:val="25"/>
        </w:rPr>
        <w:t xml:space="preserve">Je tak </w:t>
      </w:r>
      <w:r>
        <w:rPr>
          <w:color w:val="2A262A"/>
          <w:w w:val="125"/>
          <w:sz w:val="24"/>
          <w:szCs w:val="24"/>
        </w:rPr>
        <w:t xml:space="preserve">by </w:t>
      </w:r>
      <w:r>
        <w:rPr>
          <w:color w:val="181316"/>
          <w:w w:val="125"/>
          <w:sz w:val="24"/>
          <w:szCs w:val="24"/>
        </w:rPr>
        <w:t xml:space="preserve">, </w:t>
      </w:r>
      <w:r>
        <w:rPr>
          <w:color w:val="181316"/>
          <w:w w:val="130"/>
          <w:sz w:val="25"/>
          <w:szCs w:val="25"/>
        </w:rPr>
        <w:t xml:space="preserve">ytvoril </w:t>
      </w:r>
      <w:r>
        <w:rPr>
          <w:color w:val="181316"/>
          <w:w w:val="125"/>
          <w:sz w:val="25"/>
          <w:szCs w:val="25"/>
        </w:rPr>
        <w:t xml:space="preserve">cele . vyvodit dus­ </w:t>
      </w:r>
      <w:r>
        <w:rPr>
          <w:color w:val="181316"/>
          <w:w w:val="122"/>
          <w:sz w:val="24"/>
          <w:szCs w:val="24"/>
        </w:rPr>
        <w:t>ledky</w:t>
      </w:r>
      <w:r>
        <w:rPr>
          <w:color w:val="181316"/>
          <w:sz w:val="24"/>
          <w:szCs w:val="24"/>
        </w:rPr>
        <w:t xml:space="preserve">  </w:t>
      </w:r>
      <w:r>
        <w:rPr>
          <w:color w:val="181316"/>
          <w:w w:val="102"/>
          <w:sz w:val="24"/>
          <w:szCs w:val="24"/>
        </w:rPr>
        <w:t>z</w:t>
      </w:r>
      <w:r>
        <w:rPr>
          <w:color w:val="181316"/>
          <w:sz w:val="24"/>
          <w:szCs w:val="24"/>
        </w:rPr>
        <w:t xml:space="preserve">  </w:t>
      </w:r>
      <w:r>
        <w:rPr>
          <w:color w:val="181316"/>
          <w:w w:val="119"/>
          <w:sz w:val="25"/>
          <w:szCs w:val="25"/>
        </w:rPr>
        <w:t>Burnhamovy</w:t>
      </w:r>
      <w:r>
        <w:rPr>
          <w:color w:val="181316"/>
          <w:sz w:val="25"/>
          <w:szCs w:val="25"/>
        </w:rPr>
        <w:t xml:space="preserve">  </w:t>
      </w:r>
      <w:r>
        <w:rPr>
          <w:color w:val="181316"/>
          <w:w w:val="115"/>
          <w:sz w:val="25"/>
          <w:szCs w:val="25"/>
        </w:rPr>
        <w:t>nevyhnutelno_sti</w:t>
      </w:r>
      <w:r>
        <w:rPr>
          <w:color w:val="181316"/>
          <w:sz w:val="25"/>
          <w:szCs w:val="25"/>
        </w:rPr>
        <w:t xml:space="preserve">  </w:t>
      </w:r>
      <w:r>
        <w:rPr>
          <w:color w:val="2A262A"/>
          <w:w w:val="105"/>
          <w:sz w:val="25"/>
          <w:szCs w:val="25"/>
        </w:rPr>
        <w:t>_manaze</w:t>
      </w:r>
      <w:r>
        <w:rPr>
          <w:color w:val="181316"/>
          <w:w w:val="39"/>
          <w:sz w:val="25"/>
          <w:szCs w:val="25"/>
        </w:rPr>
        <w:t>....</w:t>
      </w:r>
      <w:r>
        <w:rPr>
          <w:color w:val="181316"/>
          <w:w w:val="123"/>
          <w:sz w:val="25"/>
          <w:szCs w:val="25"/>
        </w:rPr>
        <w:t>rske</w:t>
      </w:r>
      <w:r>
        <w:rPr>
          <w:color w:val="181316"/>
          <w:sz w:val="25"/>
          <w:szCs w:val="25"/>
        </w:rPr>
        <w:t xml:space="preserve">  </w:t>
      </w:r>
      <w:r>
        <w:rPr>
          <w:color w:val="181316"/>
          <w:w w:val="116"/>
          <w:sz w:val="25"/>
          <w:szCs w:val="25"/>
        </w:rPr>
        <w:t>_spolecnosh,</w:t>
      </w:r>
      <w:r>
        <w:rPr>
          <w:color w:val="181316"/>
          <w:w w:val="97"/>
          <w:sz w:val="24"/>
          <w:szCs w:val="24"/>
        </w:rPr>
        <w:t>z</w:t>
      </w:r>
      <w:r>
        <w:rPr>
          <w:color w:val="181316"/>
          <w:sz w:val="24"/>
          <w:szCs w:val="24"/>
        </w:rPr>
        <w:t xml:space="preserve">    </w:t>
      </w:r>
      <w:r>
        <w:rPr>
          <w:color w:val="181316"/>
          <w:w w:val="141"/>
          <w:sz w:val="25"/>
          <w:szCs w:val="25"/>
        </w:rPr>
        <w:t>ex1ste</w:t>
      </w:r>
      <w:r>
        <w:rPr>
          <w:color w:val="181316"/>
          <w:sz w:val="25"/>
          <w:szCs w:val="25"/>
        </w:rPr>
        <w:t xml:space="preserve"> </w:t>
      </w:r>
      <w:r>
        <w:rPr>
          <w:color w:val="181316"/>
          <w:w w:val="141"/>
          <w:sz w:val="25"/>
          <w:szCs w:val="25"/>
        </w:rPr>
        <w:t>c</w:t>
      </w:r>
      <w:r>
        <w:rPr>
          <w:color w:val="181316"/>
          <w:sz w:val="25"/>
          <w:szCs w:val="25"/>
        </w:rPr>
        <w:t xml:space="preserve">  </w:t>
      </w:r>
      <w:r>
        <w:rPr>
          <w:color w:val="2A262A"/>
          <w:w w:val="138"/>
          <w:sz w:val="25"/>
          <w:szCs w:val="25"/>
        </w:rPr>
        <w:t>vz</w:t>
      </w:r>
      <w:r>
        <w:rPr>
          <w:color w:val="2A262A"/>
          <w:sz w:val="25"/>
          <w:szCs w:val="25"/>
        </w:rPr>
        <w:t xml:space="preserve"> </w:t>
      </w:r>
      <w:r>
        <w:rPr>
          <w:color w:val="2A262A"/>
          <w:w w:val="138"/>
          <w:sz w:val="25"/>
          <w:szCs w:val="25"/>
        </w:rPr>
        <w:t>sta­</w:t>
      </w:r>
    </w:p>
    <w:p w14:paraId="3C02FF38" w14:textId="77777777" w:rsidR="0021465D" w:rsidRDefault="0021465D">
      <w:pPr>
        <w:pStyle w:val="Zkladntext"/>
        <w:kinsoku w:val="0"/>
        <w:overflowPunct w:val="0"/>
        <w:spacing w:before="22" w:line="206" w:lineRule="auto"/>
        <w:ind w:left="634" w:right="811" w:firstLine="36"/>
        <w:jc w:val="both"/>
        <w:rPr>
          <w:color w:val="181316"/>
          <w:w w:val="115"/>
          <w:sz w:val="25"/>
          <w:szCs w:val="25"/>
        </w:rPr>
      </w:pPr>
      <w:r>
        <w:rPr>
          <w:color w:val="181316"/>
          <w:w w:val="115"/>
          <w:sz w:val="25"/>
          <w:szCs w:val="25"/>
        </w:rPr>
        <w:t xml:space="preserve">jícího  </w:t>
      </w:r>
      <w:r>
        <w:rPr>
          <w:color w:val="2A262A"/>
          <w:w w:val="115"/>
          <w:sz w:val="25"/>
          <w:szCs w:val="25"/>
        </w:rPr>
        <w:t xml:space="preserve">etatismu  v  </w:t>
      </w:r>
      <w:r>
        <w:rPr>
          <w:color w:val="181316"/>
          <w:w w:val="115"/>
          <w:sz w:val="25"/>
          <w:szCs w:val="25"/>
        </w:rPr>
        <w:t xml:space="preserve">pojetí  demokrahcke  </w:t>
      </w:r>
      <w:r>
        <w:rPr>
          <w:color w:val="2A262A"/>
          <w:w w:val="115"/>
          <w:sz w:val="25"/>
          <w:szCs w:val="25"/>
        </w:rPr>
        <w:t xml:space="preserve">spolecn?sh  -  </w:t>
      </w:r>
      <w:r>
        <w:rPr>
          <w:color w:val="181316"/>
          <w:w w:val="115"/>
          <w:sz w:val="25"/>
          <w:szCs w:val="25"/>
        </w:rPr>
        <w:t xml:space="preserve">a . o  !oho}?  POJeh   </w:t>
      </w:r>
      <w:r>
        <w:rPr>
          <w:color w:val="2A262A"/>
          <w:w w:val="115"/>
          <w:sz w:val="25"/>
          <w:szCs w:val="25"/>
        </w:rPr>
        <w:t xml:space="preserve">zaclenit  </w:t>
      </w:r>
      <w:r>
        <w:rPr>
          <w:color w:val="181316"/>
          <w:w w:val="115"/>
          <w:sz w:val="25"/>
          <w:szCs w:val="25"/>
        </w:rPr>
        <w:t xml:space="preserve">novP-  a  novP  </w:t>
      </w:r>
      <w:r>
        <w:rPr>
          <w:color w:val="2A262A"/>
          <w:w w:val="115"/>
          <w:sz w:val="25"/>
          <w:szCs w:val="25"/>
        </w:rPr>
        <w:t xml:space="preserve">se  vyvíjející  </w:t>
      </w:r>
      <w:r>
        <w:rPr>
          <w:color w:val="181316"/>
          <w:w w:val="115"/>
          <w:sz w:val="25"/>
          <w:szCs w:val="25"/>
        </w:rPr>
        <w:t xml:space="preserve">podmínky  indiduáln1ho  a  s?cialn1ho  z1vota,  které  </w:t>
      </w:r>
      <w:r>
        <w:rPr>
          <w:color w:val="2A262A"/>
          <w:w w:val="115"/>
          <w:sz w:val="25"/>
          <w:szCs w:val="25"/>
        </w:rPr>
        <w:t xml:space="preserve">jsou </w:t>
      </w:r>
      <w:r>
        <w:rPr>
          <w:color w:val="181316"/>
          <w:w w:val="115"/>
          <w:sz w:val="25"/>
          <w:szCs w:val="25"/>
        </w:rPr>
        <w:t xml:space="preserve">v danP </w:t>
      </w:r>
      <w:r>
        <w:rPr>
          <w:color w:val="2A262A"/>
          <w:w w:val="115"/>
          <w:sz w:val="25"/>
          <w:szCs w:val="25"/>
        </w:rPr>
        <w:t xml:space="preserve">chvíli v </w:t>
      </w:r>
      <w:r>
        <w:rPr>
          <w:color w:val="181316"/>
          <w:w w:val="115"/>
          <w:sz w:val="25"/>
          <w:szCs w:val="25"/>
        </w:rPr>
        <w:t xml:space="preserve">rozporu </w:t>
      </w:r>
      <w:r>
        <w:rPr>
          <w:rFonts w:ascii="Arial" w:hAnsi="Arial" w:cs="Arial"/>
          <w:color w:val="2A262A"/>
          <w:w w:val="115"/>
          <w:sz w:val="21"/>
          <w:szCs w:val="21"/>
        </w:rPr>
        <w:t xml:space="preserve">s </w:t>
      </w:r>
      <w:r>
        <w:rPr>
          <w:color w:val="181316"/>
          <w:w w:val="115"/>
          <w:sz w:val="25"/>
          <w:szCs w:val="25"/>
        </w:rPr>
        <w:t>tradiční</w:t>
      </w:r>
      <w:r>
        <w:rPr>
          <w:color w:val="181316"/>
          <w:w w:val="115"/>
          <w:sz w:val="25"/>
          <w:szCs w:val="25"/>
        </w:rPr>
        <w:t>m pojetím</w:t>
      </w:r>
      <w:r>
        <w:rPr>
          <w:color w:val="181316"/>
          <w:spacing w:val="46"/>
          <w:w w:val="115"/>
          <w:sz w:val="25"/>
          <w:szCs w:val="25"/>
        </w:rPr>
        <w:t xml:space="preserve"> </w:t>
      </w:r>
      <w:r>
        <w:rPr>
          <w:color w:val="181316"/>
          <w:w w:val="115"/>
          <w:sz w:val="25"/>
          <w:szCs w:val="25"/>
        </w:rPr>
        <w:t>demokracI('.</w:t>
      </w:r>
    </w:p>
    <w:p w14:paraId="5A05D618" w14:textId="77777777" w:rsidR="0021465D" w:rsidRDefault="0021465D">
      <w:pPr>
        <w:pStyle w:val="Zkladntext"/>
        <w:kinsoku w:val="0"/>
        <w:overflowPunct w:val="0"/>
        <w:spacing w:line="247" w:lineRule="exact"/>
        <w:ind w:left="1156"/>
        <w:jc w:val="both"/>
        <w:rPr>
          <w:color w:val="181316"/>
          <w:w w:val="115"/>
          <w:sz w:val="25"/>
          <w:szCs w:val="25"/>
        </w:rPr>
      </w:pPr>
      <w:r>
        <w:rPr>
          <w:rFonts w:ascii="Arial" w:hAnsi="Arial" w:cs="Arial"/>
          <w:color w:val="181316"/>
          <w:sz w:val="25"/>
          <w:szCs w:val="25"/>
        </w:rPr>
        <w:t xml:space="preserve">.Je </w:t>
      </w:r>
      <w:r>
        <w:rPr>
          <w:color w:val="181316"/>
          <w:sz w:val="25"/>
          <w:szCs w:val="25"/>
        </w:rPr>
        <w:t xml:space="preserve">na </w:t>
      </w:r>
      <w:r>
        <w:rPr>
          <w:color w:val="181316"/>
          <w:w w:val="115"/>
          <w:sz w:val="25"/>
          <w:szCs w:val="25"/>
        </w:rPr>
        <w:t>tuto práci ještě čas?</w:t>
      </w:r>
    </w:p>
    <w:p w14:paraId="2CF32CE3" w14:textId="77777777" w:rsidR="0021465D" w:rsidRDefault="0021465D">
      <w:pPr>
        <w:pStyle w:val="Zkladntext"/>
        <w:kinsoku w:val="0"/>
        <w:overflowPunct w:val="0"/>
        <w:spacing w:line="216" w:lineRule="auto"/>
        <w:ind w:left="624" w:right="772" w:firstLine="580"/>
        <w:jc w:val="both"/>
        <w:rPr>
          <w:color w:val="181316"/>
          <w:w w:val="120"/>
          <w:sz w:val="25"/>
          <w:szCs w:val="25"/>
        </w:rPr>
      </w:pPr>
      <w:r>
        <w:rPr>
          <w:color w:val="181316"/>
          <w:w w:val="120"/>
          <w:sz w:val="24"/>
          <w:szCs w:val="24"/>
        </w:rPr>
        <w:t xml:space="preserve">Doufáme že </w:t>
      </w:r>
      <w:r>
        <w:rPr>
          <w:color w:val="181316"/>
          <w:w w:val="120"/>
          <w:sz w:val="25"/>
          <w:szCs w:val="25"/>
        </w:rPr>
        <w:t xml:space="preserve">ano. </w:t>
      </w:r>
      <w:r>
        <w:rPr>
          <w:color w:val="181316"/>
          <w:w w:val="120"/>
          <w:sz w:val="24"/>
          <w:szCs w:val="24"/>
        </w:rPr>
        <w:t xml:space="preserve">A </w:t>
      </w:r>
      <w:r>
        <w:rPr>
          <w:color w:val="181316"/>
          <w:w w:val="120"/>
          <w:sz w:val="25"/>
          <w:szCs w:val="25"/>
        </w:rPr>
        <w:t xml:space="preserve">bije-li skutečně </w:t>
      </w:r>
      <w:r>
        <w:rPr>
          <w:color w:val="181316"/>
          <w:w w:val="120"/>
          <w:sz w:val="24"/>
          <w:szCs w:val="24"/>
        </w:rPr>
        <w:t xml:space="preserve">nž </w:t>
      </w:r>
      <w:r>
        <w:rPr>
          <w:color w:val="181316"/>
          <w:w w:val="120"/>
          <w:sz w:val="25"/>
          <w:szCs w:val="25"/>
        </w:rPr>
        <w:t xml:space="preserve">pětadvacáta hodina. pak svou </w:t>
      </w:r>
      <w:r>
        <w:rPr>
          <w:color w:val="2A262A"/>
          <w:w w:val="120"/>
          <w:sz w:val="25"/>
          <w:szCs w:val="25"/>
        </w:rPr>
        <w:t xml:space="preserve">práci </w:t>
      </w:r>
      <w:r>
        <w:rPr>
          <w:color w:val="181316"/>
          <w:w w:val="120"/>
          <w:sz w:val="25"/>
          <w:szCs w:val="25"/>
        </w:rPr>
        <w:t>nedokončíme: pak skutečně bojujeme jen za ilusi, domníváme-li se, že se dočkáme praktických  výsledků</w:t>
      </w:r>
      <w:r>
        <w:rPr>
          <w:color w:val="181316"/>
          <w:w w:val="120"/>
          <w:sz w:val="25"/>
          <w:szCs w:val="25"/>
        </w:rPr>
        <w:t xml:space="preserve">.  Demokracie  a  universalistický  svět   jako   výrazová   forma </w:t>
      </w:r>
      <w:r>
        <w:rPr>
          <w:color w:val="2A262A"/>
          <w:w w:val="120"/>
          <w:sz w:val="25"/>
          <w:szCs w:val="25"/>
        </w:rPr>
        <w:t xml:space="preserve">a </w:t>
      </w:r>
      <w:r>
        <w:rPr>
          <w:color w:val="181316"/>
          <w:w w:val="120"/>
          <w:sz w:val="25"/>
          <w:szCs w:val="25"/>
        </w:rPr>
        <w:t xml:space="preserve">aplikace morálních zásad jsou však hodnotou </w:t>
      </w:r>
      <w:r>
        <w:rPr>
          <w:color w:val="2A262A"/>
          <w:w w:val="120"/>
          <w:sz w:val="25"/>
          <w:szCs w:val="25"/>
        </w:rPr>
        <w:t xml:space="preserve">samy </w:t>
      </w:r>
      <w:r>
        <w:rPr>
          <w:color w:val="181316"/>
          <w:w w:val="120"/>
          <w:sz w:val="25"/>
          <w:szCs w:val="25"/>
        </w:rPr>
        <w:t xml:space="preserve">v sobě; a tu nerozhodu,iť, dočkáme-li se jejího uskutečnění, uskutečni-li </w:t>
      </w:r>
      <w:r>
        <w:rPr>
          <w:color w:val="2A262A"/>
          <w:w w:val="120"/>
          <w:sz w:val="25"/>
          <w:szCs w:val="25"/>
        </w:rPr>
        <w:t xml:space="preserve">se </w:t>
      </w:r>
      <w:r>
        <w:rPr>
          <w:color w:val="181316"/>
          <w:w w:val="120"/>
          <w:sz w:val="25"/>
          <w:szCs w:val="25"/>
        </w:rPr>
        <w:t>v dohledné dobč</w:t>
      </w:r>
      <w:r>
        <w:rPr>
          <w:color w:val="181316"/>
          <w:spacing w:val="35"/>
          <w:w w:val="120"/>
          <w:sz w:val="25"/>
          <w:szCs w:val="25"/>
        </w:rPr>
        <w:t xml:space="preserve"> </w:t>
      </w:r>
      <w:r>
        <w:rPr>
          <w:color w:val="181316"/>
          <w:w w:val="120"/>
          <w:sz w:val="25"/>
          <w:szCs w:val="25"/>
        </w:rPr>
        <w:t>vůbec.</w:t>
      </w:r>
    </w:p>
    <w:p w14:paraId="080DD5F6" w14:textId="77777777" w:rsidR="0021465D" w:rsidRDefault="0021465D">
      <w:pPr>
        <w:pStyle w:val="Zkladntext"/>
        <w:tabs>
          <w:tab w:val="left" w:pos="9808"/>
        </w:tabs>
        <w:kinsoku w:val="0"/>
        <w:overflowPunct w:val="0"/>
        <w:spacing w:line="217" w:lineRule="exact"/>
        <w:ind w:left="1158"/>
        <w:jc w:val="both"/>
        <w:rPr>
          <w:color w:val="2A262A"/>
          <w:w w:val="110"/>
          <w:sz w:val="25"/>
          <w:szCs w:val="25"/>
        </w:rPr>
      </w:pPr>
      <w:r>
        <w:rPr>
          <w:color w:val="181316"/>
          <w:w w:val="115"/>
          <w:sz w:val="25"/>
          <w:szCs w:val="25"/>
        </w:rPr>
        <w:t xml:space="preserve">Je   důležité,   přisvědčíme-li   svým   životem </w:t>
      </w:r>
      <w:r>
        <w:rPr>
          <w:color w:val="181316"/>
          <w:spacing w:val="61"/>
          <w:w w:val="115"/>
          <w:sz w:val="25"/>
          <w:szCs w:val="25"/>
        </w:rPr>
        <w:t xml:space="preserve"> </w:t>
      </w:r>
      <w:r>
        <w:rPr>
          <w:color w:val="181316"/>
          <w:w w:val="115"/>
          <w:sz w:val="25"/>
          <w:szCs w:val="25"/>
        </w:rPr>
        <w:t xml:space="preserve">její  </w:t>
      </w:r>
      <w:r>
        <w:rPr>
          <w:color w:val="181316"/>
          <w:spacing w:val="19"/>
          <w:w w:val="115"/>
          <w:sz w:val="25"/>
          <w:szCs w:val="25"/>
        </w:rPr>
        <w:t xml:space="preserve"> </w:t>
      </w:r>
      <w:r>
        <w:rPr>
          <w:color w:val="181316"/>
          <w:w w:val="115"/>
          <w:sz w:val="25"/>
          <w:szCs w:val="25"/>
        </w:rPr>
        <w:t>platnosti.</w:t>
      </w:r>
      <w:r>
        <w:rPr>
          <w:color w:val="181316"/>
          <w:w w:val="115"/>
          <w:sz w:val="25"/>
          <w:szCs w:val="25"/>
        </w:rPr>
        <w:tab/>
      </w:r>
      <w:r>
        <w:rPr>
          <w:color w:val="2A262A"/>
          <w:w w:val="110"/>
          <w:sz w:val="25"/>
          <w:szCs w:val="25"/>
        </w:rPr>
        <w:t>.</w:t>
      </w:r>
    </w:p>
    <w:p w14:paraId="15D5FB83" w14:textId="77777777" w:rsidR="0021465D" w:rsidRDefault="0021465D">
      <w:pPr>
        <w:pStyle w:val="Zkladntext"/>
        <w:kinsoku w:val="0"/>
        <w:overflowPunct w:val="0"/>
        <w:spacing w:line="291" w:lineRule="exact"/>
        <w:ind w:left="8496"/>
        <w:jc w:val="both"/>
        <w:rPr>
          <w:i/>
          <w:iCs/>
          <w:color w:val="181316"/>
          <w:w w:val="110"/>
        </w:rPr>
      </w:pPr>
      <w:r>
        <w:rPr>
          <w:i/>
          <w:iCs/>
          <w:color w:val="181316"/>
          <w:w w:val="110"/>
          <w:sz w:val="29"/>
          <w:szCs w:val="29"/>
        </w:rPr>
        <w:t>Ladislav</w:t>
      </w:r>
      <w:r>
        <w:rPr>
          <w:i/>
          <w:iCs/>
          <w:color w:val="181316"/>
          <w:spacing w:val="56"/>
          <w:w w:val="110"/>
          <w:sz w:val="29"/>
          <w:szCs w:val="29"/>
        </w:rPr>
        <w:t xml:space="preserve"> </w:t>
      </w:r>
      <w:r>
        <w:rPr>
          <w:i/>
          <w:iCs/>
          <w:color w:val="181316"/>
          <w:w w:val="110"/>
        </w:rPr>
        <w:t>Cerych</w:t>
      </w:r>
    </w:p>
    <w:p w14:paraId="4D1E8C75" w14:textId="77777777" w:rsidR="0021465D" w:rsidRDefault="0021465D">
      <w:pPr>
        <w:pStyle w:val="Zkladntext"/>
        <w:kinsoku w:val="0"/>
        <w:overflowPunct w:val="0"/>
        <w:spacing w:before="2"/>
        <w:rPr>
          <w:i/>
          <w:iCs/>
          <w:sz w:val="22"/>
          <w:szCs w:val="22"/>
        </w:rPr>
      </w:pPr>
    </w:p>
    <w:p w14:paraId="27FF435D" w14:textId="77777777" w:rsidR="0021465D" w:rsidRDefault="0021465D">
      <w:pPr>
        <w:pStyle w:val="Nadpis1"/>
        <w:tabs>
          <w:tab w:val="left" w:pos="1624"/>
          <w:tab w:val="left" w:pos="2140"/>
        </w:tabs>
        <w:kinsoku w:val="0"/>
        <w:overflowPunct w:val="0"/>
        <w:spacing w:before="84"/>
        <w:ind w:right="266"/>
        <w:rPr>
          <w:color w:val="181316"/>
          <w:w w:val="125"/>
        </w:rPr>
      </w:pPr>
      <w:r>
        <w:rPr>
          <w:color w:val="181316"/>
          <w:w w:val="125"/>
        </w:rPr>
        <w:t>Odsun</w:t>
      </w:r>
      <w:r>
        <w:rPr>
          <w:color w:val="181316"/>
          <w:w w:val="125"/>
        </w:rPr>
        <w:tab/>
        <w:t>a</w:t>
      </w:r>
      <w:r>
        <w:rPr>
          <w:color w:val="181316"/>
          <w:w w:val="125"/>
        </w:rPr>
        <w:tab/>
        <w:t>puč</w:t>
      </w:r>
    </w:p>
    <w:p w14:paraId="06C81EFB" w14:textId="77777777" w:rsidR="0021465D" w:rsidRDefault="0021465D">
      <w:pPr>
        <w:pStyle w:val="Nadpis5"/>
        <w:tabs>
          <w:tab w:val="left" w:pos="2574"/>
        </w:tabs>
        <w:kinsoku w:val="0"/>
        <w:overflowPunct w:val="0"/>
        <w:spacing w:before="92"/>
        <w:ind w:right="145"/>
        <w:jc w:val="center"/>
        <w:rPr>
          <w:color w:val="181316"/>
          <w:w w:val="115"/>
        </w:rPr>
      </w:pPr>
      <w:r>
        <w:rPr>
          <w:color w:val="181316"/>
          <w:w w:val="115"/>
        </w:rPr>
        <w:t>Pokus</w:t>
      </w:r>
      <w:r>
        <w:rPr>
          <w:color w:val="181316"/>
          <w:spacing w:val="53"/>
          <w:w w:val="115"/>
        </w:rPr>
        <w:t xml:space="preserve"> </w:t>
      </w:r>
      <w:r>
        <w:rPr>
          <w:color w:val="181316"/>
          <w:w w:val="115"/>
        </w:rPr>
        <w:t>o</w:t>
      </w:r>
      <w:r>
        <w:rPr>
          <w:color w:val="181316"/>
          <w:spacing w:val="51"/>
          <w:w w:val="115"/>
        </w:rPr>
        <w:t xml:space="preserve"> </w:t>
      </w:r>
      <w:r>
        <w:rPr>
          <w:color w:val="181316"/>
          <w:w w:val="115"/>
        </w:rPr>
        <w:t>sociálně</w:t>
      </w:r>
      <w:r>
        <w:rPr>
          <w:color w:val="181316"/>
          <w:w w:val="115"/>
        </w:rPr>
        <w:tab/>
        <w:t>psychologickou interpretaci</w:t>
      </w:r>
      <w:r>
        <w:rPr>
          <w:color w:val="181316"/>
          <w:spacing w:val="24"/>
          <w:w w:val="115"/>
        </w:rPr>
        <w:t xml:space="preserve"> </w:t>
      </w:r>
      <w:r>
        <w:rPr>
          <w:color w:val="181316"/>
          <w:w w:val="115"/>
        </w:rPr>
        <w:t>souvislosti.</w:t>
      </w:r>
    </w:p>
    <w:p w14:paraId="46592EA4" w14:textId="77777777" w:rsidR="0021465D" w:rsidRDefault="0021465D">
      <w:pPr>
        <w:pStyle w:val="Zkladntext"/>
        <w:kinsoku w:val="0"/>
        <w:overflowPunct w:val="0"/>
        <w:spacing w:before="184" w:line="201" w:lineRule="auto"/>
        <w:ind w:left="562" w:right="753" w:firstLine="649"/>
        <w:jc w:val="both"/>
        <w:rPr>
          <w:color w:val="181316"/>
          <w:w w:val="115"/>
          <w:sz w:val="29"/>
          <w:szCs w:val="29"/>
        </w:rPr>
      </w:pPr>
      <w:r>
        <w:rPr>
          <w:color w:val="181316"/>
          <w:w w:val="115"/>
          <w:sz w:val="29"/>
          <w:szCs w:val="29"/>
        </w:rPr>
        <w:t xml:space="preserve">Klasifikace příčin úspěšného komunistického puče v Ceskoslovensku </w:t>
      </w:r>
      <w:r>
        <w:rPr>
          <w:color w:val="181316"/>
          <w:w w:val="115"/>
          <w:sz w:val="28"/>
          <w:szCs w:val="28"/>
        </w:rPr>
        <w:t xml:space="preserve">může </w:t>
      </w:r>
      <w:r>
        <w:rPr>
          <w:color w:val="181316"/>
          <w:w w:val="115"/>
          <w:sz w:val="29"/>
          <w:szCs w:val="29"/>
        </w:rPr>
        <w:t>se řídit různými kriterii. Zde si můž</w:t>
      </w:r>
      <w:r>
        <w:rPr>
          <w:color w:val="181316"/>
          <w:w w:val="115"/>
          <w:sz w:val="29"/>
          <w:szCs w:val="29"/>
        </w:rPr>
        <w:t xml:space="preserve">eme pro orientaci příčiny  roztřídit  do </w:t>
      </w:r>
      <w:r>
        <w:rPr>
          <w:rFonts w:ascii="Arial" w:hAnsi="Arial" w:cs="Arial"/>
          <w:color w:val="181316"/>
          <w:w w:val="115"/>
          <w:sz w:val="27"/>
          <w:szCs w:val="27"/>
        </w:rPr>
        <w:t xml:space="preserve">tří </w:t>
      </w:r>
      <w:r>
        <w:rPr>
          <w:color w:val="181316"/>
          <w:w w:val="115"/>
          <w:sz w:val="29"/>
          <w:szCs w:val="29"/>
        </w:rPr>
        <w:t xml:space="preserve">hlavních skupin, za předpokladu ovšem, že stále máme </w:t>
      </w:r>
      <w:r>
        <w:rPr>
          <w:color w:val="181316"/>
          <w:w w:val="115"/>
          <w:sz w:val="30"/>
          <w:szCs w:val="30"/>
        </w:rPr>
        <w:t xml:space="preserve">na </w:t>
      </w:r>
      <w:r>
        <w:rPr>
          <w:color w:val="181316"/>
          <w:w w:val="115"/>
          <w:sz w:val="29"/>
          <w:szCs w:val="29"/>
        </w:rPr>
        <w:t>mysli jejich vzájemnou</w:t>
      </w:r>
      <w:r>
        <w:rPr>
          <w:color w:val="181316"/>
          <w:spacing w:val="60"/>
          <w:w w:val="115"/>
          <w:sz w:val="29"/>
          <w:szCs w:val="29"/>
        </w:rPr>
        <w:t xml:space="preserve"> </w:t>
      </w:r>
      <w:r>
        <w:rPr>
          <w:color w:val="181316"/>
          <w:w w:val="115"/>
          <w:sz w:val="29"/>
          <w:szCs w:val="29"/>
        </w:rPr>
        <w:t>závislost:</w:t>
      </w:r>
    </w:p>
    <w:p w14:paraId="665F30E7" w14:textId="77777777" w:rsidR="0021465D" w:rsidRDefault="0021465D">
      <w:pPr>
        <w:pStyle w:val="Zkladntext"/>
        <w:kinsoku w:val="0"/>
        <w:overflowPunct w:val="0"/>
        <w:spacing w:line="280" w:lineRule="exact"/>
        <w:ind w:left="983"/>
        <w:jc w:val="both"/>
        <w:rPr>
          <w:color w:val="181316"/>
          <w:w w:val="110"/>
          <w:sz w:val="28"/>
          <w:szCs w:val="28"/>
        </w:rPr>
      </w:pPr>
      <w:r>
        <w:rPr>
          <w:color w:val="8E8A8C"/>
          <w:w w:val="110"/>
          <w:sz w:val="30"/>
          <w:szCs w:val="30"/>
        </w:rPr>
        <w:t xml:space="preserve">. </w:t>
      </w:r>
      <w:r>
        <w:rPr>
          <w:color w:val="181316"/>
          <w:w w:val="110"/>
          <w:sz w:val="30"/>
          <w:szCs w:val="30"/>
        </w:rPr>
        <w:t xml:space="preserve">l. </w:t>
      </w:r>
      <w:r>
        <w:rPr>
          <w:color w:val="181316"/>
          <w:w w:val="110"/>
          <w:sz w:val="29"/>
          <w:szCs w:val="29"/>
        </w:rPr>
        <w:t xml:space="preserve">Skutečnost, že Ceskoslovensko po </w:t>
      </w:r>
      <w:r>
        <w:rPr>
          <w:color w:val="181316"/>
          <w:w w:val="110"/>
          <w:sz w:val="28"/>
          <w:szCs w:val="28"/>
        </w:rPr>
        <w:t xml:space="preserve">r. </w:t>
      </w:r>
      <w:r>
        <w:rPr>
          <w:color w:val="181316"/>
          <w:w w:val="110"/>
          <w:sz w:val="29"/>
          <w:szCs w:val="29"/>
        </w:rPr>
        <w:t xml:space="preserve">1945 patřilo do sovětské </w:t>
      </w:r>
      <w:r>
        <w:rPr>
          <w:color w:val="443D44"/>
          <w:w w:val="110"/>
          <w:sz w:val="28"/>
          <w:szCs w:val="28"/>
        </w:rPr>
        <w:t xml:space="preserve">» </w:t>
      </w:r>
      <w:r>
        <w:rPr>
          <w:color w:val="181316"/>
          <w:w w:val="110"/>
          <w:sz w:val="28"/>
          <w:szCs w:val="28"/>
        </w:rPr>
        <w:t>zá j­</w:t>
      </w:r>
    </w:p>
    <w:p w14:paraId="6CE3FA43" w14:textId="77777777" w:rsidR="0021465D" w:rsidRDefault="0021465D">
      <w:pPr>
        <w:pStyle w:val="Zkladntext"/>
        <w:kinsoku w:val="0"/>
        <w:overflowPunct w:val="0"/>
        <w:spacing w:line="291" w:lineRule="exact"/>
        <w:ind w:left="1294"/>
        <w:rPr>
          <w:color w:val="181316"/>
          <w:w w:val="115"/>
          <w:sz w:val="29"/>
          <w:szCs w:val="29"/>
        </w:rPr>
      </w:pPr>
      <w:r>
        <w:rPr>
          <w:color w:val="181316"/>
          <w:w w:val="115"/>
          <w:sz w:val="29"/>
          <w:szCs w:val="29"/>
        </w:rPr>
        <w:t>mové sféry« se všemi sociální</w:t>
      </w:r>
      <w:r>
        <w:rPr>
          <w:color w:val="181316"/>
          <w:w w:val="115"/>
          <w:sz w:val="29"/>
          <w:szCs w:val="29"/>
        </w:rPr>
        <w:t>mi a politickj,mi</w:t>
      </w:r>
      <w:r>
        <w:rPr>
          <w:color w:val="181316"/>
          <w:spacing w:val="51"/>
          <w:w w:val="115"/>
          <w:sz w:val="29"/>
          <w:szCs w:val="29"/>
        </w:rPr>
        <w:t xml:space="preserve"> </w:t>
      </w:r>
      <w:r>
        <w:rPr>
          <w:color w:val="181316"/>
          <w:w w:val="115"/>
          <w:sz w:val="29"/>
          <w:szCs w:val="29"/>
        </w:rPr>
        <w:t>důsledky.</w:t>
      </w:r>
    </w:p>
    <w:p w14:paraId="0104CF36" w14:textId="77777777" w:rsidR="0021465D" w:rsidRDefault="0021465D">
      <w:pPr>
        <w:pStyle w:val="Odstavecseseznamem"/>
        <w:numPr>
          <w:ilvl w:val="1"/>
          <w:numId w:val="15"/>
        </w:numPr>
        <w:tabs>
          <w:tab w:val="left" w:pos="1613"/>
        </w:tabs>
        <w:kinsoku w:val="0"/>
        <w:overflowPunct w:val="0"/>
        <w:spacing w:before="10" w:line="211" w:lineRule="auto"/>
        <w:ind w:right="739" w:firstLine="19"/>
        <w:rPr>
          <w:color w:val="181316"/>
          <w:w w:val="115"/>
          <w:sz w:val="29"/>
          <w:szCs w:val="29"/>
        </w:rPr>
      </w:pPr>
      <w:r>
        <w:rPr>
          <w:color w:val="181316"/>
          <w:w w:val="115"/>
          <w:sz w:val="29"/>
          <w:szCs w:val="29"/>
        </w:rPr>
        <w:t xml:space="preserve">Sociální revoluce, k níž došlo po r. 1945, zvláště odsun Němců a no,,é osídlení pohraničí se všemi psychologickými </w:t>
      </w:r>
      <w:r>
        <w:rPr>
          <w:rFonts w:ascii="Arial" w:hAnsi="Arial" w:cs="Arial"/>
          <w:color w:val="181316"/>
          <w:w w:val="115"/>
          <w:sz w:val="26"/>
          <w:szCs w:val="26"/>
        </w:rPr>
        <w:t xml:space="preserve">a </w:t>
      </w:r>
      <w:r>
        <w:rPr>
          <w:color w:val="181316"/>
          <w:w w:val="115"/>
          <w:sz w:val="29"/>
          <w:szCs w:val="29"/>
        </w:rPr>
        <w:t>politickými</w:t>
      </w:r>
      <w:r>
        <w:rPr>
          <w:color w:val="181316"/>
          <w:spacing w:val="-4"/>
          <w:w w:val="115"/>
          <w:sz w:val="29"/>
          <w:szCs w:val="29"/>
        </w:rPr>
        <w:t xml:space="preserve"> </w:t>
      </w:r>
      <w:r>
        <w:rPr>
          <w:color w:val="181316"/>
          <w:w w:val="115"/>
          <w:sz w:val="29"/>
          <w:szCs w:val="29"/>
        </w:rPr>
        <w:t>di1sledky.</w:t>
      </w:r>
    </w:p>
    <w:p w14:paraId="308DE944" w14:textId="77777777" w:rsidR="0021465D" w:rsidRDefault="0021465D">
      <w:pPr>
        <w:pStyle w:val="Odstavecseseznamem"/>
        <w:numPr>
          <w:ilvl w:val="1"/>
          <w:numId w:val="15"/>
        </w:numPr>
        <w:tabs>
          <w:tab w:val="left" w:pos="1635"/>
        </w:tabs>
        <w:kinsoku w:val="0"/>
        <w:overflowPunct w:val="0"/>
        <w:spacing w:before="5" w:line="211" w:lineRule="auto"/>
        <w:ind w:left="1296" w:right="737" w:hanging="34"/>
        <w:rPr>
          <w:color w:val="181316"/>
          <w:w w:val="120"/>
          <w:sz w:val="29"/>
          <w:szCs w:val="29"/>
        </w:rPr>
      </w:pPr>
      <w:r>
        <w:rPr>
          <w:color w:val="181316"/>
          <w:w w:val="120"/>
          <w:sz w:val="29"/>
          <w:szCs w:val="29"/>
        </w:rPr>
        <w:t>Nedostatečnost demokratických politických stran a jejich vůdců a jejich nescnopnost čelit vzniklé</w:t>
      </w:r>
      <w:r>
        <w:rPr>
          <w:color w:val="181316"/>
          <w:spacing w:val="2"/>
          <w:w w:val="120"/>
          <w:sz w:val="29"/>
          <w:szCs w:val="29"/>
        </w:rPr>
        <w:t xml:space="preserve"> </w:t>
      </w:r>
      <w:r>
        <w:rPr>
          <w:color w:val="181316"/>
          <w:w w:val="120"/>
          <w:sz w:val="29"/>
          <w:szCs w:val="29"/>
        </w:rPr>
        <w:t>situaci.</w:t>
      </w:r>
    </w:p>
    <w:p w14:paraId="4F3A9458" w14:textId="77777777" w:rsidR="0021465D" w:rsidRDefault="0021465D">
      <w:pPr>
        <w:pStyle w:val="Zkladntext"/>
        <w:kinsoku w:val="0"/>
        <w:overflowPunct w:val="0"/>
        <w:spacing w:line="208" w:lineRule="auto"/>
        <w:ind w:left="455" w:right="731" w:firstLine="699"/>
        <w:jc w:val="both"/>
        <w:rPr>
          <w:color w:val="181316"/>
          <w:w w:val="116"/>
          <w:sz w:val="29"/>
          <w:szCs w:val="29"/>
        </w:rPr>
      </w:pPr>
      <w:r>
        <w:rPr>
          <w:color w:val="181316"/>
          <w:w w:val="115"/>
          <w:sz w:val="29"/>
          <w:szCs w:val="29"/>
        </w:rPr>
        <w:t xml:space="preserve">Body č. </w:t>
      </w:r>
      <w:r>
        <w:rPr>
          <w:color w:val="181316"/>
          <w:w w:val="115"/>
          <w:sz w:val="30"/>
          <w:szCs w:val="30"/>
        </w:rPr>
        <w:t xml:space="preserve">1. </w:t>
      </w:r>
      <w:r>
        <w:rPr>
          <w:color w:val="181316"/>
          <w:w w:val="115"/>
          <w:sz w:val="29"/>
          <w:szCs w:val="29"/>
        </w:rPr>
        <w:t xml:space="preserve">a č. </w:t>
      </w:r>
      <w:r>
        <w:rPr>
          <w:color w:val="181316"/>
          <w:w w:val="115"/>
          <w:sz w:val="30"/>
          <w:szCs w:val="30"/>
        </w:rPr>
        <w:t xml:space="preserve">3. </w:t>
      </w:r>
      <w:r>
        <w:rPr>
          <w:color w:val="181316"/>
          <w:w w:val="115"/>
          <w:sz w:val="29"/>
          <w:szCs w:val="29"/>
        </w:rPr>
        <w:t xml:space="preserve">byly již dostatečně rozebírány </w:t>
      </w:r>
      <w:r>
        <w:rPr>
          <w:color w:val="181316"/>
          <w:w w:val="115"/>
          <w:sz w:val="28"/>
          <w:szCs w:val="28"/>
        </w:rPr>
        <w:t xml:space="preserve">v </w:t>
      </w:r>
      <w:r>
        <w:rPr>
          <w:color w:val="181316"/>
          <w:w w:val="115"/>
          <w:sz w:val="29"/>
          <w:szCs w:val="29"/>
        </w:rPr>
        <w:t xml:space="preserve">tisku i ve veřejnosti,, zatím co druhému  bodu  nebyla  ani  zdaleka  věnována  pozornost  </w:t>
      </w:r>
      <w:r>
        <w:rPr>
          <w:color w:val="181316"/>
          <w:w w:val="115"/>
          <w:sz w:val="28"/>
          <w:szCs w:val="28"/>
        </w:rPr>
        <w:t xml:space="preserve">úmčrna </w:t>
      </w:r>
      <w:r>
        <w:rPr>
          <w:color w:val="181316"/>
          <w:w w:val="115"/>
          <w:sz w:val="29"/>
          <w:szCs w:val="29"/>
        </w:rPr>
        <w:t xml:space="preserve">jeho významu. Souvisí to ovšem  s  poehopitelnou  nechuti  pouštět  </w:t>
      </w:r>
      <w:r>
        <w:rPr>
          <w:rFonts w:ascii="Arial" w:hAnsi="Arial" w:cs="Arial"/>
          <w:color w:val="181316"/>
          <w:w w:val="115"/>
          <w:sz w:val="24"/>
          <w:szCs w:val="24"/>
        </w:rPr>
        <w:t xml:space="preserve">se </w:t>
      </w:r>
      <w:r>
        <w:rPr>
          <w:color w:val="181316"/>
          <w:w w:val="115"/>
          <w:sz w:val="29"/>
          <w:szCs w:val="29"/>
        </w:rPr>
        <w:t xml:space="preserve">do  té- to tázky a s podvědomou či polovědomou  tendencí  mnoha  lidí  zapomenout co nejrychleji na celou tu nepříjemnou věc. Přesto však je tento problém syrchovaně důležitý pro pochopení příčin únorových událostí a </w:t>
      </w:r>
      <w:r>
        <w:rPr>
          <w:color w:val="181316"/>
          <w:w w:val="115"/>
          <w:sz w:val="28"/>
          <w:szCs w:val="28"/>
        </w:rPr>
        <w:t xml:space="preserve">tudíž </w:t>
      </w:r>
      <w:r>
        <w:rPr>
          <w:color w:val="181316"/>
          <w:w w:val="115"/>
          <w:sz w:val="29"/>
          <w:szCs w:val="29"/>
        </w:rPr>
        <w:t xml:space="preserve">i </w:t>
      </w:r>
      <w:r>
        <w:rPr>
          <w:color w:val="181316"/>
          <w:w w:val="115"/>
          <w:sz w:val="28"/>
          <w:szCs w:val="28"/>
        </w:rPr>
        <w:t xml:space="preserve">ce­ </w:t>
      </w:r>
      <w:r>
        <w:rPr>
          <w:color w:val="181316"/>
          <w:spacing w:val="-1"/>
          <w:w w:val="109"/>
          <w:sz w:val="29"/>
          <w:szCs w:val="29"/>
        </w:rPr>
        <w:t>leh</w:t>
      </w:r>
      <w:r>
        <w:rPr>
          <w:color w:val="181316"/>
          <w:spacing w:val="-35"/>
          <w:w w:val="109"/>
          <w:sz w:val="29"/>
          <w:szCs w:val="29"/>
        </w:rPr>
        <w:t>o</w:t>
      </w:r>
      <w:r>
        <w:rPr>
          <w:color w:val="181316"/>
          <w:w w:val="97"/>
          <w:sz w:val="11"/>
          <w:szCs w:val="11"/>
        </w:rPr>
        <w:t>T</w:t>
      </w:r>
      <w:r>
        <w:rPr>
          <w:color w:val="181316"/>
          <w:sz w:val="11"/>
          <w:szCs w:val="11"/>
        </w:rPr>
        <w:t xml:space="preserve">   </w:t>
      </w:r>
      <w:r>
        <w:rPr>
          <w:color w:val="181316"/>
          <w:spacing w:val="-8"/>
          <w:sz w:val="11"/>
          <w:szCs w:val="11"/>
        </w:rPr>
        <w:t xml:space="preserve"> </w:t>
      </w:r>
      <w:r>
        <w:rPr>
          <w:color w:val="181316"/>
          <w:spacing w:val="-1"/>
          <w:w w:val="115"/>
          <w:sz w:val="29"/>
          <w:szCs w:val="29"/>
        </w:rPr>
        <w:t>současnéh</w:t>
      </w:r>
      <w:r>
        <w:rPr>
          <w:color w:val="181316"/>
          <w:w w:val="115"/>
          <w:sz w:val="29"/>
          <w:szCs w:val="29"/>
        </w:rPr>
        <w:t>o</w:t>
      </w:r>
      <w:r>
        <w:rPr>
          <w:color w:val="181316"/>
          <w:sz w:val="29"/>
          <w:szCs w:val="29"/>
        </w:rPr>
        <w:t xml:space="preserve"> </w:t>
      </w:r>
      <w:r>
        <w:rPr>
          <w:color w:val="181316"/>
          <w:spacing w:val="10"/>
          <w:sz w:val="29"/>
          <w:szCs w:val="29"/>
        </w:rPr>
        <w:t xml:space="preserve"> </w:t>
      </w:r>
      <w:r>
        <w:rPr>
          <w:color w:val="181316"/>
          <w:spacing w:val="-1"/>
          <w:w w:val="117"/>
          <w:sz w:val="29"/>
          <w:szCs w:val="29"/>
        </w:rPr>
        <w:t>č</w:t>
      </w:r>
      <w:r>
        <w:rPr>
          <w:color w:val="181316"/>
          <w:spacing w:val="-1"/>
          <w:w w:val="117"/>
          <w:sz w:val="29"/>
          <w:szCs w:val="29"/>
        </w:rPr>
        <w:t>eskoslovenskéh</w:t>
      </w:r>
      <w:r>
        <w:rPr>
          <w:color w:val="181316"/>
          <w:w w:val="117"/>
          <w:sz w:val="29"/>
          <w:szCs w:val="29"/>
        </w:rPr>
        <w:t>o</w:t>
      </w:r>
      <w:r>
        <w:rPr>
          <w:color w:val="181316"/>
          <w:sz w:val="29"/>
          <w:szCs w:val="29"/>
        </w:rPr>
        <w:t xml:space="preserve"> </w:t>
      </w:r>
      <w:r>
        <w:rPr>
          <w:color w:val="181316"/>
          <w:spacing w:val="-3"/>
          <w:sz w:val="29"/>
          <w:szCs w:val="29"/>
        </w:rPr>
        <w:t xml:space="preserve"> </w:t>
      </w:r>
      <w:r>
        <w:rPr>
          <w:color w:val="181316"/>
          <w:w w:val="116"/>
          <w:sz w:val="29"/>
          <w:szCs w:val="29"/>
        </w:rPr>
        <w:t>vývoje.</w:t>
      </w:r>
    </w:p>
    <w:p w14:paraId="1559D39E" w14:textId="77777777" w:rsidR="0021465D" w:rsidRDefault="0021465D">
      <w:pPr>
        <w:pStyle w:val="Zkladntext"/>
        <w:tabs>
          <w:tab w:val="left" w:pos="11023"/>
        </w:tabs>
        <w:kinsoku w:val="0"/>
        <w:overflowPunct w:val="0"/>
        <w:spacing w:line="199" w:lineRule="auto"/>
        <w:ind w:left="508" w:right="734" w:firstLine="769"/>
        <w:jc w:val="both"/>
        <w:rPr>
          <w:color w:val="181316"/>
          <w:w w:val="110"/>
          <w:sz w:val="29"/>
          <w:szCs w:val="29"/>
        </w:rPr>
      </w:pPr>
      <w:r>
        <w:rPr>
          <w:color w:val="181316"/>
          <w:w w:val="110"/>
          <w:sz w:val="29"/>
          <w:szCs w:val="29"/>
        </w:rPr>
        <w:t>tomto  článku</w:t>
      </w:r>
      <w:r>
        <w:rPr>
          <w:color w:val="181316"/>
          <w:spacing w:val="79"/>
          <w:w w:val="110"/>
          <w:sz w:val="29"/>
          <w:szCs w:val="29"/>
        </w:rPr>
        <w:t xml:space="preserve"> </w:t>
      </w:r>
      <w:r>
        <w:rPr>
          <w:color w:val="181316"/>
          <w:w w:val="110"/>
          <w:sz w:val="29"/>
          <w:szCs w:val="29"/>
        </w:rPr>
        <w:t xml:space="preserve">se  nebudeme  zabývat   ethick 'mi   aspekty   problému,   </w:t>
      </w:r>
      <w:r>
        <w:rPr>
          <w:color w:val="181316"/>
          <w:w w:val="110"/>
          <w:sz w:val="28"/>
          <w:szCs w:val="28"/>
        </w:rPr>
        <w:t xml:space="preserve">po­ </w:t>
      </w:r>
      <w:r>
        <w:rPr>
          <w:color w:val="181316"/>
          <w:w w:val="110"/>
          <w:sz w:val="29"/>
          <w:szCs w:val="29"/>
        </w:rPr>
        <w:t xml:space="preserve">li stme </w:t>
      </w:r>
      <w:r>
        <w:rPr>
          <w:rFonts w:ascii="Arial" w:hAnsi="Arial" w:cs="Arial"/>
          <w:color w:val="181316"/>
          <w:w w:val="110"/>
        </w:rPr>
        <w:t xml:space="preserve">s </w:t>
      </w:r>
      <w:r>
        <w:rPr>
          <w:color w:val="181316"/>
          <w:w w:val="110"/>
          <w:sz w:val="29"/>
          <w:szCs w:val="29"/>
        </w:rPr>
        <w:t xml:space="preserve">P&lt;?uze vytknout a analysovat příčinnou souvislost  těchto  </w:t>
      </w:r>
      <w:r>
        <w:rPr>
          <w:rFonts w:ascii="Arial" w:hAnsi="Arial" w:cs="Arial"/>
          <w:color w:val="181316"/>
          <w:w w:val="110"/>
        </w:rPr>
        <w:t xml:space="preserve">dvou  </w:t>
      </w:r>
      <w:r>
        <w:rPr>
          <w:color w:val="181316"/>
          <w:w w:val="110"/>
          <w:sz w:val="29"/>
          <w:szCs w:val="29"/>
        </w:rPr>
        <w:t xml:space="preserve">so­ </w:t>
      </w:r>
      <w:r>
        <w:rPr>
          <w:color w:val="181316"/>
          <w:spacing w:val="6"/>
          <w:w w:val="110"/>
          <w:sz w:val="29"/>
          <w:szCs w:val="29"/>
        </w:rPr>
        <w:t xml:space="preserve">cialni </w:t>
      </w:r>
      <w:r>
        <w:rPr>
          <w:color w:val="181316"/>
          <w:w w:val="110"/>
          <w:sz w:val="29"/>
          <w:szCs w:val="29"/>
        </w:rPr>
        <w:t xml:space="preserve">c.h </w:t>
      </w:r>
      <w:r>
        <w:rPr>
          <w:color w:val="5B5B60"/>
          <w:w w:val="110"/>
          <w:sz w:val="29"/>
          <w:szCs w:val="29"/>
        </w:rPr>
        <w:t xml:space="preserve">. </w:t>
      </w:r>
      <w:r>
        <w:rPr>
          <w:color w:val="181316"/>
          <w:w w:val="110"/>
          <w:sz w:val="29"/>
          <w:szCs w:val="29"/>
        </w:rPr>
        <w:t>Jevu,</w:t>
      </w:r>
      <w:r>
        <w:rPr>
          <w:color w:val="181316"/>
          <w:spacing w:val="44"/>
          <w:w w:val="110"/>
          <w:sz w:val="29"/>
          <w:szCs w:val="29"/>
        </w:rPr>
        <w:t xml:space="preserve"> </w:t>
      </w:r>
      <w:r>
        <w:rPr>
          <w:color w:val="181316"/>
          <w:w w:val="110"/>
          <w:sz w:val="29"/>
          <w:szCs w:val="29"/>
        </w:rPr>
        <w:t>odsunu«  a</w:t>
      </w:r>
      <w:r>
        <w:rPr>
          <w:color w:val="181316"/>
          <w:spacing w:val="61"/>
          <w:w w:val="110"/>
          <w:sz w:val="29"/>
          <w:szCs w:val="29"/>
        </w:rPr>
        <w:t xml:space="preserve"> </w:t>
      </w:r>
      <w:r>
        <w:rPr>
          <w:color w:val="181316"/>
          <w:w w:val="110"/>
          <w:sz w:val="29"/>
          <w:szCs w:val="29"/>
        </w:rPr>
        <w:t>»puče«.</w:t>
      </w:r>
      <w:r>
        <w:rPr>
          <w:color w:val="181316"/>
          <w:w w:val="110"/>
          <w:sz w:val="29"/>
          <w:szCs w:val="29"/>
        </w:rPr>
        <w:tab/>
        <w:t>.</w:t>
      </w:r>
    </w:p>
    <w:p w14:paraId="321815E3" w14:textId="77777777" w:rsidR="0021465D" w:rsidRDefault="0021465D">
      <w:pPr>
        <w:pStyle w:val="Zkladntext"/>
        <w:kinsoku w:val="0"/>
        <w:overflowPunct w:val="0"/>
        <w:spacing w:line="277" w:lineRule="exact"/>
        <w:ind w:left="1132"/>
        <w:jc w:val="both"/>
        <w:rPr>
          <w:color w:val="181316"/>
          <w:w w:val="115"/>
          <w:sz w:val="28"/>
          <w:szCs w:val="28"/>
        </w:rPr>
      </w:pPr>
      <w:r>
        <w:rPr>
          <w:color w:val="181316"/>
          <w:w w:val="115"/>
          <w:sz w:val="29"/>
          <w:szCs w:val="29"/>
        </w:rPr>
        <w:t>Problém  komunistického  puč</w:t>
      </w:r>
      <w:r>
        <w:rPr>
          <w:color w:val="181316"/>
          <w:w w:val="115"/>
          <w:sz w:val="29"/>
          <w:szCs w:val="29"/>
        </w:rPr>
        <w:t>e  v Ceskoslovensku  se  nám  hned</w:t>
      </w:r>
      <w:r>
        <w:rPr>
          <w:color w:val="181316"/>
          <w:spacing w:val="45"/>
          <w:w w:val="115"/>
          <w:sz w:val="29"/>
          <w:szCs w:val="29"/>
        </w:rPr>
        <w:t xml:space="preserve"> </w:t>
      </w:r>
      <w:r>
        <w:rPr>
          <w:color w:val="181316"/>
          <w:w w:val="115"/>
          <w:sz w:val="28"/>
          <w:szCs w:val="28"/>
        </w:rPr>
        <w:t>rozpada</w:t>
      </w:r>
    </w:p>
    <w:p w14:paraId="610C75DC" w14:textId="77777777" w:rsidR="0021465D" w:rsidRDefault="0021465D">
      <w:pPr>
        <w:pStyle w:val="Zkladntext"/>
        <w:kinsoku w:val="0"/>
        <w:overflowPunct w:val="0"/>
        <w:spacing w:line="274" w:lineRule="exact"/>
        <w:ind w:left="517"/>
        <w:jc w:val="both"/>
        <w:rPr>
          <w:color w:val="181316"/>
          <w:w w:val="120"/>
          <w:sz w:val="29"/>
          <w:szCs w:val="29"/>
        </w:rPr>
      </w:pPr>
      <w:r>
        <w:rPr>
          <w:color w:val="181316"/>
          <w:w w:val="120"/>
          <w:sz w:val="29"/>
          <w:szCs w:val="29"/>
        </w:rPr>
        <w:t xml:space="preserve">na </w:t>
      </w:r>
      <w:r>
        <w:rPr>
          <w:color w:val="181316"/>
          <w:w w:val="120"/>
          <w:sz w:val="28"/>
          <w:szCs w:val="28"/>
        </w:rPr>
        <w:t xml:space="preserve">dvě </w:t>
      </w:r>
      <w:r>
        <w:rPr>
          <w:color w:val="181316"/>
          <w:w w:val="120"/>
          <w:sz w:val="29"/>
          <w:szCs w:val="29"/>
        </w:rPr>
        <w:t>základní otázky:</w:t>
      </w:r>
    </w:p>
    <w:p w14:paraId="3612754E" w14:textId="77777777" w:rsidR="0021465D" w:rsidRDefault="0021465D">
      <w:pPr>
        <w:pStyle w:val="Odstavecseseznamem"/>
        <w:numPr>
          <w:ilvl w:val="0"/>
          <w:numId w:val="14"/>
        </w:numPr>
        <w:tabs>
          <w:tab w:val="left" w:pos="1281"/>
        </w:tabs>
        <w:kinsoku w:val="0"/>
        <w:overflowPunct w:val="0"/>
        <w:spacing w:line="324" w:lineRule="exact"/>
        <w:ind w:hanging="349"/>
        <w:jc w:val="both"/>
        <w:rPr>
          <w:color w:val="181316"/>
          <w:w w:val="120"/>
          <w:sz w:val="32"/>
          <w:szCs w:val="32"/>
        </w:rPr>
      </w:pPr>
      <w:r>
        <w:rPr>
          <w:color w:val="181316"/>
          <w:w w:val="120"/>
          <w:sz w:val="29"/>
          <w:szCs w:val="29"/>
        </w:rPr>
        <w:t>P!'fč ny sily komunistické strany po r.</w:t>
      </w:r>
      <w:r>
        <w:rPr>
          <w:color w:val="181316"/>
          <w:spacing w:val="-41"/>
          <w:w w:val="120"/>
          <w:sz w:val="29"/>
          <w:szCs w:val="29"/>
        </w:rPr>
        <w:t xml:space="preserve"> </w:t>
      </w:r>
      <w:r>
        <w:rPr>
          <w:color w:val="181316"/>
          <w:w w:val="120"/>
          <w:sz w:val="29"/>
          <w:szCs w:val="29"/>
        </w:rPr>
        <w:t>19t5.</w:t>
      </w:r>
    </w:p>
    <w:p w14:paraId="7D2AF8E4" w14:textId="77777777" w:rsidR="0021465D" w:rsidRDefault="0021465D">
      <w:pPr>
        <w:pStyle w:val="Odstavecseseznamem"/>
        <w:numPr>
          <w:ilvl w:val="0"/>
          <w:numId w:val="14"/>
        </w:numPr>
        <w:tabs>
          <w:tab w:val="left" w:pos="1281"/>
        </w:tabs>
        <w:kinsoku w:val="0"/>
        <w:overflowPunct w:val="0"/>
        <w:spacing w:before="24" w:line="194" w:lineRule="auto"/>
        <w:ind w:left="1121" w:right="747" w:hanging="218"/>
        <w:jc w:val="both"/>
        <w:rPr>
          <w:rFonts w:ascii="Arial" w:hAnsi="Arial" w:cs="Arial"/>
          <w:color w:val="181316"/>
          <w:w w:val="120"/>
          <w:sz w:val="28"/>
          <w:szCs w:val="28"/>
        </w:rPr>
      </w:pPr>
      <w:r>
        <w:rPr>
          <w:color w:val="181316"/>
          <w:w w:val="120"/>
          <w:sz w:val="29"/>
          <w:szCs w:val="29"/>
        </w:rPr>
        <w:t>Přič1 a slabosti demokratických stran, zvláště  v  době  puče. Pokusime se o odpověď na tyto dvě otázky s hlediska ústředního</w:t>
      </w:r>
      <w:r>
        <w:rPr>
          <w:color w:val="181316"/>
          <w:spacing w:val="86"/>
          <w:w w:val="120"/>
          <w:sz w:val="29"/>
          <w:szCs w:val="29"/>
        </w:rPr>
        <w:t xml:space="preserve"> </w:t>
      </w:r>
      <w:r>
        <w:rPr>
          <w:color w:val="181316"/>
          <w:w w:val="120"/>
          <w:sz w:val="29"/>
          <w:szCs w:val="29"/>
        </w:rPr>
        <w:t>the-</w:t>
      </w:r>
    </w:p>
    <w:p w14:paraId="749B2E92" w14:textId="77777777" w:rsidR="0021465D" w:rsidRDefault="0021465D">
      <w:pPr>
        <w:pStyle w:val="Zkladntext"/>
        <w:tabs>
          <w:tab w:val="left" w:pos="7239"/>
        </w:tabs>
        <w:kinsoku w:val="0"/>
        <w:overflowPunct w:val="0"/>
        <w:spacing w:line="239" w:lineRule="exact"/>
        <w:ind w:left="516"/>
        <w:jc w:val="both"/>
        <w:rPr>
          <w:color w:val="181316"/>
          <w:sz w:val="29"/>
          <w:szCs w:val="29"/>
        </w:rPr>
      </w:pPr>
      <w:r>
        <w:rPr>
          <w:color w:val="181316"/>
          <w:w w:val="110"/>
          <w:sz w:val="29"/>
          <w:szCs w:val="29"/>
        </w:rPr>
        <w:t xml:space="preserve">matu </w:t>
      </w:r>
      <w:r>
        <w:rPr>
          <w:color w:val="181316"/>
          <w:spacing w:val="29"/>
          <w:w w:val="110"/>
          <w:sz w:val="29"/>
          <w:szCs w:val="29"/>
        </w:rPr>
        <w:t xml:space="preserve"> </w:t>
      </w:r>
      <w:r>
        <w:rPr>
          <w:color w:val="181316"/>
          <w:w w:val="110"/>
          <w:sz w:val="29"/>
          <w:szCs w:val="29"/>
        </w:rPr>
        <w:t xml:space="preserve">tohoto </w:t>
      </w:r>
      <w:r>
        <w:rPr>
          <w:color w:val="181316"/>
          <w:spacing w:val="15"/>
          <w:w w:val="110"/>
          <w:sz w:val="29"/>
          <w:szCs w:val="29"/>
        </w:rPr>
        <w:t xml:space="preserve"> </w:t>
      </w:r>
      <w:r>
        <w:rPr>
          <w:color w:val="181316"/>
          <w:w w:val="110"/>
          <w:sz w:val="29"/>
          <w:szCs w:val="29"/>
        </w:rPr>
        <w:t>článku.</w:t>
      </w:r>
      <w:r>
        <w:rPr>
          <w:color w:val="181316"/>
          <w:w w:val="110"/>
          <w:sz w:val="29"/>
          <w:szCs w:val="29"/>
        </w:rPr>
        <w:tab/>
      </w:r>
      <w:r>
        <w:rPr>
          <w:color w:val="181316"/>
          <w:sz w:val="29"/>
          <w:szCs w:val="29"/>
        </w:rPr>
        <w:t>'</w:t>
      </w:r>
    </w:p>
    <w:p w14:paraId="00569F0A" w14:textId="77777777" w:rsidR="0021465D" w:rsidRDefault="0021465D">
      <w:pPr>
        <w:pStyle w:val="Zkladntext"/>
        <w:tabs>
          <w:tab w:val="left" w:pos="7239"/>
        </w:tabs>
        <w:kinsoku w:val="0"/>
        <w:overflowPunct w:val="0"/>
        <w:spacing w:line="239" w:lineRule="exact"/>
        <w:ind w:left="516"/>
        <w:jc w:val="both"/>
        <w:rPr>
          <w:color w:val="181316"/>
          <w:sz w:val="29"/>
          <w:szCs w:val="29"/>
        </w:rPr>
        <w:sectPr w:rsidR="00000000">
          <w:type w:val="continuous"/>
          <w:pgSz w:w="11910" w:h="16850"/>
          <w:pgMar w:top="0" w:right="2" w:bottom="280" w:left="20" w:header="708" w:footer="708" w:gutter="0"/>
          <w:cols w:space="708" w:equalWidth="0">
            <w:col w:w="11888"/>
          </w:cols>
          <w:noEndnote/>
        </w:sectPr>
      </w:pPr>
    </w:p>
    <w:p w14:paraId="161FE9D3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6159F70E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5367AD28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4B6AB81D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58260F8B" w14:textId="77777777" w:rsidR="0021465D" w:rsidRDefault="0021465D">
      <w:pPr>
        <w:pStyle w:val="Zkladntext"/>
        <w:kinsoku w:val="0"/>
        <w:overflowPunct w:val="0"/>
        <w:spacing w:before="9"/>
        <w:rPr>
          <w:sz w:val="18"/>
          <w:szCs w:val="18"/>
        </w:rPr>
      </w:pPr>
    </w:p>
    <w:p w14:paraId="472F2DA0" w14:textId="77777777" w:rsidR="0021465D" w:rsidRDefault="0021465D">
      <w:pPr>
        <w:pStyle w:val="Zkladntext"/>
        <w:kinsoku w:val="0"/>
        <w:overflowPunct w:val="0"/>
        <w:spacing w:before="101"/>
        <w:ind w:right="549"/>
        <w:jc w:val="right"/>
        <w:rPr>
          <w:rFonts w:ascii="Courier New" w:hAnsi="Courier New" w:cs="Courier New"/>
          <w:i/>
          <w:iCs/>
          <w:color w:val="262126"/>
          <w:w w:val="155"/>
          <w:sz w:val="32"/>
          <w:szCs w:val="32"/>
        </w:rPr>
      </w:pPr>
      <w:r>
        <w:rPr>
          <w:rFonts w:ascii="Courier New" w:hAnsi="Courier New" w:cs="Courier New"/>
          <w:i/>
          <w:iCs/>
          <w:color w:val="262126"/>
          <w:w w:val="155"/>
          <w:sz w:val="32"/>
          <w:szCs w:val="32"/>
        </w:rPr>
        <w:t>SKUTECNOST</w:t>
      </w:r>
    </w:p>
    <w:p w14:paraId="77F61CB4" w14:textId="77777777" w:rsidR="0021465D" w:rsidRDefault="0021465D">
      <w:pPr>
        <w:pStyle w:val="Zkladntext"/>
        <w:tabs>
          <w:tab w:val="left" w:pos="8604"/>
          <w:tab w:val="left" w:pos="9261"/>
        </w:tabs>
        <w:kinsoku w:val="0"/>
        <w:overflowPunct w:val="0"/>
        <w:spacing w:before="113" w:line="322" w:lineRule="exact"/>
        <w:ind w:left="1478"/>
        <w:rPr>
          <w:color w:val="262126"/>
          <w:w w:val="120"/>
          <w:sz w:val="29"/>
          <w:szCs w:val="29"/>
        </w:rPr>
      </w:pPr>
      <w:r>
        <w:rPr>
          <w:color w:val="3A363D"/>
          <w:w w:val="125"/>
          <w:sz w:val="29"/>
          <w:szCs w:val="29"/>
        </w:rPr>
        <w:t xml:space="preserve">ad </w:t>
      </w:r>
      <w:r>
        <w:rPr>
          <w:i/>
          <w:iCs/>
          <w:color w:val="262126"/>
          <w:spacing w:val="4"/>
          <w:w w:val="120"/>
          <w:sz w:val="31"/>
          <w:szCs w:val="31"/>
        </w:rPr>
        <w:t>a.</w:t>
      </w:r>
      <w:r>
        <w:rPr>
          <w:color w:val="262126"/>
          <w:spacing w:val="4"/>
          <w:w w:val="120"/>
          <w:sz w:val="29"/>
          <w:szCs w:val="29"/>
        </w:rPr>
        <w:t xml:space="preserve">Skut  </w:t>
      </w:r>
      <w:r>
        <w:rPr>
          <w:color w:val="262126"/>
          <w:w w:val="120"/>
          <w:sz w:val="29"/>
          <w:szCs w:val="29"/>
        </w:rPr>
        <w:t xml:space="preserve">čno </w:t>
      </w:r>
      <w:r>
        <w:rPr>
          <w:i/>
          <w:iCs/>
          <w:color w:val="262126"/>
          <w:w w:val="120"/>
          <w:sz w:val="35"/>
          <w:szCs w:val="35"/>
        </w:rPr>
        <w:t xml:space="preserve">t, </w:t>
      </w:r>
      <w:r>
        <w:rPr>
          <w:color w:val="262126"/>
          <w:w w:val="120"/>
          <w:sz w:val="29"/>
          <w:szCs w:val="29"/>
        </w:rPr>
        <w:t>že  Ceskosloven</w:t>
      </w:r>
      <w:r>
        <w:rPr>
          <w:color w:val="262126"/>
          <w:spacing w:val="63"/>
          <w:w w:val="120"/>
          <w:sz w:val="29"/>
          <w:szCs w:val="29"/>
        </w:rPr>
        <w:t xml:space="preserve"> </w:t>
      </w:r>
      <w:r>
        <w:rPr>
          <w:color w:val="262126"/>
          <w:w w:val="120"/>
          <w:sz w:val="29"/>
          <w:szCs w:val="29"/>
        </w:rPr>
        <w:t xml:space="preserve">ko </w:t>
      </w:r>
      <w:r>
        <w:rPr>
          <w:color w:val="262126"/>
          <w:spacing w:val="15"/>
          <w:w w:val="120"/>
          <w:sz w:val="29"/>
          <w:szCs w:val="29"/>
        </w:rPr>
        <w:t xml:space="preserve"> </w:t>
      </w:r>
      <w:r>
        <w:rPr>
          <w:color w:val="262126"/>
          <w:w w:val="120"/>
          <w:sz w:val="29"/>
          <w:szCs w:val="29"/>
        </w:rPr>
        <w:t>dohodou</w:t>
      </w:r>
      <w:r>
        <w:rPr>
          <w:color w:val="262126"/>
          <w:w w:val="120"/>
          <w:sz w:val="29"/>
          <w:szCs w:val="29"/>
        </w:rPr>
        <w:tab/>
      </w:r>
      <w:r>
        <w:rPr>
          <w:color w:val="262126"/>
          <w:w w:val="110"/>
          <w:position w:val="-14"/>
          <w:sz w:val="29"/>
          <w:szCs w:val="29"/>
        </w:rPr>
        <w:t>1</w:t>
      </w:r>
      <w:r>
        <w:rPr>
          <w:color w:val="262126"/>
          <w:w w:val="110"/>
          <w:position w:val="-14"/>
          <w:sz w:val="29"/>
          <w:szCs w:val="29"/>
        </w:rPr>
        <w:tab/>
      </w:r>
      <w:r>
        <w:rPr>
          <w:color w:val="262126"/>
          <w:w w:val="120"/>
          <w:sz w:val="29"/>
          <w:szCs w:val="29"/>
        </w:rPr>
        <w:t>,</w:t>
      </w:r>
    </w:p>
    <w:p w14:paraId="37B80D78" w14:textId="77777777" w:rsidR="0021465D" w:rsidRDefault="0021465D">
      <w:pPr>
        <w:pStyle w:val="Zkladntext"/>
        <w:tabs>
          <w:tab w:val="left" w:pos="1418"/>
          <w:tab w:val="left" w:pos="8435"/>
          <w:tab w:val="left" w:pos="8669"/>
          <w:tab w:val="left" w:pos="9089"/>
          <w:tab w:val="left" w:pos="9626"/>
        </w:tabs>
        <w:kinsoku w:val="0"/>
        <w:overflowPunct w:val="0"/>
        <w:spacing w:before="36" w:line="204" w:lineRule="auto"/>
        <w:ind w:left="864" w:right="536" w:hanging="11"/>
        <w:rPr>
          <w:color w:val="3A363D"/>
          <w:spacing w:val="-1"/>
          <w:w w:val="123"/>
          <w:sz w:val="29"/>
          <w:szCs w:val="29"/>
        </w:rPr>
      </w:pPr>
      <w:r>
        <w:rPr>
          <w:color w:val="262126"/>
          <w:w w:val="110"/>
          <w:sz w:val="29"/>
          <w:szCs w:val="29"/>
        </w:rPr>
        <w:t>do</w:t>
      </w:r>
      <w:r>
        <w:rPr>
          <w:color w:val="262126"/>
          <w:w w:val="110"/>
          <w:sz w:val="29"/>
          <w:szCs w:val="29"/>
        </w:rPr>
        <w:tab/>
      </w:r>
      <w:r>
        <w:rPr>
          <w:color w:val="3A363D"/>
          <w:w w:val="110"/>
          <w:sz w:val="29"/>
          <w:szCs w:val="29"/>
        </w:rPr>
        <w:t xml:space="preserve">ovět   </w:t>
      </w:r>
      <w:r>
        <w:rPr>
          <w:color w:val="262126"/>
          <w:w w:val="110"/>
          <w:sz w:val="29"/>
          <w:szCs w:val="29"/>
        </w:rPr>
        <w:t xml:space="preserve">ké  </w:t>
      </w:r>
      <w:r>
        <w:rPr>
          <w:color w:val="3A363D"/>
          <w:w w:val="110"/>
          <w:sz w:val="29"/>
          <w:szCs w:val="29"/>
        </w:rPr>
        <w:t xml:space="preserve">sféry,  </w:t>
      </w:r>
      <w:r>
        <w:rPr>
          <w:color w:val="262126"/>
          <w:w w:val="110"/>
          <w:sz w:val="29"/>
          <w:szCs w:val="29"/>
        </w:rPr>
        <w:t>ovšem   silně  podpořila   počát</w:t>
      </w:r>
      <w:r>
        <w:rPr>
          <w:color w:val="262126"/>
          <w:spacing w:val="11"/>
          <w:w w:val="110"/>
          <w:sz w:val="29"/>
          <w:szCs w:val="29"/>
        </w:rPr>
        <w:t xml:space="preserve"> </w:t>
      </w:r>
      <w:r>
        <w:rPr>
          <w:color w:val="262126"/>
          <w:w w:val="110"/>
          <w:sz w:val="29"/>
          <w:szCs w:val="29"/>
        </w:rPr>
        <w:t>·ní</w:t>
      </w:r>
      <w:r>
        <w:rPr>
          <w:color w:val="262126"/>
          <w:spacing w:val="58"/>
          <w:w w:val="110"/>
          <w:sz w:val="29"/>
          <w:szCs w:val="29"/>
        </w:rPr>
        <w:t xml:space="preserve"> </w:t>
      </w:r>
      <w:r>
        <w:rPr>
          <w:color w:val="262126"/>
          <w:w w:val="110"/>
          <w:sz w:val="29"/>
          <w:szCs w:val="29"/>
        </w:rPr>
        <w:t>v</w:t>
      </w:r>
      <w:r>
        <w:rPr>
          <w:color w:val="262126"/>
          <w:w w:val="110"/>
          <w:sz w:val="29"/>
          <w:szCs w:val="29"/>
        </w:rPr>
        <w:tab/>
      </w:r>
      <w:r>
        <w:rPr>
          <w:color w:val="262126"/>
          <w:w w:val="110"/>
          <w:sz w:val="29"/>
          <w:szCs w:val="29"/>
        </w:rPr>
        <w:tab/>
      </w:r>
      <w:r>
        <w:rPr>
          <w:color w:val="262126"/>
          <w:w w:val="90"/>
          <w:sz w:val="29"/>
          <w:szCs w:val="29"/>
        </w:rPr>
        <w:t xml:space="preserve">;11°c </w:t>
      </w:r>
      <w:r>
        <w:rPr>
          <w:color w:val="262126"/>
          <w:w w:val="90"/>
          <w:position w:val="10"/>
          <w:sz w:val="20"/>
          <w:szCs w:val="20"/>
        </w:rPr>
        <w:t xml:space="preserve">1 </w:t>
      </w:r>
      <w:r>
        <w:rPr>
          <w:color w:val="262126"/>
          <w:w w:val="110"/>
          <w:sz w:val="29"/>
          <w:szCs w:val="29"/>
        </w:rPr>
        <w:t xml:space="preserve">/Ylo zařazeno </w:t>
      </w:r>
      <w:r>
        <w:rPr>
          <w:color w:val="3A363D"/>
          <w:spacing w:val="-1"/>
          <w:w w:val="119"/>
          <w:sz w:val="29"/>
          <w:szCs w:val="29"/>
        </w:rPr>
        <w:t>strany</w:t>
      </w:r>
      <w:r>
        <w:rPr>
          <w:color w:val="3A363D"/>
          <w:w w:val="119"/>
          <w:sz w:val="29"/>
          <w:szCs w:val="29"/>
        </w:rPr>
        <w:t>,</w:t>
      </w:r>
      <w:r>
        <w:rPr>
          <w:color w:val="3A363D"/>
          <w:sz w:val="29"/>
          <w:szCs w:val="29"/>
        </w:rPr>
        <w:t xml:space="preserve"> </w:t>
      </w:r>
      <w:r>
        <w:rPr>
          <w:color w:val="3A363D"/>
          <w:spacing w:val="-29"/>
          <w:sz w:val="29"/>
          <w:szCs w:val="29"/>
        </w:rPr>
        <w:t xml:space="preserve"> </w:t>
      </w:r>
      <w:r>
        <w:rPr>
          <w:color w:val="262126"/>
          <w:w w:val="120"/>
          <w:sz w:val="29"/>
          <w:szCs w:val="29"/>
        </w:rPr>
        <w:t>která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6"/>
          <w:sz w:val="29"/>
          <w:szCs w:val="29"/>
        </w:rPr>
        <w:t xml:space="preserve"> </w:t>
      </w:r>
      <w:r>
        <w:rPr>
          <w:color w:val="262126"/>
          <w:w w:val="118"/>
          <w:sz w:val="29"/>
          <w:szCs w:val="29"/>
        </w:rPr>
        <w:t>hned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2"/>
          <w:sz w:val="29"/>
          <w:szCs w:val="29"/>
        </w:rPr>
        <w:t xml:space="preserve"> </w:t>
      </w:r>
      <w:r>
        <w:rPr>
          <w:color w:val="262126"/>
          <w:spacing w:val="-1"/>
          <w:w w:val="119"/>
          <w:sz w:val="29"/>
          <w:szCs w:val="29"/>
        </w:rPr>
        <w:t>mohl</w:t>
      </w:r>
      <w:r>
        <w:rPr>
          <w:color w:val="262126"/>
          <w:w w:val="119"/>
          <w:sz w:val="29"/>
          <w:szCs w:val="29"/>
        </w:rPr>
        <w:t>a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21"/>
          <w:sz w:val="29"/>
          <w:szCs w:val="29"/>
        </w:rPr>
        <w:t xml:space="preserve"> </w:t>
      </w:r>
      <w:r>
        <w:rPr>
          <w:color w:val="262126"/>
          <w:w w:val="119"/>
          <w:sz w:val="29"/>
          <w:szCs w:val="29"/>
        </w:rPr>
        <w:t>ob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3"/>
          <w:sz w:val="29"/>
          <w:szCs w:val="29"/>
        </w:rPr>
        <w:t xml:space="preserve"> </w:t>
      </w:r>
      <w:r>
        <w:rPr>
          <w:color w:val="262126"/>
          <w:spacing w:val="-1"/>
          <w:w w:val="121"/>
          <w:sz w:val="29"/>
          <w:szCs w:val="29"/>
        </w:rPr>
        <w:t>adi</w:t>
      </w:r>
      <w:r>
        <w:rPr>
          <w:color w:val="262126"/>
          <w:w w:val="121"/>
          <w:sz w:val="29"/>
          <w:szCs w:val="29"/>
        </w:rPr>
        <w:t>t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9"/>
          <w:sz w:val="29"/>
          <w:szCs w:val="29"/>
        </w:rPr>
        <w:t xml:space="preserve"> </w:t>
      </w:r>
      <w:r>
        <w:rPr>
          <w:color w:val="262126"/>
          <w:w w:val="116"/>
          <w:sz w:val="29"/>
          <w:szCs w:val="29"/>
        </w:rPr>
        <w:t>klí</w:t>
      </w:r>
      <w:r>
        <w:rPr>
          <w:color w:val="262126"/>
          <w:spacing w:val="-1"/>
          <w:w w:val="116"/>
          <w:sz w:val="29"/>
          <w:szCs w:val="29"/>
        </w:rPr>
        <w:t>č</w:t>
      </w:r>
      <w:r>
        <w:rPr>
          <w:color w:val="262126"/>
          <w:w w:val="116"/>
          <w:sz w:val="29"/>
          <w:szCs w:val="29"/>
        </w:rPr>
        <w:t>ov,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30"/>
          <w:sz w:val="29"/>
          <w:szCs w:val="29"/>
        </w:rPr>
        <w:t xml:space="preserve"> </w:t>
      </w:r>
      <w:r>
        <w:rPr>
          <w:color w:val="262126"/>
          <w:w w:val="107"/>
          <w:sz w:val="29"/>
          <w:szCs w:val="29"/>
        </w:rPr>
        <w:t>po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8"/>
          <w:sz w:val="29"/>
          <w:szCs w:val="29"/>
        </w:rPr>
        <w:t xml:space="preserve"> </w:t>
      </w:r>
      <w:r>
        <w:rPr>
          <w:color w:val="262126"/>
          <w:spacing w:val="-1"/>
          <w:w w:val="110"/>
          <w:sz w:val="29"/>
          <w:szCs w:val="29"/>
        </w:rPr>
        <w:t>ic</w:t>
      </w:r>
      <w:r>
        <w:rPr>
          <w:color w:val="262126"/>
          <w:w w:val="110"/>
          <w:sz w:val="29"/>
          <w:szCs w:val="29"/>
        </w:rPr>
        <w:t>e</w:t>
      </w:r>
      <w:r>
        <w:rPr>
          <w:color w:val="262126"/>
          <w:spacing w:val="21"/>
          <w:sz w:val="29"/>
          <w:szCs w:val="29"/>
        </w:rPr>
        <w:t xml:space="preserve"> </w:t>
      </w:r>
      <w:r>
        <w:rPr>
          <w:color w:val="3A363D"/>
          <w:spacing w:val="-27"/>
          <w:w w:val="103"/>
          <w:sz w:val="29"/>
          <w:szCs w:val="29"/>
        </w:rPr>
        <w:t>e</w:t>
      </w:r>
      <w:r>
        <w:rPr>
          <w:color w:val="49464B"/>
          <w:w w:val="51"/>
          <w:sz w:val="29"/>
          <w:szCs w:val="29"/>
        </w:rPr>
        <w:t>..</w:t>
      </w:r>
      <w:r>
        <w:rPr>
          <w:color w:val="49464B"/>
          <w:sz w:val="29"/>
          <w:szCs w:val="29"/>
        </w:rPr>
        <w:tab/>
      </w:r>
      <w:r>
        <w:rPr>
          <w:color w:val="262126"/>
          <w:w w:val="49"/>
          <w:sz w:val="29"/>
          <w:szCs w:val="29"/>
        </w:rPr>
        <w:t>t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13"/>
          <w:sz w:val="29"/>
          <w:szCs w:val="29"/>
        </w:rPr>
        <w:t xml:space="preserve"> </w:t>
      </w:r>
      <w:r>
        <w:rPr>
          <w:color w:val="262126"/>
          <w:w w:val="93"/>
          <w:sz w:val="29"/>
          <w:szCs w:val="29"/>
        </w:rPr>
        <w:t>a</w:t>
      </w:r>
      <w:r>
        <w:rPr>
          <w:color w:val="262126"/>
          <w:sz w:val="29"/>
          <w:szCs w:val="29"/>
        </w:rPr>
        <w:tab/>
      </w:r>
      <w:r>
        <w:rPr>
          <w:color w:val="3A363D"/>
          <w:spacing w:val="-1"/>
          <w:w w:val="110"/>
          <w:sz w:val="29"/>
          <w:szCs w:val="29"/>
        </w:rPr>
        <w:t>e</w:t>
      </w:r>
      <w:r>
        <w:rPr>
          <w:color w:val="3A363D"/>
          <w:w w:val="110"/>
          <w:sz w:val="29"/>
          <w:szCs w:val="29"/>
        </w:rPr>
        <w:t>n</w:t>
      </w:r>
      <w:r>
        <w:rPr>
          <w:color w:val="3A363D"/>
          <w:sz w:val="29"/>
          <w:szCs w:val="29"/>
        </w:rPr>
        <w:tab/>
      </w:r>
      <w:r>
        <w:rPr>
          <w:color w:val="262126"/>
          <w:w w:val="105"/>
          <w:sz w:val="29"/>
          <w:szCs w:val="29"/>
        </w:rPr>
        <w:t>komun</w:t>
      </w:r>
      <w:r>
        <w:rPr>
          <w:color w:val="262126"/>
          <w:spacing w:val="-27"/>
          <w:sz w:val="29"/>
          <w:szCs w:val="29"/>
        </w:rPr>
        <w:t xml:space="preserve"> </w:t>
      </w:r>
      <w:r>
        <w:rPr>
          <w:color w:val="262126"/>
          <w:w w:val="105"/>
        </w:rPr>
        <w:t>i</w:t>
      </w:r>
      <w:r>
        <w:rPr>
          <w:color w:val="262126"/>
          <w:spacing w:val="3"/>
        </w:rPr>
        <w:t xml:space="preserve"> </w:t>
      </w:r>
      <w:r>
        <w:rPr>
          <w:color w:val="3A363D"/>
          <w:spacing w:val="-1"/>
          <w:w w:val="123"/>
          <w:sz w:val="29"/>
          <w:szCs w:val="29"/>
        </w:rPr>
        <w:t>'tick'</w:t>
      </w:r>
    </w:p>
    <w:p w14:paraId="2AE9739C" w14:textId="77777777" w:rsidR="0021465D" w:rsidRDefault="0021465D">
      <w:pPr>
        <w:pStyle w:val="Zkladntext"/>
        <w:tabs>
          <w:tab w:val="left" w:pos="2103"/>
        </w:tabs>
        <w:kinsoku w:val="0"/>
        <w:overflowPunct w:val="0"/>
        <w:spacing w:line="211" w:lineRule="exact"/>
        <w:ind w:left="868"/>
        <w:rPr>
          <w:color w:val="262126"/>
          <w:w w:val="110"/>
          <w:sz w:val="29"/>
          <w:szCs w:val="29"/>
        </w:rPr>
      </w:pPr>
      <w:r>
        <w:rPr>
          <w:color w:val="3A363D"/>
          <w:w w:val="110"/>
          <w:sz w:val="29"/>
          <w:szCs w:val="29"/>
        </w:rPr>
        <w:t>počátku</w:t>
      </w:r>
      <w:r>
        <w:rPr>
          <w:color w:val="3A363D"/>
          <w:w w:val="110"/>
          <w:sz w:val="29"/>
          <w:szCs w:val="29"/>
        </w:rPr>
        <w:tab/>
      </w:r>
      <w:r>
        <w:rPr>
          <w:color w:val="262126"/>
          <w:w w:val="110"/>
          <w:sz w:val="29"/>
          <w:szCs w:val="29"/>
        </w:rPr>
        <w:t>kategoricky   vyžadovala   odsun   Něnlců   ÍJez   :Oza'/rana  od</w:t>
      </w:r>
      <w:r>
        <w:rPr>
          <w:color w:val="262126"/>
          <w:spacing w:val="76"/>
          <w:w w:val="110"/>
          <w:sz w:val="29"/>
          <w:szCs w:val="29"/>
        </w:rPr>
        <w:t xml:space="preserve"> </w:t>
      </w:r>
      <w:r>
        <w:rPr>
          <w:color w:val="262126"/>
          <w:w w:val="110"/>
          <w:sz w:val="29"/>
          <w:szCs w:val="29"/>
        </w:rPr>
        <w:t>samfho</w:t>
      </w:r>
    </w:p>
    <w:p w14:paraId="5904F84B" w14:textId="77777777" w:rsidR="0021465D" w:rsidRDefault="0021465D">
      <w:pPr>
        <w:pStyle w:val="Zkladntext"/>
        <w:tabs>
          <w:tab w:val="left" w:pos="2669"/>
          <w:tab w:val="left" w:pos="4410"/>
          <w:tab w:val="left" w:pos="6173"/>
          <w:tab w:val="left" w:pos="8942"/>
          <w:tab w:val="left" w:pos="9837"/>
        </w:tabs>
        <w:kinsoku w:val="0"/>
        <w:overflowPunct w:val="0"/>
        <w:spacing w:before="64" w:line="311" w:lineRule="exact"/>
        <w:ind w:left="852"/>
        <w:rPr>
          <w:color w:val="262126"/>
          <w:w w:val="105"/>
          <w:sz w:val="29"/>
          <w:szCs w:val="29"/>
        </w:rPr>
      </w:pPr>
      <w:r>
        <w:rPr>
          <w:noProof/>
        </w:rPr>
        <w:pict w14:anchorId="1A72C6F9">
          <v:shape id="_x0000_s1038" type="#_x0000_t202" style="position:absolute;left:0;text-align:left;margin-left:449.45pt;margin-top:7.35pt;width:.6pt;height:11.65pt;z-index:-251688960;mso-position-horizontal-relative:page;mso-position-vertical-relative:text" o:allowincell="f" filled="f" stroked="f">
            <v:textbox inset="0,0,0,0">
              <w:txbxContent>
                <w:p w14:paraId="48B8E528" w14:textId="77777777" w:rsidR="0021465D" w:rsidRDefault="0021465D">
                  <w:pPr>
                    <w:pStyle w:val="Zkladntext"/>
                    <w:kinsoku w:val="0"/>
                    <w:overflowPunct w:val="0"/>
                    <w:spacing w:line="233" w:lineRule="exact"/>
                    <w:rPr>
                      <w:color w:val="777477"/>
                      <w:w w:val="31"/>
                      <w:sz w:val="21"/>
                      <w:szCs w:val="21"/>
                    </w:rPr>
                  </w:pPr>
                  <w:r>
                    <w:rPr>
                      <w:color w:val="777477"/>
                      <w:w w:val="31"/>
                      <w:sz w:val="21"/>
                      <w:szCs w:val="21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3A363D"/>
          <w:w w:val="105"/>
          <w:sz w:val="27"/>
          <w:szCs w:val="27"/>
        </w:rPr>
        <w:t>vy</w:t>
      </w:r>
      <w:r>
        <w:rPr>
          <w:rFonts w:ascii="Arial" w:hAnsi="Arial" w:cs="Arial"/>
          <w:color w:val="3A363D"/>
          <w:spacing w:val="-24"/>
          <w:w w:val="105"/>
          <w:sz w:val="27"/>
          <w:szCs w:val="27"/>
        </w:rPr>
        <w:t xml:space="preserve"> </w:t>
      </w:r>
      <w:r>
        <w:rPr>
          <w:color w:val="262126"/>
          <w:w w:val="105"/>
          <w:sz w:val="29"/>
          <w:szCs w:val="29"/>
        </w:rPr>
        <w:t>jímkami</w:t>
      </w:r>
      <w:r>
        <w:rPr>
          <w:color w:val="262126"/>
          <w:w w:val="105"/>
          <w:sz w:val="29"/>
          <w:szCs w:val="29"/>
        </w:rPr>
        <w:tab/>
        <w:t xml:space="preserve">nekter </w:t>
      </w:r>
      <w:r>
        <w:rPr>
          <w:color w:val="262126"/>
          <w:spacing w:val="8"/>
          <w:w w:val="105"/>
          <w:sz w:val="29"/>
          <w:szCs w:val="29"/>
        </w:rPr>
        <w:t xml:space="preserve"> </w:t>
      </w:r>
      <w:r>
        <w:rPr>
          <w:color w:val="262126"/>
          <w:w w:val="105"/>
          <w:sz w:val="29"/>
          <w:szCs w:val="29"/>
        </w:rPr>
        <w:t>'ch</w:t>
      </w:r>
      <w:r>
        <w:rPr>
          <w:color w:val="262126"/>
          <w:w w:val="105"/>
          <w:sz w:val="29"/>
          <w:szCs w:val="29"/>
        </w:rPr>
        <w:tab/>
        <w:t>německých</w:t>
      </w:r>
      <w:r>
        <w:rPr>
          <w:color w:val="262126"/>
          <w:w w:val="105"/>
          <w:sz w:val="29"/>
          <w:szCs w:val="29"/>
        </w:rPr>
        <w:tab/>
        <w:t xml:space="preserve">odborníků a </w:t>
      </w:r>
      <w:r>
        <w:rPr>
          <w:color w:val="777477"/>
          <w:w w:val="105"/>
          <w:sz w:val="29"/>
          <w:szCs w:val="29"/>
        </w:rPr>
        <w:t xml:space="preserve">· </w:t>
      </w:r>
      <w:r>
        <w:rPr>
          <w:color w:val="262126"/>
          <w:w w:val="90"/>
          <w:sz w:val="29"/>
          <w:szCs w:val="29"/>
        </w:rPr>
        <w:t>hr s</w:t>
      </w:r>
      <w:r>
        <w:rPr>
          <w:color w:val="262126"/>
          <w:spacing w:val="-21"/>
          <w:w w:val="90"/>
          <w:sz w:val="29"/>
          <w:szCs w:val="29"/>
        </w:rPr>
        <w:t xml:space="preserve"> </w:t>
      </w:r>
      <w:r>
        <w:rPr>
          <w:color w:val="262126"/>
          <w:w w:val="90"/>
          <w:sz w:val="29"/>
          <w:szCs w:val="29"/>
        </w:rPr>
        <w:t>t</w:t>
      </w:r>
      <w:r>
        <w:rPr>
          <w:color w:val="262126"/>
          <w:spacing w:val="27"/>
          <w:w w:val="90"/>
          <w:sz w:val="29"/>
          <w:szCs w:val="29"/>
        </w:rPr>
        <w:t xml:space="preserve"> </w:t>
      </w:r>
      <w:r>
        <w:rPr>
          <w:color w:val="262126"/>
          <w:w w:val="90"/>
          <w:sz w:val="29"/>
          <w:szCs w:val="29"/>
        </w:rPr>
        <w:t>ky</w:t>
      </w:r>
      <w:r>
        <w:rPr>
          <w:color w:val="262126"/>
          <w:w w:val="90"/>
          <w:sz w:val="29"/>
          <w:szCs w:val="29"/>
        </w:rPr>
        <w:tab/>
      </w:r>
      <w:r>
        <w:rPr>
          <w:color w:val="262126"/>
          <w:w w:val="90"/>
          <w:sz w:val="29"/>
          <w:szCs w:val="29"/>
          <w:vertAlign w:val="superscript"/>
        </w:rPr>
        <w:t>1</w:t>
      </w:r>
      <w:r>
        <w:rPr>
          <w:color w:val="262126"/>
          <w:spacing w:val="40"/>
          <w:w w:val="90"/>
          <w:sz w:val="29"/>
          <w:szCs w:val="29"/>
        </w:rPr>
        <w:t xml:space="preserve"> </w:t>
      </w:r>
      <w:r>
        <w:rPr>
          <w:color w:val="262126"/>
          <w:w w:val="105"/>
          <w:sz w:val="29"/>
          <w:szCs w:val="29"/>
        </w:rPr>
        <w:t>uk</w:t>
      </w:r>
      <w:r>
        <w:rPr>
          <w:color w:val="262126"/>
          <w:w w:val="105"/>
          <w:sz w:val="29"/>
          <w:szCs w:val="29"/>
        </w:rPr>
        <w:tab/>
        <w:t xml:space="preserve">nepa\rn  </w:t>
      </w:r>
      <w:r>
        <w:rPr>
          <w:color w:val="262126"/>
          <w:spacing w:val="52"/>
          <w:w w:val="105"/>
          <w:sz w:val="29"/>
          <w:szCs w:val="29"/>
        </w:rPr>
        <w:t xml:space="preserve"> </w:t>
      </w:r>
      <w:r>
        <w:rPr>
          <w:color w:val="262126"/>
          <w:w w:val="105"/>
          <w:sz w:val="29"/>
          <w:szCs w:val="29"/>
        </w:rPr>
        <w:t>mi</w:t>
      </w:r>
    </w:p>
    <w:p w14:paraId="2EB6402C" w14:textId="77777777" w:rsidR="0021465D" w:rsidRDefault="0021465D">
      <w:pPr>
        <w:pStyle w:val="Zkladntext"/>
        <w:tabs>
          <w:tab w:val="left" w:pos="1610"/>
          <w:tab w:val="left" w:pos="3211"/>
          <w:tab w:val="left" w:pos="6620"/>
          <w:tab w:val="left" w:pos="8547"/>
        </w:tabs>
        <w:kinsoku w:val="0"/>
        <w:overflowPunct w:val="0"/>
        <w:spacing w:line="263" w:lineRule="exact"/>
        <w:ind w:left="842"/>
        <w:rPr>
          <w:color w:val="3A363D"/>
          <w:w w:val="118"/>
          <w:sz w:val="29"/>
          <w:szCs w:val="29"/>
        </w:rPr>
      </w:pPr>
      <w:r>
        <w:rPr>
          <w:noProof/>
        </w:rPr>
        <w:pict w14:anchorId="4047F83A">
          <v:shape id="_x0000_s1039" type="#_x0000_t202" style="position:absolute;left:0;text-align:left;margin-left:544.75pt;margin-top:7.8pt;width:14.95pt;height:23.85pt;z-index:-251686912;mso-position-horizontal-relative:page;mso-position-vertical-relative:text" o:allowincell="f" filled="f" stroked="f">
            <v:textbox inset="0,0,0,0">
              <w:txbxContent>
                <w:p w14:paraId="30B964C6" w14:textId="77777777" w:rsidR="0021465D" w:rsidRDefault="0021465D">
                  <w:pPr>
                    <w:pStyle w:val="Zkladntext"/>
                    <w:kinsoku w:val="0"/>
                    <w:overflowPunct w:val="0"/>
                    <w:spacing w:line="477" w:lineRule="exact"/>
                    <w:rPr>
                      <w:color w:val="262126"/>
                      <w:w w:val="104"/>
                      <w:sz w:val="20"/>
                      <w:szCs w:val="20"/>
                    </w:rPr>
                  </w:pPr>
                  <w:r>
                    <w:rPr>
                      <w:color w:val="262126"/>
                      <w:w w:val="90"/>
                      <w:sz w:val="43"/>
                      <w:szCs w:val="43"/>
                    </w:rPr>
                    <w:t>!</w:t>
                  </w:r>
                  <w:r>
                    <w:rPr>
                      <w:color w:val="262126"/>
                      <w:spacing w:val="-51"/>
                      <w:w w:val="90"/>
                      <w:sz w:val="43"/>
                      <w:szCs w:val="43"/>
                    </w:rPr>
                    <w:t>š</w:t>
                  </w:r>
                  <w:r>
                    <w:rPr>
                      <w:color w:val="262126"/>
                      <w:w w:val="104"/>
                      <w:sz w:val="20"/>
                      <w:szCs w:val="20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262126"/>
          <w:spacing w:val="-1"/>
          <w:w w:val="106"/>
          <w:sz w:val="29"/>
          <w:szCs w:val="29"/>
        </w:rPr>
        <w:t>ža</w:t>
      </w:r>
      <w:r>
        <w:rPr>
          <w:color w:val="262126"/>
          <w:w w:val="106"/>
          <w:sz w:val="29"/>
          <w:szCs w:val="29"/>
        </w:rPr>
        <w:t>d</w:t>
      </w:r>
      <w:r>
        <w:rPr>
          <w:color w:val="262126"/>
          <w:sz w:val="29"/>
          <w:szCs w:val="29"/>
        </w:rPr>
        <w:tab/>
      </w:r>
      <w:r>
        <w:rPr>
          <w:color w:val="3A363D"/>
          <w:spacing w:val="-1"/>
          <w:w w:val="110"/>
          <w:sz w:val="29"/>
          <w:szCs w:val="29"/>
        </w:rPr>
        <w:t>e</w:t>
      </w:r>
      <w:r>
        <w:rPr>
          <w:color w:val="3A363D"/>
          <w:w w:val="110"/>
          <w:sz w:val="29"/>
          <w:szCs w:val="29"/>
        </w:rPr>
        <w:t>k</w:t>
      </w:r>
      <w:r>
        <w:rPr>
          <w:color w:val="3A363D"/>
          <w:sz w:val="29"/>
          <w:szCs w:val="29"/>
        </w:rPr>
        <w:t xml:space="preserve"> </w:t>
      </w:r>
      <w:r>
        <w:rPr>
          <w:color w:val="3A363D"/>
          <w:spacing w:val="-6"/>
          <w:sz w:val="29"/>
          <w:szCs w:val="29"/>
        </w:rPr>
        <w:t xml:space="preserve"> </w:t>
      </w:r>
      <w:r>
        <w:rPr>
          <w:color w:val="262126"/>
          <w:w w:val="106"/>
          <w:sz w:val="29"/>
          <w:szCs w:val="29"/>
        </w:rPr>
        <w:t>od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30"/>
          <w:sz w:val="29"/>
          <w:szCs w:val="29"/>
        </w:rPr>
        <w:t xml:space="preserve"> </w:t>
      </w:r>
      <w:r>
        <w:rPr>
          <w:color w:val="262126"/>
          <w:w w:val="106"/>
          <w:sz w:val="29"/>
          <w:szCs w:val="29"/>
        </w:rPr>
        <w:t>unu</w:t>
      </w:r>
      <w:r>
        <w:rPr>
          <w:color w:val="262126"/>
          <w:sz w:val="29"/>
          <w:szCs w:val="29"/>
        </w:rPr>
        <w:tab/>
      </w:r>
      <w:r>
        <w:rPr>
          <w:color w:val="262126"/>
          <w:w w:val="106"/>
          <w:sz w:val="29"/>
          <w:szCs w:val="29"/>
        </w:rPr>
        <w:t>byl</w:t>
      </w:r>
      <w:r>
        <w:rPr>
          <w:color w:val="262126"/>
          <w:sz w:val="29"/>
          <w:szCs w:val="29"/>
        </w:rPr>
        <w:t xml:space="preserve">  </w:t>
      </w:r>
      <w:r>
        <w:rPr>
          <w:color w:val="262126"/>
          <w:spacing w:val="-31"/>
          <w:sz w:val="29"/>
          <w:szCs w:val="29"/>
        </w:rPr>
        <w:t xml:space="preserve"> </w:t>
      </w:r>
      <w:r>
        <w:rPr>
          <w:color w:val="262126"/>
          <w:w w:val="114"/>
          <w:sz w:val="29"/>
          <w:szCs w:val="29"/>
        </w:rPr>
        <w:t>ovšem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15"/>
          <w:sz w:val="29"/>
          <w:szCs w:val="29"/>
        </w:rPr>
        <w:t xml:space="preserve"> </w:t>
      </w:r>
      <w:r>
        <w:rPr>
          <w:color w:val="262126"/>
          <w:w w:val="114"/>
          <w:sz w:val="29"/>
          <w:szCs w:val="29"/>
        </w:rPr>
        <w:t>v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16"/>
          <w:sz w:val="29"/>
          <w:szCs w:val="29"/>
        </w:rPr>
        <w:t xml:space="preserve"> </w:t>
      </w:r>
      <w:r>
        <w:rPr>
          <w:color w:val="262126"/>
          <w:spacing w:val="-1"/>
          <w:w w:val="120"/>
          <w:sz w:val="29"/>
          <w:szCs w:val="29"/>
        </w:rPr>
        <w:t>soulad</w:t>
      </w:r>
      <w:r>
        <w:rPr>
          <w:color w:val="262126"/>
          <w:w w:val="120"/>
          <w:sz w:val="29"/>
          <w:szCs w:val="29"/>
        </w:rPr>
        <w:t>u</w:t>
      </w:r>
      <w:r>
        <w:rPr>
          <w:color w:val="262126"/>
          <w:sz w:val="29"/>
          <w:szCs w:val="29"/>
        </w:rPr>
        <w:tab/>
      </w:r>
      <w:r>
        <w:rPr>
          <w:color w:val="262126"/>
          <w:w w:val="106"/>
          <w:sz w:val="29"/>
          <w:szCs w:val="29"/>
        </w:rPr>
        <w:t>v</w:t>
      </w:r>
      <w:r>
        <w:rPr>
          <w:color w:val="262126"/>
          <w:spacing w:val="20"/>
          <w:w w:val="106"/>
          <w:sz w:val="29"/>
          <w:szCs w:val="29"/>
        </w:rPr>
        <w:t>y</w:t>
      </w:r>
      <w:r>
        <w:rPr>
          <w:color w:val="262126"/>
          <w:w w:val="101"/>
          <w:sz w:val="29"/>
          <w:szCs w:val="29"/>
        </w:rPr>
        <w:t>bi</w:t>
      </w:r>
      <w:r>
        <w:rPr>
          <w:color w:val="262126"/>
          <w:spacing w:val="-1"/>
          <w:w w:val="101"/>
          <w:sz w:val="29"/>
          <w:szCs w:val="29"/>
        </w:rPr>
        <w:t>č</w:t>
      </w:r>
      <w:r>
        <w:rPr>
          <w:color w:val="262126"/>
          <w:w w:val="101"/>
          <w:sz w:val="29"/>
          <w:szCs w:val="29"/>
        </w:rPr>
        <w:t>ov</w:t>
      </w:r>
      <w:r>
        <w:rPr>
          <w:color w:val="262126"/>
          <w:spacing w:val="-19"/>
          <w:sz w:val="29"/>
          <w:szCs w:val="29"/>
        </w:rPr>
        <w:t xml:space="preserve"> </w:t>
      </w:r>
      <w:r>
        <w:rPr>
          <w:color w:val="262126"/>
          <w:spacing w:val="-1"/>
          <w:w w:val="65"/>
          <w:sz w:val="29"/>
          <w:szCs w:val="29"/>
        </w:rPr>
        <w:t>f</w:t>
      </w:r>
      <w:r>
        <w:rPr>
          <w:color w:val="49464B"/>
          <w:spacing w:val="-25"/>
          <w:w w:val="35"/>
          <w:sz w:val="29"/>
          <w:szCs w:val="29"/>
        </w:rPr>
        <w:t>.</w:t>
      </w:r>
      <w:r>
        <w:rPr>
          <w:color w:val="262126"/>
          <w:w w:val="65"/>
          <w:sz w:val="29"/>
          <w:szCs w:val="29"/>
        </w:rPr>
        <w:t>ln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24"/>
          <w:sz w:val="29"/>
          <w:szCs w:val="29"/>
        </w:rPr>
        <w:t xml:space="preserve"> </w:t>
      </w:r>
      <w:r>
        <w:rPr>
          <w:color w:val="262126"/>
          <w:spacing w:val="-97"/>
          <w:w w:val="105"/>
          <w:sz w:val="29"/>
          <w:szCs w:val="29"/>
        </w:rPr>
        <w:t>y</w:t>
      </w:r>
      <w:r>
        <w:rPr>
          <w:color w:val="262126"/>
          <w:spacing w:val="-1"/>
          <w:w w:val="35"/>
          <w:sz w:val="29"/>
          <w:szCs w:val="29"/>
        </w:rPr>
        <w:t>'</w:t>
      </w:r>
      <w:r>
        <w:rPr>
          <w:color w:val="262126"/>
          <w:w w:val="35"/>
          <w:sz w:val="29"/>
          <w:szCs w:val="29"/>
        </w:rPr>
        <w:t>m</w:t>
      </w:r>
      <w:r>
        <w:rPr>
          <w:color w:val="262126"/>
          <w:sz w:val="29"/>
          <w:szCs w:val="29"/>
        </w:rPr>
        <w:tab/>
      </w:r>
      <w:r>
        <w:rPr>
          <w:color w:val="262126"/>
          <w:w w:val="111"/>
          <w:sz w:val="29"/>
          <w:szCs w:val="29"/>
        </w:rPr>
        <w:t>na</w:t>
      </w:r>
      <w:r>
        <w:rPr>
          <w:color w:val="262126"/>
          <w:spacing w:val="-3"/>
          <w:w w:val="111"/>
          <w:sz w:val="29"/>
          <w:szCs w:val="29"/>
        </w:rPr>
        <w:t>c</w:t>
      </w:r>
      <w:r>
        <w:rPr>
          <w:color w:val="262126"/>
          <w:spacing w:val="-80"/>
          <w:w w:val="82"/>
          <w:position w:val="-13"/>
          <w:sz w:val="20"/>
          <w:szCs w:val="20"/>
        </w:rPr>
        <w:t>1</w:t>
      </w:r>
      <w:r>
        <w:rPr>
          <w:color w:val="262126"/>
          <w:spacing w:val="-29"/>
          <w:w w:val="111"/>
          <w:sz w:val="29"/>
          <w:szCs w:val="29"/>
        </w:rPr>
        <w:t>·</w:t>
      </w:r>
      <w:r>
        <w:rPr>
          <w:color w:val="262126"/>
          <w:w w:val="82"/>
          <w:position w:val="-13"/>
          <w:sz w:val="20"/>
          <w:szCs w:val="20"/>
        </w:rPr>
        <w:t>0</w:t>
      </w:r>
      <w:r>
        <w:rPr>
          <w:color w:val="262126"/>
          <w:spacing w:val="-17"/>
          <w:position w:val="-13"/>
          <w:sz w:val="20"/>
          <w:szCs w:val="20"/>
        </w:rPr>
        <w:t xml:space="preserve"> </w:t>
      </w:r>
      <w:r>
        <w:rPr>
          <w:color w:val="262126"/>
          <w:w w:val="108"/>
          <w:position w:val="-13"/>
          <w:sz w:val="20"/>
          <w:szCs w:val="20"/>
        </w:rPr>
        <w:t>0</w:t>
      </w:r>
      <w:r>
        <w:rPr>
          <w:color w:val="262126"/>
          <w:position w:val="-13"/>
          <w:sz w:val="20"/>
          <w:szCs w:val="20"/>
        </w:rPr>
        <w:t xml:space="preserve">  </w:t>
      </w:r>
      <w:r>
        <w:rPr>
          <w:color w:val="262126"/>
          <w:spacing w:val="-4"/>
          <w:position w:val="-13"/>
          <w:sz w:val="20"/>
          <w:szCs w:val="20"/>
        </w:rPr>
        <w:t xml:space="preserve"> </w:t>
      </w:r>
      <w:r>
        <w:rPr>
          <w:color w:val="262126"/>
          <w:w w:val="136"/>
          <w:sz w:val="29"/>
          <w:szCs w:val="29"/>
        </w:rPr>
        <w:t>o</w:t>
      </w:r>
      <w:r>
        <w:rPr>
          <w:color w:val="262126"/>
          <w:spacing w:val="-33"/>
          <w:w w:val="90"/>
          <w:position w:val="-15"/>
          <w:sz w:val="29"/>
          <w:szCs w:val="29"/>
        </w:rPr>
        <w:t>1</w:t>
      </w:r>
      <w:r>
        <w:rPr>
          <w:color w:val="262126"/>
          <w:w w:val="136"/>
          <w:sz w:val="29"/>
          <w:szCs w:val="29"/>
        </w:rPr>
        <w:t>uni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11"/>
          <w:sz w:val="29"/>
          <w:szCs w:val="29"/>
        </w:rPr>
        <w:t xml:space="preserve"> </w:t>
      </w:r>
      <w:r>
        <w:rPr>
          <w:color w:val="262126"/>
          <w:spacing w:val="-1"/>
          <w:w w:val="136"/>
          <w:sz w:val="29"/>
          <w:szCs w:val="29"/>
        </w:rPr>
        <w:t>tu</w:t>
      </w:r>
      <w:r>
        <w:rPr>
          <w:color w:val="262126"/>
          <w:spacing w:val="12"/>
          <w:w w:val="136"/>
          <w:sz w:val="29"/>
          <w:szCs w:val="29"/>
        </w:rPr>
        <w:t>.</w:t>
      </w:r>
      <w:r>
        <w:rPr>
          <w:color w:val="3A363D"/>
          <w:spacing w:val="-1"/>
          <w:w w:val="118"/>
          <w:sz w:val="29"/>
          <w:szCs w:val="29"/>
        </w:rPr>
        <w:t>ě</w:t>
      </w:r>
      <w:r>
        <w:rPr>
          <w:color w:val="3A363D"/>
          <w:w w:val="118"/>
          <w:sz w:val="29"/>
          <w:szCs w:val="29"/>
        </w:rPr>
        <w:t>P</w:t>
      </w:r>
      <w:r>
        <w:rPr>
          <w:color w:val="3A363D"/>
          <w:spacing w:val="12"/>
          <w:sz w:val="29"/>
          <w:szCs w:val="29"/>
        </w:rPr>
        <w:t xml:space="preserve"> </w:t>
      </w:r>
      <w:r>
        <w:rPr>
          <w:color w:val="3A363D"/>
          <w:w w:val="118"/>
          <w:sz w:val="29"/>
          <w:szCs w:val="29"/>
        </w:rPr>
        <w:t>­</w:t>
      </w:r>
    </w:p>
    <w:p w14:paraId="20C8932E" w14:textId="77777777" w:rsidR="0021465D" w:rsidRDefault="0021465D">
      <w:pPr>
        <w:pStyle w:val="Zkladntext"/>
        <w:tabs>
          <w:tab w:val="left" w:pos="1610"/>
          <w:tab w:val="left" w:pos="3211"/>
          <w:tab w:val="left" w:pos="6620"/>
          <w:tab w:val="left" w:pos="8547"/>
        </w:tabs>
        <w:kinsoku w:val="0"/>
        <w:overflowPunct w:val="0"/>
        <w:spacing w:line="263" w:lineRule="exact"/>
        <w:ind w:left="842"/>
        <w:rPr>
          <w:color w:val="3A363D"/>
          <w:w w:val="118"/>
          <w:sz w:val="29"/>
          <w:szCs w:val="29"/>
        </w:rPr>
        <w:sectPr w:rsidR="00000000">
          <w:pgSz w:w="11910" w:h="16850"/>
          <w:pgMar w:top="0" w:right="0" w:bottom="0" w:left="20" w:header="708" w:footer="708" w:gutter="0"/>
          <w:cols w:space="708" w:equalWidth="0">
            <w:col w:w="11890"/>
          </w:cols>
          <w:noEndnote/>
        </w:sectPr>
      </w:pPr>
    </w:p>
    <w:p w14:paraId="49C31238" w14:textId="77777777" w:rsidR="0021465D" w:rsidRDefault="0021465D">
      <w:pPr>
        <w:pStyle w:val="Zkladntext"/>
        <w:tabs>
          <w:tab w:val="left" w:pos="6676"/>
          <w:tab w:val="left" w:pos="7748"/>
        </w:tabs>
        <w:kinsoku w:val="0"/>
        <w:overflowPunct w:val="0"/>
        <w:spacing w:line="252" w:lineRule="exact"/>
        <w:ind w:left="858"/>
        <w:rPr>
          <w:color w:val="262126"/>
          <w:spacing w:val="-7"/>
          <w:sz w:val="29"/>
          <w:szCs w:val="29"/>
        </w:rPr>
      </w:pPr>
      <w:r>
        <w:rPr>
          <w:noProof/>
        </w:rPr>
        <w:pict w14:anchorId="240AA4A2">
          <v:shape id="_x0000_s1040" type="#_x0000_t202" style="position:absolute;left:0;text-align:left;margin-left:437.7pt;margin-top:4.9pt;width:2.1pt;height:11.1pt;z-index:251628544;mso-position-horizontal-relative:page;mso-position-vertical-relative:text" o:allowincell="f" filled="f" stroked="f">
            <v:textbox inset="0,0,0,0">
              <w:txbxContent>
                <w:p w14:paraId="0373C6A0" w14:textId="77777777" w:rsidR="0021465D" w:rsidRDefault="0021465D">
                  <w:pPr>
                    <w:pStyle w:val="Zkladntext"/>
                    <w:kinsoku w:val="0"/>
                    <w:overflowPunct w:val="0"/>
                    <w:spacing w:line="222" w:lineRule="exact"/>
                    <w:rPr>
                      <w:color w:val="262126"/>
                      <w:w w:val="82"/>
                      <w:sz w:val="20"/>
                      <w:szCs w:val="20"/>
                    </w:rPr>
                  </w:pPr>
                  <w:r>
                    <w:rPr>
                      <w:color w:val="262126"/>
                      <w:w w:val="82"/>
                      <w:sz w:val="20"/>
                      <w:szCs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color w:val="3A363D"/>
          <w:w w:val="110"/>
          <w:sz w:val="29"/>
          <w:szCs w:val="29"/>
        </w:rPr>
        <w:t xml:space="preserve">ny  </w:t>
      </w:r>
      <w:r>
        <w:rPr>
          <w:rFonts w:ascii="Arial" w:hAnsi="Arial" w:cs="Arial"/>
          <w:color w:val="3A363D"/>
          <w:w w:val="110"/>
          <w:sz w:val="27"/>
          <w:szCs w:val="27"/>
        </w:rPr>
        <w:t xml:space="preserve">obyv  </w:t>
      </w:r>
      <w:r>
        <w:rPr>
          <w:color w:val="262126"/>
          <w:w w:val="110"/>
          <w:sz w:val="29"/>
          <w:szCs w:val="29"/>
        </w:rPr>
        <w:t>telstva,   jakož  i   se  zájmy</w:t>
      </w:r>
      <w:r>
        <w:rPr>
          <w:color w:val="262126"/>
          <w:spacing w:val="2"/>
          <w:w w:val="110"/>
          <w:sz w:val="29"/>
          <w:szCs w:val="29"/>
        </w:rPr>
        <w:t xml:space="preserve"> </w:t>
      </w:r>
      <w:r>
        <w:rPr>
          <w:color w:val="262126"/>
          <w:w w:val="110"/>
          <w:sz w:val="31"/>
          <w:szCs w:val="31"/>
        </w:rPr>
        <w:t>tv</w:t>
      </w:r>
      <w:r>
        <w:rPr>
          <w:color w:val="262126"/>
          <w:spacing w:val="-54"/>
          <w:w w:val="110"/>
          <w:sz w:val="31"/>
          <w:szCs w:val="31"/>
        </w:rPr>
        <w:t xml:space="preserve"> </w:t>
      </w:r>
      <w:r>
        <w:rPr>
          <w:color w:val="262126"/>
          <w:w w:val="110"/>
          <w:sz w:val="29"/>
          <w:szCs w:val="29"/>
        </w:rPr>
        <w:t>ch</w:t>
      </w:r>
      <w:r>
        <w:rPr>
          <w:color w:val="262126"/>
          <w:w w:val="110"/>
          <w:sz w:val="29"/>
          <w:szCs w:val="29"/>
        </w:rPr>
        <w:tab/>
        <w:t>kteří</w:t>
      </w:r>
      <w:r>
        <w:rPr>
          <w:color w:val="262126"/>
          <w:w w:val="110"/>
          <w:sz w:val="29"/>
          <w:szCs w:val="29"/>
        </w:rPr>
        <w:tab/>
      </w:r>
      <w:r>
        <w:rPr>
          <w:color w:val="3A363D"/>
          <w:sz w:val="31"/>
          <w:szCs w:val="31"/>
        </w:rPr>
        <w:t>vli</w:t>
      </w:r>
      <w:r>
        <w:rPr>
          <w:color w:val="3A363D"/>
          <w:spacing w:val="-8"/>
          <w:sz w:val="31"/>
          <w:szCs w:val="31"/>
        </w:rPr>
        <w:t xml:space="preserve"> </w:t>
      </w:r>
      <w:r>
        <w:rPr>
          <w:color w:val="262126"/>
          <w:spacing w:val="-7"/>
          <w:sz w:val="29"/>
          <w:szCs w:val="29"/>
        </w:rPr>
        <w:t>pře</w:t>
      </w:r>
    </w:p>
    <w:p w14:paraId="5B9EC542" w14:textId="77777777" w:rsidR="0021465D" w:rsidRDefault="0021465D">
      <w:pPr>
        <w:pStyle w:val="Zkladntext"/>
        <w:tabs>
          <w:tab w:val="left" w:pos="1467"/>
          <w:tab w:val="left" w:pos="1971"/>
          <w:tab w:val="left" w:pos="2572"/>
          <w:tab w:val="left" w:pos="4241"/>
          <w:tab w:val="left" w:pos="5074"/>
        </w:tabs>
        <w:kinsoku w:val="0"/>
        <w:overflowPunct w:val="0"/>
        <w:spacing w:line="117" w:lineRule="exact"/>
        <w:ind w:right="650"/>
        <w:jc w:val="center"/>
        <w:rPr>
          <w:color w:val="262126"/>
          <w:w w:val="75"/>
          <w:sz w:val="31"/>
          <w:szCs w:val="31"/>
        </w:rPr>
      </w:pPr>
      <w:r>
        <w:rPr>
          <w:color w:val="3A363D"/>
          <w:w w:val="95"/>
          <w:sz w:val="29"/>
          <w:szCs w:val="29"/>
        </w:rPr>
        <w:t>Zd</w:t>
      </w:r>
      <w:r>
        <w:rPr>
          <w:color w:val="3A363D"/>
          <w:spacing w:val="-17"/>
          <w:w w:val="95"/>
          <w:sz w:val="29"/>
          <w:szCs w:val="29"/>
        </w:rPr>
        <w:t xml:space="preserve"> </w:t>
      </w:r>
      <w:r>
        <w:rPr>
          <w:color w:val="262126"/>
          <w:w w:val="95"/>
          <w:sz w:val="29"/>
          <w:szCs w:val="29"/>
        </w:rPr>
        <w:t>.</w:t>
      </w:r>
      <w:r>
        <w:rPr>
          <w:color w:val="262126"/>
          <w:w w:val="95"/>
          <w:sz w:val="29"/>
          <w:szCs w:val="29"/>
        </w:rPr>
        <w:tab/>
        <w:t>,</w:t>
      </w:r>
      <w:r>
        <w:rPr>
          <w:color w:val="262126"/>
          <w:w w:val="95"/>
          <w:sz w:val="29"/>
          <w:szCs w:val="29"/>
        </w:rPr>
        <w:tab/>
      </w:r>
      <w:r>
        <w:rPr>
          <w:color w:val="262126"/>
          <w:w w:val="95"/>
          <w:sz w:val="31"/>
          <w:szCs w:val="31"/>
        </w:rPr>
        <w:t>tv</w:t>
      </w:r>
      <w:r>
        <w:rPr>
          <w:color w:val="262126"/>
          <w:w w:val="95"/>
          <w:sz w:val="31"/>
          <w:szCs w:val="31"/>
        </w:rPr>
        <w:tab/>
      </w:r>
      <w:r>
        <w:rPr>
          <w:rFonts w:ascii="Arial" w:hAnsi="Arial" w:cs="Arial"/>
          <w:color w:val="262126"/>
          <w:w w:val="95"/>
          <w:sz w:val="8"/>
          <w:szCs w:val="8"/>
        </w:rPr>
        <w:t>V•</w:t>
      </w:r>
      <w:r>
        <w:rPr>
          <w:rFonts w:ascii="Arial" w:hAnsi="Arial" w:cs="Arial"/>
          <w:color w:val="262126"/>
          <w:w w:val="95"/>
          <w:sz w:val="8"/>
          <w:szCs w:val="8"/>
        </w:rPr>
        <w:tab/>
      </w:r>
      <w:r>
        <w:rPr>
          <w:color w:val="262126"/>
          <w:w w:val="75"/>
          <w:sz w:val="31"/>
          <w:szCs w:val="31"/>
        </w:rPr>
        <w:t>y</w:t>
      </w:r>
      <w:r>
        <w:rPr>
          <w:color w:val="262126"/>
          <w:w w:val="75"/>
          <w:sz w:val="31"/>
          <w:szCs w:val="31"/>
        </w:rPr>
        <w:tab/>
        <w:t>'</w:t>
      </w:r>
    </w:p>
    <w:p w14:paraId="750269C9" w14:textId="77777777" w:rsidR="0021465D" w:rsidRDefault="0021465D">
      <w:pPr>
        <w:pStyle w:val="Zkladntext"/>
        <w:kinsoku w:val="0"/>
        <w:overflowPunct w:val="0"/>
        <w:spacing w:before="131" w:line="238" w:lineRule="exact"/>
        <w:ind w:left="227"/>
        <w:rPr>
          <w:color w:val="262126"/>
          <w:spacing w:val="-19"/>
          <w:w w:val="90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262126"/>
          <w:w w:val="90"/>
          <w:position w:val="1"/>
          <w:sz w:val="20"/>
          <w:szCs w:val="20"/>
        </w:rPr>
        <w:t>21</w:t>
      </w:r>
      <w:r>
        <w:rPr>
          <w:color w:val="262126"/>
          <w:spacing w:val="-33"/>
          <w:w w:val="90"/>
          <w:position w:val="1"/>
          <w:sz w:val="20"/>
          <w:szCs w:val="20"/>
        </w:rPr>
        <w:t xml:space="preserve"> </w:t>
      </w:r>
      <w:r>
        <w:rPr>
          <w:color w:val="262126"/>
          <w:spacing w:val="-19"/>
          <w:w w:val="90"/>
          <w:sz w:val="29"/>
          <w:szCs w:val="29"/>
        </w:rPr>
        <w:t>1</w:t>
      </w:r>
    </w:p>
    <w:p w14:paraId="78A14B0A" w14:textId="77777777" w:rsidR="0021465D" w:rsidRDefault="0021465D">
      <w:pPr>
        <w:pStyle w:val="Zkladntext"/>
        <w:tabs>
          <w:tab w:val="left" w:pos="1351"/>
          <w:tab w:val="left" w:pos="2028"/>
        </w:tabs>
        <w:kinsoku w:val="0"/>
        <w:overflowPunct w:val="0"/>
        <w:spacing w:before="5" w:line="254" w:lineRule="exact"/>
        <w:ind w:left="759"/>
        <w:rPr>
          <w:color w:val="262126"/>
          <w:position w:val="8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color w:val="262126"/>
          <w:sz w:val="29"/>
          <w:szCs w:val="29"/>
        </w:rPr>
        <w:t>mk</w:t>
      </w:r>
      <w:r>
        <w:rPr>
          <w:color w:val="262126"/>
          <w:sz w:val="29"/>
          <w:szCs w:val="29"/>
        </w:rPr>
        <w:tab/>
        <w:t>v</w:t>
      </w:r>
      <w:r>
        <w:rPr>
          <w:color w:val="262126"/>
          <w:sz w:val="29"/>
          <w:szCs w:val="29"/>
        </w:rPr>
        <w:tab/>
      </w:r>
      <w:r>
        <w:rPr>
          <w:color w:val="262126"/>
          <w:position w:val="8"/>
          <w:sz w:val="20"/>
          <w:szCs w:val="20"/>
        </w:rPr>
        <w:t>1</w:t>
      </w:r>
    </w:p>
    <w:p w14:paraId="5EC8A4C2" w14:textId="77777777" w:rsidR="0021465D" w:rsidRDefault="0021465D">
      <w:pPr>
        <w:pStyle w:val="Nadpis4"/>
        <w:kinsoku w:val="0"/>
        <w:overflowPunct w:val="0"/>
        <w:spacing w:line="110" w:lineRule="exact"/>
        <w:ind w:left="109"/>
        <w:rPr>
          <w:color w:val="262126"/>
          <w:w w:val="105"/>
        </w:rPr>
      </w:pPr>
      <w:r>
        <w:rPr>
          <w:color w:val="262126"/>
          <w:w w:val="105"/>
        </w:rPr>
        <w:t xml:space="preserve">n  mec   </w:t>
      </w:r>
      <w:r>
        <w:rPr>
          <w:color w:val="3A363D"/>
          <w:w w:val="105"/>
        </w:rPr>
        <w:t>e</w:t>
      </w:r>
      <w:r>
        <w:rPr>
          <w:color w:val="3A363D"/>
          <w:spacing w:val="31"/>
          <w:w w:val="105"/>
        </w:rPr>
        <w:t xml:space="preserve"> </w:t>
      </w:r>
      <w:r>
        <w:rPr>
          <w:color w:val="262126"/>
          <w:w w:val="105"/>
        </w:rPr>
        <w:t>maJet-</w:t>
      </w:r>
    </w:p>
    <w:p w14:paraId="5265967E" w14:textId="77777777" w:rsidR="0021465D" w:rsidRDefault="0021465D">
      <w:pPr>
        <w:pStyle w:val="Nadpis4"/>
        <w:kinsoku w:val="0"/>
        <w:overflowPunct w:val="0"/>
        <w:spacing w:line="110" w:lineRule="exact"/>
        <w:ind w:left="109"/>
        <w:rPr>
          <w:color w:val="262126"/>
          <w:w w:val="105"/>
        </w:rPr>
        <w:sectPr w:rsidR="00000000">
          <w:type w:val="continuous"/>
          <w:pgSz w:w="11910" w:h="16850"/>
          <w:pgMar w:top="0" w:right="0" w:bottom="280" w:left="20" w:header="708" w:footer="708" w:gutter="0"/>
          <w:cols w:num="3" w:space="708" w:equalWidth="0">
            <w:col w:w="8504" w:space="40"/>
            <w:col w:w="543" w:space="39"/>
            <w:col w:w="2764"/>
          </w:cols>
          <w:noEndnote/>
        </w:sectPr>
      </w:pPr>
    </w:p>
    <w:p w14:paraId="1E4B4ED2" w14:textId="77777777" w:rsidR="0021465D" w:rsidRDefault="0021465D">
      <w:pPr>
        <w:pStyle w:val="Zkladntext"/>
        <w:tabs>
          <w:tab w:val="left" w:pos="1714"/>
          <w:tab w:val="left" w:pos="3723"/>
          <w:tab w:val="left" w:pos="11012"/>
        </w:tabs>
        <w:kinsoku w:val="0"/>
        <w:overflowPunct w:val="0"/>
        <w:spacing w:line="273" w:lineRule="exact"/>
        <w:ind w:left="864"/>
        <w:rPr>
          <w:color w:val="262126"/>
          <w:spacing w:val="-1"/>
          <w:w w:val="110"/>
          <w:sz w:val="29"/>
          <w:szCs w:val="29"/>
        </w:rPr>
      </w:pPr>
      <w:r>
        <w:rPr>
          <w:color w:val="262126"/>
          <w:w w:val="109"/>
          <w:sz w:val="29"/>
          <w:szCs w:val="29"/>
        </w:rPr>
        <w:t>ky.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29"/>
          <w:sz w:val="29"/>
          <w:szCs w:val="29"/>
        </w:rPr>
        <w:t xml:space="preserve"> </w:t>
      </w:r>
      <w:r>
        <w:rPr>
          <w:color w:val="3A363D"/>
          <w:w w:val="94"/>
          <w:sz w:val="29"/>
          <w:szCs w:val="29"/>
        </w:rPr>
        <w:t>,</w:t>
      </w:r>
      <w:r>
        <w:rPr>
          <w:color w:val="3A363D"/>
          <w:sz w:val="29"/>
          <w:szCs w:val="29"/>
        </w:rPr>
        <w:tab/>
      </w:r>
      <w:r>
        <w:rPr>
          <w:color w:val="3A363D"/>
          <w:w w:val="94"/>
          <w:sz w:val="29"/>
          <w:szCs w:val="29"/>
        </w:rPr>
        <w:t>e</w:t>
      </w:r>
      <w:r>
        <w:rPr>
          <w:color w:val="3A363D"/>
          <w:sz w:val="29"/>
          <w:szCs w:val="29"/>
        </w:rPr>
        <w:t xml:space="preserve"> </w:t>
      </w:r>
      <w:r>
        <w:rPr>
          <w:color w:val="3A363D"/>
          <w:spacing w:val="-31"/>
          <w:sz w:val="29"/>
          <w:szCs w:val="29"/>
        </w:rPr>
        <w:t xml:space="preserve"> </w:t>
      </w:r>
      <w:r>
        <w:rPr>
          <w:color w:val="262126"/>
          <w:w w:val="82"/>
          <w:sz w:val="29"/>
          <w:szCs w:val="29"/>
        </w:rPr>
        <w:t>1,e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17"/>
          <w:sz w:val="29"/>
          <w:szCs w:val="29"/>
        </w:rPr>
        <w:t xml:space="preserve"> </w:t>
      </w:r>
      <w:r>
        <w:rPr>
          <w:color w:val="262126"/>
          <w:w w:val="106"/>
          <w:sz w:val="29"/>
          <w:szCs w:val="29"/>
        </w:rPr>
        <w:t>n:i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13"/>
          <w:sz w:val="29"/>
          <w:szCs w:val="29"/>
        </w:rPr>
        <w:t xml:space="preserve"> </w:t>
      </w:r>
      <w:r>
        <w:rPr>
          <w:rFonts w:ascii="Arial" w:hAnsi="Arial" w:cs="Arial"/>
          <w:color w:val="262126"/>
          <w:w w:val="106"/>
          <w:sz w:val="27"/>
          <w:szCs w:val="27"/>
        </w:rPr>
        <w:t>m1</w:t>
      </w:r>
      <w:r>
        <w:rPr>
          <w:rFonts w:ascii="Arial" w:hAnsi="Arial" w:cs="Arial"/>
          <w:color w:val="262126"/>
          <w:spacing w:val="8"/>
          <w:sz w:val="27"/>
          <w:szCs w:val="27"/>
        </w:rPr>
        <w:t xml:space="preserve"> </w:t>
      </w:r>
      <w:r>
        <w:rPr>
          <w:color w:val="3A363D"/>
          <w:w w:val="92"/>
          <w:sz w:val="29"/>
          <w:szCs w:val="29"/>
        </w:rPr>
        <w:t>e</w:t>
      </w:r>
      <w:r>
        <w:rPr>
          <w:color w:val="3A363D"/>
          <w:sz w:val="29"/>
          <w:szCs w:val="29"/>
        </w:rPr>
        <w:tab/>
      </w:r>
      <w:r>
        <w:rPr>
          <w:color w:val="262126"/>
          <w:spacing w:val="-1"/>
          <w:w w:val="107"/>
          <w:sz w:val="29"/>
          <w:szCs w:val="29"/>
        </w:rPr>
        <w:t>P1:1pomenyut</w:t>
      </w:r>
      <w:r>
        <w:rPr>
          <w:color w:val="262126"/>
          <w:w w:val="107"/>
          <w:sz w:val="29"/>
          <w:szCs w:val="29"/>
        </w:rPr>
        <w:t>,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8"/>
          <w:sz w:val="29"/>
          <w:szCs w:val="29"/>
        </w:rPr>
        <w:t xml:space="preserve"> </w:t>
      </w:r>
      <w:r>
        <w:rPr>
          <w:color w:val="262126"/>
          <w:spacing w:val="-1"/>
          <w:w w:val="110"/>
          <w:sz w:val="29"/>
          <w:szCs w:val="29"/>
        </w:rPr>
        <w:t>z</w:t>
      </w:r>
      <w:r>
        <w:rPr>
          <w:color w:val="262126"/>
          <w:w w:val="110"/>
          <w:sz w:val="29"/>
          <w:szCs w:val="29"/>
        </w:rPr>
        <w:t>e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30"/>
          <w:sz w:val="29"/>
          <w:szCs w:val="29"/>
        </w:rPr>
        <w:t xml:space="preserve"> </w:t>
      </w:r>
      <w:r>
        <w:rPr>
          <w:color w:val="262126"/>
          <w:spacing w:val="-1"/>
          <w:w w:val="113"/>
          <w:sz w:val="29"/>
          <w:szCs w:val="29"/>
        </w:rPr>
        <w:t>cesk</w:t>
      </w:r>
      <w:r>
        <w:rPr>
          <w:color w:val="262126"/>
          <w:w w:val="113"/>
          <w:sz w:val="29"/>
          <w:szCs w:val="29"/>
        </w:rPr>
        <w:t>o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4"/>
          <w:sz w:val="29"/>
          <w:szCs w:val="29"/>
        </w:rPr>
        <w:t xml:space="preserve"> </w:t>
      </w:r>
      <w:r>
        <w:rPr>
          <w:color w:val="262126"/>
          <w:spacing w:val="-1"/>
          <w:w w:val="111"/>
          <w:sz w:val="29"/>
          <w:szCs w:val="29"/>
        </w:rPr>
        <w:t>lovcnsk</w:t>
      </w:r>
      <w:r>
        <w:rPr>
          <w:color w:val="262126"/>
          <w:w w:val="111"/>
          <w:sz w:val="29"/>
          <w:szCs w:val="29"/>
        </w:rPr>
        <w:t>á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22"/>
          <w:sz w:val="29"/>
          <w:szCs w:val="29"/>
        </w:rPr>
        <w:t xml:space="preserve"> </w:t>
      </w:r>
      <w:r>
        <w:rPr>
          <w:color w:val="262126"/>
          <w:w w:val="110"/>
          <w:sz w:val="29"/>
          <w:szCs w:val="29"/>
        </w:rPr>
        <w:t>vláda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2"/>
          <w:sz w:val="29"/>
          <w:szCs w:val="29"/>
        </w:rPr>
        <w:t xml:space="preserve"> </w:t>
      </w:r>
      <w:r>
        <w:rPr>
          <w:color w:val="262126"/>
          <w:w w:val="98"/>
          <w:sz w:val="29"/>
          <w:szCs w:val="29"/>
        </w:rPr>
        <w:t>v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14"/>
          <w:sz w:val="29"/>
          <w:szCs w:val="29"/>
        </w:rPr>
        <w:t xml:space="preserve"> </w:t>
      </w:r>
      <w:r>
        <w:rPr>
          <w:color w:val="262126"/>
          <w:spacing w:val="-1"/>
          <w:w w:val="117"/>
          <w:sz w:val="29"/>
          <w:szCs w:val="29"/>
        </w:rPr>
        <w:t>Lon</w:t>
      </w:r>
      <w:r>
        <w:rPr>
          <w:color w:val="262126"/>
          <w:spacing w:val="-47"/>
          <w:w w:val="117"/>
          <w:sz w:val="29"/>
          <w:szCs w:val="29"/>
        </w:rPr>
        <w:t>d</w:t>
      </w:r>
      <w:r>
        <w:rPr>
          <w:color w:val="262126"/>
          <w:spacing w:val="-124"/>
          <w:w w:val="117"/>
          <w:sz w:val="29"/>
          <w:szCs w:val="29"/>
        </w:rPr>
        <w:t>n</w:t>
      </w:r>
      <w:r>
        <w:rPr>
          <w:color w:val="262126"/>
          <w:w w:val="117"/>
          <w:sz w:val="29"/>
          <w:szCs w:val="29"/>
        </w:rPr>
        <w:t>,</w:t>
      </w:r>
      <w:r>
        <w:rPr>
          <w:color w:val="262126"/>
          <w:sz w:val="29"/>
          <w:szCs w:val="29"/>
        </w:rPr>
        <w:tab/>
      </w:r>
      <w:r>
        <w:rPr>
          <w:color w:val="262126"/>
          <w:spacing w:val="-1"/>
          <w:w w:val="110"/>
          <w:sz w:val="29"/>
          <w:szCs w:val="29"/>
        </w:rPr>
        <w:t>ta-</w:t>
      </w:r>
    </w:p>
    <w:p w14:paraId="4A1B891C" w14:textId="77777777" w:rsidR="0021465D" w:rsidRDefault="0021465D">
      <w:pPr>
        <w:pStyle w:val="Zkladntext"/>
        <w:kinsoku w:val="0"/>
        <w:overflowPunct w:val="0"/>
        <w:spacing w:before="28" w:line="206" w:lineRule="auto"/>
        <w:ind w:left="835" w:right="542" w:firstLine="22"/>
        <w:jc w:val="both"/>
        <w:rPr>
          <w:color w:val="151113"/>
          <w:w w:val="115"/>
          <w:sz w:val="29"/>
          <w:szCs w:val="29"/>
        </w:rPr>
      </w:pPr>
      <w:r>
        <w:rPr>
          <w:noProof/>
        </w:rPr>
        <w:pict w14:anchorId="475AB357">
          <v:shape id="_x0000_s1041" type="#_x0000_t202" style="position:absolute;left:0;text-align:left;margin-left:316.15pt;margin-top:21.7pt;width:1.8pt;height:25.75pt;z-index:-251685888;mso-position-horizontal-relative:page;mso-position-vertical-relative:text" o:allowincell="f" filled="f" stroked="f">
            <v:textbox inset="0,0,0,0">
              <w:txbxContent>
                <w:p w14:paraId="51A97B15" w14:textId="77777777" w:rsidR="0021465D" w:rsidRDefault="0021465D">
                  <w:pPr>
                    <w:pStyle w:val="Zkladntext"/>
                    <w:kinsoku w:val="0"/>
                    <w:overflowPunct w:val="0"/>
                    <w:spacing w:line="514" w:lineRule="exact"/>
                    <w:rPr>
                      <w:rFonts w:ascii="Arial" w:hAnsi="Arial" w:cs="Arial"/>
                      <w:i/>
                      <w:iCs/>
                      <w:color w:val="262126"/>
                      <w:w w:val="28"/>
                      <w:sz w:val="46"/>
                      <w:szCs w:val="4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62126"/>
                      <w:w w:val="28"/>
                      <w:sz w:val="46"/>
                      <w:szCs w:val="46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color w:val="262126"/>
          <w:w w:val="110"/>
        </w:rPr>
        <w:t>ko</w:t>
      </w:r>
      <w:r>
        <w:rPr>
          <w:color w:val="262126"/>
          <w:spacing w:val="-116"/>
          <w:w w:val="110"/>
        </w:rPr>
        <w:t>v</w:t>
      </w:r>
      <w:r>
        <w:rPr>
          <w:color w:val="49464B"/>
          <w:w w:val="84"/>
        </w:rPr>
        <w:t>y</w:t>
      </w:r>
      <w:r>
        <w:rPr>
          <w:color w:val="49464B"/>
        </w:rPr>
        <w:t xml:space="preserve">        </w:t>
      </w:r>
      <w:r>
        <w:rPr>
          <w:color w:val="49464B"/>
          <w:spacing w:val="-15"/>
        </w:rPr>
        <w:t xml:space="preserve"> </w:t>
      </w:r>
      <w:r>
        <w:rPr>
          <w:color w:val="262126"/>
          <w:w w:val="164"/>
          <w:sz w:val="29"/>
          <w:szCs w:val="29"/>
        </w:rPr>
        <w:t>vrv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26"/>
          <w:sz w:val="29"/>
          <w:szCs w:val="29"/>
        </w:rPr>
        <w:t xml:space="preserve"> </w:t>
      </w:r>
      <w:r>
        <w:rPr>
          <w:color w:val="262126"/>
          <w:spacing w:val="-1"/>
          <w:w w:val="164"/>
          <w:sz w:val="29"/>
          <w:szCs w:val="29"/>
        </w:rPr>
        <w:t>J</w:t>
      </w:r>
      <w:r>
        <w:rPr>
          <w:color w:val="262126"/>
          <w:w w:val="164"/>
          <w:sz w:val="29"/>
          <w:szCs w:val="29"/>
        </w:rPr>
        <w:t>e</w:t>
      </w:r>
      <w:r>
        <w:rPr>
          <w:color w:val="262126"/>
          <w:sz w:val="29"/>
          <w:szCs w:val="29"/>
        </w:rPr>
        <w:t xml:space="preserve">  </w:t>
      </w:r>
      <w:r>
        <w:rPr>
          <w:color w:val="262126"/>
          <w:spacing w:val="28"/>
          <w:sz w:val="29"/>
          <w:szCs w:val="29"/>
        </w:rPr>
        <w:t xml:space="preserve"> </w:t>
      </w:r>
      <w:r>
        <w:rPr>
          <w:color w:val="262126"/>
          <w:spacing w:val="-1"/>
          <w:w w:val="123"/>
          <w:sz w:val="29"/>
          <w:szCs w:val="29"/>
        </w:rPr>
        <w:t>ep?č</w:t>
      </w:r>
      <w:r>
        <w:rPr>
          <w:color w:val="262126"/>
          <w:w w:val="123"/>
          <w:sz w:val="29"/>
          <w:szCs w:val="29"/>
        </w:rPr>
        <w:t>1</w:t>
      </w:r>
      <w:r>
        <w:rPr>
          <w:color w:val="262126"/>
          <w:spacing w:val="16"/>
          <w:sz w:val="29"/>
          <w:szCs w:val="29"/>
        </w:rPr>
        <w:t xml:space="preserve"> </w:t>
      </w:r>
      <w:r>
        <w:rPr>
          <w:color w:val="262126"/>
          <w:spacing w:val="-1"/>
          <w:w w:val="123"/>
          <w:sz w:val="29"/>
          <w:szCs w:val="29"/>
        </w:rPr>
        <w:t>al</w:t>
      </w:r>
      <w:r>
        <w:rPr>
          <w:color w:val="262126"/>
          <w:w w:val="123"/>
          <w:sz w:val="29"/>
          <w:szCs w:val="29"/>
        </w:rPr>
        <w:t>a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8"/>
          <w:sz w:val="29"/>
          <w:szCs w:val="29"/>
        </w:rPr>
        <w:t xml:space="preserve"> </w:t>
      </w:r>
      <w:r>
        <w:rPr>
          <w:color w:val="262126"/>
          <w:w w:val="123"/>
          <w:sz w:val="29"/>
          <w:szCs w:val="29"/>
        </w:rPr>
        <w:t>a</w:t>
      </w:r>
      <w:r>
        <w:rPr>
          <w:color w:val="262126"/>
          <w:spacing w:val="32"/>
          <w:sz w:val="29"/>
          <w:szCs w:val="29"/>
        </w:rPr>
        <w:t xml:space="preserve"> </w:t>
      </w:r>
      <w:r>
        <w:rPr>
          <w:color w:val="262126"/>
          <w:w w:val="123"/>
          <w:sz w:val="29"/>
          <w:szCs w:val="29"/>
        </w:rPr>
        <w:t>z</w:t>
      </w:r>
      <w:r>
        <w:rPr>
          <w:color w:val="262126"/>
          <w:sz w:val="29"/>
          <w:szCs w:val="29"/>
        </w:rPr>
        <w:t xml:space="preserve">  </w:t>
      </w:r>
      <w:r>
        <w:rPr>
          <w:color w:val="262126"/>
          <w:spacing w:val="15"/>
          <w:sz w:val="29"/>
          <w:szCs w:val="29"/>
        </w:rPr>
        <w:t xml:space="preserve"> </w:t>
      </w:r>
      <w:r>
        <w:rPr>
          <w:color w:val="262126"/>
          <w:w w:val="123"/>
          <w:sz w:val="29"/>
          <w:szCs w:val="29"/>
        </w:rPr>
        <w:t>pre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9"/>
          <w:sz w:val="29"/>
          <w:szCs w:val="29"/>
        </w:rPr>
        <w:t xml:space="preserve"> </w:t>
      </w:r>
      <w:r>
        <w:rPr>
          <w:color w:val="262126"/>
          <w:spacing w:val="-1"/>
          <w:w w:val="118"/>
          <w:sz w:val="29"/>
          <w:szCs w:val="29"/>
        </w:rPr>
        <w:t>iden</w:t>
      </w:r>
      <w:r>
        <w:rPr>
          <w:color w:val="262126"/>
          <w:w w:val="118"/>
          <w:sz w:val="29"/>
          <w:szCs w:val="29"/>
        </w:rPr>
        <w:t>t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23"/>
          <w:sz w:val="29"/>
          <w:szCs w:val="29"/>
        </w:rPr>
        <w:t xml:space="preserve"> </w:t>
      </w:r>
      <w:r>
        <w:rPr>
          <w:color w:val="262126"/>
          <w:spacing w:val="-1"/>
          <w:w w:val="110"/>
          <w:sz w:val="29"/>
          <w:szCs w:val="29"/>
        </w:rPr>
        <w:t>Bene</w:t>
      </w:r>
      <w:r>
        <w:rPr>
          <w:color w:val="262126"/>
          <w:w w:val="110"/>
          <w:sz w:val="29"/>
          <w:szCs w:val="29"/>
        </w:rPr>
        <w:t>š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5"/>
          <w:sz w:val="29"/>
          <w:szCs w:val="29"/>
        </w:rPr>
        <w:t xml:space="preserve"> </w:t>
      </w:r>
      <w:r>
        <w:rPr>
          <w:color w:val="262126"/>
          <w:spacing w:val="-1"/>
          <w:w w:val="106"/>
          <w:sz w:val="29"/>
          <w:szCs w:val="29"/>
        </w:rPr>
        <w:t>j</w:t>
      </w:r>
      <w:r>
        <w:rPr>
          <w:color w:val="262126"/>
          <w:w w:val="106"/>
          <w:sz w:val="29"/>
          <w:szCs w:val="29"/>
        </w:rPr>
        <w:t>e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13"/>
          <w:sz w:val="29"/>
          <w:szCs w:val="29"/>
        </w:rPr>
        <w:t xml:space="preserve"> </w:t>
      </w:r>
      <w:r>
        <w:rPr>
          <w:rFonts w:ascii="Arial" w:hAnsi="Arial" w:cs="Arial"/>
          <w:color w:val="262126"/>
          <w:w w:val="106"/>
          <w:sz w:val="27"/>
          <w:szCs w:val="27"/>
        </w:rPr>
        <w:t>t</w:t>
      </w:r>
      <w:r>
        <w:rPr>
          <w:rFonts w:ascii="Arial" w:hAnsi="Arial" w:cs="Arial"/>
          <w:color w:val="262126"/>
          <w:spacing w:val="-19"/>
          <w:sz w:val="27"/>
          <w:szCs w:val="27"/>
        </w:rPr>
        <w:t xml:space="preserve"> </w:t>
      </w:r>
      <w:r>
        <w:rPr>
          <w:rFonts w:ascii="Arial" w:hAnsi="Arial" w:cs="Arial"/>
          <w:color w:val="49464B"/>
          <w:w w:val="106"/>
          <w:sz w:val="27"/>
          <w:szCs w:val="27"/>
        </w:rPr>
        <w:t>"</w:t>
      </w:r>
      <w:r>
        <w:rPr>
          <w:rFonts w:ascii="Arial" w:hAnsi="Arial" w:cs="Arial"/>
          <w:color w:val="49464B"/>
          <w:sz w:val="27"/>
          <w:szCs w:val="27"/>
        </w:rPr>
        <w:t xml:space="preserve"> </w:t>
      </w:r>
      <w:r>
        <w:rPr>
          <w:rFonts w:ascii="Arial" w:hAnsi="Arial" w:cs="Arial"/>
          <w:color w:val="49464B"/>
          <w:spacing w:val="-28"/>
          <w:sz w:val="27"/>
          <w:szCs w:val="27"/>
        </w:rPr>
        <w:t xml:space="preserve"> </w:t>
      </w:r>
      <w:r>
        <w:rPr>
          <w:color w:val="262126"/>
          <w:w w:val="111"/>
          <w:sz w:val="29"/>
          <w:szCs w:val="29"/>
        </w:rPr>
        <w:t>konc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12"/>
          <w:sz w:val="29"/>
          <w:szCs w:val="29"/>
        </w:rPr>
        <w:t xml:space="preserve"> </w:t>
      </w:r>
      <w:r>
        <w:rPr>
          <w:color w:val="262126"/>
          <w:w w:val="98"/>
          <w:sz w:val="29"/>
          <w:szCs w:val="29"/>
        </w:rPr>
        <w:t>m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15"/>
          <w:sz w:val="29"/>
          <w:szCs w:val="29"/>
        </w:rPr>
        <w:t xml:space="preserve"> </w:t>
      </w:r>
      <w:r>
        <w:rPr>
          <w:color w:val="262126"/>
          <w:w w:val="98"/>
          <w:sz w:val="29"/>
          <w:szCs w:val="29"/>
        </w:rPr>
        <w:t>r.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29"/>
          <w:sz w:val="29"/>
          <w:szCs w:val="29"/>
        </w:rPr>
        <w:t xml:space="preserve"> </w:t>
      </w:r>
      <w:r>
        <w:rPr>
          <w:color w:val="262126"/>
          <w:w w:val="107"/>
          <w:sz w:val="29"/>
          <w:szCs w:val="29"/>
        </w:rPr>
        <w:t>1943</w:t>
      </w:r>
      <w:r>
        <w:rPr>
          <w:color w:val="262126"/>
          <w:spacing w:val="25"/>
          <w:sz w:val="29"/>
          <w:szCs w:val="29"/>
        </w:rPr>
        <w:t xml:space="preserve"> </w:t>
      </w:r>
      <w:r>
        <w:rPr>
          <w:color w:val="262126"/>
          <w:spacing w:val="-1"/>
          <w:w w:val="103"/>
          <w:sz w:val="29"/>
          <w:szCs w:val="29"/>
        </w:rPr>
        <w:t>z</w:t>
      </w:r>
      <w:r>
        <w:rPr>
          <w:color w:val="262126"/>
          <w:w w:val="103"/>
          <w:sz w:val="29"/>
          <w:szCs w:val="29"/>
        </w:rPr>
        <w:t>a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16"/>
          <w:sz w:val="29"/>
          <w:szCs w:val="29"/>
        </w:rPr>
        <w:t xml:space="preserve"> </w:t>
      </w:r>
      <w:r>
        <w:rPr>
          <w:color w:val="262126"/>
          <w:spacing w:val="-1"/>
          <w:w w:val="109"/>
          <w:sz w:val="32"/>
          <w:szCs w:val="32"/>
        </w:rPr>
        <w:t xml:space="preserve">tá­ </w:t>
      </w:r>
      <w:r>
        <w:rPr>
          <w:color w:val="3A363D"/>
          <w:w w:val="115"/>
          <w:sz w:val="29"/>
          <w:szCs w:val="29"/>
        </w:rPr>
        <w:t xml:space="preserve">val </w:t>
      </w:r>
      <w:r>
        <w:rPr>
          <w:color w:val="262126"/>
          <w:w w:val="115"/>
          <w:sz w:val="29"/>
          <w:szCs w:val="29"/>
        </w:rPr>
        <w:t>l?nnc1p !nd1v11,u ln1"odpovedno ti každého čs. občana b z rozdílu</w:t>
      </w:r>
      <w:r>
        <w:rPr>
          <w:color w:val="262126"/>
          <w:spacing w:val="-36"/>
          <w:w w:val="115"/>
          <w:sz w:val="29"/>
          <w:szCs w:val="29"/>
        </w:rPr>
        <w:t xml:space="preserve"> </w:t>
      </w:r>
      <w:r>
        <w:rPr>
          <w:color w:val="262126"/>
          <w:w w:val="115"/>
          <w:sz w:val="29"/>
          <w:szCs w:val="29"/>
        </w:rPr>
        <w:t xml:space="preserve">národ­ n?sh, za sve </w:t>
      </w:r>
      <w:r>
        <w:rPr>
          <w:color w:val="151113"/>
          <w:w w:val="115"/>
          <w:sz w:val="29"/>
          <w:szCs w:val="29"/>
        </w:rPr>
        <w:t xml:space="preserve">cho,_an1 behem, okup ce.  T,aké  </w:t>
      </w:r>
      <w:r>
        <w:rPr>
          <w:color w:val="262126"/>
          <w:w w:val="115"/>
          <w:sz w:val="29"/>
          <w:szCs w:val="29"/>
        </w:rPr>
        <w:t xml:space="preserve">s  </w:t>
      </w:r>
      <w:r>
        <w:rPr>
          <w:color w:val="151113"/>
          <w:w w:val="115"/>
          <w:sz w:val="29"/>
          <w:szCs w:val="29"/>
        </w:rPr>
        <w:t xml:space="preserve">londýnském  prvním  </w:t>
      </w:r>
      <w:r>
        <w:rPr>
          <w:rFonts w:ascii="Arial" w:hAnsi="Arial" w:cs="Arial"/>
          <w:color w:val="151113"/>
          <w:w w:val="115"/>
        </w:rPr>
        <w:t xml:space="preserve">vydá­ </w:t>
      </w:r>
      <w:r>
        <w:rPr>
          <w:color w:val="262126"/>
          <w:w w:val="115"/>
          <w:sz w:val="29"/>
          <w:szCs w:val="29"/>
        </w:rPr>
        <w:t xml:space="preserve">ni sv »De n krac1e </w:t>
      </w:r>
      <w:r>
        <w:rPr>
          <w:color w:val="151113"/>
          <w:w w:val="115"/>
          <w:sz w:val="29"/>
          <w:szCs w:val="29"/>
        </w:rPr>
        <w:t xml:space="preserve">dnes, a zit,ra«  Ptedyida Dr. Beneš transferv </w:t>
      </w:r>
      <w:r>
        <w:rPr>
          <w:color w:val="262126"/>
          <w:w w:val="115"/>
          <w:sz w:val="29"/>
          <w:szCs w:val="29"/>
        </w:rPr>
        <w:t xml:space="preserve">obyvatelstva </w:t>
      </w:r>
      <w:r>
        <w:rPr>
          <w:color w:val="151113"/>
          <w:w w:val="115"/>
          <w:sz w:val="29"/>
          <w:szCs w:val="29"/>
        </w:rPr>
        <w:t xml:space="preserve">na </w:t>
      </w:r>
      <w:r>
        <w:rPr>
          <w:rFonts w:ascii="Arial" w:hAnsi="Arial" w:cs="Arial"/>
          <w:color w:val="262126"/>
          <w:w w:val="115"/>
        </w:rPr>
        <w:t xml:space="preserve">v1 e </w:t>
      </w:r>
      <w:r>
        <w:rPr>
          <w:color w:val="151113"/>
          <w:w w:val="160"/>
          <w:sz w:val="29"/>
          <w:szCs w:val="29"/>
        </w:rPr>
        <w:t xml:space="preserve">m </w:t>
      </w:r>
      <w:r>
        <w:rPr>
          <w:color w:val="151113"/>
          <w:w w:val="115"/>
          <w:sz w:val="29"/>
          <w:szCs w:val="29"/>
        </w:rPr>
        <w:t xml:space="preserve">do rovolI?,em zaklade, nikde však ani na </w:t>
      </w:r>
      <w:r>
        <w:rPr>
          <w:color w:val="262126"/>
          <w:w w:val="115"/>
          <w:sz w:val="29"/>
          <w:szCs w:val="29"/>
        </w:rPr>
        <w:t>okamžik</w:t>
      </w:r>
      <w:r>
        <w:rPr>
          <w:color w:val="262126"/>
          <w:spacing w:val="51"/>
          <w:w w:val="115"/>
          <w:sz w:val="29"/>
          <w:szCs w:val="29"/>
        </w:rPr>
        <w:t xml:space="preserve"> </w:t>
      </w:r>
      <w:r>
        <w:rPr>
          <w:color w:val="151113"/>
          <w:w w:val="115"/>
          <w:sz w:val="29"/>
          <w:szCs w:val="29"/>
        </w:rPr>
        <w:t>neuvažuje</w:t>
      </w:r>
    </w:p>
    <w:p w14:paraId="1D67C134" w14:textId="77777777" w:rsidR="0021465D" w:rsidRDefault="0021465D">
      <w:pPr>
        <w:pStyle w:val="Zkladntext"/>
        <w:kinsoku w:val="0"/>
        <w:overflowPunct w:val="0"/>
        <w:spacing w:line="276" w:lineRule="exact"/>
        <w:ind w:left="827"/>
        <w:jc w:val="both"/>
        <w:rPr>
          <w:color w:val="262126"/>
          <w:w w:val="115"/>
          <w:sz w:val="29"/>
          <w:szCs w:val="29"/>
        </w:rPr>
      </w:pPr>
      <w:r>
        <w:rPr>
          <w:color w:val="262126"/>
          <w:w w:val="115"/>
          <w:sz w:val="39"/>
          <w:szCs w:val="39"/>
        </w:rPr>
        <w:t xml:space="preserve">? </w:t>
      </w:r>
      <w:r>
        <w:rPr>
          <w:color w:val="151113"/>
          <w:w w:val="115"/>
          <w:sz w:val="29"/>
          <w:szCs w:val="29"/>
        </w:rPr>
        <w:t xml:space="preserve">1noznosh </w:t>
      </w:r>
      <w:r>
        <w:rPr>
          <w:rFonts w:ascii="Arial" w:hAnsi="Arial" w:cs="Arial"/>
          <w:color w:val="151113"/>
          <w:w w:val="85"/>
          <w:sz w:val="25"/>
          <w:szCs w:val="25"/>
        </w:rPr>
        <w:t xml:space="preserve">c,,,1.  </w:t>
      </w:r>
      <w:r>
        <w:rPr>
          <w:color w:val="262126"/>
          <w:w w:val="115"/>
          <w:sz w:val="29"/>
          <w:szCs w:val="29"/>
        </w:rPr>
        <w:t xml:space="preserve">pravnosh </w:t>
      </w:r>
      <w:r>
        <w:rPr>
          <w:color w:val="151113"/>
          <w:w w:val="115"/>
          <w:sz w:val="29"/>
          <w:szCs w:val="29"/>
        </w:rPr>
        <w:t xml:space="preserve">odsunu celé národní menšiny. (Nicméně </w:t>
      </w:r>
      <w:r>
        <w:rPr>
          <w:color w:val="262126"/>
          <w:w w:val="115"/>
          <w:sz w:val="29"/>
          <w:szCs w:val="29"/>
        </w:rPr>
        <w:t>v</w:t>
      </w:r>
      <w:r>
        <w:rPr>
          <w:color w:val="262126"/>
          <w:spacing w:val="-7"/>
          <w:w w:val="115"/>
          <w:sz w:val="29"/>
          <w:szCs w:val="29"/>
        </w:rPr>
        <w:t xml:space="preserve"> </w:t>
      </w:r>
      <w:r>
        <w:rPr>
          <w:color w:val="262126"/>
          <w:w w:val="115"/>
          <w:sz w:val="29"/>
          <w:szCs w:val="29"/>
        </w:rPr>
        <w:t>atmosfé­</w:t>
      </w:r>
    </w:p>
    <w:p w14:paraId="306BAD0D" w14:textId="77777777" w:rsidR="0021465D" w:rsidRDefault="0021465D">
      <w:pPr>
        <w:pStyle w:val="Zkladntext"/>
        <w:kinsoku w:val="0"/>
        <w:overflowPunct w:val="0"/>
        <w:spacing w:before="6" w:line="204" w:lineRule="auto"/>
        <w:ind w:left="843" w:right="599" w:firstLine="14"/>
        <w:jc w:val="both"/>
        <w:rPr>
          <w:color w:val="151113"/>
          <w:w w:val="115"/>
          <w:sz w:val="29"/>
          <w:szCs w:val="29"/>
        </w:rPr>
      </w:pPr>
      <w:r>
        <w:rPr>
          <w:color w:val="151113"/>
          <w:w w:val="115"/>
          <w:sz w:val="29"/>
          <w:szCs w:val="29"/>
        </w:rPr>
        <w:t xml:space="preserve">re r. </w:t>
      </w:r>
      <w:r>
        <w:rPr>
          <w:color w:val="262126"/>
          <w:w w:val="115"/>
          <w:sz w:val="29"/>
          <w:szCs w:val="29"/>
        </w:rPr>
        <w:t xml:space="preserve">194 </w:t>
      </w:r>
      <w:r>
        <w:rPr>
          <w:color w:val="151113"/>
          <w:w w:val="115"/>
          <w:sz w:val="29"/>
          <w:szCs w:val="29"/>
        </w:rPr>
        <w:t xml:space="preserve">priJaly vechny strany i jejich předáci princip kolektivní viny </w:t>
      </w:r>
      <w:r>
        <w:rPr>
          <w:color w:val="262126"/>
          <w:w w:val="115"/>
          <w:sz w:val="29"/>
          <w:szCs w:val="29"/>
        </w:rPr>
        <w:t xml:space="preserve">a hromadneho odsunu </w:t>
      </w:r>
      <w:r>
        <w:rPr>
          <w:color w:val="151113"/>
          <w:w w:val="115"/>
          <w:sz w:val="29"/>
          <w:szCs w:val="29"/>
        </w:rPr>
        <w:t xml:space="preserve">německého obyvatelstva a nesmělé kritiky </w:t>
      </w:r>
      <w:r>
        <w:rPr>
          <w:color w:val="262126"/>
          <w:w w:val="115"/>
          <w:sz w:val="29"/>
          <w:szCs w:val="29"/>
        </w:rPr>
        <w:t xml:space="preserve">se obracely pouze </w:t>
      </w:r>
      <w:r>
        <w:rPr>
          <w:color w:val="151113"/>
          <w:w w:val="115"/>
          <w:sz w:val="29"/>
          <w:szCs w:val="29"/>
        </w:rPr>
        <w:t xml:space="preserve">proti methodá1n, jimiž byl odsun prováděn. Odsun </w:t>
      </w:r>
      <w:r>
        <w:rPr>
          <w:color w:val="262126"/>
          <w:w w:val="115"/>
          <w:sz w:val="29"/>
          <w:szCs w:val="29"/>
        </w:rPr>
        <w:t xml:space="preserve">Němců </w:t>
      </w:r>
      <w:r>
        <w:rPr>
          <w:color w:val="151113"/>
          <w:w w:val="115"/>
          <w:sz w:val="29"/>
          <w:szCs w:val="29"/>
        </w:rPr>
        <w:t xml:space="preserve">byl před­ </w:t>
      </w:r>
      <w:r>
        <w:rPr>
          <w:color w:val="151113"/>
          <w:sz w:val="29"/>
          <w:szCs w:val="29"/>
        </w:rPr>
        <w:t>k</w:t>
      </w:r>
      <w:r>
        <w:rPr>
          <w:color w:val="3A363D"/>
          <w:w w:val="29"/>
          <w:sz w:val="29"/>
          <w:szCs w:val="29"/>
        </w:rPr>
        <w:t>1</w:t>
      </w:r>
      <w:r>
        <w:rPr>
          <w:color w:val="3A363D"/>
          <w:w w:val="82"/>
          <w:sz w:val="29"/>
          <w:szCs w:val="29"/>
        </w:rPr>
        <w:t>l</w:t>
      </w:r>
      <w:r>
        <w:rPr>
          <w:color w:val="151113"/>
          <w:w w:val="101"/>
          <w:sz w:val="29"/>
          <w:szCs w:val="29"/>
        </w:rPr>
        <w:t>á</w:t>
      </w:r>
      <w:r>
        <w:rPr>
          <w:color w:val="151113"/>
          <w:w w:val="96"/>
          <w:sz w:val="29"/>
          <w:szCs w:val="29"/>
        </w:rPr>
        <w:t>dá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w w:val="102"/>
          <w:sz w:val="29"/>
          <w:szCs w:val="29"/>
        </w:rPr>
        <w:t>n</w:t>
      </w:r>
      <w:r>
        <w:rPr>
          <w:color w:val="151113"/>
          <w:sz w:val="29"/>
          <w:szCs w:val="29"/>
        </w:rPr>
        <w:t xml:space="preserve">  </w:t>
      </w:r>
      <w:r>
        <w:rPr>
          <w:color w:val="151113"/>
          <w:w w:val="114"/>
          <w:sz w:val="29"/>
          <w:szCs w:val="29"/>
        </w:rPr>
        <w:t>jako</w:t>
      </w:r>
      <w:r>
        <w:rPr>
          <w:color w:val="151113"/>
          <w:sz w:val="29"/>
          <w:szCs w:val="29"/>
        </w:rPr>
        <w:t xml:space="preserve">  </w:t>
      </w:r>
      <w:r>
        <w:rPr>
          <w:color w:val="151113"/>
          <w:w w:val="119"/>
          <w:sz w:val="29"/>
          <w:szCs w:val="29"/>
        </w:rPr>
        <w:t>nejvyšší</w:t>
      </w:r>
      <w:r>
        <w:rPr>
          <w:color w:val="151113"/>
          <w:sz w:val="29"/>
          <w:szCs w:val="29"/>
        </w:rPr>
        <w:t xml:space="preserve">  </w:t>
      </w:r>
      <w:r>
        <w:rPr>
          <w:color w:val="151113"/>
          <w:w w:val="121"/>
          <w:sz w:val="29"/>
          <w:szCs w:val="29"/>
        </w:rPr>
        <w:t>národní</w:t>
      </w:r>
      <w:r>
        <w:rPr>
          <w:color w:val="151113"/>
          <w:sz w:val="29"/>
          <w:szCs w:val="29"/>
        </w:rPr>
        <w:t xml:space="preserve">  </w:t>
      </w:r>
      <w:r>
        <w:rPr>
          <w:color w:val="151113"/>
          <w:w w:val="115"/>
          <w:sz w:val="29"/>
          <w:szCs w:val="29"/>
        </w:rPr>
        <w:t>zájem</w:t>
      </w:r>
      <w:r>
        <w:rPr>
          <w:color w:val="151113"/>
          <w:sz w:val="29"/>
          <w:szCs w:val="29"/>
        </w:rPr>
        <w:t xml:space="preserve">  </w:t>
      </w:r>
      <w:r>
        <w:rPr>
          <w:color w:val="151113"/>
          <w:w w:val="110"/>
          <w:sz w:val="29"/>
          <w:szCs w:val="29"/>
        </w:rPr>
        <w:t>všemi</w:t>
      </w:r>
      <w:r>
        <w:rPr>
          <w:color w:val="151113"/>
          <w:sz w:val="29"/>
          <w:szCs w:val="29"/>
        </w:rPr>
        <w:t xml:space="preserve">  </w:t>
      </w:r>
      <w:r>
        <w:rPr>
          <w:color w:val="151113"/>
          <w:w w:val="114"/>
          <w:sz w:val="29"/>
          <w:szCs w:val="29"/>
        </w:rPr>
        <w:t>tehdejšími</w:t>
      </w:r>
      <w:r>
        <w:rPr>
          <w:color w:val="151113"/>
          <w:sz w:val="29"/>
          <w:szCs w:val="29"/>
        </w:rPr>
        <w:t xml:space="preserve">  </w:t>
      </w:r>
      <w:r>
        <w:rPr>
          <w:color w:val="262126"/>
          <w:w w:val="110"/>
          <w:sz w:val="29"/>
          <w:szCs w:val="29"/>
        </w:rPr>
        <w:t>vůdci</w:t>
      </w:r>
      <w:r>
        <w:rPr>
          <w:color w:val="262126"/>
          <w:sz w:val="29"/>
          <w:szCs w:val="29"/>
        </w:rPr>
        <w:t xml:space="preserve">  </w:t>
      </w:r>
      <w:r>
        <w:rPr>
          <w:color w:val="262126"/>
          <w:w w:val="104"/>
          <w:sz w:val="29"/>
          <w:szCs w:val="29"/>
        </w:rPr>
        <w:t>a</w:t>
      </w:r>
      <w:r>
        <w:rPr>
          <w:color w:val="262126"/>
          <w:sz w:val="29"/>
          <w:szCs w:val="29"/>
        </w:rPr>
        <w:t xml:space="preserve">  </w:t>
      </w:r>
      <w:r>
        <w:rPr>
          <w:color w:val="262126"/>
          <w:w w:val="105"/>
          <w:sz w:val="29"/>
          <w:szCs w:val="29"/>
        </w:rPr>
        <w:t>oposice</w:t>
      </w:r>
      <w:r>
        <w:rPr>
          <w:color w:val="262126"/>
          <w:sz w:val="29"/>
          <w:szCs w:val="29"/>
        </w:rPr>
        <w:t xml:space="preserve">  </w:t>
      </w:r>
      <w:r>
        <w:rPr>
          <w:color w:val="151113"/>
          <w:w w:val="110"/>
          <w:sz w:val="29"/>
          <w:szCs w:val="29"/>
        </w:rPr>
        <w:t xml:space="preserve">proti </w:t>
      </w:r>
      <w:r>
        <w:rPr>
          <w:color w:val="262126"/>
          <w:w w:val="115"/>
          <w:sz w:val="29"/>
          <w:szCs w:val="29"/>
        </w:rPr>
        <w:t xml:space="preserve">němu vvdávána </w:t>
      </w:r>
      <w:r>
        <w:rPr>
          <w:color w:val="151113"/>
          <w:w w:val="115"/>
          <w:sz w:val="29"/>
          <w:szCs w:val="29"/>
        </w:rPr>
        <w:t>za zradu na nánodě.</w:t>
      </w:r>
    </w:p>
    <w:p w14:paraId="2DDA984D" w14:textId="77777777" w:rsidR="0021465D" w:rsidRDefault="0021465D">
      <w:pPr>
        <w:pStyle w:val="Zkladntext"/>
        <w:kinsoku w:val="0"/>
        <w:overflowPunct w:val="0"/>
        <w:spacing w:before="5" w:line="204" w:lineRule="auto"/>
        <w:ind w:left="824" w:right="616" w:firstLine="447"/>
        <w:jc w:val="both"/>
        <w:rPr>
          <w:color w:val="151113"/>
          <w:w w:val="115"/>
          <w:sz w:val="29"/>
          <w:szCs w:val="29"/>
        </w:rPr>
      </w:pPr>
      <w:r>
        <w:rPr>
          <w:color w:val="262126"/>
          <w:w w:val="105"/>
          <w:sz w:val="29"/>
          <w:szCs w:val="29"/>
        </w:rPr>
        <w:t xml:space="preserve">Území, </w:t>
      </w:r>
      <w:r>
        <w:rPr>
          <w:color w:val="151113"/>
          <w:w w:val="105"/>
          <w:sz w:val="29"/>
          <w:szCs w:val="29"/>
        </w:rPr>
        <w:t xml:space="preserve">na kterém dříve sídlily 3 miliony </w:t>
      </w:r>
      <w:r>
        <w:rPr>
          <w:color w:val="151113"/>
          <w:w w:val="105"/>
        </w:rPr>
        <w:t xml:space="preserve">Ně1nr.u, </w:t>
      </w:r>
      <w:r>
        <w:rPr>
          <w:color w:val="151113"/>
          <w:w w:val="105"/>
          <w:sz w:val="29"/>
          <w:szCs w:val="29"/>
        </w:rPr>
        <w:t xml:space="preserve">bylo zabráno více než  milionem Cechů </w:t>
      </w:r>
      <w:r>
        <w:rPr>
          <w:rFonts w:ascii="Arial" w:hAnsi="Arial" w:cs="Arial"/>
          <w:i/>
          <w:iCs/>
          <w:color w:val="151113"/>
          <w:w w:val="105"/>
          <w:sz w:val="24"/>
          <w:szCs w:val="24"/>
        </w:rPr>
        <w:t xml:space="preserve">z </w:t>
      </w:r>
      <w:r>
        <w:rPr>
          <w:color w:val="151113"/>
          <w:w w:val="105"/>
          <w:sz w:val="29"/>
          <w:szCs w:val="29"/>
        </w:rPr>
        <w:t>vnitrozemí, veškeré druhy 1najetku převzaty</w:t>
      </w:r>
      <w:r>
        <w:rPr>
          <w:color w:val="151113"/>
          <w:spacing w:val="76"/>
          <w:w w:val="105"/>
          <w:sz w:val="29"/>
          <w:szCs w:val="29"/>
        </w:rPr>
        <w:t xml:space="preserve"> </w:t>
      </w:r>
      <w:r>
        <w:rPr>
          <w:color w:val="262126"/>
          <w:w w:val="105"/>
          <w:sz w:val="29"/>
          <w:szCs w:val="29"/>
        </w:rPr>
        <w:t xml:space="preserve">-  </w:t>
      </w:r>
      <w:r>
        <w:rPr>
          <w:color w:val="151113"/>
          <w:w w:val="105"/>
          <w:sz w:val="29"/>
          <w:szCs w:val="29"/>
        </w:rPr>
        <w:t xml:space="preserve">jedna  z </w:t>
      </w:r>
      <w:r>
        <w:rPr>
          <w:color w:val="262126"/>
          <w:w w:val="105"/>
          <w:sz w:val="29"/>
          <w:szCs w:val="29"/>
        </w:rPr>
        <w:t xml:space="preserve">největších'. </w:t>
      </w:r>
      <w:r>
        <w:rPr>
          <w:color w:val="151113"/>
          <w:w w:val="105"/>
          <w:sz w:val="29"/>
          <w:szCs w:val="29"/>
        </w:rPr>
        <w:t xml:space="preserve">sociálinídh rev'ol ucí moderní doby byla v plném proudu. Bylo pochopitelné, že podobná operace  ve  vyspělé  a  hustě  obydlené  zemi  </w:t>
      </w:r>
      <w:r>
        <w:rPr>
          <w:color w:val="151113"/>
          <w:spacing w:val="-13"/>
          <w:w w:val="105"/>
          <w:sz w:val="29"/>
          <w:szCs w:val="29"/>
        </w:rPr>
        <w:t>vyža-</w:t>
      </w:r>
      <w:r>
        <w:rPr>
          <w:color w:val="8A827E"/>
          <w:spacing w:val="-13"/>
          <w:w w:val="105"/>
          <w:sz w:val="29"/>
          <w:szCs w:val="29"/>
        </w:rPr>
        <w:t xml:space="preserve">. </w:t>
      </w:r>
      <w:r>
        <w:rPr>
          <w:color w:val="151113"/>
          <w:w w:val="105"/>
          <w:sz w:val="29"/>
          <w:szCs w:val="29"/>
        </w:rPr>
        <w:t xml:space="preserve">dovala značnou 1níru řízeného organisování a polovojenské autoritativnosti. Takovýto  převrat  sotva  mohl  </w:t>
      </w:r>
      <w:r>
        <w:rPr>
          <w:color w:val="262126"/>
          <w:w w:val="105"/>
          <w:sz w:val="29"/>
          <w:szCs w:val="29"/>
        </w:rPr>
        <w:t xml:space="preserve">,být  </w:t>
      </w:r>
      <w:r>
        <w:rPr>
          <w:color w:val="151113"/>
          <w:w w:val="105"/>
          <w:sz w:val="29"/>
          <w:szCs w:val="29"/>
        </w:rPr>
        <w:t xml:space="preserve">řízen  tradiční   de1nokratickou   stranou   </w:t>
      </w:r>
      <w:r>
        <w:rPr>
          <w:color w:val="151113"/>
          <w:w w:val="105"/>
          <w:sz w:val="27"/>
          <w:szCs w:val="27"/>
        </w:rPr>
        <w:t xml:space="preserve">či </w:t>
      </w:r>
      <w:r>
        <w:rPr>
          <w:color w:val="151113"/>
          <w:spacing w:val="8"/>
          <w:w w:val="105"/>
          <w:sz w:val="29"/>
          <w:szCs w:val="29"/>
        </w:rPr>
        <w:t>adm i</w:t>
      </w:r>
      <w:r>
        <w:rPr>
          <w:color w:val="3A363D"/>
          <w:spacing w:val="8"/>
          <w:w w:val="105"/>
          <w:sz w:val="29"/>
          <w:szCs w:val="29"/>
        </w:rPr>
        <w:t xml:space="preserve">nis </w:t>
      </w:r>
      <w:r>
        <w:rPr>
          <w:color w:val="151113"/>
          <w:w w:val="105"/>
          <w:sz w:val="29"/>
          <w:szCs w:val="29"/>
        </w:rPr>
        <w:t xml:space="preserve">t </w:t>
      </w:r>
      <w:r>
        <w:rPr>
          <w:color w:val="151113"/>
          <w:spacing w:val="12"/>
          <w:w w:val="105"/>
          <w:sz w:val="29"/>
          <w:szCs w:val="29"/>
        </w:rPr>
        <w:t xml:space="preserve">rati </w:t>
      </w:r>
      <w:r>
        <w:rPr>
          <w:color w:val="151113"/>
          <w:spacing w:val="11"/>
          <w:w w:val="105"/>
          <w:sz w:val="29"/>
          <w:szCs w:val="29"/>
        </w:rPr>
        <w:t xml:space="preserve">vou, </w:t>
      </w:r>
      <w:r>
        <w:rPr>
          <w:color w:val="151113"/>
          <w:w w:val="105"/>
          <w:sz w:val="29"/>
          <w:szCs w:val="29"/>
        </w:rPr>
        <w:t xml:space="preserve">zvyklou  nezasahovat  příliš  do  </w:t>
      </w:r>
      <w:r>
        <w:rPr>
          <w:color w:val="777477"/>
          <w:spacing w:val="-12"/>
          <w:w w:val="105"/>
          <w:sz w:val="29"/>
          <w:szCs w:val="29"/>
        </w:rPr>
        <w:t>·</w:t>
      </w:r>
      <w:r>
        <w:rPr>
          <w:color w:val="151113"/>
          <w:spacing w:val="-12"/>
          <w:w w:val="105"/>
          <w:sz w:val="29"/>
          <w:szCs w:val="29"/>
        </w:rPr>
        <w:t>ho</w:t>
      </w:r>
      <w:r>
        <w:rPr>
          <w:color w:val="151113"/>
          <w:spacing w:val="52"/>
          <w:w w:val="105"/>
          <w:sz w:val="29"/>
          <w:szCs w:val="29"/>
        </w:rPr>
        <w:t xml:space="preserve"> </w:t>
      </w:r>
      <w:r>
        <w:rPr>
          <w:color w:val="151113"/>
          <w:w w:val="105"/>
          <w:sz w:val="29"/>
          <w:szCs w:val="29"/>
        </w:rPr>
        <w:t xml:space="preserve">podá řs kýc  a, so kro­ mých </w:t>
      </w:r>
      <w:r>
        <w:rPr>
          <w:color w:val="3A363D"/>
          <w:spacing w:val="15"/>
          <w:w w:val="105"/>
          <w:sz w:val="29"/>
          <w:szCs w:val="29"/>
        </w:rPr>
        <w:t>aspe</w:t>
      </w:r>
      <w:r>
        <w:rPr>
          <w:color w:val="151113"/>
          <w:spacing w:val="15"/>
          <w:w w:val="105"/>
          <w:sz w:val="29"/>
          <w:szCs w:val="29"/>
        </w:rPr>
        <w:t xml:space="preserve">kt </w:t>
      </w:r>
      <w:r>
        <w:rPr>
          <w:color w:val="151113"/>
          <w:w w:val="105"/>
          <w:sz w:val="29"/>
          <w:szCs w:val="29"/>
        </w:rPr>
        <w:t>ů ž</w:t>
      </w:r>
      <w:r>
        <w:rPr>
          <w:color w:val="151113"/>
          <w:w w:val="105"/>
          <w:sz w:val="29"/>
          <w:szCs w:val="29"/>
        </w:rPr>
        <w:t xml:space="preserve">ivota jednotlivcova. Tam, kde obvykly autonon1n1 </w:t>
      </w:r>
      <w:r>
        <w:rPr>
          <w:color w:val="262126"/>
          <w:w w:val="105"/>
          <w:sz w:val="29"/>
          <w:szCs w:val="29"/>
        </w:rPr>
        <w:t xml:space="preserve">vyv-oJ </w:t>
      </w:r>
      <w:r>
        <w:rPr>
          <w:color w:val="151113"/>
          <w:w w:val="105"/>
          <w:sz w:val="29"/>
          <w:szCs w:val="29"/>
        </w:rPr>
        <w:t xml:space="preserve">spo­ lečnosti  </w:t>
      </w:r>
      <w:r>
        <w:rPr>
          <w:color w:val="262126"/>
          <w:w w:val="105"/>
          <w:sz w:val="29"/>
          <w:szCs w:val="29"/>
        </w:rPr>
        <w:t xml:space="preserve">je  </w:t>
      </w:r>
      <w:r>
        <w:rPr>
          <w:color w:val="151113"/>
          <w:w w:val="105"/>
          <w:sz w:val="29"/>
          <w:szCs w:val="29"/>
        </w:rPr>
        <w:t xml:space="preserve">násilně   přerušen,   přichází   k   moci   silná   autoritativní   organisace. V  </w:t>
      </w:r>
      <w:r>
        <w:rPr>
          <w:color w:val="262126"/>
          <w:w w:val="105"/>
          <w:sz w:val="29"/>
          <w:szCs w:val="29"/>
        </w:rPr>
        <w:t xml:space="preserve">době  sociální  </w:t>
      </w:r>
      <w:r>
        <w:rPr>
          <w:color w:val="151113"/>
          <w:w w:val="105"/>
          <w:sz w:val="29"/>
          <w:szCs w:val="29"/>
        </w:rPr>
        <w:t xml:space="preserve">přeměny  tohoto  rozsahu,  j ou  den1o_kratické  strany  </w:t>
      </w:r>
      <w:r>
        <w:rPr>
          <w:color w:val="262126"/>
          <w:w w:val="105"/>
          <w:sz w:val="29"/>
          <w:szCs w:val="29"/>
        </w:rPr>
        <w:t xml:space="preserve">s   </w:t>
      </w:r>
      <w:r>
        <w:rPr>
          <w:color w:val="151113"/>
          <w:w w:val="105"/>
          <w:sz w:val="29"/>
          <w:szCs w:val="29"/>
        </w:rPr>
        <w:t xml:space="preserve">ez: </w:t>
      </w:r>
      <w:r>
        <w:rPr>
          <w:color w:val="151113"/>
          <w:spacing w:val="8"/>
          <w:w w:val="105"/>
          <w:sz w:val="29"/>
          <w:szCs w:val="29"/>
        </w:rPr>
        <w:t>nad</w:t>
      </w:r>
      <w:r>
        <w:rPr>
          <w:color w:val="3A363D"/>
          <w:spacing w:val="8"/>
          <w:w w:val="105"/>
          <w:sz w:val="29"/>
          <w:szCs w:val="29"/>
        </w:rPr>
        <w:t xml:space="preserve">ě </w:t>
      </w:r>
      <w:r>
        <w:rPr>
          <w:color w:val="3A363D"/>
          <w:w w:val="105"/>
          <w:sz w:val="29"/>
          <w:szCs w:val="29"/>
        </w:rPr>
        <w:t xml:space="preserve">jn </w:t>
      </w:r>
      <w:r>
        <w:rPr>
          <w:color w:val="3A363D"/>
          <w:spacing w:val="3"/>
          <w:w w:val="105"/>
          <w:sz w:val="29"/>
          <w:szCs w:val="29"/>
        </w:rPr>
        <w:t xml:space="preserve">étn </w:t>
      </w:r>
      <w:r>
        <w:rPr>
          <w:color w:val="151113"/>
          <w:w w:val="105"/>
          <w:sz w:val="29"/>
          <w:szCs w:val="29"/>
        </w:rPr>
        <w:t>postavení proti skupině, ktera Je odhodlana a _schopna</w:t>
      </w:r>
      <w:r>
        <w:rPr>
          <w:color w:val="151113"/>
          <w:spacing w:val="76"/>
          <w:w w:val="105"/>
          <w:sz w:val="29"/>
          <w:szCs w:val="29"/>
        </w:rPr>
        <w:t xml:space="preserve"> </w:t>
      </w:r>
      <w:r>
        <w:rPr>
          <w:color w:val="151113"/>
          <w:w w:val="115"/>
          <w:sz w:val="29"/>
          <w:szCs w:val="29"/>
        </w:rPr>
        <w:t>ot</w:t>
      </w:r>
      <w:r>
        <w:rPr>
          <w:color w:val="151113"/>
          <w:spacing w:val="-15"/>
          <w:w w:val="115"/>
          <w:sz w:val="29"/>
          <w:szCs w:val="29"/>
        </w:rPr>
        <w:t xml:space="preserve"> </w:t>
      </w:r>
      <w:r>
        <w:rPr>
          <w:color w:val="151113"/>
          <w:w w:val="115"/>
          <w:sz w:val="29"/>
          <w:szCs w:val="29"/>
        </w:rPr>
        <w:t>ln</w:t>
      </w:r>
    </w:p>
    <w:p w14:paraId="36118DE0" w14:textId="77777777" w:rsidR="0021465D" w:rsidRDefault="0021465D">
      <w:pPr>
        <w:pStyle w:val="Zkladntext"/>
        <w:tabs>
          <w:tab w:val="left" w:pos="1708"/>
          <w:tab w:val="left" w:pos="3851"/>
          <w:tab w:val="left" w:pos="4217"/>
          <w:tab w:val="left" w:pos="6139"/>
          <w:tab w:val="left" w:pos="6865"/>
          <w:tab w:val="left" w:pos="7677"/>
          <w:tab w:val="left" w:pos="9419"/>
        </w:tabs>
        <w:kinsoku w:val="0"/>
        <w:overflowPunct w:val="0"/>
        <w:spacing w:line="171" w:lineRule="exact"/>
        <w:ind w:left="861"/>
        <w:rPr>
          <w:color w:val="151113"/>
          <w:w w:val="95"/>
          <w:sz w:val="29"/>
          <w:szCs w:val="29"/>
        </w:rPr>
      </w:pPr>
      <w:r>
        <w:rPr>
          <w:color w:val="151113"/>
          <w:w w:val="105"/>
          <w:sz w:val="29"/>
          <w:szCs w:val="29"/>
        </w:rPr>
        <w:t>řídit,</w:t>
      </w:r>
      <w:r>
        <w:rPr>
          <w:color w:val="151113"/>
          <w:w w:val="105"/>
          <w:sz w:val="29"/>
          <w:szCs w:val="29"/>
        </w:rPr>
        <w:tab/>
      </w:r>
      <w:r>
        <w:rPr>
          <w:color w:val="262126"/>
          <w:w w:val="105"/>
          <w:sz w:val="29"/>
          <w:szCs w:val="29"/>
        </w:rPr>
        <w:t>rekonstruovat</w:t>
      </w:r>
      <w:r>
        <w:rPr>
          <w:color w:val="262126"/>
          <w:w w:val="105"/>
          <w:sz w:val="29"/>
          <w:szCs w:val="29"/>
        </w:rPr>
        <w:tab/>
      </w:r>
      <w:r>
        <w:rPr>
          <w:color w:val="151113"/>
          <w:w w:val="105"/>
          <w:sz w:val="29"/>
          <w:szCs w:val="29"/>
        </w:rPr>
        <w:t>a</w:t>
      </w:r>
      <w:r>
        <w:rPr>
          <w:color w:val="151113"/>
          <w:w w:val="105"/>
          <w:sz w:val="29"/>
          <w:szCs w:val="29"/>
        </w:rPr>
        <w:tab/>
        <w:t>manipulovat</w:t>
      </w:r>
      <w:r>
        <w:rPr>
          <w:color w:val="151113"/>
          <w:w w:val="105"/>
          <w:sz w:val="29"/>
          <w:szCs w:val="29"/>
        </w:rPr>
        <w:tab/>
        <w:t>celý</w:t>
      </w:r>
      <w:r>
        <w:rPr>
          <w:color w:val="151113"/>
          <w:w w:val="105"/>
          <w:sz w:val="29"/>
          <w:szCs w:val="29"/>
        </w:rPr>
        <w:tab/>
        <w:t>život</w:t>
      </w:r>
      <w:r>
        <w:rPr>
          <w:color w:val="151113"/>
          <w:w w:val="105"/>
          <w:sz w:val="29"/>
          <w:szCs w:val="29"/>
        </w:rPr>
        <w:tab/>
        <w:t>společnosti.</w:t>
      </w:r>
      <w:r>
        <w:rPr>
          <w:color w:val="151113"/>
          <w:w w:val="105"/>
          <w:sz w:val="29"/>
          <w:szCs w:val="29"/>
        </w:rPr>
        <w:tab/>
      </w:r>
      <w:r>
        <w:rPr>
          <w:color w:val="151113"/>
          <w:w w:val="95"/>
          <w:sz w:val="29"/>
          <w:szCs w:val="29"/>
        </w:rPr>
        <w:t>J5.0TI?un</w:t>
      </w:r>
      <w:r>
        <w:rPr>
          <w:color w:val="151113"/>
          <w:spacing w:val="-43"/>
          <w:w w:val="95"/>
          <w:sz w:val="29"/>
          <w:szCs w:val="29"/>
        </w:rPr>
        <w:t xml:space="preserve"> </w:t>
      </w:r>
      <w:r>
        <w:rPr>
          <w:color w:val="151113"/>
          <w:w w:val="95"/>
          <w:sz w:val="29"/>
          <w:szCs w:val="29"/>
        </w:rPr>
        <w:t>s</w:t>
      </w:r>
      <w:r>
        <w:rPr>
          <w:color w:val="151113"/>
          <w:spacing w:val="-43"/>
          <w:w w:val="95"/>
          <w:sz w:val="29"/>
          <w:szCs w:val="29"/>
        </w:rPr>
        <w:t xml:space="preserve"> </w:t>
      </w:r>
      <w:r>
        <w:rPr>
          <w:color w:val="151113"/>
          <w:w w:val="95"/>
          <w:sz w:val="29"/>
          <w:szCs w:val="29"/>
        </w:rPr>
        <w:t>1cka</w:t>
      </w:r>
    </w:p>
    <w:p w14:paraId="5A7CA44A" w14:textId="77777777" w:rsidR="0021465D" w:rsidRDefault="0021465D">
      <w:pPr>
        <w:pStyle w:val="Zkladntext"/>
        <w:kinsoku w:val="0"/>
        <w:overflowPunct w:val="0"/>
        <w:spacing w:line="271" w:lineRule="exact"/>
        <w:ind w:left="841"/>
        <w:rPr>
          <w:color w:val="151113"/>
          <w:w w:val="98"/>
          <w:sz w:val="37"/>
          <w:szCs w:val="37"/>
        </w:rPr>
      </w:pPr>
      <w:r>
        <w:rPr>
          <w:color w:val="151113"/>
          <w:w w:val="91"/>
          <w:sz w:val="29"/>
          <w:szCs w:val="29"/>
        </w:rPr>
        <w:t>s</w:t>
      </w:r>
      <w:r>
        <w:rPr>
          <w:color w:val="151113"/>
          <w:spacing w:val="-39"/>
          <w:sz w:val="29"/>
          <w:szCs w:val="29"/>
        </w:rPr>
        <w:t xml:space="preserve"> </w:t>
      </w:r>
      <w:r>
        <w:rPr>
          <w:color w:val="151113"/>
          <w:w w:val="91"/>
          <w:sz w:val="29"/>
          <w:szCs w:val="29"/>
        </w:rPr>
        <w:t>t</w:t>
      </w:r>
      <w:r>
        <w:rPr>
          <w:color w:val="151113"/>
          <w:spacing w:val="-31"/>
          <w:sz w:val="29"/>
          <w:szCs w:val="29"/>
        </w:rPr>
        <w:t xml:space="preserve"> </w:t>
      </w:r>
      <w:r>
        <w:rPr>
          <w:color w:val="151113"/>
          <w:w w:val="109"/>
          <w:sz w:val="29"/>
          <w:szCs w:val="29"/>
        </w:rPr>
        <w:t>r</w:t>
      </w:r>
      <w:r>
        <w:rPr>
          <w:color w:val="151113"/>
          <w:spacing w:val="28"/>
          <w:w w:val="109"/>
          <w:sz w:val="29"/>
          <w:szCs w:val="29"/>
        </w:rPr>
        <w:t>a</w:t>
      </w:r>
      <w:r>
        <w:rPr>
          <w:color w:val="3A363D"/>
          <w:w w:val="102"/>
          <w:sz w:val="29"/>
          <w:szCs w:val="29"/>
        </w:rPr>
        <w:t>na</w:t>
      </w:r>
      <w:r>
        <w:rPr>
          <w:color w:val="3A363D"/>
          <w:sz w:val="29"/>
          <w:szCs w:val="29"/>
        </w:rPr>
        <w:t xml:space="preserve">  </w:t>
      </w:r>
      <w:r>
        <w:rPr>
          <w:color w:val="3A363D"/>
          <w:spacing w:val="-22"/>
          <w:sz w:val="29"/>
          <w:szCs w:val="29"/>
        </w:rPr>
        <w:t xml:space="preserve"> </w:t>
      </w:r>
      <w:r>
        <w:rPr>
          <w:color w:val="3A363D"/>
          <w:spacing w:val="-1"/>
          <w:w w:val="101"/>
          <w:sz w:val="29"/>
          <w:szCs w:val="29"/>
        </w:rPr>
        <w:t>je</w:t>
      </w:r>
      <w:r>
        <w:rPr>
          <w:color w:val="3A363D"/>
          <w:w w:val="101"/>
          <w:sz w:val="29"/>
          <w:szCs w:val="29"/>
        </w:rPr>
        <w:t>d</w:t>
      </w:r>
      <w:r>
        <w:rPr>
          <w:color w:val="3A363D"/>
          <w:spacing w:val="-26"/>
          <w:sz w:val="29"/>
          <w:szCs w:val="29"/>
        </w:rPr>
        <w:t xml:space="preserve"> </w:t>
      </w:r>
      <w:r>
        <w:rPr>
          <w:color w:val="151113"/>
          <w:spacing w:val="-1"/>
          <w:sz w:val="29"/>
          <w:szCs w:val="29"/>
        </w:rPr>
        <w:t>i</w:t>
      </w:r>
      <w:r>
        <w:rPr>
          <w:color w:val="151113"/>
          <w:sz w:val="29"/>
          <w:szCs w:val="29"/>
        </w:rPr>
        <w:t>n</w:t>
      </w:r>
      <w:r>
        <w:rPr>
          <w:color w:val="151113"/>
          <w:spacing w:val="-30"/>
          <w:sz w:val="29"/>
          <w:szCs w:val="29"/>
        </w:rPr>
        <w:t xml:space="preserve"> </w:t>
      </w:r>
      <w:r>
        <w:rPr>
          <w:color w:val="151113"/>
          <w:sz w:val="29"/>
          <w:szCs w:val="29"/>
        </w:rPr>
        <w:t xml:space="preserve">á </w:t>
      </w:r>
      <w:r>
        <w:rPr>
          <w:color w:val="151113"/>
          <w:spacing w:val="11"/>
          <w:sz w:val="29"/>
          <w:szCs w:val="29"/>
        </w:rPr>
        <w:t xml:space="preserve"> </w:t>
      </w:r>
      <w:r>
        <w:rPr>
          <w:color w:val="151113"/>
          <w:w w:val="108"/>
          <w:sz w:val="29"/>
          <w:szCs w:val="29"/>
        </w:rPr>
        <w:t>vyhovovaila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34"/>
          <w:sz w:val="29"/>
          <w:szCs w:val="29"/>
        </w:rPr>
        <w:t xml:space="preserve"> </w:t>
      </w:r>
      <w:r>
        <w:rPr>
          <w:color w:val="151113"/>
          <w:spacing w:val="-1"/>
          <w:w w:val="117"/>
          <w:sz w:val="29"/>
          <w:szCs w:val="29"/>
        </w:rPr>
        <w:t>těmt</w:t>
      </w:r>
      <w:r>
        <w:rPr>
          <w:color w:val="151113"/>
          <w:w w:val="117"/>
          <w:sz w:val="29"/>
          <w:szCs w:val="29"/>
        </w:rPr>
        <w:t>o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3"/>
          <w:sz w:val="29"/>
          <w:szCs w:val="29"/>
        </w:rPr>
        <w:t xml:space="preserve"> </w:t>
      </w:r>
      <w:r>
        <w:rPr>
          <w:color w:val="151113"/>
          <w:w w:val="111"/>
          <w:sz w:val="29"/>
          <w:szCs w:val="29"/>
        </w:rPr>
        <w:t>požadavk</w:t>
      </w:r>
      <w:r>
        <w:rPr>
          <w:color w:val="151113"/>
          <w:spacing w:val="-82"/>
          <w:w w:val="111"/>
          <w:sz w:val="29"/>
          <w:szCs w:val="29"/>
        </w:rPr>
        <w:t>u</w:t>
      </w:r>
      <w:r>
        <w:rPr>
          <w:rFonts w:ascii="Arial" w:hAnsi="Arial" w:cs="Arial"/>
          <w:color w:val="262126"/>
          <w:w w:val="107"/>
          <w:position w:val="16"/>
          <w:sz w:val="8"/>
          <w:szCs w:val="8"/>
        </w:rPr>
        <w:t>O</w:t>
      </w:r>
      <w:r>
        <w:rPr>
          <w:rFonts w:ascii="Arial" w:hAnsi="Arial" w:cs="Arial"/>
          <w:color w:val="262126"/>
          <w:spacing w:val="-8"/>
          <w:position w:val="16"/>
          <w:sz w:val="8"/>
          <w:szCs w:val="8"/>
        </w:rPr>
        <w:t xml:space="preserve"> </w:t>
      </w:r>
      <w:r>
        <w:rPr>
          <w:color w:val="151113"/>
          <w:w w:val="111"/>
          <w:sz w:val="29"/>
          <w:szCs w:val="29"/>
        </w:rPr>
        <w:t>m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23"/>
          <w:sz w:val="29"/>
          <w:szCs w:val="29"/>
        </w:rPr>
        <w:t xml:space="preserve"> </w:t>
      </w:r>
      <w:r>
        <w:rPr>
          <w:color w:val="151113"/>
          <w:w w:val="107"/>
          <w:sz w:val="29"/>
          <w:szCs w:val="29"/>
        </w:rPr>
        <w:t>a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-6"/>
          <w:sz w:val="29"/>
          <w:szCs w:val="29"/>
        </w:rPr>
        <w:t xml:space="preserve"> </w:t>
      </w:r>
      <w:r>
        <w:rPr>
          <w:color w:val="151113"/>
          <w:w w:val="110"/>
          <w:sz w:val="29"/>
          <w:szCs w:val="29"/>
        </w:rPr>
        <w:t>byla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-12"/>
          <w:sz w:val="29"/>
          <w:szCs w:val="29"/>
        </w:rPr>
        <w:t xml:space="preserve"> </w:t>
      </w:r>
      <w:r>
        <w:rPr>
          <w:color w:val="151113"/>
          <w:spacing w:val="-1"/>
          <w:w w:val="110"/>
          <w:sz w:val="29"/>
          <w:szCs w:val="29"/>
        </w:rPr>
        <w:t>st</w:t>
      </w:r>
      <w:r>
        <w:rPr>
          <w:color w:val="151113"/>
          <w:w w:val="110"/>
          <w:sz w:val="29"/>
          <w:szCs w:val="29"/>
        </w:rPr>
        <w:t>o</w:t>
      </w:r>
      <w:r>
        <w:rPr>
          <w:color w:val="151113"/>
          <w:sz w:val="29"/>
          <w:szCs w:val="29"/>
        </w:rPr>
        <w:t xml:space="preserve">  </w:t>
      </w:r>
      <w:r>
        <w:rPr>
          <w:color w:val="151113"/>
          <w:w w:val="112"/>
          <w:sz w:val="29"/>
          <w:szCs w:val="29"/>
        </w:rPr>
        <w:t>vytvont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11"/>
          <w:sz w:val="29"/>
          <w:szCs w:val="29"/>
        </w:rPr>
        <w:t xml:space="preserve"> </w:t>
      </w:r>
      <w:r>
        <w:rPr>
          <w:color w:val="151113"/>
          <w:spacing w:val="-1"/>
          <w:w w:val="101"/>
          <w:sz w:val="29"/>
          <w:szCs w:val="29"/>
        </w:rPr>
        <w:t>Jakys</w:t>
      </w:r>
      <w:r>
        <w:rPr>
          <w:color w:val="151113"/>
          <w:w w:val="101"/>
          <w:sz w:val="29"/>
          <w:szCs w:val="29"/>
        </w:rPr>
        <w:t>1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-23"/>
          <w:sz w:val="29"/>
          <w:szCs w:val="29"/>
        </w:rPr>
        <w:t xml:space="preserve"> </w:t>
      </w:r>
      <w:r>
        <w:rPr>
          <w:color w:val="151113"/>
          <w:w w:val="98"/>
          <w:sz w:val="37"/>
          <w:szCs w:val="37"/>
        </w:rPr>
        <w:t>p</w:t>
      </w:r>
      <w:r>
        <w:rPr>
          <w:color w:val="151113"/>
          <w:spacing w:val="-2"/>
          <w:sz w:val="37"/>
          <w:szCs w:val="37"/>
        </w:rPr>
        <w:t xml:space="preserve"> </w:t>
      </w:r>
      <w:r>
        <w:rPr>
          <w:color w:val="151113"/>
          <w:w w:val="98"/>
          <w:sz w:val="37"/>
          <w:szCs w:val="37"/>
        </w:rPr>
        <w:t>­</w:t>
      </w:r>
    </w:p>
    <w:p w14:paraId="7AB78385" w14:textId="77777777" w:rsidR="0021465D" w:rsidRDefault="0021465D">
      <w:pPr>
        <w:pStyle w:val="Zkladntext"/>
        <w:tabs>
          <w:tab w:val="left" w:pos="4158"/>
          <w:tab w:val="left" w:pos="9579"/>
        </w:tabs>
        <w:kinsoku w:val="0"/>
        <w:overflowPunct w:val="0"/>
        <w:spacing w:line="362" w:lineRule="exact"/>
        <w:ind w:left="868"/>
        <w:rPr>
          <w:color w:val="151113"/>
          <w:w w:val="85"/>
          <w:sz w:val="29"/>
          <w:szCs w:val="29"/>
        </w:rPr>
      </w:pPr>
      <w:r>
        <w:rPr>
          <w:noProof/>
        </w:rPr>
        <w:pict w14:anchorId="7D9EFE4C">
          <v:shape id="_x0000_s1042" type="#_x0000_t202" style="position:absolute;left:0;text-align:left;margin-left:471pt;margin-top:18pt;width:2.25pt;height:4.5pt;z-index:-251682816;mso-position-horizontal-relative:page;mso-position-vertical-relative:text" o:allowincell="f" filled="f" stroked="f">
            <v:textbox inset="0,0,0,0">
              <w:txbxContent>
                <w:p w14:paraId="54B9EB78" w14:textId="77777777" w:rsidR="0021465D" w:rsidRDefault="0021465D">
                  <w:pPr>
                    <w:pStyle w:val="Zkladntext"/>
                    <w:kinsoku w:val="0"/>
                    <w:overflowPunct w:val="0"/>
                    <w:spacing w:line="89" w:lineRule="exact"/>
                    <w:rPr>
                      <w:rFonts w:ascii="Arial" w:hAnsi="Arial" w:cs="Arial"/>
                      <w:color w:val="3A363D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color w:val="3A363D"/>
                      <w:sz w:val="8"/>
                      <w:szCs w:val="8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color w:val="151113"/>
          <w:w w:val="113"/>
          <w:sz w:val="29"/>
          <w:szCs w:val="29"/>
        </w:rPr>
        <w:t>řádek,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30"/>
          <w:sz w:val="29"/>
          <w:szCs w:val="29"/>
        </w:rPr>
        <w:t xml:space="preserve"> </w:t>
      </w:r>
      <w:r>
        <w:rPr>
          <w:color w:val="262126"/>
          <w:w w:val="118"/>
          <w:sz w:val="29"/>
          <w:szCs w:val="29"/>
        </w:rPr>
        <w:t>který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34"/>
          <w:sz w:val="29"/>
          <w:szCs w:val="29"/>
        </w:rPr>
        <w:t xml:space="preserve"> </w:t>
      </w:r>
      <w:r>
        <w:rPr>
          <w:color w:val="151113"/>
          <w:w w:val="118"/>
          <w:sz w:val="29"/>
          <w:szCs w:val="29"/>
        </w:rPr>
        <w:t>by</w:t>
      </w:r>
      <w:r>
        <w:rPr>
          <w:color w:val="151113"/>
          <w:sz w:val="29"/>
          <w:szCs w:val="29"/>
        </w:rPr>
        <w:t xml:space="preserve">  </w:t>
      </w:r>
      <w:r>
        <w:rPr>
          <w:color w:val="151113"/>
          <w:spacing w:val="-36"/>
          <w:sz w:val="29"/>
          <w:szCs w:val="29"/>
        </w:rPr>
        <w:t xml:space="preserve"> </w:t>
      </w:r>
      <w:r>
        <w:rPr>
          <w:color w:val="151113"/>
          <w:spacing w:val="-1"/>
          <w:w w:val="119"/>
          <w:sz w:val="29"/>
          <w:szCs w:val="29"/>
        </w:rPr>
        <w:t>jina</w:t>
      </w:r>
      <w:r>
        <w:rPr>
          <w:color w:val="151113"/>
          <w:w w:val="119"/>
          <w:sz w:val="29"/>
          <w:szCs w:val="29"/>
        </w:rPr>
        <w:t>k</w:t>
      </w:r>
      <w:r>
        <w:rPr>
          <w:color w:val="151113"/>
          <w:sz w:val="29"/>
          <w:szCs w:val="29"/>
        </w:rPr>
        <w:tab/>
      </w:r>
      <w:r>
        <w:rPr>
          <w:color w:val="151113"/>
          <w:w w:val="119"/>
          <w:sz w:val="29"/>
          <w:szCs w:val="29"/>
        </w:rPr>
        <w:t>pravděpodob</w:t>
      </w:r>
      <w:r>
        <w:rPr>
          <w:color w:val="151113"/>
          <w:spacing w:val="13"/>
          <w:sz w:val="29"/>
          <w:szCs w:val="29"/>
        </w:rPr>
        <w:t xml:space="preserve"> </w:t>
      </w:r>
      <w:r>
        <w:rPr>
          <w:color w:val="151113"/>
          <w:w w:val="119"/>
          <w:sz w:val="29"/>
          <w:szCs w:val="29"/>
        </w:rPr>
        <w:t>ě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1"/>
          <w:sz w:val="29"/>
          <w:szCs w:val="29"/>
        </w:rPr>
        <w:t xml:space="preserve"> </w:t>
      </w:r>
      <w:r>
        <w:rPr>
          <w:color w:val="151113"/>
          <w:w w:val="96"/>
          <w:sz w:val="29"/>
          <w:szCs w:val="29"/>
        </w:rPr>
        <w:t>_nebyl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23"/>
          <w:sz w:val="29"/>
          <w:szCs w:val="29"/>
        </w:rPr>
        <w:t xml:space="preserve"> </w:t>
      </w:r>
      <w:r>
        <w:rPr>
          <w:color w:val="151113"/>
          <w:w w:val="93"/>
          <w:sz w:val="29"/>
          <w:szCs w:val="29"/>
        </w:rPr>
        <w:t>vzI?-!kl,</w:t>
      </w:r>
      <w:r>
        <w:rPr>
          <w:color w:val="151113"/>
          <w:spacing w:val="-19"/>
          <w:sz w:val="29"/>
          <w:szCs w:val="29"/>
        </w:rPr>
        <w:t xml:space="preserve"> </w:t>
      </w:r>
      <w:r>
        <w:rPr>
          <w:color w:val="151113"/>
          <w:w w:val="95"/>
          <w:sz w:val="29"/>
          <w:szCs w:val="29"/>
        </w:rPr>
        <w:t>z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12"/>
          <w:sz w:val="29"/>
          <w:szCs w:val="29"/>
        </w:rPr>
        <w:t xml:space="preserve"> </w:t>
      </w:r>
      <w:r>
        <w:rPr>
          <w:color w:val="151113"/>
          <w:spacing w:val="-1"/>
          <w:w w:val="109"/>
          <w:sz w:val="29"/>
          <w:szCs w:val="29"/>
        </w:rPr>
        <w:t>ch</w:t>
      </w:r>
      <w:r>
        <w:rPr>
          <w:color w:val="151113"/>
          <w:spacing w:val="27"/>
          <w:w w:val="109"/>
          <w:sz w:val="29"/>
          <w:szCs w:val="29"/>
        </w:rPr>
        <w:t>a</w:t>
      </w:r>
      <w:r>
        <w:rPr>
          <w:color w:val="151113"/>
          <w:w w:val="101"/>
          <w:sz w:val="29"/>
          <w:szCs w:val="29"/>
        </w:rPr>
        <w:t>os</w:t>
      </w:r>
      <w:r>
        <w:rPr>
          <w:color w:val="151113"/>
          <w:sz w:val="29"/>
          <w:szCs w:val="29"/>
        </w:rPr>
        <w:tab/>
      </w:r>
      <w:r>
        <w:rPr>
          <w:rFonts w:ascii="Arial" w:hAnsi="Arial" w:cs="Arial"/>
          <w:i/>
          <w:iCs/>
          <w:color w:val="151113"/>
          <w:w w:val="107"/>
          <w:sz w:val="22"/>
          <w:szCs w:val="22"/>
        </w:rPr>
        <w:t>V</w:t>
      </w:r>
      <w:r>
        <w:rPr>
          <w:rFonts w:ascii="Arial" w:hAnsi="Arial" w:cs="Arial"/>
          <w:i/>
          <w:iCs/>
          <w:color w:val="151113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151113"/>
          <w:spacing w:val="2"/>
          <w:sz w:val="22"/>
          <w:szCs w:val="22"/>
        </w:rPr>
        <w:t xml:space="preserve"> </w:t>
      </w:r>
      <w:r>
        <w:rPr>
          <w:color w:val="151113"/>
          <w:w w:val="101"/>
          <w:sz w:val="29"/>
          <w:szCs w:val="29"/>
        </w:rPr>
        <w:t>poh</w:t>
      </w:r>
      <w:r>
        <w:rPr>
          <w:color w:val="151113"/>
          <w:spacing w:val="-35"/>
          <w:sz w:val="29"/>
          <w:szCs w:val="29"/>
        </w:rPr>
        <w:t xml:space="preserve"> </w:t>
      </w:r>
      <w:r>
        <w:rPr>
          <w:color w:val="151113"/>
          <w:w w:val="105"/>
          <w:sz w:val="29"/>
          <w:szCs w:val="29"/>
        </w:rPr>
        <w:t>r</w:t>
      </w:r>
      <w:r>
        <w:rPr>
          <w:color w:val="151113"/>
          <w:spacing w:val="25"/>
          <w:w w:val="105"/>
          <w:sz w:val="29"/>
          <w:szCs w:val="29"/>
        </w:rPr>
        <w:t>a</w:t>
      </w:r>
      <w:r>
        <w:rPr>
          <w:color w:val="151113"/>
          <w:sz w:val="29"/>
          <w:szCs w:val="29"/>
        </w:rPr>
        <w:t>n</w:t>
      </w:r>
      <w:r>
        <w:rPr>
          <w:color w:val="151113"/>
          <w:spacing w:val="-73"/>
          <w:sz w:val="29"/>
          <w:szCs w:val="29"/>
        </w:rPr>
        <w:t>i</w:t>
      </w:r>
      <w:r>
        <w:rPr>
          <w:color w:val="151113"/>
          <w:w w:val="54"/>
          <w:sz w:val="29"/>
          <w:szCs w:val="29"/>
        </w:rPr>
        <w:t>č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-16"/>
          <w:sz w:val="29"/>
          <w:szCs w:val="29"/>
        </w:rPr>
        <w:t xml:space="preserve"> </w:t>
      </w:r>
      <w:r>
        <w:rPr>
          <w:color w:val="151113"/>
          <w:spacing w:val="-114"/>
          <w:w w:val="85"/>
          <w:position w:val="9"/>
          <w:sz w:val="29"/>
          <w:szCs w:val="29"/>
        </w:rPr>
        <w:t>1</w:t>
      </w:r>
      <w:r>
        <w:rPr>
          <w:color w:val="151113"/>
          <w:w w:val="27"/>
          <w:sz w:val="29"/>
          <w:szCs w:val="29"/>
        </w:rPr>
        <w:t>_</w:t>
      </w:r>
      <w:r>
        <w:rPr>
          <w:color w:val="151113"/>
          <w:spacing w:val="-38"/>
          <w:sz w:val="29"/>
          <w:szCs w:val="29"/>
        </w:rPr>
        <w:t xml:space="preserve"> </w:t>
      </w:r>
      <w:r>
        <w:rPr>
          <w:color w:val="151113"/>
          <w:w w:val="85"/>
          <w:sz w:val="29"/>
          <w:szCs w:val="29"/>
        </w:rPr>
        <w:t>;</w:t>
      </w:r>
    </w:p>
    <w:p w14:paraId="6D3D80F2" w14:textId="77777777" w:rsidR="0021465D" w:rsidRDefault="0021465D">
      <w:pPr>
        <w:pStyle w:val="Zkladntext"/>
        <w:tabs>
          <w:tab w:val="left" w:pos="4472"/>
        </w:tabs>
        <w:kinsoku w:val="0"/>
        <w:overflowPunct w:val="0"/>
        <w:spacing w:line="279" w:lineRule="exact"/>
        <w:ind w:left="866"/>
        <w:rPr>
          <w:color w:val="151113"/>
          <w:w w:val="81"/>
          <w:sz w:val="29"/>
          <w:szCs w:val="29"/>
        </w:rPr>
      </w:pPr>
      <w:r>
        <w:rPr>
          <w:color w:val="151113"/>
          <w:spacing w:val="-1"/>
          <w:w w:val="82"/>
          <w:sz w:val="29"/>
          <w:szCs w:val="29"/>
        </w:rPr>
        <w:t>K</w:t>
      </w:r>
      <w:r>
        <w:rPr>
          <w:color w:val="151113"/>
          <w:w w:val="82"/>
          <w:sz w:val="29"/>
          <w:szCs w:val="29"/>
        </w:rPr>
        <w:t>r</w:t>
      </w:r>
      <w:r>
        <w:rPr>
          <w:color w:val="151113"/>
          <w:spacing w:val="-39"/>
          <w:sz w:val="29"/>
          <w:szCs w:val="29"/>
        </w:rPr>
        <w:t xml:space="preserve"> </w:t>
      </w:r>
      <w:r>
        <w:rPr>
          <w:color w:val="151113"/>
          <w:w w:val="69"/>
          <w:sz w:val="29"/>
          <w:szCs w:val="29"/>
        </w:rPr>
        <w:t>-</w:t>
      </w:r>
      <w:r>
        <w:rPr>
          <w:color w:val="151113"/>
          <w:spacing w:val="24"/>
          <w:w w:val="69"/>
          <w:sz w:val="29"/>
          <w:szCs w:val="29"/>
        </w:rPr>
        <w:t>0</w:t>
      </w:r>
      <w:r>
        <w:rPr>
          <w:color w:val="3A363D"/>
          <w:w w:val="102"/>
          <w:sz w:val="29"/>
          <w:szCs w:val="29"/>
        </w:rPr>
        <w:t>n</w:t>
      </w:r>
      <w:r>
        <w:rPr>
          <w:color w:val="3A363D"/>
          <w:spacing w:val="-56"/>
          <w:w w:val="102"/>
          <w:sz w:val="29"/>
          <w:szCs w:val="29"/>
        </w:rPr>
        <w:t>1</w:t>
      </w:r>
      <w:r>
        <w:rPr>
          <w:color w:val="3A363D"/>
          <w:spacing w:val="-12"/>
          <w:w w:val="76"/>
          <w:sz w:val="29"/>
          <w:szCs w:val="29"/>
        </w:rPr>
        <w:t>•</w:t>
      </w:r>
      <w:r>
        <w:rPr>
          <w:color w:val="3A363D"/>
          <w:spacing w:val="-1"/>
          <w:w w:val="49"/>
          <w:sz w:val="29"/>
          <w:szCs w:val="29"/>
        </w:rPr>
        <w:t>l</w:t>
      </w:r>
      <w:r>
        <w:rPr>
          <w:color w:val="3A363D"/>
          <w:w w:val="49"/>
          <w:sz w:val="29"/>
          <w:szCs w:val="29"/>
        </w:rPr>
        <w:t>,</w:t>
      </w:r>
      <w:r>
        <w:rPr>
          <w:color w:val="3A363D"/>
          <w:sz w:val="29"/>
          <w:szCs w:val="29"/>
        </w:rPr>
        <w:t xml:space="preserve"> </w:t>
      </w:r>
      <w:r>
        <w:rPr>
          <w:color w:val="3A363D"/>
          <w:spacing w:val="11"/>
          <w:sz w:val="29"/>
          <w:szCs w:val="29"/>
        </w:rPr>
        <w:t xml:space="preserve"> </w:t>
      </w:r>
      <w:r>
        <w:rPr>
          <w:color w:val="262126"/>
          <w:spacing w:val="-1"/>
          <w:w w:val="113"/>
          <w:sz w:val="29"/>
          <w:szCs w:val="29"/>
        </w:rPr>
        <w:t>toh</w:t>
      </w:r>
      <w:r>
        <w:rPr>
          <w:color w:val="262126"/>
          <w:w w:val="113"/>
          <w:sz w:val="29"/>
          <w:szCs w:val="29"/>
        </w:rPr>
        <w:t>o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19"/>
          <w:sz w:val="29"/>
          <w:szCs w:val="29"/>
        </w:rPr>
        <w:t xml:space="preserve"> </w:t>
      </w:r>
      <w:r>
        <w:rPr>
          <w:color w:val="262126"/>
          <w:w w:val="111"/>
          <w:sz w:val="29"/>
          <w:szCs w:val="29"/>
        </w:rPr>
        <w:t>ovšem</w:t>
      </w:r>
      <w:r>
        <w:rPr>
          <w:color w:val="262126"/>
          <w:sz w:val="29"/>
          <w:szCs w:val="29"/>
        </w:rPr>
        <w:t xml:space="preserve">  </w:t>
      </w:r>
      <w:r>
        <w:rPr>
          <w:color w:val="262126"/>
          <w:spacing w:val="-26"/>
          <w:sz w:val="29"/>
          <w:szCs w:val="29"/>
        </w:rPr>
        <w:t xml:space="preserve"> </w:t>
      </w:r>
      <w:r>
        <w:rPr>
          <w:color w:val="262126"/>
          <w:spacing w:val="-1"/>
          <w:w w:val="97"/>
          <w:sz w:val="29"/>
          <w:szCs w:val="29"/>
        </w:rPr>
        <w:t>KS</w:t>
      </w:r>
      <w:r>
        <w:rPr>
          <w:color w:val="262126"/>
          <w:w w:val="97"/>
          <w:sz w:val="29"/>
          <w:szCs w:val="29"/>
        </w:rPr>
        <w:t>C</w:t>
      </w:r>
      <w:r>
        <w:rPr>
          <w:color w:val="262126"/>
          <w:sz w:val="29"/>
          <w:szCs w:val="29"/>
        </w:rPr>
        <w:tab/>
      </w:r>
      <w:r>
        <w:rPr>
          <w:color w:val="151113"/>
          <w:w w:val="118"/>
          <w:sz w:val="29"/>
          <w:szCs w:val="29"/>
        </w:rPr>
        <w:t>vým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22"/>
          <w:sz w:val="29"/>
          <w:szCs w:val="29"/>
        </w:rPr>
        <w:t xml:space="preserve"> </w:t>
      </w:r>
      <w:r>
        <w:rPr>
          <w:color w:val="151113"/>
          <w:w w:val="108"/>
          <w:sz w:val="29"/>
          <w:szCs w:val="29"/>
        </w:rPr>
        <w:t>ovládan1m</w:t>
      </w:r>
      <w:r>
        <w:rPr>
          <w:color w:val="151113"/>
          <w:sz w:val="29"/>
          <w:szCs w:val="29"/>
        </w:rPr>
        <w:t xml:space="preserve">  </w:t>
      </w:r>
      <w:r>
        <w:rPr>
          <w:color w:val="151113"/>
          <w:spacing w:val="-29"/>
          <w:sz w:val="29"/>
          <w:szCs w:val="29"/>
        </w:rPr>
        <w:t xml:space="preserve"> </w:t>
      </w:r>
      <w:r>
        <w:rPr>
          <w:color w:val="151113"/>
          <w:spacing w:val="-1"/>
          <w:w w:val="113"/>
          <w:sz w:val="29"/>
          <w:szCs w:val="29"/>
        </w:rPr>
        <w:t>matenaln1c</w:t>
      </w:r>
      <w:r>
        <w:rPr>
          <w:color w:val="151113"/>
          <w:w w:val="113"/>
          <w:sz w:val="29"/>
          <w:szCs w:val="29"/>
        </w:rPr>
        <w:t>h</w:t>
      </w:r>
      <w:r>
        <w:rPr>
          <w:color w:val="151113"/>
          <w:spacing w:val="25"/>
          <w:sz w:val="29"/>
          <w:szCs w:val="29"/>
        </w:rPr>
        <w:t xml:space="preserve"> </w:t>
      </w:r>
      <w:r>
        <w:rPr>
          <w:color w:val="262126"/>
          <w:w w:val="93"/>
          <w:sz w:val="29"/>
          <w:szCs w:val="29"/>
        </w:rPr>
        <w:t>.</w:t>
      </w:r>
      <w:r>
        <w:rPr>
          <w:color w:val="262126"/>
          <w:spacing w:val="-5"/>
          <w:sz w:val="29"/>
          <w:szCs w:val="29"/>
        </w:rPr>
        <w:t xml:space="preserve"> </w:t>
      </w:r>
      <w:r>
        <w:rPr>
          <w:color w:val="262126"/>
          <w:spacing w:val="-1"/>
          <w:w w:val="93"/>
          <w:sz w:val="29"/>
          <w:szCs w:val="29"/>
        </w:rPr>
        <w:t>?r0Jt_</w:t>
      </w:r>
      <w:r>
        <w:rPr>
          <w:color w:val="262126"/>
          <w:w w:val="93"/>
          <w:sz w:val="29"/>
          <w:szCs w:val="29"/>
        </w:rPr>
        <w:t>1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13"/>
          <w:sz w:val="29"/>
          <w:szCs w:val="29"/>
        </w:rPr>
        <w:t xml:space="preserve"> </w:t>
      </w:r>
      <w:r>
        <w:rPr>
          <w:color w:val="151113"/>
          <w:w w:val="106"/>
          <w:sz w:val="29"/>
          <w:szCs w:val="29"/>
        </w:rPr>
        <w:t>držela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24"/>
          <w:sz w:val="29"/>
          <w:szCs w:val="29"/>
        </w:rPr>
        <w:t xml:space="preserve"> </w:t>
      </w:r>
      <w:r>
        <w:rPr>
          <w:color w:val="151113"/>
          <w:spacing w:val="-135"/>
          <w:w w:val="95"/>
          <w:sz w:val="29"/>
          <w:szCs w:val="29"/>
        </w:rPr>
        <w:t>o</w:t>
      </w:r>
      <w:r>
        <w:rPr>
          <w:color w:val="151113"/>
          <w:spacing w:val="4"/>
          <w:w w:val="89"/>
          <w:sz w:val="29"/>
          <w:szCs w:val="29"/>
        </w:rPr>
        <w:t>n</w:t>
      </w:r>
      <w:r>
        <w:rPr>
          <w:color w:val="3A363D"/>
          <w:spacing w:val="-43"/>
          <w:w w:val="30"/>
          <w:sz w:val="29"/>
          <w:szCs w:val="29"/>
        </w:rPr>
        <w:t>_</w:t>
      </w:r>
      <w:r>
        <w:rPr>
          <w:color w:val="151113"/>
          <w:w w:val="95"/>
          <w:sz w:val="29"/>
          <w:szCs w:val="29"/>
        </w:rPr>
        <w:t>,</w:t>
      </w:r>
      <w:r>
        <w:rPr>
          <w:color w:val="151113"/>
          <w:spacing w:val="20"/>
          <w:sz w:val="29"/>
          <w:szCs w:val="29"/>
        </w:rPr>
        <w:t xml:space="preserve"> </w:t>
      </w:r>
      <w:r>
        <w:rPr>
          <w:color w:val="151113"/>
          <w:w w:val="81"/>
          <w:sz w:val="29"/>
          <w:szCs w:val="29"/>
        </w:rPr>
        <w:t>e</w:t>
      </w:r>
    </w:p>
    <w:p w14:paraId="6B88B906" w14:textId="77777777" w:rsidR="0021465D" w:rsidRDefault="0021465D">
      <w:pPr>
        <w:pStyle w:val="Zkladntext"/>
        <w:tabs>
          <w:tab w:val="left" w:pos="2103"/>
          <w:tab w:val="left" w:pos="7038"/>
        </w:tabs>
        <w:kinsoku w:val="0"/>
        <w:overflowPunct w:val="0"/>
        <w:spacing w:line="284" w:lineRule="exact"/>
        <w:ind w:left="870"/>
        <w:rPr>
          <w:color w:val="262126"/>
          <w:w w:val="110"/>
          <w:sz w:val="29"/>
          <w:szCs w:val="29"/>
        </w:rPr>
      </w:pPr>
      <w:r>
        <w:rPr>
          <w:color w:val="262126"/>
          <w:w w:val="110"/>
          <w:sz w:val="29"/>
          <w:szCs w:val="29"/>
        </w:rPr>
        <w:t xml:space="preserve">use </w:t>
      </w:r>
      <w:r>
        <w:rPr>
          <w:color w:val="262126"/>
          <w:spacing w:val="4"/>
          <w:w w:val="110"/>
          <w:sz w:val="29"/>
          <w:szCs w:val="29"/>
        </w:rPr>
        <w:t xml:space="preserve"> </w:t>
      </w:r>
      <w:r>
        <w:rPr>
          <w:color w:val="3A363D"/>
          <w:w w:val="110"/>
          <w:sz w:val="29"/>
          <w:szCs w:val="29"/>
        </w:rPr>
        <w:t>lík</w:t>
      </w:r>
      <w:r>
        <w:rPr>
          <w:color w:val="3A363D"/>
          <w:w w:val="110"/>
          <w:sz w:val="29"/>
          <w:szCs w:val="29"/>
        </w:rPr>
        <w:tab/>
      </w:r>
      <w:r>
        <w:rPr>
          <w:color w:val="262126"/>
          <w:w w:val="110"/>
          <w:sz w:val="29"/>
          <w:szCs w:val="29"/>
        </w:rPr>
        <w:t xml:space="preserve">v šachu.  Nebylo  </w:t>
      </w:r>
      <w:r>
        <w:rPr>
          <w:color w:val="151113"/>
          <w:w w:val="110"/>
          <w:sz w:val="29"/>
          <w:szCs w:val="29"/>
        </w:rPr>
        <w:t xml:space="preserve">tedy  </w:t>
      </w:r>
      <w:r>
        <w:rPr>
          <w:color w:val="262126"/>
          <w:w w:val="110"/>
          <w:sz w:val="29"/>
          <w:szCs w:val="29"/>
        </w:rPr>
        <w:t>divu,  že</w:t>
      </w:r>
      <w:r>
        <w:rPr>
          <w:color w:val="262126"/>
          <w:spacing w:val="-20"/>
          <w:w w:val="110"/>
          <w:sz w:val="29"/>
          <w:szCs w:val="29"/>
        </w:rPr>
        <w:t xml:space="preserve"> </w:t>
      </w:r>
      <w:r>
        <w:rPr>
          <w:color w:val="262126"/>
          <w:w w:val="110"/>
          <w:sz w:val="29"/>
          <w:szCs w:val="29"/>
        </w:rPr>
        <w:t>v</w:t>
      </w:r>
      <w:r>
        <w:rPr>
          <w:color w:val="262126"/>
          <w:spacing w:val="50"/>
          <w:w w:val="110"/>
          <w:sz w:val="29"/>
          <w:szCs w:val="29"/>
        </w:rPr>
        <w:t xml:space="preserve"> </w:t>
      </w:r>
      <w:r>
        <w:rPr>
          <w:color w:val="262126"/>
          <w:w w:val="110"/>
          <w:sz w:val="30"/>
          <w:szCs w:val="30"/>
        </w:rPr>
        <w:t>r:</w:t>
      </w:r>
      <w:r>
        <w:rPr>
          <w:color w:val="262126"/>
          <w:w w:val="110"/>
          <w:sz w:val="30"/>
          <w:szCs w:val="30"/>
        </w:rPr>
        <w:tab/>
      </w:r>
      <w:r>
        <w:rPr>
          <w:color w:val="262126"/>
          <w:w w:val="110"/>
          <w:sz w:val="29"/>
          <w:szCs w:val="29"/>
        </w:rPr>
        <w:t>946 ?hran1 1 volilo</w:t>
      </w:r>
      <w:r>
        <w:rPr>
          <w:color w:val="262126"/>
          <w:spacing w:val="2"/>
          <w:w w:val="110"/>
          <w:sz w:val="29"/>
          <w:szCs w:val="29"/>
        </w:rPr>
        <w:t xml:space="preserve"> </w:t>
      </w:r>
      <w:r>
        <w:rPr>
          <w:color w:val="262126"/>
          <w:w w:val="110"/>
          <w:sz w:val="29"/>
          <w:szCs w:val="29"/>
        </w:rPr>
        <w:t>ko_mun1st</w:t>
      </w:r>
    </w:p>
    <w:p w14:paraId="772F17C8" w14:textId="77777777" w:rsidR="0021465D" w:rsidRDefault="0021465D">
      <w:pPr>
        <w:pStyle w:val="Zkladntext"/>
        <w:tabs>
          <w:tab w:val="left" w:pos="1274"/>
        </w:tabs>
        <w:kinsoku w:val="0"/>
        <w:overflowPunct w:val="0"/>
        <w:spacing w:line="267" w:lineRule="exact"/>
        <w:ind w:left="856"/>
        <w:rPr>
          <w:color w:val="262126"/>
          <w:w w:val="103"/>
          <w:sz w:val="29"/>
          <w:szCs w:val="29"/>
        </w:rPr>
      </w:pPr>
      <w:r>
        <w:rPr>
          <w:rFonts w:ascii="Arial" w:hAnsi="Arial" w:cs="Arial"/>
          <w:color w:val="262126"/>
          <w:w w:val="98"/>
          <w:sz w:val="27"/>
          <w:szCs w:val="27"/>
        </w:rPr>
        <w:t>č</w:t>
      </w:r>
      <w:r>
        <w:rPr>
          <w:rFonts w:ascii="Arial" w:hAnsi="Arial" w:cs="Arial"/>
          <w:color w:val="262126"/>
          <w:sz w:val="27"/>
          <w:szCs w:val="27"/>
        </w:rPr>
        <w:tab/>
      </w:r>
      <w:r>
        <w:rPr>
          <w:color w:val="3A363D"/>
          <w:spacing w:val="-1"/>
          <w:w w:val="98"/>
          <w:sz w:val="29"/>
          <w:szCs w:val="29"/>
        </w:rPr>
        <w:t>t</w:t>
      </w:r>
      <w:r>
        <w:rPr>
          <w:color w:val="3A363D"/>
          <w:w w:val="98"/>
          <w:sz w:val="29"/>
          <w:szCs w:val="29"/>
        </w:rPr>
        <w:t>o</w:t>
      </w:r>
      <w:r>
        <w:rPr>
          <w:color w:val="3A363D"/>
          <w:sz w:val="29"/>
          <w:szCs w:val="29"/>
        </w:rPr>
        <w:t xml:space="preserve"> </w:t>
      </w:r>
      <w:r>
        <w:rPr>
          <w:color w:val="3A363D"/>
          <w:spacing w:val="-4"/>
          <w:sz w:val="29"/>
          <w:szCs w:val="29"/>
        </w:rPr>
        <w:t xml:space="preserve"> </w:t>
      </w:r>
      <w:r>
        <w:rPr>
          <w:color w:val="49464B"/>
          <w:w w:val="98"/>
          <w:sz w:val="29"/>
          <w:szCs w:val="29"/>
        </w:rPr>
        <w:t>oh</w:t>
      </w:r>
      <w:r>
        <w:rPr>
          <w:color w:val="49464B"/>
          <w:spacing w:val="2"/>
          <w:sz w:val="29"/>
          <w:szCs w:val="29"/>
        </w:rPr>
        <w:t xml:space="preserve"> </w:t>
      </w:r>
      <w:r>
        <w:rPr>
          <w:color w:val="49464B"/>
          <w:spacing w:val="15"/>
          <w:w w:val="98"/>
          <w:sz w:val="29"/>
          <w:szCs w:val="29"/>
        </w:rPr>
        <w:t>r</w:t>
      </w:r>
      <w:r>
        <w:rPr>
          <w:color w:val="262126"/>
          <w:w w:val="98"/>
          <w:sz w:val="29"/>
          <w:szCs w:val="29"/>
        </w:rPr>
        <w:t>om</w:t>
      </w:r>
      <w:r>
        <w:rPr>
          <w:color w:val="262126"/>
          <w:spacing w:val="1"/>
          <w:sz w:val="29"/>
          <w:szCs w:val="29"/>
        </w:rPr>
        <w:t xml:space="preserve"> </w:t>
      </w:r>
      <w:r>
        <w:rPr>
          <w:color w:val="262126"/>
          <w:spacing w:val="15"/>
          <w:w w:val="106"/>
          <w:sz w:val="29"/>
          <w:szCs w:val="29"/>
        </w:rPr>
        <w:t>n</w:t>
      </w:r>
      <w:r>
        <w:rPr>
          <w:color w:val="262126"/>
          <w:spacing w:val="16"/>
          <w:w w:val="110"/>
          <w:sz w:val="29"/>
          <w:szCs w:val="29"/>
        </w:rPr>
        <w:t>o</w:t>
      </w:r>
      <w:r>
        <w:rPr>
          <w:color w:val="262126"/>
          <w:w w:val="110"/>
          <w:sz w:val="29"/>
          <w:szCs w:val="29"/>
        </w:rPr>
        <w:t>u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4"/>
          <w:sz w:val="29"/>
          <w:szCs w:val="29"/>
        </w:rPr>
        <w:t xml:space="preserve"> </w:t>
      </w:r>
      <w:r>
        <w:rPr>
          <w:color w:val="262126"/>
          <w:w w:val="118"/>
          <w:sz w:val="29"/>
          <w:szCs w:val="29"/>
        </w:rPr>
        <w:t>větš</w:t>
      </w:r>
      <w:r>
        <w:rPr>
          <w:color w:val="262126"/>
          <w:w w:val="118"/>
          <w:sz w:val="29"/>
          <w:szCs w:val="29"/>
        </w:rPr>
        <w:t>inou.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8"/>
          <w:sz w:val="29"/>
          <w:szCs w:val="29"/>
        </w:rPr>
        <w:t xml:space="preserve"> </w:t>
      </w:r>
      <w:r>
        <w:rPr>
          <w:color w:val="262126"/>
          <w:spacing w:val="-1"/>
          <w:w w:val="115"/>
          <w:sz w:val="29"/>
          <w:szCs w:val="29"/>
        </w:rPr>
        <w:t>Tisíc</w:t>
      </w:r>
      <w:r>
        <w:rPr>
          <w:color w:val="262126"/>
          <w:w w:val="115"/>
          <w:sz w:val="29"/>
          <w:szCs w:val="29"/>
        </w:rPr>
        <w:t>e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8"/>
          <w:sz w:val="29"/>
          <w:szCs w:val="29"/>
        </w:rPr>
        <w:t xml:space="preserve"> </w:t>
      </w:r>
      <w:r>
        <w:rPr>
          <w:color w:val="262126"/>
          <w:w w:val="115"/>
          <w:sz w:val="29"/>
          <w:szCs w:val="29"/>
        </w:rPr>
        <w:t>a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9"/>
          <w:sz w:val="29"/>
          <w:szCs w:val="29"/>
        </w:rPr>
        <w:t xml:space="preserve"> </w:t>
      </w:r>
      <w:r>
        <w:rPr>
          <w:color w:val="262126"/>
          <w:spacing w:val="-1"/>
          <w:w w:val="114"/>
          <w:sz w:val="29"/>
          <w:szCs w:val="29"/>
        </w:rPr>
        <w:t>tisíc</w:t>
      </w:r>
      <w:r>
        <w:rPr>
          <w:color w:val="262126"/>
          <w:w w:val="114"/>
          <w:sz w:val="29"/>
          <w:szCs w:val="29"/>
        </w:rPr>
        <w:t>e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5"/>
          <w:sz w:val="29"/>
          <w:szCs w:val="29"/>
        </w:rPr>
        <w:t xml:space="preserve"> </w:t>
      </w:r>
      <w:r>
        <w:rPr>
          <w:color w:val="262126"/>
          <w:w w:val="97"/>
          <w:sz w:val="29"/>
          <w:szCs w:val="29"/>
        </w:rPr>
        <w:t>hd1,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7"/>
          <w:sz w:val="29"/>
          <w:szCs w:val="29"/>
        </w:rPr>
        <w:t xml:space="preserve"> </w:t>
      </w:r>
      <w:r>
        <w:rPr>
          <w:color w:val="262126"/>
          <w:w w:val="104"/>
          <w:sz w:val="29"/>
          <w:szCs w:val="29"/>
        </w:rPr>
        <w:t>kt-cn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33"/>
          <w:sz w:val="29"/>
          <w:szCs w:val="29"/>
        </w:rPr>
        <w:t xml:space="preserve"> </w:t>
      </w:r>
      <w:r>
        <w:rPr>
          <w:color w:val="5B575D"/>
          <w:spacing w:val="3"/>
          <w:w w:val="31"/>
          <w:sz w:val="29"/>
          <w:szCs w:val="29"/>
        </w:rPr>
        <w:t>•</w:t>
      </w:r>
      <w:r>
        <w:rPr>
          <w:color w:val="262126"/>
          <w:w w:val="104"/>
          <w:sz w:val="29"/>
          <w:szCs w:val="29"/>
        </w:rPr>
        <w:t>by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6"/>
          <w:sz w:val="29"/>
          <w:szCs w:val="29"/>
        </w:rPr>
        <w:t xml:space="preserve"> </w:t>
      </w:r>
      <w:r>
        <w:rPr>
          <w:color w:val="262126"/>
          <w:w w:val="126"/>
          <w:sz w:val="29"/>
          <w:szCs w:val="29"/>
        </w:rPr>
        <w:t>nik</w:t>
      </w:r>
      <w:r>
        <w:rPr>
          <w:color w:val="262126"/>
          <w:spacing w:val="18"/>
          <w:sz w:val="29"/>
          <w:szCs w:val="29"/>
        </w:rPr>
        <w:t xml:space="preserve"> </w:t>
      </w:r>
      <w:r>
        <w:rPr>
          <w:color w:val="262126"/>
          <w:w w:val="126"/>
          <w:sz w:val="29"/>
          <w:szCs w:val="29"/>
        </w:rPr>
        <w:t>y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14"/>
          <w:sz w:val="29"/>
          <w:szCs w:val="29"/>
        </w:rPr>
        <w:t xml:space="preserve"> </w:t>
      </w:r>
      <w:r>
        <w:rPr>
          <w:color w:val="262126"/>
          <w:w w:val="101"/>
          <w:sz w:val="29"/>
          <w:szCs w:val="29"/>
        </w:rPr>
        <w:t>v</w:t>
      </w:r>
      <w:r>
        <w:rPr>
          <w:color w:val="262126"/>
          <w:spacing w:val="-44"/>
          <w:w w:val="101"/>
          <w:sz w:val="29"/>
          <w:szCs w:val="29"/>
        </w:rPr>
        <w:t>e</w:t>
      </w:r>
      <w:r>
        <w:rPr>
          <w:color w:val="262126"/>
          <w:w w:val="106"/>
          <w:sz w:val="29"/>
          <w:szCs w:val="29"/>
        </w:rPr>
        <w:t>vn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7"/>
          <w:sz w:val="29"/>
          <w:szCs w:val="29"/>
        </w:rPr>
        <w:t xml:space="preserve"> </w:t>
      </w:r>
      <w:r>
        <w:rPr>
          <w:color w:val="262126"/>
          <w:spacing w:val="-15"/>
          <w:w w:val="53"/>
          <w:sz w:val="29"/>
          <w:szCs w:val="29"/>
        </w:rPr>
        <w:t>t</w:t>
      </w:r>
      <w:r>
        <w:rPr>
          <w:color w:val="262126"/>
          <w:w w:val="89"/>
          <w:sz w:val="29"/>
          <w:szCs w:val="29"/>
        </w:rPr>
        <w:t>i</w:t>
      </w:r>
      <w:r>
        <w:rPr>
          <w:color w:val="262126"/>
          <w:spacing w:val="13"/>
          <w:sz w:val="29"/>
          <w:szCs w:val="29"/>
        </w:rPr>
        <w:t xml:space="preserve"> </w:t>
      </w:r>
      <w:r>
        <w:rPr>
          <w:color w:val="262126"/>
          <w:spacing w:val="-1"/>
          <w:w w:val="53"/>
          <w:sz w:val="29"/>
          <w:szCs w:val="29"/>
        </w:rPr>
        <w:t>:</w:t>
      </w:r>
      <w:r>
        <w:rPr>
          <w:color w:val="262126"/>
          <w:spacing w:val="8"/>
          <w:w w:val="53"/>
          <w:sz w:val="29"/>
          <w:szCs w:val="29"/>
        </w:rPr>
        <w:t>,</w:t>
      </w:r>
      <w:r>
        <w:rPr>
          <w:rFonts w:ascii="Arial" w:hAnsi="Arial" w:cs="Arial"/>
          <w:color w:val="262126"/>
          <w:w w:val="107"/>
          <w:position w:val="10"/>
          <w:sz w:val="19"/>
          <w:szCs w:val="19"/>
        </w:rPr>
        <w:t>0</w:t>
      </w:r>
      <w:r>
        <w:rPr>
          <w:rFonts w:ascii="Arial" w:hAnsi="Arial" w:cs="Arial"/>
          <w:color w:val="262126"/>
          <w:position w:val="10"/>
          <w:sz w:val="19"/>
          <w:szCs w:val="19"/>
        </w:rPr>
        <w:t xml:space="preserve"> </w:t>
      </w:r>
      <w:r>
        <w:rPr>
          <w:rFonts w:ascii="Arial" w:hAnsi="Arial" w:cs="Arial"/>
          <w:color w:val="262126"/>
          <w:spacing w:val="5"/>
          <w:position w:val="10"/>
          <w:sz w:val="19"/>
          <w:szCs w:val="19"/>
        </w:rPr>
        <w:t xml:space="preserve"> </w:t>
      </w:r>
      <w:r>
        <w:rPr>
          <w:color w:val="262126"/>
          <w:w w:val="56"/>
          <w:sz w:val="29"/>
          <w:szCs w:val="29"/>
        </w:rPr>
        <w:t>7</w:t>
      </w:r>
      <w:r>
        <w:rPr>
          <w:color w:val="262126"/>
          <w:spacing w:val="-32"/>
          <w:w w:val="56"/>
          <w:sz w:val="29"/>
          <w:szCs w:val="29"/>
        </w:rPr>
        <w:t>.</w:t>
      </w:r>
      <w:r>
        <w:rPr>
          <w:color w:val="262126"/>
          <w:w w:val="103"/>
          <w:sz w:val="29"/>
          <w:szCs w:val="29"/>
        </w:rPr>
        <w:t>n</w:t>
      </w:r>
    </w:p>
    <w:p w14:paraId="64B0568E" w14:textId="77777777" w:rsidR="0021465D" w:rsidRDefault="0021465D">
      <w:pPr>
        <w:pStyle w:val="Zkladntext"/>
        <w:tabs>
          <w:tab w:val="left" w:pos="1615"/>
          <w:tab w:val="left" w:pos="2392"/>
          <w:tab w:val="left" w:pos="3589"/>
          <w:tab w:val="left" w:pos="8894"/>
          <w:tab w:val="left" w:pos="10110"/>
        </w:tabs>
        <w:kinsoku w:val="0"/>
        <w:overflowPunct w:val="0"/>
        <w:spacing w:line="84" w:lineRule="exact"/>
        <w:ind w:left="872"/>
        <w:rPr>
          <w:color w:val="262126"/>
          <w:w w:val="110"/>
          <w:sz w:val="29"/>
          <w:szCs w:val="29"/>
        </w:rPr>
      </w:pPr>
      <w:r>
        <w:rPr>
          <w:color w:val="262126"/>
          <w:w w:val="110"/>
          <w:sz w:val="29"/>
          <w:szCs w:val="29"/>
        </w:rPr>
        <w:t>k</w:t>
      </w:r>
      <w:r>
        <w:rPr>
          <w:color w:val="49464B"/>
          <w:w w:val="110"/>
          <w:sz w:val="29"/>
          <w:szCs w:val="29"/>
        </w:rPr>
        <w:t>om</w:t>
      </w:r>
      <w:r>
        <w:rPr>
          <w:color w:val="49464B"/>
          <w:w w:val="110"/>
          <w:sz w:val="29"/>
          <w:szCs w:val="29"/>
        </w:rPr>
        <w:tab/>
      </w:r>
      <w:r>
        <w:rPr>
          <w:color w:val="3A363D"/>
          <w:w w:val="110"/>
          <w:sz w:val="29"/>
          <w:szCs w:val="29"/>
        </w:rPr>
        <w:t xml:space="preserve">ni  </w:t>
      </w:r>
      <w:r>
        <w:rPr>
          <w:color w:val="262126"/>
          <w:w w:val="110"/>
          <w:sz w:val="32"/>
          <w:szCs w:val="32"/>
        </w:rPr>
        <w:t>t</w:t>
      </w:r>
      <w:r>
        <w:rPr>
          <w:color w:val="262126"/>
          <w:w w:val="110"/>
          <w:sz w:val="32"/>
          <w:szCs w:val="32"/>
        </w:rPr>
        <w:tab/>
      </w:r>
      <w:r>
        <w:rPr>
          <w:color w:val="262126"/>
          <w:w w:val="110"/>
          <w:sz w:val="29"/>
          <w:szCs w:val="29"/>
        </w:rPr>
        <w:t>nevolili</w:t>
      </w:r>
      <w:r>
        <w:rPr>
          <w:color w:val="262126"/>
          <w:w w:val="110"/>
          <w:sz w:val="29"/>
          <w:szCs w:val="29"/>
        </w:rPr>
        <w:tab/>
        <w:t xml:space="preserve">odevzdali  </w:t>
      </w:r>
      <w:r>
        <w:rPr>
          <w:color w:val="262126"/>
          <w:w w:val="110"/>
          <w:sz w:val="30"/>
          <w:szCs w:val="30"/>
        </w:rPr>
        <w:t xml:space="preserve">KSC </w:t>
      </w:r>
      <w:r>
        <w:rPr>
          <w:color w:val="262126"/>
          <w:w w:val="110"/>
          <w:sz w:val="29"/>
          <w:szCs w:val="29"/>
        </w:rPr>
        <w:t>své  hlasy  a</w:t>
      </w:r>
      <w:r>
        <w:rPr>
          <w:color w:val="262126"/>
          <w:spacing w:val="-23"/>
          <w:w w:val="110"/>
          <w:sz w:val="29"/>
          <w:szCs w:val="29"/>
        </w:rPr>
        <w:t xml:space="preserve"> </w:t>
      </w:r>
      <w:r>
        <w:rPr>
          <w:color w:val="262126"/>
          <w:w w:val="110"/>
          <w:sz w:val="29"/>
          <w:szCs w:val="29"/>
        </w:rPr>
        <w:t>osudy.</w:t>
      </w:r>
      <w:r>
        <w:rPr>
          <w:color w:val="262126"/>
          <w:spacing w:val="19"/>
          <w:w w:val="110"/>
          <w:sz w:val="29"/>
          <w:szCs w:val="29"/>
        </w:rPr>
        <w:t xml:space="preserve"> </w:t>
      </w:r>
      <w:r>
        <w:rPr>
          <w:color w:val="262126"/>
          <w:w w:val="110"/>
          <w:sz w:val="29"/>
          <w:szCs w:val="29"/>
        </w:rPr>
        <w:t>Ta</w:t>
      </w:r>
      <w:r>
        <w:rPr>
          <w:color w:val="262126"/>
          <w:w w:val="110"/>
          <w:sz w:val="29"/>
          <w:szCs w:val="29"/>
        </w:rPr>
        <w:tab/>
        <w:t>Jednou</w:t>
      </w:r>
      <w:r>
        <w:rPr>
          <w:color w:val="262126"/>
          <w:w w:val="110"/>
          <w:sz w:val="29"/>
          <w:szCs w:val="29"/>
        </w:rPr>
        <w:tab/>
        <w:t>pn</w:t>
      </w:r>
      <w:r>
        <w:rPr>
          <w:color w:val="262126"/>
          <w:spacing w:val="11"/>
          <w:w w:val="110"/>
          <w:sz w:val="29"/>
          <w:szCs w:val="29"/>
        </w:rPr>
        <w:t xml:space="preserve"> </w:t>
      </w:r>
      <w:r>
        <w:rPr>
          <w:color w:val="262126"/>
          <w:w w:val="110"/>
          <w:sz w:val="29"/>
          <w:szCs w:val="29"/>
        </w:rPr>
        <w:t>rSc('</w:t>
      </w:r>
    </w:p>
    <w:p w14:paraId="5BF56C03" w14:textId="77777777" w:rsidR="0021465D" w:rsidRDefault="0021465D">
      <w:pPr>
        <w:pStyle w:val="Zkladntext"/>
        <w:tabs>
          <w:tab w:val="left" w:pos="1615"/>
          <w:tab w:val="left" w:pos="2392"/>
          <w:tab w:val="left" w:pos="3589"/>
          <w:tab w:val="left" w:pos="8894"/>
          <w:tab w:val="left" w:pos="10110"/>
        </w:tabs>
        <w:kinsoku w:val="0"/>
        <w:overflowPunct w:val="0"/>
        <w:spacing w:line="84" w:lineRule="exact"/>
        <w:ind w:left="872"/>
        <w:rPr>
          <w:color w:val="262126"/>
          <w:w w:val="110"/>
          <w:sz w:val="29"/>
          <w:szCs w:val="29"/>
        </w:rPr>
        <w:sectPr w:rsidR="00000000">
          <w:type w:val="continuous"/>
          <w:pgSz w:w="11910" w:h="16850"/>
          <w:pgMar w:top="0" w:right="0" w:bottom="280" w:left="20" w:header="708" w:footer="708" w:gutter="0"/>
          <w:cols w:space="708" w:equalWidth="0">
            <w:col w:w="11890"/>
          </w:cols>
          <w:noEndnote/>
        </w:sectPr>
      </w:pPr>
    </w:p>
    <w:p w14:paraId="713D948A" w14:textId="77777777" w:rsidR="0021465D" w:rsidRDefault="0021465D">
      <w:pPr>
        <w:pStyle w:val="Zkladntext"/>
        <w:kinsoku w:val="0"/>
        <w:overflowPunct w:val="0"/>
        <w:spacing w:before="129" w:line="165" w:lineRule="exact"/>
        <w:ind w:left="900"/>
        <w:rPr>
          <w:rFonts w:ascii="Arial" w:hAnsi="Arial" w:cs="Arial"/>
          <w:i/>
          <w:iCs/>
          <w:color w:val="262126"/>
          <w:w w:val="55"/>
          <w:position w:val="12"/>
          <w:sz w:val="10"/>
          <w:szCs w:val="10"/>
        </w:rPr>
      </w:pPr>
      <w:r>
        <w:rPr>
          <w:color w:val="262126"/>
          <w:w w:val="61"/>
          <w:position w:val="12"/>
          <w:sz w:val="29"/>
          <w:szCs w:val="29"/>
        </w:rPr>
        <w:t>,</w:t>
      </w:r>
      <w:r>
        <w:rPr>
          <w:color w:val="262126"/>
          <w:spacing w:val="21"/>
          <w:position w:val="12"/>
          <w:sz w:val="29"/>
          <w:szCs w:val="29"/>
        </w:rPr>
        <w:t xml:space="preserve"> </w:t>
      </w:r>
      <w:r>
        <w:rPr>
          <w:color w:val="262126"/>
          <w:spacing w:val="-26"/>
          <w:w w:val="117"/>
          <w:position w:val="3"/>
          <w:sz w:val="29"/>
          <w:szCs w:val="29"/>
        </w:rPr>
        <w:t>ř</w:t>
      </w:r>
      <w:r>
        <w:rPr>
          <w:color w:val="262126"/>
          <w:spacing w:val="-24"/>
          <w:w w:val="109"/>
          <w:sz w:val="25"/>
          <w:szCs w:val="25"/>
        </w:rPr>
        <w:t>1</w:t>
      </w:r>
      <w:r>
        <w:rPr>
          <w:color w:val="49464B"/>
          <w:spacing w:val="-2"/>
          <w:w w:val="109"/>
          <w:sz w:val="25"/>
          <w:szCs w:val="25"/>
        </w:rPr>
        <w:t>c</w:t>
      </w:r>
      <w:r>
        <w:rPr>
          <w:color w:val="49464B"/>
          <w:spacing w:val="-129"/>
          <w:w w:val="109"/>
          <w:sz w:val="25"/>
          <w:szCs w:val="25"/>
        </w:rPr>
        <w:t>1</w:t>
      </w:r>
      <w:r>
        <w:rPr>
          <w:color w:val="49464B"/>
          <w:w w:val="61"/>
          <w:position w:val="12"/>
          <w:sz w:val="29"/>
          <w:szCs w:val="29"/>
        </w:rPr>
        <w:t>·</w:t>
      </w:r>
      <w:r>
        <w:rPr>
          <w:color w:val="49464B"/>
          <w:spacing w:val="-6"/>
          <w:position w:val="12"/>
          <w:sz w:val="29"/>
          <w:szCs w:val="29"/>
        </w:rPr>
        <w:t xml:space="preserve"> </w:t>
      </w:r>
      <w:r>
        <w:rPr>
          <w:color w:val="49464B"/>
          <w:w w:val="109"/>
          <w:sz w:val="25"/>
          <w:szCs w:val="25"/>
        </w:rPr>
        <w:t>n</w:t>
      </w:r>
      <w:r>
        <w:rPr>
          <w:color w:val="49464B"/>
          <w:sz w:val="25"/>
          <w:szCs w:val="25"/>
        </w:rPr>
        <w:t xml:space="preserve">  </w:t>
      </w:r>
      <w:r>
        <w:rPr>
          <w:color w:val="49464B"/>
          <w:spacing w:val="-17"/>
          <w:sz w:val="25"/>
          <w:szCs w:val="25"/>
        </w:rPr>
        <w:t xml:space="preserve"> </w:t>
      </w:r>
      <w:r>
        <w:rPr>
          <w:color w:val="3A363D"/>
          <w:w w:val="103"/>
          <w:sz w:val="29"/>
          <w:szCs w:val="29"/>
        </w:rPr>
        <w:t>k</w:t>
      </w:r>
      <w:r>
        <w:rPr>
          <w:color w:val="3A363D"/>
          <w:spacing w:val="33"/>
          <w:w w:val="103"/>
          <w:sz w:val="29"/>
          <w:szCs w:val="29"/>
        </w:rPr>
        <w:t>o</w:t>
      </w:r>
      <w:r>
        <w:rPr>
          <w:color w:val="3A363D"/>
          <w:spacing w:val="31"/>
          <w:w w:val="110"/>
          <w:sz w:val="29"/>
          <w:szCs w:val="29"/>
        </w:rPr>
        <w:t>m</w:t>
      </w:r>
      <w:r>
        <w:rPr>
          <w:color w:val="3A363D"/>
          <w:sz w:val="29"/>
          <w:szCs w:val="29"/>
        </w:rPr>
        <w:t>un</w:t>
      </w:r>
      <w:r>
        <w:rPr>
          <w:color w:val="3A363D"/>
          <w:spacing w:val="-93"/>
          <w:sz w:val="29"/>
          <w:szCs w:val="29"/>
        </w:rPr>
        <w:t>1</w:t>
      </w:r>
      <w:r>
        <w:rPr>
          <w:color w:val="262126"/>
          <w:spacing w:val="-1"/>
          <w:w w:val="66"/>
          <w:position w:val="12"/>
          <w:sz w:val="29"/>
          <w:szCs w:val="29"/>
        </w:rPr>
        <w:t>•</w:t>
      </w:r>
      <w:r>
        <w:rPr>
          <w:color w:val="777477"/>
          <w:spacing w:val="-5"/>
          <w:w w:val="44"/>
          <w:sz w:val="29"/>
          <w:szCs w:val="29"/>
        </w:rPr>
        <w:t>,</w:t>
      </w:r>
      <w:r>
        <w:rPr>
          <w:color w:val="262126"/>
          <w:w w:val="44"/>
          <w:sz w:val="29"/>
          <w:szCs w:val="29"/>
        </w:rPr>
        <w:t>s</w:t>
      </w:r>
      <w:r>
        <w:rPr>
          <w:color w:val="262126"/>
          <w:spacing w:val="22"/>
          <w:sz w:val="29"/>
          <w:szCs w:val="29"/>
        </w:rPr>
        <w:t xml:space="preserve"> </w:t>
      </w:r>
      <w:r>
        <w:rPr>
          <w:color w:val="262126"/>
          <w:w w:val="44"/>
          <w:sz w:val="29"/>
          <w:szCs w:val="29"/>
        </w:rPr>
        <w:t>b</w:t>
      </w:r>
      <w:r>
        <w:rPr>
          <w:color w:val="262126"/>
          <w:spacing w:val="-28"/>
          <w:sz w:val="29"/>
          <w:szCs w:val="29"/>
        </w:rPr>
        <w:t xml:space="preserve"> </w:t>
      </w:r>
      <w:r>
        <w:rPr>
          <w:color w:val="262126"/>
          <w:w w:val="55"/>
          <w:position w:val="12"/>
          <w:sz w:val="29"/>
          <w:szCs w:val="29"/>
        </w:rPr>
        <w:t>•</w:t>
      </w:r>
      <w:r>
        <w:rPr>
          <w:color w:val="262126"/>
          <w:spacing w:val="-38"/>
          <w:position w:val="12"/>
          <w:sz w:val="29"/>
          <w:szCs w:val="29"/>
        </w:rPr>
        <w:t xml:space="preserve"> </w:t>
      </w:r>
      <w:r>
        <w:rPr>
          <w:color w:val="262126"/>
          <w:w w:val="44"/>
          <w:sz w:val="29"/>
          <w:szCs w:val="29"/>
        </w:rPr>
        <w:t>c</w:t>
      </w:r>
      <w:r>
        <w:rPr>
          <w:color w:val="262126"/>
          <w:spacing w:val="26"/>
          <w:sz w:val="29"/>
          <w:szCs w:val="29"/>
        </w:rPr>
        <w:t xml:space="preserve"> </w:t>
      </w:r>
      <w:r>
        <w:rPr>
          <w:color w:val="262126"/>
          <w:spacing w:val="-96"/>
          <w:w w:val="108"/>
          <w:sz w:val="29"/>
          <w:szCs w:val="29"/>
        </w:rPr>
        <w:t>k</w:t>
      </w:r>
      <w:r>
        <w:rPr>
          <w:color w:val="262126"/>
          <w:w w:val="55"/>
          <w:position w:val="12"/>
          <w:sz w:val="29"/>
          <w:szCs w:val="29"/>
        </w:rPr>
        <w:t>'</w:t>
      </w:r>
      <w:r>
        <w:rPr>
          <w:color w:val="262126"/>
          <w:spacing w:val="6"/>
          <w:position w:val="12"/>
          <w:sz w:val="29"/>
          <w:szCs w:val="29"/>
        </w:rPr>
        <w:t xml:space="preserve"> </w:t>
      </w:r>
      <w:r>
        <w:rPr>
          <w:color w:val="262126"/>
          <w:spacing w:val="-100"/>
          <w:w w:val="108"/>
          <w:sz w:val="29"/>
          <w:szCs w:val="29"/>
        </w:rPr>
        <w:t>e</w:t>
      </w:r>
      <w:r>
        <w:rPr>
          <w:color w:val="262126"/>
          <w:w w:val="55"/>
          <w:position w:val="12"/>
          <w:sz w:val="29"/>
          <w:szCs w:val="29"/>
        </w:rPr>
        <w:t>,</w:t>
      </w:r>
      <w:r>
        <w:rPr>
          <w:color w:val="262126"/>
          <w:spacing w:val="4"/>
          <w:position w:val="12"/>
          <w:sz w:val="29"/>
          <w:szCs w:val="29"/>
        </w:rPr>
        <w:t xml:space="preserve"> </w:t>
      </w:r>
      <w:r>
        <w:rPr>
          <w:color w:val="262126"/>
          <w:spacing w:val="12"/>
          <w:w w:val="108"/>
          <w:sz w:val="29"/>
          <w:szCs w:val="29"/>
        </w:rPr>
        <w:t>h</w:t>
      </w:r>
      <w:r>
        <w:rPr>
          <w:color w:val="262126"/>
          <w:w w:val="108"/>
          <w:sz w:val="29"/>
          <w:szCs w:val="29"/>
        </w:rPr>
        <w:t>o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26"/>
          <w:sz w:val="29"/>
          <w:szCs w:val="29"/>
        </w:rPr>
        <w:t xml:space="preserve"> </w:t>
      </w:r>
      <w:r>
        <w:rPr>
          <w:color w:val="262126"/>
          <w:spacing w:val="-117"/>
          <w:w w:val="113"/>
          <w:sz w:val="29"/>
          <w:szCs w:val="29"/>
        </w:rPr>
        <w:t>u</w:t>
      </w:r>
      <w:r>
        <w:rPr>
          <w:color w:val="262126"/>
          <w:w w:val="55"/>
          <w:position w:val="12"/>
          <w:sz w:val="29"/>
          <w:szCs w:val="29"/>
        </w:rPr>
        <w:t>,</w:t>
      </w:r>
      <w:r>
        <w:rPr>
          <w:color w:val="262126"/>
          <w:spacing w:val="4"/>
          <w:position w:val="12"/>
          <w:sz w:val="29"/>
          <w:szCs w:val="29"/>
        </w:rPr>
        <w:t xml:space="preserve"> </w:t>
      </w:r>
      <w:r>
        <w:rPr>
          <w:color w:val="262126"/>
          <w:w w:val="113"/>
          <w:sz w:val="29"/>
          <w:szCs w:val="29"/>
        </w:rPr>
        <w:t>s</w:t>
      </w:r>
      <w:r>
        <w:rPr>
          <w:color w:val="262126"/>
          <w:spacing w:val="-2"/>
          <w:w w:val="113"/>
          <w:sz w:val="29"/>
          <w:szCs w:val="29"/>
        </w:rPr>
        <w:t>p</w:t>
      </w:r>
      <w:r>
        <w:rPr>
          <w:color w:val="262126"/>
          <w:spacing w:val="-148"/>
          <w:w w:val="113"/>
          <w:sz w:val="29"/>
          <w:szCs w:val="29"/>
        </w:rPr>
        <w:t>o</w:t>
      </w:r>
      <w:r>
        <w:rPr>
          <w:rFonts w:ascii="Arial" w:hAnsi="Arial" w:cs="Arial"/>
          <w:i/>
          <w:iCs/>
          <w:color w:val="262126"/>
          <w:w w:val="55"/>
          <w:position w:val="12"/>
          <w:sz w:val="10"/>
          <w:szCs w:val="10"/>
        </w:rPr>
        <w:t>v</w:t>
      </w:r>
    </w:p>
    <w:p w14:paraId="62787016" w14:textId="77777777" w:rsidR="0021465D" w:rsidRDefault="0021465D">
      <w:pPr>
        <w:pStyle w:val="Zkladntext"/>
        <w:kinsoku w:val="0"/>
        <w:overflowPunct w:val="0"/>
        <w:spacing w:before="130" w:line="164" w:lineRule="exact"/>
        <w:ind w:left="78"/>
        <w:rPr>
          <w:color w:val="262126"/>
          <w:spacing w:val="-7"/>
          <w:w w:val="104"/>
          <w:position w:val="-12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262126"/>
          <w:spacing w:val="-39"/>
          <w:w w:val="113"/>
          <w:position w:val="-12"/>
          <w:sz w:val="29"/>
          <w:szCs w:val="29"/>
        </w:rPr>
        <w:t>o</w:t>
      </w:r>
      <w:r>
        <w:rPr>
          <w:rFonts w:ascii="Arial" w:hAnsi="Arial" w:cs="Arial"/>
          <w:color w:val="262126"/>
          <w:spacing w:val="-1"/>
          <w:w w:val="110"/>
          <w:sz w:val="10"/>
          <w:szCs w:val="10"/>
        </w:rPr>
        <w:t>.</w:t>
      </w:r>
      <w:r>
        <w:rPr>
          <w:rFonts w:ascii="Arial" w:hAnsi="Arial" w:cs="Arial"/>
          <w:color w:val="262126"/>
          <w:spacing w:val="-23"/>
          <w:w w:val="110"/>
          <w:sz w:val="10"/>
          <w:szCs w:val="10"/>
        </w:rPr>
        <w:t>.</w:t>
      </w:r>
      <w:r>
        <w:rPr>
          <w:color w:val="262126"/>
          <w:spacing w:val="-142"/>
          <w:w w:val="113"/>
          <w:position w:val="-12"/>
          <w:sz w:val="29"/>
          <w:szCs w:val="29"/>
        </w:rPr>
        <w:t>u</w:t>
      </w:r>
      <w:r>
        <w:rPr>
          <w:rFonts w:ascii="Arial" w:hAnsi="Arial" w:cs="Arial"/>
          <w:color w:val="262126"/>
          <w:w w:val="110"/>
          <w:sz w:val="10"/>
          <w:szCs w:val="10"/>
        </w:rPr>
        <w:t>.._</w:t>
      </w:r>
      <w:r>
        <w:rPr>
          <w:rFonts w:ascii="Arial" w:hAnsi="Arial" w:cs="Arial"/>
          <w:color w:val="262126"/>
          <w:spacing w:val="-9"/>
          <w:sz w:val="10"/>
          <w:szCs w:val="10"/>
        </w:rPr>
        <w:t xml:space="preserve"> </w:t>
      </w:r>
      <w:r>
        <w:rPr>
          <w:color w:val="262126"/>
          <w:w w:val="113"/>
          <w:position w:val="-12"/>
          <w:sz w:val="29"/>
          <w:szCs w:val="29"/>
        </w:rPr>
        <w:t>u</w:t>
      </w:r>
      <w:r>
        <w:rPr>
          <w:color w:val="262126"/>
          <w:position w:val="-12"/>
          <w:sz w:val="29"/>
          <w:szCs w:val="29"/>
        </w:rPr>
        <w:t xml:space="preserve"> </w:t>
      </w:r>
      <w:r>
        <w:rPr>
          <w:color w:val="262126"/>
          <w:spacing w:val="31"/>
          <w:position w:val="-12"/>
          <w:sz w:val="29"/>
          <w:szCs w:val="29"/>
        </w:rPr>
        <w:t xml:space="preserve"> </w:t>
      </w:r>
      <w:r>
        <w:rPr>
          <w:color w:val="262126"/>
          <w:w w:val="113"/>
          <w:position w:val="-12"/>
          <w:sz w:val="29"/>
          <w:szCs w:val="29"/>
        </w:rPr>
        <w:t>ve</w:t>
      </w:r>
      <w:r>
        <w:rPr>
          <w:color w:val="262126"/>
          <w:position w:val="-12"/>
          <w:sz w:val="29"/>
          <w:szCs w:val="29"/>
        </w:rPr>
        <w:t xml:space="preserve"> </w:t>
      </w:r>
      <w:r>
        <w:rPr>
          <w:color w:val="262126"/>
          <w:spacing w:val="-4"/>
          <w:position w:val="-12"/>
          <w:sz w:val="29"/>
          <w:szCs w:val="29"/>
        </w:rPr>
        <w:t xml:space="preserve"> </w:t>
      </w:r>
      <w:r>
        <w:rPr>
          <w:color w:val="262126"/>
          <w:w w:val="113"/>
          <w:position w:val="-12"/>
          <w:sz w:val="29"/>
          <w:szCs w:val="29"/>
        </w:rPr>
        <w:t>v</w:t>
      </w:r>
      <w:r>
        <w:rPr>
          <w:color w:val="262126"/>
          <w:spacing w:val="-13"/>
          <w:w w:val="113"/>
          <w:position w:val="-12"/>
          <w:sz w:val="29"/>
          <w:szCs w:val="29"/>
        </w:rPr>
        <w:t>o</w:t>
      </w:r>
      <w:r>
        <w:rPr>
          <w:color w:val="262126"/>
          <w:spacing w:val="-1"/>
          <w:w w:val="110"/>
          <w:sz w:val="29"/>
          <w:szCs w:val="29"/>
        </w:rPr>
        <w:t>lb</w:t>
      </w:r>
      <w:r>
        <w:rPr>
          <w:color w:val="262126"/>
          <w:spacing w:val="-48"/>
          <w:w w:val="110"/>
          <w:sz w:val="29"/>
          <w:szCs w:val="29"/>
        </w:rPr>
        <w:t>'</w:t>
      </w:r>
      <w:r>
        <w:rPr>
          <w:color w:val="262126"/>
          <w:spacing w:val="13"/>
          <w:w w:val="104"/>
          <w:position w:val="-12"/>
          <w:sz w:val="29"/>
          <w:szCs w:val="29"/>
        </w:rPr>
        <w:t>a</w:t>
      </w:r>
      <w:r>
        <w:rPr>
          <w:color w:val="262126"/>
          <w:spacing w:val="-1"/>
          <w:w w:val="110"/>
          <w:sz w:val="29"/>
          <w:szCs w:val="29"/>
        </w:rPr>
        <w:t>c</w:t>
      </w:r>
      <w:r>
        <w:rPr>
          <w:color w:val="262126"/>
          <w:w w:val="110"/>
          <w:sz w:val="29"/>
          <w:szCs w:val="29"/>
        </w:rPr>
        <w:t>h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31"/>
          <w:sz w:val="29"/>
          <w:szCs w:val="29"/>
        </w:rPr>
        <w:t xml:space="preserve"> </w:t>
      </w:r>
      <w:r>
        <w:rPr>
          <w:color w:val="262126"/>
          <w:spacing w:val="-11"/>
          <w:w w:val="109"/>
          <w:sz w:val="29"/>
          <w:szCs w:val="29"/>
        </w:rPr>
        <w:t>r</w:t>
      </w:r>
      <w:r>
        <w:rPr>
          <w:color w:val="262126"/>
          <w:spacing w:val="-7"/>
          <w:w w:val="104"/>
          <w:position w:val="-12"/>
          <w:sz w:val="29"/>
          <w:szCs w:val="29"/>
        </w:rPr>
        <w:t>·</w:t>
      </w:r>
    </w:p>
    <w:p w14:paraId="4170E2DE" w14:textId="77777777" w:rsidR="0021465D" w:rsidRDefault="0021465D">
      <w:pPr>
        <w:pStyle w:val="Nadpis4"/>
        <w:kinsoku w:val="0"/>
        <w:overflowPunct w:val="0"/>
        <w:spacing w:before="130" w:line="164" w:lineRule="exact"/>
        <w:ind w:left="88"/>
        <w:rPr>
          <w:color w:val="262126"/>
          <w:spacing w:val="-34"/>
          <w:w w:val="110"/>
          <w:position w:val="-12"/>
        </w:rPr>
      </w:pPr>
      <w:r>
        <w:rPr>
          <w:sz w:val="24"/>
          <w:szCs w:val="24"/>
        </w:rPr>
        <w:br w:type="column"/>
      </w:r>
      <w:r>
        <w:rPr>
          <w:color w:val="262126"/>
          <w:w w:val="110"/>
        </w:rPr>
        <w:t>1946 a</w:t>
      </w:r>
      <w:r>
        <w:rPr>
          <w:color w:val="262126"/>
          <w:spacing w:val="51"/>
          <w:w w:val="110"/>
        </w:rPr>
        <w:t xml:space="preserve"> </w:t>
      </w:r>
      <w:r>
        <w:rPr>
          <w:color w:val="262126"/>
          <w:spacing w:val="-34"/>
          <w:w w:val="110"/>
        </w:rPr>
        <w:t>sil</w:t>
      </w:r>
      <w:r>
        <w:rPr>
          <w:color w:val="262126"/>
          <w:spacing w:val="-34"/>
          <w:w w:val="110"/>
          <w:position w:val="-12"/>
        </w:rPr>
        <w:t>·</w:t>
      </w:r>
      <w:r>
        <w:rPr>
          <w:color w:val="262126"/>
          <w:spacing w:val="-34"/>
          <w:w w:val="110"/>
        </w:rPr>
        <w:t>y</w:t>
      </w:r>
      <w:r>
        <w:rPr>
          <w:color w:val="262126"/>
          <w:spacing w:val="-34"/>
          <w:w w:val="110"/>
          <w:position w:val="-12"/>
        </w:rPr>
        <w:t>.</w:t>
      </w:r>
    </w:p>
    <w:p w14:paraId="22BC478D" w14:textId="77777777" w:rsidR="0021465D" w:rsidRDefault="0021465D">
      <w:pPr>
        <w:pStyle w:val="Zkladntext"/>
        <w:kinsoku w:val="0"/>
        <w:overflowPunct w:val="0"/>
        <w:spacing w:line="294" w:lineRule="exact"/>
        <w:ind w:left="103"/>
        <w:rPr>
          <w:color w:val="262126"/>
          <w:w w:val="75"/>
          <w:position w:val="-12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262126"/>
          <w:w w:val="109"/>
          <w:sz w:val="29"/>
          <w:szCs w:val="29"/>
        </w:rPr>
        <w:t>o</w:t>
      </w:r>
      <w:r>
        <w:rPr>
          <w:color w:val="262126"/>
          <w:spacing w:val="-63"/>
          <w:w w:val="109"/>
          <w:sz w:val="29"/>
          <w:szCs w:val="29"/>
        </w:rPr>
        <w:t>r</w:t>
      </w:r>
      <w:r>
        <w:rPr>
          <w:color w:val="262126"/>
          <w:spacing w:val="-18"/>
          <w:w w:val="110"/>
          <w:position w:val="-12"/>
          <w:sz w:val="29"/>
          <w:szCs w:val="29"/>
        </w:rPr>
        <w:t>,</w:t>
      </w:r>
      <w:r>
        <w:rPr>
          <w:color w:val="262126"/>
          <w:w w:val="109"/>
          <w:sz w:val="29"/>
          <w:szCs w:val="29"/>
        </w:rPr>
        <w:t>ga</w:t>
      </w:r>
      <w:r>
        <w:rPr>
          <w:color w:val="262126"/>
          <w:spacing w:val="-136"/>
          <w:w w:val="109"/>
          <w:sz w:val="29"/>
          <w:szCs w:val="29"/>
        </w:rPr>
        <w:t>n</w:t>
      </w:r>
      <w:r>
        <w:rPr>
          <w:i/>
          <w:iCs/>
          <w:color w:val="262126"/>
          <w:spacing w:val="-129"/>
          <w:w w:val="43"/>
          <w:position w:val="-41"/>
          <w:sz w:val="91"/>
          <w:szCs w:val="91"/>
        </w:rPr>
        <w:t>=</w:t>
      </w:r>
      <w:r>
        <w:rPr>
          <w:color w:val="262126"/>
          <w:w w:val="109"/>
          <w:sz w:val="29"/>
          <w:szCs w:val="29"/>
        </w:rPr>
        <w:t>i</w:t>
      </w:r>
      <w:r>
        <w:rPr>
          <w:color w:val="262126"/>
          <w:spacing w:val="-83"/>
          <w:w w:val="109"/>
          <w:sz w:val="29"/>
          <w:szCs w:val="29"/>
        </w:rPr>
        <w:t>s</w:t>
      </w:r>
      <w:r>
        <w:rPr>
          <w:i/>
          <w:iCs/>
          <w:color w:val="262126"/>
          <w:spacing w:val="-48"/>
          <w:w w:val="43"/>
          <w:position w:val="-41"/>
          <w:sz w:val="91"/>
          <w:szCs w:val="91"/>
        </w:rPr>
        <w:t>:</w:t>
      </w:r>
      <w:r>
        <w:rPr>
          <w:color w:val="262126"/>
          <w:spacing w:val="-69"/>
          <w:w w:val="109"/>
          <w:sz w:val="29"/>
          <w:szCs w:val="29"/>
        </w:rPr>
        <w:t>a</w:t>
      </w:r>
      <w:r>
        <w:rPr>
          <w:color w:val="151113"/>
          <w:spacing w:val="-20"/>
          <w:w w:val="110"/>
          <w:position w:val="-12"/>
          <w:sz w:val="29"/>
          <w:szCs w:val="29"/>
        </w:rPr>
        <w:t>,</w:t>
      </w:r>
      <w:r>
        <w:rPr>
          <w:color w:val="262126"/>
          <w:spacing w:val="-144"/>
          <w:w w:val="109"/>
          <w:sz w:val="29"/>
          <w:szCs w:val="29"/>
        </w:rPr>
        <w:t>c</w:t>
      </w:r>
      <w:r>
        <w:rPr>
          <w:i/>
          <w:iCs/>
          <w:color w:val="262126"/>
          <w:w w:val="43"/>
          <w:position w:val="-41"/>
          <w:sz w:val="91"/>
          <w:szCs w:val="91"/>
        </w:rPr>
        <w:t>:</w:t>
      </w:r>
      <w:r>
        <w:rPr>
          <w:i/>
          <w:iCs/>
          <w:color w:val="262126"/>
          <w:spacing w:val="-147"/>
          <w:w w:val="43"/>
          <w:position w:val="-41"/>
          <w:sz w:val="91"/>
          <w:szCs w:val="91"/>
        </w:rPr>
        <w:t>r</w:t>
      </w:r>
      <w:r>
        <w:rPr>
          <w:color w:val="262126"/>
          <w:w w:val="109"/>
          <w:sz w:val="29"/>
          <w:szCs w:val="29"/>
        </w:rPr>
        <w:t>e</w:t>
      </w:r>
      <w:r>
        <w:rPr>
          <w:color w:val="262126"/>
          <w:spacing w:val="16"/>
          <w:sz w:val="29"/>
          <w:szCs w:val="29"/>
        </w:rPr>
        <w:t xml:space="preserve"> </w:t>
      </w:r>
      <w:r>
        <w:rPr>
          <w:color w:val="262126"/>
          <w:spacing w:val="-88"/>
          <w:w w:val="108"/>
          <w:sz w:val="29"/>
          <w:szCs w:val="29"/>
          <w:vertAlign w:val="subscript"/>
        </w:rPr>
        <w:t>n</w:t>
      </w:r>
      <w:r>
        <w:rPr>
          <w:i/>
          <w:iCs/>
          <w:color w:val="262126"/>
          <w:spacing w:val="-1"/>
          <w:w w:val="43"/>
          <w:position w:val="-41"/>
          <w:sz w:val="91"/>
          <w:szCs w:val="91"/>
        </w:rPr>
        <w:t>r</w:t>
      </w:r>
      <w:r>
        <w:rPr>
          <w:i/>
          <w:iCs/>
          <w:color w:val="262126"/>
          <w:spacing w:val="-127"/>
          <w:w w:val="43"/>
          <w:position w:val="-41"/>
          <w:sz w:val="91"/>
          <w:szCs w:val="91"/>
        </w:rPr>
        <w:t>;</w:t>
      </w:r>
      <w:r>
        <w:rPr>
          <w:color w:val="262126"/>
          <w:spacing w:val="-5"/>
          <w:w w:val="90"/>
          <w:position w:val="-22"/>
          <w:sz w:val="29"/>
          <w:szCs w:val="29"/>
        </w:rPr>
        <w:t>1</w:t>
      </w:r>
      <w:r>
        <w:rPr>
          <w:i/>
          <w:iCs/>
          <w:color w:val="262126"/>
          <w:spacing w:val="-1"/>
          <w:w w:val="43"/>
          <w:position w:val="-41"/>
          <w:sz w:val="91"/>
          <w:szCs w:val="91"/>
        </w:rPr>
        <w:t>.</w:t>
      </w:r>
      <w:r>
        <w:rPr>
          <w:i/>
          <w:iCs/>
          <w:color w:val="262126"/>
          <w:spacing w:val="-148"/>
          <w:w w:val="43"/>
          <w:position w:val="-41"/>
          <w:sz w:val="91"/>
          <w:szCs w:val="91"/>
        </w:rPr>
        <w:t>_</w:t>
      </w:r>
      <w:r>
        <w:rPr>
          <w:color w:val="262126"/>
          <w:w w:val="75"/>
          <w:position w:val="-12"/>
          <w:sz w:val="29"/>
          <w:szCs w:val="29"/>
        </w:rPr>
        <w:t>.</w:t>
      </w:r>
      <w:r>
        <w:rPr>
          <w:color w:val="262126"/>
          <w:spacing w:val="-7"/>
          <w:w w:val="75"/>
          <w:position w:val="-12"/>
          <w:sz w:val="29"/>
          <w:szCs w:val="29"/>
        </w:rPr>
        <w:t>.</w:t>
      </w:r>
      <w:r>
        <w:rPr>
          <w:color w:val="262126"/>
          <w:spacing w:val="-63"/>
          <w:w w:val="109"/>
          <w:sz w:val="19"/>
          <w:szCs w:val="19"/>
        </w:rPr>
        <w:t>·</w:t>
      </w:r>
      <w:r>
        <w:rPr>
          <w:color w:val="262126"/>
          <w:w w:val="75"/>
          <w:position w:val="-12"/>
          <w:sz w:val="29"/>
          <w:szCs w:val="29"/>
        </w:rPr>
        <w:t>.</w:t>
      </w:r>
    </w:p>
    <w:p w14:paraId="2C11AB17" w14:textId="77777777" w:rsidR="0021465D" w:rsidRDefault="0021465D">
      <w:pPr>
        <w:pStyle w:val="Zkladntext"/>
        <w:kinsoku w:val="0"/>
        <w:overflowPunct w:val="0"/>
        <w:spacing w:line="294" w:lineRule="exact"/>
        <w:ind w:left="103"/>
        <w:rPr>
          <w:color w:val="262126"/>
          <w:w w:val="75"/>
          <w:position w:val="-12"/>
          <w:sz w:val="29"/>
          <w:szCs w:val="29"/>
        </w:rPr>
        <w:sectPr w:rsidR="00000000">
          <w:type w:val="continuous"/>
          <w:pgSz w:w="11910" w:h="16850"/>
          <w:pgMar w:top="0" w:right="0" w:bottom="280" w:left="20" w:header="708" w:footer="708" w:gutter="0"/>
          <w:cols w:num="4" w:space="708" w:equalWidth="0">
            <w:col w:w="4677" w:space="40"/>
            <w:col w:w="2599" w:space="39"/>
            <w:col w:w="1621" w:space="40"/>
            <w:col w:w="2874"/>
          </w:cols>
          <w:noEndnote/>
        </w:sectPr>
      </w:pPr>
    </w:p>
    <w:p w14:paraId="3CDD540B" w14:textId="77777777" w:rsidR="0021465D" w:rsidRDefault="0021465D">
      <w:pPr>
        <w:pStyle w:val="Zkladntext"/>
        <w:kinsoku w:val="0"/>
        <w:overflowPunct w:val="0"/>
        <w:spacing w:line="592" w:lineRule="exact"/>
        <w:ind w:left="864"/>
        <w:rPr>
          <w:color w:val="262126"/>
          <w:w w:val="52"/>
          <w:sz w:val="35"/>
          <w:szCs w:val="35"/>
        </w:rPr>
      </w:pPr>
      <w:r>
        <w:rPr>
          <w:noProof/>
        </w:rPr>
        <w:pict w14:anchorId="578EA6D0">
          <v:shape id="_x0000_s1043" type="#_x0000_t202" style="position:absolute;left:0;text-align:left;margin-left:44.9pt;margin-top:29.55pt;width:9.95pt;height:28.55pt;z-index:-251684864;mso-position-horizontal-relative:page;mso-position-vertical-relative:text" o:allowincell="f" filled="f" stroked="f">
            <v:textbox inset="0,0,0,0">
              <w:txbxContent>
                <w:p w14:paraId="27B4C8FF" w14:textId="77777777" w:rsidR="0021465D" w:rsidRDefault="0021465D">
                  <w:pPr>
                    <w:pStyle w:val="Zkladntext"/>
                    <w:kinsoku w:val="0"/>
                    <w:overflowPunct w:val="0"/>
                    <w:spacing w:line="570" w:lineRule="exact"/>
                    <w:rPr>
                      <w:rFonts w:ascii="Arial" w:hAnsi="Arial" w:cs="Arial"/>
                      <w:color w:val="49464B"/>
                      <w:w w:val="97"/>
                      <w:sz w:val="51"/>
                      <w:szCs w:val="51"/>
                    </w:rPr>
                  </w:pPr>
                  <w:r>
                    <w:rPr>
                      <w:rFonts w:ascii="Arial" w:hAnsi="Arial" w:cs="Arial"/>
                      <w:color w:val="49464B"/>
                      <w:w w:val="97"/>
                      <w:sz w:val="51"/>
                      <w:szCs w:val="51"/>
                    </w:rPr>
                    <w:t>°</w:t>
                  </w:r>
                </w:p>
              </w:txbxContent>
            </v:textbox>
            <w10:wrap anchorx="page"/>
          </v:shape>
        </w:pict>
      </w:r>
      <w:r>
        <w:rPr>
          <w:color w:val="262126"/>
          <w:w w:val="75"/>
          <w:sz w:val="29"/>
          <w:szCs w:val="29"/>
        </w:rPr>
        <w:t>b</w:t>
      </w:r>
      <w:r>
        <w:rPr>
          <w:color w:val="262126"/>
          <w:spacing w:val="-25"/>
          <w:sz w:val="29"/>
          <w:szCs w:val="29"/>
        </w:rPr>
        <w:t xml:space="preserve"> </w:t>
      </w:r>
      <w:r>
        <w:rPr>
          <w:color w:val="262126"/>
          <w:spacing w:val="2"/>
          <w:w w:val="110"/>
          <w:sz w:val="29"/>
          <w:szCs w:val="29"/>
        </w:rPr>
        <w:t>y</w:t>
      </w:r>
      <w:r>
        <w:rPr>
          <w:color w:val="49464B"/>
          <w:w w:val="93"/>
          <w:sz w:val="29"/>
          <w:szCs w:val="29"/>
        </w:rPr>
        <w:t>l</w:t>
      </w:r>
      <w:r>
        <w:rPr>
          <w:color w:val="49464B"/>
          <w:sz w:val="29"/>
          <w:szCs w:val="29"/>
        </w:rPr>
        <w:t xml:space="preserve">  </w:t>
      </w:r>
      <w:r>
        <w:rPr>
          <w:color w:val="49464B"/>
          <w:spacing w:val="-19"/>
          <w:sz w:val="29"/>
          <w:szCs w:val="29"/>
        </w:rPr>
        <w:t xml:space="preserve"> </w:t>
      </w:r>
      <w:r>
        <w:rPr>
          <w:color w:val="49464B"/>
          <w:spacing w:val="-1"/>
          <w:w w:val="115"/>
          <w:sz w:val="29"/>
          <w:szCs w:val="29"/>
        </w:rPr>
        <w:t>iro</w:t>
      </w:r>
      <w:r>
        <w:rPr>
          <w:color w:val="49464B"/>
          <w:w w:val="115"/>
          <w:sz w:val="29"/>
          <w:szCs w:val="29"/>
        </w:rPr>
        <w:t>n</w:t>
      </w:r>
      <w:r>
        <w:rPr>
          <w:color w:val="49464B"/>
          <w:sz w:val="29"/>
          <w:szCs w:val="29"/>
        </w:rPr>
        <w:t xml:space="preserve"> </w:t>
      </w:r>
      <w:r>
        <w:rPr>
          <w:color w:val="49464B"/>
          <w:spacing w:val="-33"/>
          <w:sz w:val="29"/>
          <w:szCs w:val="29"/>
        </w:rPr>
        <w:t xml:space="preserve"> </w:t>
      </w:r>
      <w:r>
        <w:rPr>
          <w:color w:val="262126"/>
          <w:spacing w:val="-1"/>
          <w:w w:val="118"/>
          <w:sz w:val="29"/>
          <w:szCs w:val="29"/>
        </w:rPr>
        <w:t>adn</w:t>
      </w:r>
      <w:r>
        <w:rPr>
          <w:color w:val="262126"/>
          <w:w w:val="118"/>
          <w:sz w:val="29"/>
          <w:szCs w:val="29"/>
        </w:rPr>
        <w:t>ý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34"/>
          <w:sz w:val="29"/>
          <w:szCs w:val="29"/>
        </w:rPr>
        <w:t xml:space="preserve"> </w:t>
      </w:r>
      <w:r>
        <w:rPr>
          <w:color w:val="262126"/>
          <w:w w:val="118"/>
          <w:sz w:val="29"/>
          <w:szCs w:val="29"/>
        </w:rPr>
        <w:t>odsun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11"/>
          <w:sz w:val="29"/>
          <w:szCs w:val="29"/>
        </w:rPr>
        <w:t xml:space="preserve"> </w:t>
      </w:r>
      <w:r>
        <w:rPr>
          <w:color w:val="262126"/>
          <w:spacing w:val="-1"/>
          <w:w w:val="110"/>
          <w:sz w:val="29"/>
          <w:szCs w:val="29"/>
        </w:rPr>
        <w:t>Němc</w:t>
      </w:r>
      <w:r>
        <w:rPr>
          <w:color w:val="262126"/>
          <w:w w:val="110"/>
          <w:sz w:val="29"/>
          <w:szCs w:val="29"/>
        </w:rPr>
        <w:t>ú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2"/>
          <w:sz w:val="29"/>
          <w:szCs w:val="29"/>
        </w:rPr>
        <w:t xml:space="preserve"> </w:t>
      </w:r>
      <w:r>
        <w:rPr>
          <w:color w:val="262126"/>
          <w:w w:val="110"/>
          <w:sz w:val="29"/>
          <w:szCs w:val="29"/>
        </w:rPr>
        <w:t>a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25"/>
          <w:sz w:val="29"/>
          <w:szCs w:val="29"/>
        </w:rPr>
        <w:t xml:space="preserve"> </w:t>
      </w:r>
      <w:r>
        <w:rPr>
          <w:color w:val="262126"/>
          <w:spacing w:val="12"/>
          <w:w w:val="110"/>
          <w:sz w:val="29"/>
          <w:szCs w:val="29"/>
        </w:rPr>
        <w:t>s</w:t>
      </w:r>
      <w:r>
        <w:rPr>
          <w:color w:val="262126"/>
          <w:w w:val="107"/>
          <w:sz w:val="29"/>
          <w:szCs w:val="29"/>
        </w:rPr>
        <w:t>o</w:t>
      </w:r>
      <w:r>
        <w:rPr>
          <w:color w:val="262126"/>
          <w:spacing w:val="-32"/>
          <w:w w:val="107"/>
          <w:sz w:val="29"/>
          <w:szCs w:val="29"/>
        </w:rPr>
        <w:t>c</w:t>
      </w:r>
      <w:r>
        <w:rPr>
          <w:color w:val="5B575D"/>
          <w:spacing w:val="6"/>
          <w:w w:val="34"/>
          <w:sz w:val="29"/>
          <w:szCs w:val="29"/>
        </w:rPr>
        <w:t>,</w:t>
      </w:r>
      <w:r>
        <w:rPr>
          <w:color w:val="262126"/>
          <w:w w:val="107"/>
          <w:sz w:val="29"/>
          <w:szCs w:val="29"/>
        </w:rPr>
        <w:t>iá</w:t>
      </w:r>
      <w:r>
        <w:rPr>
          <w:color w:val="262126"/>
          <w:spacing w:val="-35"/>
          <w:sz w:val="29"/>
          <w:szCs w:val="29"/>
        </w:rPr>
        <w:t xml:space="preserve"> </w:t>
      </w:r>
      <w:r>
        <w:rPr>
          <w:color w:val="262126"/>
          <w:spacing w:val="-1"/>
          <w:w w:val="105"/>
          <w:sz w:val="29"/>
          <w:szCs w:val="29"/>
        </w:rPr>
        <w:t>l</w:t>
      </w:r>
      <w:r>
        <w:rPr>
          <w:color w:val="262126"/>
          <w:w w:val="105"/>
          <w:sz w:val="29"/>
          <w:szCs w:val="29"/>
        </w:rPr>
        <w:t>n</w:t>
      </w:r>
      <w:r>
        <w:rPr>
          <w:color w:val="262126"/>
          <w:spacing w:val="-43"/>
          <w:sz w:val="29"/>
          <w:szCs w:val="29"/>
        </w:rPr>
        <w:t xml:space="preserve"> </w:t>
      </w:r>
      <w:r>
        <w:rPr>
          <w:color w:val="262126"/>
          <w:w w:val="105"/>
          <w:sz w:val="29"/>
          <w:szCs w:val="29"/>
        </w:rPr>
        <w:t>i</w:t>
      </w:r>
      <w:r>
        <w:rPr>
          <w:color w:val="262126"/>
          <w:sz w:val="29"/>
          <w:szCs w:val="29"/>
        </w:rPr>
        <w:t xml:space="preserve"> </w:t>
      </w:r>
      <w:r>
        <w:rPr>
          <w:color w:val="262126"/>
          <w:spacing w:val="-9"/>
          <w:sz w:val="29"/>
          <w:szCs w:val="29"/>
        </w:rPr>
        <w:t xml:space="preserve"> </w:t>
      </w:r>
      <w:r>
        <w:rPr>
          <w:color w:val="262126"/>
          <w:w w:val="108"/>
          <w:sz w:val="29"/>
          <w:szCs w:val="29"/>
        </w:rPr>
        <w:t>revoluce</w:t>
      </w:r>
      <w:r>
        <w:rPr>
          <w:color w:val="262126"/>
          <w:spacing w:val="26"/>
          <w:sz w:val="29"/>
          <w:szCs w:val="29"/>
        </w:rPr>
        <w:t xml:space="preserve"> </w:t>
      </w:r>
      <w:r>
        <w:rPr>
          <w:color w:val="262126"/>
          <w:spacing w:val="-1"/>
          <w:w w:val="76"/>
          <w:sz w:val="58"/>
          <w:szCs w:val="58"/>
        </w:rPr>
        <w:t>sKi</w:t>
      </w:r>
      <w:r>
        <w:rPr>
          <w:color w:val="262126"/>
          <w:w w:val="76"/>
          <w:sz w:val="58"/>
          <w:szCs w:val="58"/>
        </w:rPr>
        <w:t>t</w:t>
      </w:r>
      <w:r>
        <w:rPr>
          <w:color w:val="262126"/>
          <w:spacing w:val="15"/>
          <w:sz w:val="58"/>
          <w:szCs w:val="58"/>
        </w:rPr>
        <w:t xml:space="preserve"> </w:t>
      </w:r>
      <w:r>
        <w:rPr>
          <w:color w:val="262126"/>
          <w:w w:val="76"/>
          <w:position w:val="12"/>
          <w:sz w:val="21"/>
          <w:szCs w:val="21"/>
        </w:rPr>
        <w:t>8</w:t>
      </w:r>
      <w:r>
        <w:rPr>
          <w:color w:val="262126"/>
          <w:spacing w:val="-4"/>
          <w:position w:val="12"/>
          <w:sz w:val="21"/>
          <w:szCs w:val="21"/>
        </w:rPr>
        <w:t xml:space="preserve"> </w:t>
      </w:r>
      <w:r>
        <w:rPr>
          <w:color w:val="262126"/>
          <w:spacing w:val="-24"/>
          <w:w w:val="50"/>
          <w:sz w:val="58"/>
          <w:szCs w:val="58"/>
        </w:rPr>
        <w:t>P</w:t>
      </w:r>
      <w:r>
        <w:rPr>
          <w:color w:val="262126"/>
          <w:spacing w:val="-1"/>
          <w:w w:val="38"/>
          <w:sz w:val="58"/>
          <w:szCs w:val="58"/>
        </w:rPr>
        <w:t>J°</w:t>
      </w:r>
      <w:r>
        <w:rPr>
          <w:color w:val="262126"/>
          <w:spacing w:val="-9"/>
          <w:w w:val="38"/>
          <w:sz w:val="58"/>
          <w:szCs w:val="58"/>
        </w:rPr>
        <w:t>J</w:t>
      </w:r>
      <w:r>
        <w:rPr>
          <w:color w:val="262126"/>
          <w:spacing w:val="-62"/>
          <w:w w:val="74"/>
          <w:sz w:val="58"/>
          <w:szCs w:val="58"/>
        </w:rPr>
        <w:t>J</w:t>
      </w:r>
      <w:r>
        <w:rPr>
          <w:color w:val="262126"/>
          <w:w w:val="103"/>
          <w:position w:val="14"/>
          <w:sz w:val="21"/>
          <w:szCs w:val="21"/>
        </w:rPr>
        <w:t>0</w:t>
      </w:r>
      <w:r>
        <w:rPr>
          <w:color w:val="262126"/>
          <w:position w:val="14"/>
          <w:sz w:val="21"/>
          <w:szCs w:val="21"/>
        </w:rPr>
        <w:t xml:space="preserve"> </w:t>
      </w:r>
      <w:r>
        <w:rPr>
          <w:color w:val="262126"/>
          <w:spacing w:val="-23"/>
          <w:position w:val="14"/>
          <w:sz w:val="21"/>
          <w:szCs w:val="21"/>
        </w:rPr>
        <w:t xml:space="preserve"> </w:t>
      </w:r>
      <w:r>
        <w:rPr>
          <w:color w:val="262126"/>
          <w:w w:val="52"/>
          <w:sz w:val="35"/>
          <w:szCs w:val="35"/>
        </w:rPr>
        <w:t>,;1-</w:t>
      </w:r>
    </w:p>
    <w:p w14:paraId="11EDF6CD" w14:textId="77777777" w:rsidR="0021465D" w:rsidRDefault="0021465D">
      <w:pPr>
        <w:pStyle w:val="Zkladntext"/>
        <w:tabs>
          <w:tab w:val="left" w:pos="1571"/>
          <w:tab w:val="left" w:pos="2039"/>
          <w:tab w:val="left" w:pos="6593"/>
          <w:tab w:val="left" w:pos="7900"/>
          <w:tab w:val="left" w:pos="10406"/>
        </w:tabs>
        <w:kinsoku w:val="0"/>
        <w:overflowPunct w:val="0"/>
        <w:spacing w:line="237" w:lineRule="exact"/>
        <w:ind w:left="1026"/>
        <w:rPr>
          <w:color w:val="262126"/>
          <w:w w:val="110"/>
          <w:sz w:val="29"/>
          <w:szCs w:val="29"/>
        </w:rPr>
      </w:pPr>
      <w:r>
        <w:rPr>
          <w:rFonts w:ascii="Arial" w:hAnsi="Arial" w:cs="Arial"/>
          <w:b/>
          <w:bCs/>
          <w:color w:val="262126"/>
          <w:w w:val="85"/>
        </w:rPr>
        <w:t>Y</w:t>
      </w:r>
      <w:r>
        <w:rPr>
          <w:rFonts w:ascii="Arial" w:hAnsi="Arial" w:cs="Arial"/>
          <w:b/>
          <w:bCs/>
          <w:color w:val="262126"/>
          <w:w w:val="85"/>
        </w:rPr>
        <w:tab/>
      </w:r>
      <w:r>
        <w:rPr>
          <w:rFonts w:ascii="Arial" w:hAnsi="Arial" w:cs="Arial"/>
          <w:color w:val="49464B"/>
          <w:w w:val="85"/>
        </w:rPr>
        <w:t>..</w:t>
      </w:r>
      <w:r>
        <w:rPr>
          <w:rFonts w:ascii="Arial" w:hAnsi="Arial" w:cs="Arial"/>
          <w:color w:val="49464B"/>
          <w:w w:val="85"/>
        </w:rPr>
        <w:tab/>
      </w:r>
      <w:r>
        <w:rPr>
          <w:rFonts w:ascii="Arial" w:hAnsi="Arial" w:cs="Arial"/>
          <w:color w:val="262126"/>
          <w:w w:val="85"/>
        </w:rPr>
        <w:t xml:space="preserve">,   </w:t>
      </w:r>
      <w:r>
        <w:rPr>
          <w:color w:val="262126"/>
          <w:w w:val="110"/>
          <w:sz w:val="29"/>
          <w:szCs w:val="29"/>
        </w:rPr>
        <w:t>že bez  přisp vni</w:t>
      </w:r>
      <w:r>
        <w:rPr>
          <w:color w:val="262126"/>
          <w:spacing w:val="23"/>
          <w:w w:val="110"/>
          <w:sz w:val="29"/>
          <w:szCs w:val="29"/>
        </w:rPr>
        <w:t xml:space="preserve"> </w:t>
      </w:r>
      <w:r>
        <w:rPr>
          <w:color w:val="151113"/>
          <w:w w:val="110"/>
          <w:sz w:val="29"/>
          <w:szCs w:val="29"/>
        </w:rPr>
        <w:t>tohoto</w:t>
      </w:r>
      <w:r>
        <w:rPr>
          <w:color w:val="151113"/>
          <w:spacing w:val="75"/>
          <w:w w:val="110"/>
          <w:sz w:val="29"/>
          <w:szCs w:val="29"/>
        </w:rPr>
        <w:t xml:space="preserve"> </w:t>
      </w:r>
      <w:r>
        <w:rPr>
          <w:color w:val="262126"/>
          <w:w w:val="110"/>
          <w:sz w:val="29"/>
          <w:szCs w:val="29"/>
        </w:rPr>
        <w:t>fakt?ru</w:t>
      </w:r>
      <w:r>
        <w:rPr>
          <w:color w:val="262126"/>
          <w:w w:val="110"/>
          <w:sz w:val="29"/>
          <w:szCs w:val="29"/>
        </w:rPr>
        <w:tab/>
        <w:t>y</w:t>
      </w:r>
      <w:r>
        <w:rPr>
          <w:color w:val="262126"/>
          <w:spacing w:val="63"/>
          <w:w w:val="110"/>
          <w:sz w:val="29"/>
          <w:szCs w:val="29"/>
        </w:rPr>
        <w:t xml:space="preserve"> </w:t>
      </w:r>
      <w:r>
        <w:rPr>
          <w:color w:val="262126"/>
          <w:w w:val="110"/>
          <w:sz w:val="27"/>
          <w:szCs w:val="27"/>
        </w:rPr>
        <w:t>bylaš.</w:t>
      </w:r>
      <w:r>
        <w:rPr>
          <w:color w:val="262126"/>
          <w:w w:val="110"/>
          <w:sz w:val="27"/>
          <w:szCs w:val="27"/>
        </w:rPr>
        <w:tab/>
      </w:r>
      <w:r>
        <w:rPr>
          <w:color w:val="262126"/>
          <w:w w:val="110"/>
          <w:sz w:val="29"/>
          <w:szCs w:val="29"/>
        </w:rPr>
        <w:t>v  s  yv-ec;el</w:t>
      </w:r>
      <w:r>
        <w:rPr>
          <w:color w:val="262126"/>
          <w:spacing w:val="-15"/>
          <w:w w:val="110"/>
          <w:sz w:val="29"/>
          <w:szCs w:val="29"/>
        </w:rPr>
        <w:t xml:space="preserve"> </w:t>
      </w:r>
      <w:r>
        <w:rPr>
          <w:color w:val="262126"/>
          <w:w w:val="110"/>
          <w:sz w:val="29"/>
          <w:szCs w:val="29"/>
        </w:rPr>
        <w:t>tvu</w:t>
      </w:r>
      <w:r>
        <w:rPr>
          <w:color w:val="262126"/>
          <w:spacing w:val="-29"/>
          <w:w w:val="110"/>
          <w:sz w:val="29"/>
          <w:szCs w:val="29"/>
        </w:rPr>
        <w:t xml:space="preserve"> </w:t>
      </w:r>
      <w:r>
        <w:rPr>
          <w:color w:val="262126"/>
          <w:w w:val="85"/>
          <w:sz w:val="27"/>
          <w:szCs w:val="27"/>
        </w:rPr>
        <w:t>i</w:t>
      </w:r>
      <w:r>
        <w:rPr>
          <w:color w:val="262126"/>
          <w:w w:val="85"/>
          <w:sz w:val="27"/>
          <w:szCs w:val="27"/>
        </w:rPr>
        <w:tab/>
      </w:r>
      <w:r>
        <w:rPr>
          <w:color w:val="262126"/>
          <w:w w:val="110"/>
          <w:sz w:val="29"/>
          <w:szCs w:val="29"/>
        </w:rPr>
        <w:t>parla-</w:t>
      </w:r>
    </w:p>
    <w:p w14:paraId="7121D0EA" w14:textId="77777777" w:rsidR="0021465D" w:rsidRDefault="0021465D">
      <w:pPr>
        <w:pStyle w:val="Zkladntext"/>
        <w:tabs>
          <w:tab w:val="left" w:pos="1320"/>
          <w:tab w:val="left" w:pos="2550"/>
        </w:tabs>
        <w:kinsoku w:val="0"/>
        <w:overflowPunct w:val="0"/>
        <w:spacing w:line="286" w:lineRule="exact"/>
        <w:ind w:left="826"/>
        <w:rPr>
          <w:color w:val="262126"/>
          <w:w w:val="110"/>
          <w:sz w:val="29"/>
          <w:szCs w:val="29"/>
        </w:rPr>
      </w:pPr>
      <w:r>
        <w:rPr>
          <w:rFonts w:ascii="Arial" w:hAnsi="Arial" w:cs="Arial"/>
          <w:color w:val="49464B"/>
          <w:w w:val="65"/>
          <w:sz w:val="14"/>
          <w:szCs w:val="14"/>
        </w:rPr>
        <w:t>1</w:t>
      </w:r>
      <w:r>
        <w:rPr>
          <w:rFonts w:ascii="Arial" w:hAnsi="Arial" w:cs="Arial"/>
          <w:color w:val="49464B"/>
          <w:w w:val="65"/>
          <w:sz w:val="14"/>
          <w:szCs w:val="14"/>
        </w:rPr>
        <w:tab/>
      </w:r>
      <w:r>
        <w:rPr>
          <w:color w:val="49464B"/>
          <w:spacing w:val="4"/>
        </w:rPr>
        <w:t>UJ</w:t>
      </w:r>
      <w:r>
        <w:rPr>
          <w:color w:val="262126"/>
          <w:spacing w:val="4"/>
        </w:rPr>
        <w:t>1c</w:t>
      </w:r>
      <w:r>
        <w:rPr>
          <w:color w:val="262126"/>
          <w:spacing w:val="-39"/>
        </w:rPr>
        <w:t xml:space="preserve"> </w:t>
      </w:r>
      <w:r>
        <w:rPr>
          <w:color w:val="262126"/>
        </w:rPr>
        <w:t>í</w:t>
      </w:r>
      <w:r>
        <w:rPr>
          <w:color w:val="262126"/>
          <w:spacing w:val="-40"/>
        </w:rPr>
        <w:t xml:space="preserve"> </w:t>
      </w:r>
      <w:r>
        <w:rPr>
          <w:color w:val="262126"/>
        </w:rPr>
        <w:t>m</w:t>
      </w:r>
      <w:r>
        <w:rPr>
          <w:color w:val="262126"/>
          <w:spacing w:val="-15"/>
        </w:rPr>
        <w:t xml:space="preserve"> </w:t>
      </w:r>
      <w:r>
        <w:rPr>
          <w:color w:val="262126"/>
        </w:rPr>
        <w:t>i</w:t>
      </w:r>
      <w:r>
        <w:rPr>
          <w:color w:val="262126"/>
        </w:rPr>
        <w:tab/>
      </w:r>
      <w:r>
        <w:rPr>
          <w:color w:val="262126"/>
          <w:w w:val="110"/>
          <w:sz w:val="29"/>
          <w:szCs w:val="29"/>
        </w:rPr>
        <w:t>ociálními demokraty v Jasne men</w:t>
      </w:r>
      <w:r>
        <w:rPr>
          <w:color w:val="262126"/>
          <w:spacing w:val="6"/>
          <w:w w:val="110"/>
          <w:sz w:val="29"/>
          <w:szCs w:val="29"/>
        </w:rPr>
        <w:t xml:space="preserve"> </w:t>
      </w:r>
      <w:r>
        <w:rPr>
          <w:color w:val="262126"/>
          <w:w w:val="110"/>
          <w:sz w:val="29"/>
          <w:szCs w:val="29"/>
        </w:rPr>
        <w:t>inc</w:t>
      </w:r>
    </w:p>
    <w:p w14:paraId="395894EC" w14:textId="77777777" w:rsidR="0021465D" w:rsidRDefault="0021465D">
      <w:pPr>
        <w:pStyle w:val="Nadpis4"/>
        <w:tabs>
          <w:tab w:val="left" w:pos="1433"/>
          <w:tab w:val="left" w:pos="1779"/>
          <w:tab w:val="left" w:pos="1922"/>
          <w:tab w:val="left" w:pos="6648"/>
          <w:tab w:val="left" w:pos="6703"/>
          <w:tab w:val="left" w:pos="7641"/>
          <w:tab w:val="left" w:pos="8317"/>
        </w:tabs>
        <w:kinsoku w:val="0"/>
        <w:overflowPunct w:val="0"/>
        <w:spacing w:before="77" w:line="175" w:lineRule="auto"/>
        <w:ind w:left="1470" w:right="735" w:hanging="739"/>
        <w:rPr>
          <w:color w:val="262126"/>
          <w:w w:val="105"/>
        </w:rPr>
      </w:pPr>
      <w:r>
        <w:rPr>
          <w:noProof/>
        </w:rPr>
        <w:pict w14:anchorId="16A2677C">
          <v:shape id="_x0000_s1044" type="#_x0000_t202" style="position:absolute;left:0;text-align:left;margin-left:379.85pt;margin-top:6.85pt;width:3.6pt;height:16.1pt;z-index:-251683840;mso-position-horizontal-relative:page;mso-position-vertical-relative:text" o:allowincell="f" filled="f" stroked="f">
            <v:textbox inset="0,0,0,0">
              <w:txbxContent>
                <w:p w14:paraId="6AF31107" w14:textId="77777777" w:rsidR="0021465D" w:rsidRDefault="0021465D">
                  <w:pPr>
                    <w:pStyle w:val="Zkladntext"/>
                    <w:kinsoku w:val="0"/>
                    <w:overflowPunct w:val="0"/>
                    <w:spacing w:line="321" w:lineRule="exact"/>
                    <w:rPr>
                      <w:color w:val="151113"/>
                      <w:spacing w:val="-60"/>
                      <w:w w:val="90"/>
                      <w:sz w:val="29"/>
                      <w:szCs w:val="29"/>
                    </w:rPr>
                  </w:pPr>
                  <w:r>
                    <w:rPr>
                      <w:color w:val="151113"/>
                      <w:spacing w:val="-60"/>
                      <w:w w:val="90"/>
                      <w:sz w:val="29"/>
                      <w:szCs w:val="2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49464B"/>
          <w:w w:val="110"/>
        </w:rPr>
        <w:t>m</w:t>
      </w:r>
      <w:r>
        <w:rPr>
          <w:color w:val="49464B"/>
        </w:rPr>
        <w:tab/>
      </w:r>
      <w:r>
        <w:rPr>
          <w:color w:val="49464B"/>
          <w:spacing w:val="-24"/>
          <w:w w:val="110"/>
          <w:sz w:val="31"/>
          <w:szCs w:val="31"/>
        </w:rPr>
        <w:t>t</w:t>
      </w:r>
      <w:r>
        <w:rPr>
          <w:color w:val="5B575D"/>
          <w:w w:val="110"/>
          <w:sz w:val="11"/>
          <w:szCs w:val="11"/>
        </w:rPr>
        <w:t>v</w:t>
      </w:r>
      <w:r>
        <w:rPr>
          <w:color w:val="5B575D"/>
          <w:sz w:val="11"/>
          <w:szCs w:val="11"/>
        </w:rPr>
        <w:tab/>
      </w:r>
      <w:r>
        <w:rPr>
          <w:color w:val="262126"/>
          <w:spacing w:val="-1"/>
          <w:w w:val="107"/>
        </w:rPr>
        <w:t>Rrot</w:t>
      </w:r>
      <w:r>
        <w:rPr>
          <w:color w:val="262126"/>
          <w:w w:val="107"/>
        </w:rPr>
        <w:t>i</w:t>
      </w:r>
      <w:r>
        <w:rPr>
          <w:color w:val="262126"/>
        </w:rPr>
        <w:t xml:space="preserve"> </w:t>
      </w:r>
      <w:r>
        <w:rPr>
          <w:color w:val="262126"/>
          <w:spacing w:val="-34"/>
        </w:rPr>
        <w:t xml:space="preserve"> </w:t>
      </w:r>
      <w:r>
        <w:rPr>
          <w:color w:val="262126"/>
          <w:w w:val="111"/>
        </w:rPr>
        <w:t>oběma</w:t>
      </w:r>
      <w:r>
        <w:rPr>
          <w:color w:val="262126"/>
          <w:spacing w:val="25"/>
        </w:rPr>
        <w:t xml:space="preserve"> </w:t>
      </w:r>
      <w:r>
        <w:rPr>
          <w:color w:val="262126"/>
          <w:spacing w:val="-1"/>
          <w:w w:val="98"/>
        </w:rPr>
        <w:t>QS"ta</w:t>
      </w:r>
      <w:r>
        <w:rPr>
          <w:color w:val="262126"/>
          <w:w w:val="98"/>
        </w:rPr>
        <w:t>!</w:t>
      </w:r>
      <w:r>
        <w:rPr>
          <w:color w:val="262126"/>
          <w:spacing w:val="-2"/>
        </w:rPr>
        <w:t xml:space="preserve"> </w:t>
      </w:r>
      <w:r>
        <w:rPr>
          <w:color w:val="262126"/>
          <w:spacing w:val="-1"/>
          <w:w w:val="98"/>
        </w:rPr>
        <w:t>í!</w:t>
      </w:r>
      <w:r>
        <w:rPr>
          <w:color w:val="262126"/>
          <w:w w:val="98"/>
        </w:rPr>
        <w:t>D</w:t>
      </w:r>
      <w:r>
        <w:rPr>
          <w:color w:val="262126"/>
        </w:rPr>
        <w:t xml:space="preserve"> </w:t>
      </w:r>
      <w:r>
        <w:rPr>
          <w:color w:val="262126"/>
          <w:spacing w:val="-15"/>
        </w:rPr>
        <w:t xml:space="preserve"> </w:t>
      </w:r>
      <w:r>
        <w:rPr>
          <w:color w:val="262126"/>
          <w:spacing w:val="-1"/>
          <w:w w:val="118"/>
        </w:rPr>
        <w:t>s!!·</w:t>
      </w:r>
      <w:r>
        <w:rPr>
          <w:color w:val="262126"/>
          <w:w w:val="118"/>
        </w:rPr>
        <w:t>a</w:t>
      </w:r>
      <w:r>
        <w:rPr>
          <w:color w:val="262126"/>
          <w:spacing w:val="13"/>
        </w:rPr>
        <w:t xml:space="preserve"> </w:t>
      </w:r>
      <w:r>
        <w:rPr>
          <w:color w:val="262126"/>
          <w:spacing w:val="-1"/>
          <w:w w:val="118"/>
        </w:rPr>
        <w:t>ám</w:t>
      </w:r>
      <w:r>
        <w:rPr>
          <w:color w:val="262126"/>
          <w:w w:val="118"/>
        </w:rPr>
        <w:t>.</w:t>
      </w:r>
      <w:r>
        <w:rPr>
          <w:color w:val="262126"/>
        </w:rPr>
        <w:tab/>
      </w:r>
      <w:r>
        <w:rPr>
          <w:color w:val="262126"/>
        </w:rPr>
        <w:tab/>
      </w:r>
      <w:r>
        <w:rPr>
          <w:color w:val="262126"/>
          <w:w w:val="118"/>
        </w:rPr>
        <w:t>,</w:t>
      </w:r>
      <w:r>
        <w:rPr>
          <w:color w:val="262126"/>
        </w:rPr>
        <w:tab/>
      </w:r>
      <w:r>
        <w:rPr>
          <w:color w:val="151113"/>
          <w:w w:val="64"/>
        </w:rPr>
        <w:t>948</w:t>
      </w:r>
      <w:r>
        <w:rPr>
          <w:color w:val="151113"/>
        </w:rPr>
        <w:tab/>
      </w:r>
      <w:r>
        <w:rPr>
          <w:color w:val="262126"/>
          <w:w w:val="106"/>
        </w:rPr>
        <w:t>byla</w:t>
      </w:r>
      <w:r>
        <w:rPr>
          <w:color w:val="262126"/>
        </w:rPr>
        <w:t xml:space="preserve">  </w:t>
      </w:r>
      <w:r>
        <w:rPr>
          <w:color w:val="262126"/>
          <w:spacing w:val="-34"/>
        </w:rPr>
        <w:t xml:space="preserve"> </w:t>
      </w:r>
      <w:r>
        <w:rPr>
          <w:color w:val="262126"/>
          <w:w w:val="106"/>
        </w:rPr>
        <w:t>však</w:t>
      </w:r>
      <w:r>
        <w:rPr>
          <w:color w:val="262126"/>
        </w:rPr>
        <w:t xml:space="preserve"> </w:t>
      </w:r>
      <w:r>
        <w:rPr>
          <w:color w:val="262126"/>
          <w:spacing w:val="3"/>
        </w:rPr>
        <w:t xml:space="preserve"> </w:t>
      </w:r>
      <w:r>
        <w:rPr>
          <w:color w:val="262126"/>
          <w:spacing w:val="-1"/>
          <w:w w:val="109"/>
        </w:rPr>
        <w:t>slab</w:t>
      </w:r>
      <w:r>
        <w:rPr>
          <w:color w:val="262126"/>
          <w:w w:val="109"/>
        </w:rPr>
        <w:t>o</w:t>
      </w:r>
      <w:r>
        <w:rPr>
          <w:color w:val="262126"/>
        </w:rPr>
        <w:t xml:space="preserve"> </w:t>
      </w:r>
      <w:r>
        <w:rPr>
          <w:color w:val="262126"/>
          <w:spacing w:val="-15"/>
        </w:rPr>
        <w:t xml:space="preserve"> </w:t>
      </w:r>
      <w:r>
        <w:rPr>
          <w:color w:val="262126"/>
          <w:spacing w:val="-1"/>
          <w:w w:val="109"/>
        </w:rPr>
        <w:t>t</w:t>
      </w:r>
      <w:r>
        <w:rPr>
          <w:color w:val="262126"/>
          <w:w w:val="109"/>
        </w:rPr>
        <w:t>,</w:t>
      </w:r>
      <w:r>
        <w:rPr>
          <w:color w:val="262126"/>
        </w:rPr>
        <w:t xml:space="preserve"> </w:t>
      </w:r>
      <w:r>
        <w:rPr>
          <w:color w:val="262126"/>
          <w:spacing w:val="2"/>
        </w:rPr>
        <w:t xml:space="preserve"> </w:t>
      </w:r>
      <w:r>
        <w:rPr>
          <w:color w:val="262126"/>
          <w:w w:val="104"/>
        </w:rPr>
        <w:t xml:space="preserve">ba </w:t>
      </w:r>
      <w:r>
        <w:rPr>
          <w:color w:val="3A363D"/>
          <w:w w:val="105"/>
        </w:rPr>
        <w:t>a</w:t>
      </w:r>
      <w:r>
        <w:rPr>
          <w:color w:val="3A363D"/>
          <w:w w:val="105"/>
        </w:rPr>
        <w:tab/>
      </w:r>
      <w:r>
        <w:rPr>
          <w:color w:val="3A363D"/>
          <w:w w:val="105"/>
        </w:rPr>
        <w:tab/>
      </w:r>
      <w:r>
        <w:rPr>
          <w:rFonts w:ascii="Arial" w:hAnsi="Arial" w:cs="Arial"/>
          <w:i/>
          <w:iCs/>
          <w:color w:val="262126"/>
          <w:w w:val="105"/>
          <w:sz w:val="27"/>
          <w:szCs w:val="27"/>
        </w:rPr>
        <w:t xml:space="preserve">b.  </w:t>
      </w:r>
      <w:r>
        <w:rPr>
          <w:color w:val="262126"/>
          <w:w w:val="105"/>
        </w:rPr>
        <w:t xml:space="preserve">Ještě </w:t>
      </w:r>
      <w:r>
        <w:rPr>
          <w:color w:val="262126"/>
          <w:spacing w:val="37"/>
          <w:w w:val="105"/>
        </w:rPr>
        <w:t xml:space="preserve"> </w:t>
      </w:r>
      <w:r>
        <w:rPr>
          <w:color w:val="262126"/>
          <w:w w:val="105"/>
        </w:rPr>
        <w:t xml:space="preserve">závazneJŠJm </w:t>
      </w:r>
      <w:r>
        <w:rPr>
          <w:color w:val="262126"/>
          <w:spacing w:val="54"/>
          <w:w w:val="105"/>
        </w:rPr>
        <w:t xml:space="preserve"> </w:t>
      </w:r>
      <w:r>
        <w:rPr>
          <w:color w:val="262126"/>
          <w:w w:val="105"/>
        </w:rPr>
        <w:t>c1nitelemv</w:t>
      </w:r>
      <w:r>
        <w:rPr>
          <w:color w:val="262126"/>
          <w:w w:val="105"/>
        </w:rPr>
        <w:tab/>
        <w:t xml:space="preserve">unoru </w:t>
      </w:r>
      <w:r>
        <w:rPr>
          <w:rFonts w:ascii="Arial" w:hAnsi="Arial" w:cs="Arial"/>
          <w:color w:val="262126"/>
          <w:w w:val="105"/>
          <w:sz w:val="25"/>
          <w:szCs w:val="25"/>
        </w:rPr>
        <w:t xml:space="preserve">Ji  </w:t>
      </w:r>
      <w:r>
        <w:rPr>
          <w:color w:val="262126"/>
          <w:w w:val="105"/>
        </w:rPr>
        <w:t xml:space="preserve">situaci  v  </w:t>
      </w:r>
      <w:r>
        <w:rPr>
          <w:rFonts w:ascii="Arial" w:hAnsi="Arial" w:cs="Arial"/>
          <w:color w:val="262126"/>
          <w:w w:val="105"/>
        </w:rPr>
        <w:t xml:space="preserve">Ce  </w:t>
      </w:r>
      <w:r>
        <w:rPr>
          <w:color w:val="262126"/>
          <w:w w:val="105"/>
        </w:rPr>
        <w:t>ko</w:t>
      </w:r>
      <w:r>
        <w:rPr>
          <w:color w:val="262126"/>
          <w:spacing w:val="51"/>
          <w:w w:val="105"/>
        </w:rPr>
        <w:t xml:space="preserve"> </w:t>
      </w:r>
      <w:r>
        <w:rPr>
          <w:color w:val="262126"/>
          <w:w w:val="105"/>
        </w:rPr>
        <w:t>lovensku</w:t>
      </w:r>
    </w:p>
    <w:p w14:paraId="1655FB94" w14:textId="77777777" w:rsidR="0021465D" w:rsidRDefault="0021465D">
      <w:pPr>
        <w:pStyle w:val="Zkladntext"/>
        <w:tabs>
          <w:tab w:val="left" w:pos="8295"/>
        </w:tabs>
        <w:kinsoku w:val="0"/>
        <w:overflowPunct w:val="0"/>
        <w:spacing w:line="121" w:lineRule="exact"/>
        <w:ind w:left="882"/>
        <w:rPr>
          <w:color w:val="262126"/>
          <w:w w:val="115"/>
          <w:sz w:val="29"/>
          <w:szCs w:val="29"/>
        </w:rPr>
      </w:pPr>
      <w:r>
        <w:rPr>
          <w:color w:val="49464B"/>
          <w:w w:val="115"/>
          <w:sz w:val="29"/>
          <w:szCs w:val="29"/>
        </w:rPr>
        <w:t xml:space="preserve">ochr   </w:t>
      </w:r>
      <w:r>
        <w:rPr>
          <w:color w:val="262126"/>
          <w:w w:val="115"/>
          <w:sz w:val="29"/>
          <w:szCs w:val="29"/>
        </w:rPr>
        <w:t xml:space="preserve">m  no  </w:t>
      </w:r>
      <w:r>
        <w:rPr>
          <w:b/>
          <w:bCs/>
          <w:color w:val="262126"/>
          <w:w w:val="115"/>
          <w:sz w:val="31"/>
          <w:szCs w:val="31"/>
        </w:rPr>
        <w:t xml:space="preserve">t  </w:t>
      </w:r>
      <w:r>
        <w:rPr>
          <w:color w:val="262126"/>
          <w:w w:val="115"/>
          <w:sz w:val="29"/>
          <w:szCs w:val="29"/>
        </w:rPr>
        <w:t>demokratických</w:t>
      </w:r>
      <w:r>
        <w:rPr>
          <w:color w:val="262126"/>
          <w:spacing w:val="-21"/>
          <w:w w:val="115"/>
          <w:sz w:val="29"/>
          <w:szCs w:val="29"/>
        </w:rPr>
        <w:t xml:space="preserve"> </w:t>
      </w:r>
      <w:r>
        <w:rPr>
          <w:color w:val="262126"/>
          <w:w w:val="115"/>
          <w:sz w:val="29"/>
          <w:szCs w:val="29"/>
        </w:rPr>
        <w:t>.</w:t>
      </w:r>
      <w:r>
        <w:rPr>
          <w:color w:val="262126"/>
          <w:spacing w:val="30"/>
          <w:w w:val="115"/>
          <w:sz w:val="29"/>
          <w:szCs w:val="29"/>
        </w:rPr>
        <w:t xml:space="preserve"> </w:t>
      </w:r>
      <w:r>
        <w:rPr>
          <w:color w:val="262126"/>
          <w:spacing w:val="-3"/>
          <w:w w:val="115"/>
          <w:sz w:val="29"/>
          <w:szCs w:val="29"/>
        </w:rPr>
        <w:t>tran...Srobná</w:t>
      </w:r>
      <w:r>
        <w:rPr>
          <w:color w:val="262126"/>
          <w:spacing w:val="-3"/>
          <w:w w:val="115"/>
          <w:sz w:val="29"/>
          <w:szCs w:val="29"/>
        </w:rPr>
        <w:t>f#insku</w:t>
      </w:r>
      <w:r>
        <w:rPr>
          <w:color w:val="262126"/>
          <w:spacing w:val="-3"/>
          <w:w w:val="115"/>
          <w:sz w:val="29"/>
          <w:szCs w:val="29"/>
        </w:rPr>
        <w:tab/>
      </w:r>
      <w:r>
        <w:rPr>
          <w:color w:val="262126"/>
          <w:w w:val="115"/>
          <w:sz w:val="29"/>
          <w:szCs w:val="29"/>
        </w:rPr>
        <w:t>vidíme, že tato</w:t>
      </w:r>
      <w:r>
        <w:rPr>
          <w:color w:val="262126"/>
          <w:spacing w:val="-61"/>
          <w:w w:val="115"/>
          <w:sz w:val="29"/>
          <w:szCs w:val="29"/>
        </w:rPr>
        <w:t xml:space="preserve"> </w:t>
      </w:r>
      <w:r>
        <w:rPr>
          <w:color w:val="262126"/>
          <w:w w:val="115"/>
          <w:sz w:val="29"/>
          <w:szCs w:val="29"/>
        </w:rPr>
        <w:t>nemo­</w:t>
      </w:r>
    </w:p>
    <w:p w14:paraId="7BA10812" w14:textId="77777777" w:rsidR="0021465D" w:rsidRDefault="0021465D">
      <w:pPr>
        <w:pStyle w:val="Zkladntext"/>
        <w:tabs>
          <w:tab w:val="left" w:pos="1378"/>
          <w:tab w:val="left" w:pos="2137"/>
          <w:tab w:val="left" w:pos="2756"/>
          <w:tab w:val="left" w:pos="7670"/>
        </w:tabs>
        <w:kinsoku w:val="0"/>
        <w:overflowPunct w:val="0"/>
        <w:spacing w:line="176" w:lineRule="exact"/>
        <w:ind w:left="804"/>
        <w:rPr>
          <w:color w:val="262126"/>
          <w:w w:val="105"/>
          <w:sz w:val="29"/>
          <w:szCs w:val="29"/>
        </w:rPr>
      </w:pPr>
      <w:r>
        <w:rPr>
          <w:color w:val="3A363D"/>
          <w:sz w:val="29"/>
          <w:szCs w:val="29"/>
        </w:rPr>
        <w:t>h</w:t>
      </w:r>
      <w:r>
        <w:rPr>
          <w:color w:val="3A363D"/>
          <w:sz w:val="29"/>
          <w:szCs w:val="29"/>
        </w:rPr>
        <w:tab/>
      </w:r>
      <w:r>
        <w:rPr>
          <w:color w:val="49464B"/>
          <w:sz w:val="29"/>
          <w:szCs w:val="29"/>
        </w:rPr>
        <w:t>ouč</w:t>
      </w:r>
      <w:r>
        <w:rPr>
          <w:color w:val="49464B"/>
          <w:sz w:val="29"/>
          <w:szCs w:val="29"/>
        </w:rPr>
        <w:tab/>
      </w:r>
      <w:r>
        <w:rPr>
          <w:color w:val="262126"/>
          <w:sz w:val="29"/>
          <w:szCs w:val="29"/>
        </w:rPr>
        <w:t>nou</w:t>
      </w:r>
      <w:r>
        <w:rPr>
          <w:color w:val="262126"/>
          <w:sz w:val="29"/>
          <w:szCs w:val="29"/>
        </w:rPr>
        <w:tab/>
      </w:r>
      <w:r>
        <w:rPr>
          <w:color w:val="262126"/>
          <w:w w:val="105"/>
          <w:sz w:val="29"/>
          <w:szCs w:val="29"/>
        </w:rPr>
        <w:t xml:space="preserve">situací ,ve Francu, </w:t>
      </w:r>
      <w:r>
        <w:rPr>
          <w:rFonts w:ascii="Arial" w:hAnsi="Arial" w:cs="Arial"/>
          <w:b/>
          <w:bCs/>
          <w:color w:val="151113"/>
          <w:spacing w:val="-16"/>
          <w:sz w:val="44"/>
          <w:szCs w:val="44"/>
        </w:rPr>
        <w:t>1!</w:t>
      </w:r>
      <w:r>
        <w:rPr>
          <w:rFonts w:ascii="Arial" w:hAnsi="Arial" w:cs="Arial"/>
          <w:b/>
          <w:bCs/>
          <w:color w:val="151113"/>
          <w:spacing w:val="-16"/>
          <w:position w:val="10"/>
        </w:rPr>
        <w:t>81</w:t>
      </w:r>
      <w:r>
        <w:rPr>
          <w:rFonts w:ascii="Arial" w:hAnsi="Arial" w:cs="Arial"/>
          <w:b/>
          <w:bCs/>
          <w:color w:val="151113"/>
          <w:spacing w:val="-16"/>
        </w:rPr>
        <w:t>.</w:t>
      </w:r>
      <w:r>
        <w:rPr>
          <w:b/>
          <w:bCs/>
          <w:color w:val="151113"/>
          <w:spacing w:val="-16"/>
          <w:vertAlign w:val="superscript"/>
        </w:rPr>
        <w:t>1</w:t>
      </w:r>
      <w:r>
        <w:rPr>
          <w:rFonts w:ascii="Arial" w:hAnsi="Arial" w:cs="Arial"/>
          <w:b/>
          <w:bCs/>
          <w:color w:val="151113"/>
          <w:spacing w:val="-16"/>
          <w:sz w:val="29"/>
          <w:szCs w:val="29"/>
        </w:rPr>
        <w:t>,1</w:t>
      </w:r>
      <w:r>
        <w:rPr>
          <w:rFonts w:ascii="Arial" w:hAnsi="Arial" w:cs="Arial"/>
          <w:b/>
          <w:bCs/>
          <w:color w:val="151113"/>
          <w:spacing w:val="-18"/>
          <w:sz w:val="29"/>
          <w:szCs w:val="29"/>
        </w:rPr>
        <w:t xml:space="preserve"> </w:t>
      </w:r>
      <w:r>
        <w:rPr>
          <w:color w:val="262126"/>
          <w:sz w:val="29"/>
          <w:szCs w:val="29"/>
        </w:rPr>
        <w:t>!1-e</w:t>
      </w:r>
      <w:r>
        <w:rPr>
          <w:color w:val="262126"/>
          <w:spacing w:val="52"/>
          <w:sz w:val="29"/>
          <w:szCs w:val="29"/>
        </w:rPr>
        <w:t xml:space="preserve"> </w:t>
      </w:r>
      <w:r>
        <w:rPr>
          <w:color w:val="262126"/>
          <w:w w:val="105"/>
          <w:sz w:val="29"/>
          <w:szCs w:val="29"/>
        </w:rPr>
        <w:t>okus</w:t>
      </w:r>
      <w:r>
        <w:rPr>
          <w:color w:val="262126"/>
          <w:w w:val="105"/>
          <w:sz w:val="29"/>
          <w:szCs w:val="29"/>
        </w:rPr>
        <w:tab/>
      </w:r>
      <w:r>
        <w:rPr>
          <w:color w:val="262126"/>
          <w:w w:val="105"/>
          <w:sz w:val="28"/>
          <w:szCs w:val="28"/>
        </w:rPr>
        <w:t xml:space="preserve">pul,   </w:t>
      </w:r>
      <w:r>
        <w:rPr>
          <w:color w:val="262126"/>
          <w:w w:val="105"/>
          <w:sz w:val="29"/>
          <w:szCs w:val="29"/>
        </w:rPr>
        <w:t>jehož   zdar   nebyl</w:t>
      </w:r>
      <w:r>
        <w:rPr>
          <w:color w:val="262126"/>
          <w:spacing w:val="25"/>
          <w:w w:val="105"/>
          <w:sz w:val="29"/>
          <w:szCs w:val="29"/>
        </w:rPr>
        <w:t xml:space="preserve"> </w:t>
      </w:r>
      <w:r>
        <w:rPr>
          <w:color w:val="262126"/>
          <w:w w:val="105"/>
          <w:sz w:val="29"/>
          <w:szCs w:val="29"/>
        </w:rPr>
        <w:t>nni</w:t>
      </w:r>
    </w:p>
    <w:p w14:paraId="6BBF9A4A" w14:textId="77777777" w:rsidR="0021465D" w:rsidRDefault="0021465D">
      <w:pPr>
        <w:pStyle w:val="Zkladntext"/>
        <w:tabs>
          <w:tab w:val="left" w:pos="7223"/>
          <w:tab w:val="left" w:pos="8183"/>
          <w:tab w:val="left" w:pos="8660"/>
          <w:tab w:val="left" w:pos="9715"/>
        </w:tabs>
        <w:kinsoku w:val="0"/>
        <w:overflowPunct w:val="0"/>
        <w:spacing w:line="511" w:lineRule="exact"/>
        <w:ind w:left="1229"/>
        <w:rPr>
          <w:color w:val="151113"/>
          <w:w w:val="81"/>
          <w:sz w:val="29"/>
          <w:szCs w:val="29"/>
        </w:rPr>
      </w:pPr>
      <w:r>
        <w:rPr>
          <w:color w:val="3A363D"/>
          <w:w w:val="108"/>
          <w:sz w:val="29"/>
          <w:szCs w:val="29"/>
        </w:rPr>
        <w:t>ucno</w:t>
      </w:r>
      <w:r>
        <w:rPr>
          <w:color w:val="3A363D"/>
          <w:sz w:val="29"/>
          <w:szCs w:val="29"/>
        </w:rPr>
        <w:t xml:space="preserve"> </w:t>
      </w:r>
      <w:r>
        <w:rPr>
          <w:color w:val="3A363D"/>
          <w:spacing w:val="-4"/>
          <w:sz w:val="29"/>
          <w:szCs w:val="29"/>
        </w:rPr>
        <w:t xml:space="preserve"> </w:t>
      </w:r>
      <w:r>
        <w:rPr>
          <w:color w:val="262126"/>
          <w:w w:val="108"/>
          <w:sz w:val="31"/>
          <w:szCs w:val="31"/>
        </w:rPr>
        <w:t>t</w:t>
      </w:r>
      <w:r>
        <w:rPr>
          <w:color w:val="262126"/>
          <w:sz w:val="31"/>
          <w:szCs w:val="31"/>
        </w:rPr>
        <w:t xml:space="preserve"> </w:t>
      </w:r>
      <w:r>
        <w:rPr>
          <w:color w:val="262126"/>
          <w:spacing w:val="7"/>
          <w:sz w:val="31"/>
          <w:szCs w:val="31"/>
        </w:rPr>
        <w:t xml:space="preserve"> </w:t>
      </w:r>
      <w:r>
        <w:rPr>
          <w:color w:val="262126"/>
          <w:w w:val="109"/>
          <w:sz w:val="29"/>
          <w:szCs w:val="29"/>
        </w:rPr>
        <w:t>byla</w:t>
      </w:r>
      <w:r>
        <w:rPr>
          <w:color w:val="262126"/>
          <w:sz w:val="29"/>
          <w:szCs w:val="29"/>
        </w:rPr>
        <w:t xml:space="preserve">  </w:t>
      </w:r>
      <w:r>
        <w:rPr>
          <w:color w:val="262126"/>
          <w:spacing w:val="-31"/>
          <w:sz w:val="29"/>
          <w:szCs w:val="29"/>
        </w:rPr>
        <w:t xml:space="preserve"> </w:t>
      </w:r>
      <w:r>
        <w:rPr>
          <w:color w:val="262126"/>
          <w:w w:val="110"/>
          <w:sz w:val="29"/>
          <w:szCs w:val="29"/>
        </w:rPr>
        <w:t>podm1nkou,</w:t>
      </w:r>
      <w:r>
        <w:rPr>
          <w:color w:val="262126"/>
          <w:sz w:val="29"/>
          <w:szCs w:val="29"/>
        </w:rPr>
        <w:t xml:space="preserve">  </w:t>
      </w:r>
      <w:r>
        <w:rPr>
          <w:color w:val="262126"/>
          <w:spacing w:val="-36"/>
          <w:sz w:val="29"/>
          <w:szCs w:val="29"/>
        </w:rPr>
        <w:t xml:space="preserve"> </w:t>
      </w:r>
      <w:r>
        <w:rPr>
          <w:color w:val="262126"/>
          <w:spacing w:val="22"/>
          <w:w w:val="110"/>
          <w:sz w:val="29"/>
          <w:szCs w:val="29"/>
        </w:rPr>
        <w:t>u</w:t>
      </w:r>
      <w:r>
        <w:rPr>
          <w:color w:val="262126"/>
          <w:spacing w:val="15"/>
          <w:w w:val="106"/>
          <w:sz w:val="29"/>
          <w:szCs w:val="29"/>
        </w:rPr>
        <w:t>m</w:t>
      </w:r>
      <w:r>
        <w:rPr>
          <w:color w:val="262126"/>
          <w:w w:val="110"/>
          <w:sz w:val="29"/>
          <w:szCs w:val="29"/>
        </w:rPr>
        <w:t>ožn</w:t>
      </w:r>
      <w:r>
        <w:rPr>
          <w:color w:val="262126"/>
          <w:spacing w:val="2"/>
          <w:w w:val="110"/>
          <w:sz w:val="29"/>
          <w:szCs w:val="29"/>
        </w:rPr>
        <w:t>u</w:t>
      </w:r>
      <w:r>
        <w:rPr>
          <w:color w:val="262126"/>
          <w:spacing w:val="-84"/>
          <w:w w:val="110"/>
          <w:sz w:val="29"/>
          <w:szCs w:val="29"/>
        </w:rPr>
        <w:t>1</w:t>
      </w:r>
      <w:r>
        <w:rPr>
          <w:color w:val="262126"/>
          <w:spacing w:val="-32"/>
          <w:w w:val="89"/>
          <w:sz w:val="29"/>
          <w:szCs w:val="29"/>
        </w:rPr>
        <w:t>c</w:t>
      </w:r>
      <w:r>
        <w:rPr>
          <w:color w:val="262126"/>
          <w:w w:val="110"/>
          <w:sz w:val="29"/>
          <w:szCs w:val="29"/>
        </w:rPr>
        <w:t>;</w:t>
      </w:r>
      <w:r>
        <w:rPr>
          <w:color w:val="262126"/>
          <w:spacing w:val="30"/>
          <w:sz w:val="29"/>
          <w:szCs w:val="29"/>
        </w:rPr>
        <w:t xml:space="preserve"> </w:t>
      </w:r>
      <w:r>
        <w:rPr>
          <w:color w:val="262126"/>
          <w:w w:val="89"/>
          <w:position w:val="11"/>
          <w:sz w:val="19"/>
          <w:szCs w:val="19"/>
        </w:rPr>
        <w:t>1</w:t>
      </w:r>
      <w:r>
        <w:rPr>
          <w:color w:val="262126"/>
          <w:position w:val="11"/>
          <w:sz w:val="19"/>
          <w:szCs w:val="19"/>
        </w:rPr>
        <w:t xml:space="preserve">   </w:t>
      </w:r>
      <w:r>
        <w:rPr>
          <w:color w:val="262126"/>
          <w:spacing w:val="-8"/>
          <w:position w:val="11"/>
          <w:sz w:val="19"/>
          <w:szCs w:val="19"/>
        </w:rPr>
        <w:t xml:space="preserve"> </w:t>
      </w:r>
      <w:r>
        <w:rPr>
          <w:color w:val="262126"/>
          <w:w w:val="107"/>
          <w:sz w:val="29"/>
          <w:szCs w:val="29"/>
        </w:rPr>
        <w:t>po</w:t>
      </w:r>
      <w:r>
        <w:rPr>
          <w:color w:val="262126"/>
          <w:sz w:val="29"/>
          <w:szCs w:val="29"/>
        </w:rPr>
        <w:tab/>
      </w:r>
      <w:r>
        <w:rPr>
          <w:color w:val="262126"/>
          <w:spacing w:val="-19"/>
          <w:w w:val="112"/>
          <w:sz w:val="29"/>
          <w:szCs w:val="29"/>
        </w:rPr>
        <w:t>k</w:t>
      </w:r>
      <w:r>
        <w:rPr>
          <w:color w:val="262126"/>
          <w:spacing w:val="-131"/>
          <w:w w:val="108"/>
          <w:sz w:val="29"/>
          <w:szCs w:val="29"/>
          <w:vertAlign w:val="superscript"/>
        </w:rPr>
        <w:t>O</w:t>
      </w:r>
      <w:r>
        <w:rPr>
          <w:color w:val="262126"/>
          <w:w w:val="112"/>
          <w:sz w:val="29"/>
          <w:szCs w:val="29"/>
        </w:rPr>
        <w:t>ázat</w:t>
      </w:r>
      <w:r>
        <w:rPr>
          <w:color w:val="262126"/>
          <w:sz w:val="29"/>
          <w:szCs w:val="29"/>
        </w:rPr>
        <w:tab/>
      </w:r>
      <w:r>
        <w:rPr>
          <w:color w:val="262126"/>
          <w:spacing w:val="-1"/>
          <w:w w:val="54"/>
          <w:sz w:val="54"/>
          <w:szCs w:val="54"/>
        </w:rPr>
        <w:t>ž</w:t>
      </w:r>
      <w:r>
        <w:rPr>
          <w:color w:val="262126"/>
          <w:w w:val="54"/>
          <w:sz w:val="54"/>
          <w:szCs w:val="54"/>
        </w:rPr>
        <w:t>e</w:t>
      </w:r>
      <w:r>
        <w:rPr>
          <w:color w:val="262126"/>
          <w:sz w:val="54"/>
          <w:szCs w:val="54"/>
        </w:rPr>
        <w:tab/>
      </w:r>
      <w:r>
        <w:rPr>
          <w:color w:val="262126"/>
          <w:spacing w:val="-1"/>
          <w:w w:val="107"/>
          <w:sz w:val="29"/>
          <w:szCs w:val="29"/>
        </w:rPr>
        <w:t>jedno</w:t>
      </w:r>
      <w:r>
        <w:rPr>
          <w:color w:val="262126"/>
          <w:w w:val="107"/>
          <w:sz w:val="29"/>
          <w:szCs w:val="29"/>
        </w:rPr>
        <w:t>u</w:t>
      </w:r>
      <w:r>
        <w:rPr>
          <w:color w:val="262126"/>
          <w:sz w:val="29"/>
          <w:szCs w:val="29"/>
        </w:rPr>
        <w:tab/>
      </w:r>
      <w:r>
        <w:rPr>
          <w:color w:val="262126"/>
          <w:w w:val="98"/>
          <w:sz w:val="29"/>
          <w:szCs w:val="29"/>
        </w:rPr>
        <w:t>z</w:t>
      </w:r>
      <w:r>
        <w:rPr>
          <w:color w:val="262126"/>
          <w:sz w:val="29"/>
          <w:szCs w:val="29"/>
        </w:rPr>
        <w:t xml:space="preserve">  </w:t>
      </w:r>
      <w:r>
        <w:rPr>
          <w:color w:val="262126"/>
          <w:spacing w:val="-26"/>
          <w:sz w:val="29"/>
          <w:szCs w:val="29"/>
        </w:rPr>
        <w:t xml:space="preserve"> </w:t>
      </w:r>
      <w:r>
        <w:rPr>
          <w:color w:val="262126"/>
          <w:w w:val="108"/>
          <w:sz w:val="29"/>
          <w:szCs w:val="29"/>
        </w:rPr>
        <w:t>hl</w:t>
      </w:r>
      <w:r>
        <w:rPr>
          <w:color w:val="262126"/>
          <w:spacing w:val="23"/>
          <w:w w:val="108"/>
          <w:sz w:val="29"/>
          <w:szCs w:val="29"/>
        </w:rPr>
        <w:t>a</w:t>
      </w:r>
      <w:r>
        <w:rPr>
          <w:color w:val="262126"/>
          <w:w w:val="98"/>
          <w:sz w:val="29"/>
          <w:szCs w:val="29"/>
        </w:rPr>
        <w:t>v</w:t>
      </w:r>
      <w:r>
        <w:rPr>
          <w:color w:val="262126"/>
          <w:spacing w:val="24"/>
          <w:w w:val="98"/>
          <w:sz w:val="29"/>
          <w:szCs w:val="29"/>
        </w:rPr>
        <w:t>n</w:t>
      </w:r>
      <w:r>
        <w:rPr>
          <w:color w:val="262126"/>
          <w:w w:val="65"/>
          <w:sz w:val="29"/>
          <w:szCs w:val="29"/>
        </w:rPr>
        <w:t>f</w:t>
      </w:r>
      <w:r>
        <w:rPr>
          <w:color w:val="262126"/>
          <w:spacing w:val="-43"/>
          <w:sz w:val="29"/>
          <w:szCs w:val="29"/>
        </w:rPr>
        <w:t xml:space="preserve"> </w:t>
      </w:r>
      <w:r>
        <w:rPr>
          <w:color w:val="262126"/>
          <w:spacing w:val="-37"/>
          <w:w w:val="106"/>
          <w:sz w:val="29"/>
          <w:szCs w:val="29"/>
        </w:rPr>
        <w:t>c</w:t>
      </w:r>
      <w:r>
        <w:rPr>
          <w:color w:val="49464B"/>
          <w:spacing w:val="-15"/>
          <w:w w:val="81"/>
          <w:sz w:val="29"/>
          <w:szCs w:val="29"/>
        </w:rPr>
        <w:t>.</w:t>
      </w:r>
      <w:r>
        <w:rPr>
          <w:color w:val="151113"/>
          <w:w w:val="81"/>
          <w:sz w:val="29"/>
          <w:szCs w:val="29"/>
        </w:rPr>
        <w:t>h</w:t>
      </w:r>
    </w:p>
    <w:p w14:paraId="308EFD8C" w14:textId="77777777" w:rsidR="0021465D" w:rsidRDefault="0021465D">
      <w:pPr>
        <w:pStyle w:val="Zkladntext"/>
        <w:tabs>
          <w:tab w:val="left" w:pos="1555"/>
          <w:tab w:val="left" w:pos="2757"/>
          <w:tab w:val="left" w:pos="6425"/>
        </w:tabs>
        <w:kinsoku w:val="0"/>
        <w:overflowPunct w:val="0"/>
        <w:spacing w:line="200" w:lineRule="exact"/>
        <w:ind w:left="903"/>
        <w:rPr>
          <w:color w:val="262126"/>
          <w:sz w:val="29"/>
          <w:szCs w:val="29"/>
        </w:rPr>
      </w:pPr>
      <w:r>
        <w:rPr>
          <w:color w:val="3A363D"/>
          <w:position w:val="-11"/>
          <w:sz w:val="29"/>
          <w:szCs w:val="29"/>
        </w:rPr>
        <w:t>(</w:t>
      </w:r>
      <w:r>
        <w:rPr>
          <w:color w:val="3A363D"/>
          <w:position w:val="-11"/>
          <w:sz w:val="29"/>
          <w:szCs w:val="29"/>
        </w:rPr>
        <w:tab/>
      </w:r>
      <w:r>
        <w:rPr>
          <w:color w:val="262126"/>
          <w:sz w:val="29"/>
          <w:szCs w:val="29"/>
        </w:rPr>
        <w:t>kamžik</w:t>
      </w:r>
      <w:r>
        <w:rPr>
          <w:color w:val="262126"/>
          <w:sz w:val="29"/>
          <w:szCs w:val="29"/>
        </w:rPr>
        <w:tab/>
        <w:t xml:space="preserve">vážně   ohrožen. </w:t>
      </w:r>
      <w:r>
        <w:rPr>
          <w:color w:val="262126"/>
          <w:spacing w:val="24"/>
          <w:sz w:val="29"/>
          <w:szCs w:val="29"/>
        </w:rPr>
        <w:t xml:space="preserve"> </w:t>
      </w:r>
      <w:r>
        <w:rPr>
          <w:color w:val="262126"/>
          <w:spacing w:val="-16"/>
          <w:sz w:val="29"/>
          <w:szCs w:val="29"/>
        </w:rPr>
        <w:t>Po!&lt;ubs</w:t>
      </w:r>
      <w:r>
        <w:rPr>
          <w:color w:val="151113"/>
          <w:spacing w:val="-16"/>
          <w:sz w:val="29"/>
          <w:szCs w:val="29"/>
        </w:rPr>
        <w:t>m</w:t>
      </w:r>
      <w:r>
        <w:rPr>
          <w:color w:val="151113"/>
          <w:spacing w:val="-16"/>
          <w:position w:val="-16"/>
          <w:sz w:val="29"/>
          <w:szCs w:val="29"/>
        </w:rPr>
        <w:t>1</w:t>
      </w:r>
      <w:r>
        <w:rPr>
          <w:color w:val="151113"/>
          <w:spacing w:val="-18"/>
          <w:position w:val="-16"/>
          <w:sz w:val="29"/>
          <w:szCs w:val="29"/>
        </w:rPr>
        <w:t xml:space="preserve"> </w:t>
      </w:r>
      <w:r>
        <w:rPr>
          <w:color w:val="151113"/>
          <w:sz w:val="29"/>
          <w:szCs w:val="29"/>
        </w:rPr>
        <w:t>e</w:t>
      </w:r>
      <w:r>
        <w:rPr>
          <w:color w:val="151113"/>
          <w:sz w:val="29"/>
          <w:szCs w:val="29"/>
        </w:rPr>
        <w:tab/>
      </w:r>
      <w:r>
        <w:rPr>
          <w:color w:val="262126"/>
          <w:sz w:val="29"/>
          <w:szCs w:val="29"/>
        </w:rPr>
        <w:t xml:space="preserve">" e  </w:t>
      </w:r>
      <w:r>
        <w:rPr>
          <w:rFonts w:ascii="Arial" w:hAnsi="Arial" w:cs="Arial"/>
          <w:color w:val="262126"/>
          <w:sz w:val="24"/>
          <w:szCs w:val="24"/>
        </w:rPr>
        <w:t xml:space="preserve">• </w:t>
      </w:r>
      <w:r>
        <w:rPr>
          <w:color w:val="262126"/>
          <w:sz w:val="29"/>
          <w:szCs w:val="29"/>
        </w:rPr>
        <w:t>etť  polití</w:t>
      </w:r>
      <w:r>
        <w:rPr>
          <w:color w:val="262126"/>
          <w:sz w:val="29"/>
          <w:szCs w:val="29"/>
        </w:rPr>
        <w:t>kv   hro1nadného</w:t>
      </w:r>
      <w:r>
        <w:rPr>
          <w:color w:val="262126"/>
          <w:spacing w:val="67"/>
          <w:sz w:val="29"/>
          <w:szCs w:val="29"/>
        </w:rPr>
        <w:t xml:space="preserve"> </w:t>
      </w:r>
      <w:r>
        <w:rPr>
          <w:color w:val="262126"/>
          <w:sz w:val="29"/>
          <w:szCs w:val="29"/>
        </w:rPr>
        <w:t>odsunu</w:t>
      </w:r>
    </w:p>
    <w:p w14:paraId="78A1B6A7" w14:textId="77777777" w:rsidR="0021465D" w:rsidRDefault="0021465D">
      <w:pPr>
        <w:pStyle w:val="Zkladntext"/>
        <w:tabs>
          <w:tab w:val="left" w:pos="1439"/>
          <w:tab w:val="left" w:pos="2154"/>
          <w:tab w:val="left" w:pos="5790"/>
          <w:tab w:val="left" w:pos="8133"/>
        </w:tabs>
        <w:kinsoku w:val="0"/>
        <w:overflowPunct w:val="0"/>
        <w:spacing w:line="281" w:lineRule="exact"/>
        <w:ind w:left="1068"/>
        <w:rPr>
          <w:color w:val="262126"/>
          <w:w w:val="90"/>
          <w:sz w:val="29"/>
          <w:szCs w:val="29"/>
        </w:rPr>
      </w:pPr>
      <w:r>
        <w:rPr>
          <w:rFonts w:ascii="Arial" w:hAnsi="Arial" w:cs="Arial"/>
          <w:color w:val="49464B"/>
          <w:w w:val="105"/>
          <w:sz w:val="27"/>
          <w:szCs w:val="27"/>
        </w:rPr>
        <w:t>"</w:t>
      </w:r>
      <w:r>
        <w:rPr>
          <w:rFonts w:ascii="Arial" w:hAnsi="Arial" w:cs="Arial"/>
          <w:color w:val="49464B"/>
          <w:w w:val="105"/>
          <w:sz w:val="27"/>
          <w:szCs w:val="27"/>
        </w:rPr>
        <w:tab/>
      </w:r>
      <w:r>
        <w:rPr>
          <w:rFonts w:ascii="Arial" w:hAnsi="Arial" w:cs="Arial"/>
          <w:color w:val="49464B"/>
          <w:w w:val="85"/>
          <w:sz w:val="27"/>
          <w:szCs w:val="27"/>
        </w:rPr>
        <w:t>&lt;;I</w:t>
      </w:r>
      <w:r>
        <w:rPr>
          <w:rFonts w:ascii="Arial" w:hAnsi="Arial" w:cs="Arial"/>
          <w:color w:val="49464B"/>
          <w:spacing w:val="-12"/>
          <w:w w:val="85"/>
          <w:sz w:val="27"/>
          <w:szCs w:val="27"/>
        </w:rPr>
        <w:t xml:space="preserve"> </w:t>
      </w:r>
      <w:r>
        <w:rPr>
          <w:color w:val="3A363D"/>
          <w:w w:val="85"/>
          <w:sz w:val="29"/>
          <w:szCs w:val="29"/>
        </w:rPr>
        <w:t>hl</w:t>
      </w:r>
      <w:r>
        <w:rPr>
          <w:color w:val="3A363D"/>
          <w:w w:val="85"/>
          <w:sz w:val="29"/>
          <w:szCs w:val="29"/>
        </w:rPr>
        <w:tab/>
      </w:r>
      <w:r>
        <w:rPr>
          <w:color w:val="262126"/>
          <w:w w:val="105"/>
          <w:sz w:val="29"/>
          <w:szCs w:val="29"/>
        </w:rPr>
        <w:t xml:space="preserve">vní)   příčin </w:t>
      </w:r>
      <w:r>
        <w:rPr>
          <w:color w:val="262126"/>
          <w:spacing w:val="75"/>
          <w:w w:val="105"/>
          <w:sz w:val="29"/>
          <w:szCs w:val="29"/>
        </w:rPr>
        <w:t xml:space="preserve"> </w:t>
      </w:r>
      <w:r>
        <w:rPr>
          <w:color w:val="151113"/>
          <w:w w:val="105"/>
          <w:sz w:val="29"/>
          <w:szCs w:val="29"/>
        </w:rPr>
        <w:t xml:space="preserve">této </w:t>
      </w:r>
      <w:r>
        <w:rPr>
          <w:color w:val="151113"/>
          <w:spacing w:val="37"/>
          <w:w w:val="105"/>
          <w:sz w:val="29"/>
          <w:szCs w:val="29"/>
        </w:rPr>
        <w:t xml:space="preserve"> </w:t>
      </w:r>
      <w:r>
        <w:rPr>
          <w:color w:val="262126"/>
          <w:w w:val="105"/>
          <w:sz w:val="29"/>
          <w:szCs w:val="29"/>
        </w:rPr>
        <w:t>slabosti</w:t>
      </w:r>
      <w:r>
        <w:rPr>
          <w:color w:val="262126"/>
          <w:w w:val="105"/>
          <w:sz w:val="29"/>
          <w:szCs w:val="29"/>
        </w:rPr>
        <w:tab/>
      </w:r>
      <w:r>
        <w:rPr>
          <w:rFonts w:ascii="Arial" w:hAnsi="Arial" w:cs="Arial"/>
          <w:color w:val="262126"/>
          <w:w w:val="105"/>
          <w:sz w:val="24"/>
          <w:szCs w:val="24"/>
        </w:rPr>
        <w:t>Y</w:t>
      </w:r>
      <w:r>
        <w:rPr>
          <w:rFonts w:ascii="Arial" w:hAnsi="Arial" w:cs="Arial"/>
          <w:color w:val="262126"/>
          <w:spacing w:val="33"/>
          <w:w w:val="105"/>
          <w:sz w:val="24"/>
          <w:szCs w:val="24"/>
        </w:rPr>
        <w:t xml:space="preserve"> </w:t>
      </w:r>
      <w:r>
        <w:rPr>
          <w:color w:val="262126"/>
          <w:w w:val="105"/>
          <w:sz w:val="29"/>
          <w:szCs w:val="29"/>
        </w:rPr>
        <w:t>o</w:t>
      </w:r>
      <w:r>
        <w:rPr>
          <w:color w:val="262126"/>
          <w:spacing w:val="53"/>
          <w:w w:val="105"/>
          <w:sz w:val="29"/>
          <w:szCs w:val="29"/>
        </w:rPr>
        <w:t xml:space="preserve"> </w:t>
      </w:r>
      <w:r>
        <w:rPr>
          <w:color w:val="262126"/>
          <w:spacing w:val="-10"/>
          <w:w w:val="105"/>
          <w:sz w:val="29"/>
          <w:szCs w:val="29"/>
        </w:rPr>
        <w:t>pri.</w:t>
      </w:r>
      <w:r>
        <w:rPr>
          <w:rFonts w:ascii="Arial" w:hAnsi="Arial" w:cs="Arial"/>
          <w:color w:val="262126"/>
          <w:spacing w:val="-10"/>
          <w:w w:val="105"/>
          <w:position w:val="5"/>
          <w:sz w:val="24"/>
          <w:szCs w:val="24"/>
        </w:rPr>
        <w:t>1</w:t>
      </w:r>
      <w:r>
        <w:rPr>
          <w:rFonts w:ascii="Arial" w:hAnsi="Arial" w:cs="Arial"/>
          <w:color w:val="262126"/>
          <w:spacing w:val="-10"/>
          <w:w w:val="105"/>
          <w:position w:val="5"/>
          <w:sz w:val="24"/>
          <w:szCs w:val="24"/>
        </w:rPr>
        <w:tab/>
      </w:r>
      <w:r>
        <w:rPr>
          <w:color w:val="262126"/>
          <w:w w:val="90"/>
          <w:sz w:val="29"/>
          <w:szCs w:val="29"/>
        </w:rPr>
        <w:t>..</w:t>
      </w:r>
    </w:p>
    <w:p w14:paraId="6EE919DA" w14:textId="77777777" w:rsidR="0021465D" w:rsidRDefault="0021465D">
      <w:pPr>
        <w:pStyle w:val="Zkladntext"/>
        <w:tabs>
          <w:tab w:val="left" w:pos="1662"/>
        </w:tabs>
        <w:kinsoku w:val="0"/>
        <w:overflowPunct w:val="0"/>
        <w:spacing w:line="283" w:lineRule="exact"/>
        <w:ind w:left="890"/>
        <w:rPr>
          <w:rFonts w:ascii="Arial" w:hAnsi="Arial" w:cs="Arial"/>
          <w:color w:val="49464B"/>
          <w:w w:val="95"/>
          <w:position w:val="10"/>
          <w:sz w:val="8"/>
          <w:szCs w:val="8"/>
        </w:rPr>
      </w:pPr>
      <w:r>
        <w:rPr>
          <w:rFonts w:ascii="Arial" w:hAnsi="Arial" w:cs="Arial"/>
          <w:b/>
          <w:bCs/>
          <w:color w:val="262126"/>
          <w:w w:val="95"/>
          <w:sz w:val="29"/>
          <w:szCs w:val="29"/>
        </w:rPr>
        <w:t>N'</w:t>
      </w:r>
      <w:r>
        <w:rPr>
          <w:rFonts w:ascii="Arial" w:hAnsi="Arial" w:cs="Arial"/>
          <w:b/>
          <w:bCs/>
          <w:color w:val="262126"/>
          <w:spacing w:val="33"/>
          <w:w w:val="95"/>
          <w:sz w:val="29"/>
          <w:szCs w:val="29"/>
        </w:rPr>
        <w:t xml:space="preserve"> </w:t>
      </w:r>
      <w:r>
        <w:rPr>
          <w:b/>
          <w:bCs/>
          <w:color w:val="49464B"/>
          <w:w w:val="95"/>
          <w:sz w:val="20"/>
          <w:szCs w:val="20"/>
        </w:rPr>
        <w:t>Ill</w:t>
      </w:r>
      <w:r>
        <w:rPr>
          <w:b/>
          <w:bCs/>
          <w:color w:val="49464B"/>
          <w:w w:val="95"/>
          <w:sz w:val="20"/>
          <w:szCs w:val="20"/>
        </w:rPr>
        <w:tab/>
      </w:r>
      <w:r>
        <w:rPr>
          <w:rFonts w:ascii="Arial" w:hAnsi="Arial" w:cs="Arial"/>
          <w:color w:val="49464B"/>
          <w:w w:val="95"/>
          <w:position w:val="10"/>
          <w:sz w:val="8"/>
          <w:szCs w:val="8"/>
        </w:rPr>
        <w:t>0</w:t>
      </w:r>
    </w:p>
    <w:p w14:paraId="7F91C3B1" w14:textId="77777777" w:rsidR="0021465D" w:rsidRDefault="0021465D">
      <w:pPr>
        <w:pStyle w:val="Zkladntext"/>
        <w:tabs>
          <w:tab w:val="left" w:pos="1662"/>
        </w:tabs>
        <w:kinsoku w:val="0"/>
        <w:overflowPunct w:val="0"/>
        <w:spacing w:line="283" w:lineRule="exact"/>
        <w:ind w:left="890"/>
        <w:rPr>
          <w:rFonts w:ascii="Arial" w:hAnsi="Arial" w:cs="Arial"/>
          <w:color w:val="49464B"/>
          <w:w w:val="95"/>
          <w:position w:val="10"/>
          <w:sz w:val="8"/>
          <w:szCs w:val="8"/>
        </w:rPr>
        <w:sectPr w:rsidR="00000000">
          <w:type w:val="continuous"/>
          <w:pgSz w:w="11910" w:h="16850"/>
          <w:pgMar w:top="0" w:right="0" w:bottom="280" w:left="20" w:header="708" w:footer="708" w:gutter="0"/>
          <w:cols w:space="708" w:equalWidth="0">
            <w:col w:w="11890"/>
          </w:cols>
          <w:noEndnote/>
        </w:sectPr>
      </w:pPr>
    </w:p>
    <w:p w14:paraId="160D551D" w14:textId="77777777" w:rsidR="0021465D" w:rsidRDefault="0021465D">
      <w:pPr>
        <w:pStyle w:val="Nadpis5"/>
        <w:tabs>
          <w:tab w:val="right" w:pos="10462"/>
        </w:tabs>
        <w:kinsoku w:val="0"/>
        <w:overflowPunct w:val="0"/>
        <w:ind w:left="125"/>
        <w:rPr>
          <w:b/>
          <w:bCs/>
          <w:i w:val="0"/>
          <w:iCs w:val="0"/>
          <w:color w:val="131116"/>
          <w:w w:val="135"/>
          <w:position w:val="-7"/>
          <w:sz w:val="24"/>
          <w:szCs w:val="24"/>
        </w:rPr>
      </w:pPr>
      <w:r>
        <w:rPr>
          <w:rFonts w:ascii="Courier New" w:hAnsi="Courier New" w:cs="Courier New"/>
          <w:color w:val="131116"/>
          <w:w w:val="160"/>
        </w:rPr>
        <w:lastRenderedPageBreak/>
        <w:t>SKUTECNOST</w:t>
      </w:r>
      <w:r>
        <w:rPr>
          <w:rFonts w:ascii="Courier New" w:hAnsi="Courier New" w:cs="Courier New"/>
          <w:color w:val="131116"/>
          <w:w w:val="160"/>
        </w:rPr>
        <w:tab/>
      </w:r>
      <w:r>
        <w:rPr>
          <w:b/>
          <w:bCs/>
          <w:i w:val="0"/>
          <w:iCs w:val="0"/>
          <w:color w:val="131116"/>
          <w:w w:val="135"/>
          <w:position w:val="-7"/>
          <w:sz w:val="24"/>
          <w:szCs w:val="24"/>
        </w:rPr>
        <w:t>34</w:t>
      </w:r>
    </w:p>
    <w:p w14:paraId="1886FE19" w14:textId="77777777" w:rsidR="0021465D" w:rsidRDefault="0021465D">
      <w:pPr>
        <w:pStyle w:val="Nadpis6"/>
        <w:tabs>
          <w:tab w:val="left" w:pos="3497"/>
          <w:tab w:val="left" w:pos="5415"/>
          <w:tab w:val="left" w:pos="5914"/>
          <w:tab w:val="left" w:pos="6271"/>
          <w:tab w:val="left" w:pos="7821"/>
        </w:tabs>
        <w:kinsoku w:val="0"/>
        <w:overflowPunct w:val="0"/>
        <w:spacing w:before="323" w:line="208" w:lineRule="auto"/>
        <w:ind w:left="142" w:right="286" w:firstLine="592"/>
        <w:rPr>
          <w:color w:val="131116"/>
          <w:w w:val="110"/>
        </w:rPr>
      </w:pPr>
      <w:r>
        <w:rPr>
          <w:color w:val="131116"/>
          <w:w w:val="110"/>
        </w:rPr>
        <w:t xml:space="preserve">Vlivem </w:t>
      </w:r>
      <w:r>
        <w:rPr>
          <w:color w:val="131116"/>
          <w:spacing w:val="77"/>
          <w:w w:val="110"/>
        </w:rPr>
        <w:t xml:space="preserve"> </w:t>
      </w:r>
      <w:r>
        <w:rPr>
          <w:color w:val="131116"/>
          <w:w w:val="110"/>
        </w:rPr>
        <w:t xml:space="preserve">různých </w:t>
      </w:r>
      <w:r>
        <w:rPr>
          <w:color w:val="131116"/>
          <w:spacing w:val="77"/>
          <w:w w:val="110"/>
        </w:rPr>
        <w:t xml:space="preserve"> </w:t>
      </w:r>
      <w:r>
        <w:rPr>
          <w:color w:val="131116"/>
          <w:w w:val="110"/>
        </w:rPr>
        <w:t xml:space="preserve">okolnosti, </w:t>
      </w:r>
      <w:r>
        <w:rPr>
          <w:color w:val="131116"/>
          <w:spacing w:val="45"/>
          <w:w w:val="110"/>
        </w:rPr>
        <w:t xml:space="preserve"> </w:t>
      </w:r>
      <w:r>
        <w:rPr>
          <w:color w:val="131116"/>
          <w:w w:val="110"/>
        </w:rPr>
        <w:t>kte</w:t>
      </w:r>
      <w:r>
        <w:rPr>
          <w:color w:val="131116"/>
          <w:spacing w:val="54"/>
          <w:w w:val="110"/>
        </w:rPr>
        <w:t xml:space="preserve"> </w:t>
      </w:r>
      <w:r>
        <w:rPr>
          <w:color w:val="131116"/>
          <w:w w:val="110"/>
        </w:rPr>
        <w:t>é</w:t>
      </w:r>
      <w:r>
        <w:rPr>
          <w:color w:val="131116"/>
          <w:w w:val="110"/>
        </w:rPr>
        <w:tab/>
        <w:t>d</w:t>
      </w:r>
      <w:r>
        <w:rPr>
          <w:color w:val="131116"/>
          <w:w w:val="110"/>
        </w:rPr>
        <w:tab/>
        <w:t xml:space="preserve">není </w:t>
      </w:r>
      <w:r>
        <w:rPr>
          <w:color w:val="242126"/>
          <w:w w:val="110"/>
        </w:rPr>
        <w:t xml:space="preserve">_třeba </w:t>
      </w:r>
      <w:r>
        <w:rPr>
          <w:color w:val="131116"/>
          <w:w w:val="110"/>
        </w:rPr>
        <w:t xml:space="preserve">r&lt;?zebírat., </w:t>
      </w:r>
      <w:r>
        <w:rPr>
          <w:color w:val="131116"/>
          <w:spacing w:val="-3"/>
          <w:w w:val="110"/>
        </w:rPr>
        <w:t>převládala</w:t>
      </w:r>
      <w:r>
        <w:rPr>
          <w:color w:val="242126"/>
          <w:spacing w:val="-3"/>
          <w:w w:val="110"/>
        </w:rPr>
        <w:t xml:space="preserve">v </w:t>
      </w:r>
      <w:r>
        <w:rPr>
          <w:color w:val="131116"/>
          <w:w w:val="110"/>
        </w:rPr>
        <w:t xml:space="preserve">Cechách po dlouhou dobu </w:t>
      </w:r>
      <w:r>
        <w:rPr>
          <w:color w:val="242126"/>
          <w:w w:val="105"/>
        </w:rPr>
        <w:t xml:space="preserve">_h_ </w:t>
      </w:r>
      <w:r>
        <w:rPr>
          <w:color w:val="242126"/>
          <w:w w:val="110"/>
        </w:rPr>
        <w:t xml:space="preserve">n1 </w:t>
      </w:r>
      <w:r>
        <w:rPr>
          <w:color w:val="242126"/>
          <w:w w:val="105"/>
        </w:rPr>
        <w:t xml:space="preserve">n_1tn1 </w:t>
      </w:r>
      <w:r>
        <w:rPr>
          <w:color w:val="131116"/>
          <w:w w:val="110"/>
        </w:rPr>
        <w:t xml:space="preserve">1d ?log1-e, </w:t>
      </w:r>
      <w:r>
        <w:rPr>
          <w:color w:val="131116"/>
          <w:spacing w:val="3"/>
          <w:w w:val="110"/>
        </w:rPr>
        <w:t xml:space="preserve">,ktera </w:t>
      </w:r>
      <w:r>
        <w:rPr>
          <w:color w:val="131116"/>
          <w:w w:val="110"/>
        </w:rPr>
        <w:t xml:space="preserve">za první_ republikv dokonce  prakticky  </w:t>
      </w:r>
      <w:r>
        <w:rPr>
          <w:color w:val="242126"/>
          <w:w w:val="110"/>
        </w:rPr>
        <w:t>:byla</w:t>
      </w:r>
      <w:r>
        <w:rPr>
          <w:color w:val="242126"/>
          <w:spacing w:val="9"/>
          <w:w w:val="110"/>
        </w:rPr>
        <w:t xml:space="preserve"> </w:t>
      </w:r>
      <w:r>
        <w:rPr>
          <w:color w:val="131116"/>
          <w:w w:val="105"/>
        </w:rPr>
        <w:t>of1c1_aln1</w:t>
      </w:r>
      <w:r>
        <w:rPr>
          <w:color w:val="131116"/>
          <w:spacing w:val="38"/>
          <w:w w:val="105"/>
        </w:rPr>
        <w:t xml:space="preserve"> </w:t>
      </w:r>
      <w:r>
        <w:rPr>
          <w:color w:val="131116"/>
          <w:w w:val="110"/>
        </w:rPr>
        <w:t>1deol_ogn</w:t>
      </w:r>
      <w:r>
        <w:rPr>
          <w:color w:val="131116"/>
          <w:w w:val="110"/>
        </w:rPr>
        <w:tab/>
      </w:r>
      <w:r>
        <w:rPr>
          <w:color w:val="242126"/>
          <w:w w:val="110"/>
        </w:rPr>
        <w:t xml:space="preserve">s!átn1. </w:t>
      </w:r>
      <w:r>
        <w:rPr>
          <w:color w:val="343136"/>
          <w:w w:val="70"/>
        </w:rPr>
        <w:t>_</w:t>
      </w:r>
      <w:r>
        <w:rPr>
          <w:color w:val="131116"/>
          <w:w w:val="70"/>
        </w:rPr>
        <w:t xml:space="preserve">T </w:t>
      </w:r>
      <w:r>
        <w:rPr>
          <w:color w:val="131116"/>
          <w:spacing w:val="7"/>
          <w:w w:val="110"/>
        </w:rPr>
        <w:t xml:space="preserve">ato </w:t>
      </w:r>
      <w:r>
        <w:rPr>
          <w:color w:val="131116"/>
          <w:w w:val="110"/>
        </w:rPr>
        <w:t xml:space="preserve">l eo!oř1e ve </w:t>
      </w:r>
      <w:r>
        <w:rPr>
          <w:rFonts w:ascii="Arial" w:hAnsi="Arial" w:cs="Arial"/>
          <w:color w:val="242126"/>
          <w:w w:val="110"/>
          <w:sz w:val="25"/>
          <w:szCs w:val="25"/>
        </w:rPr>
        <w:t xml:space="preserve">větší </w:t>
      </w:r>
      <w:r>
        <w:rPr>
          <w:color w:val="131116"/>
          <w:spacing w:val="-1"/>
          <w:w w:val="102"/>
        </w:rPr>
        <w:t>č</w:t>
      </w:r>
      <w:r>
        <w:rPr>
          <w:color w:val="131116"/>
          <w:w w:val="102"/>
        </w:rPr>
        <w:t>i</w:t>
      </w:r>
      <w:r>
        <w:rPr>
          <w:color w:val="131116"/>
        </w:rPr>
        <w:t xml:space="preserve"> </w:t>
      </w:r>
      <w:r>
        <w:rPr>
          <w:color w:val="131116"/>
          <w:spacing w:val="23"/>
        </w:rPr>
        <w:t xml:space="preserve"> </w:t>
      </w:r>
      <w:r>
        <w:rPr>
          <w:color w:val="131116"/>
          <w:spacing w:val="-1"/>
          <w:w w:val="114"/>
        </w:rPr>
        <w:t>menš</w:t>
      </w:r>
      <w:r>
        <w:rPr>
          <w:color w:val="131116"/>
          <w:w w:val="114"/>
        </w:rPr>
        <w:t>í</w:t>
      </w:r>
      <w:r>
        <w:rPr>
          <w:color w:val="131116"/>
        </w:rPr>
        <w:t xml:space="preserve"> </w:t>
      </w:r>
      <w:r>
        <w:rPr>
          <w:color w:val="131116"/>
          <w:spacing w:val="22"/>
        </w:rPr>
        <w:t xml:space="preserve"> </w:t>
      </w:r>
      <w:r>
        <w:rPr>
          <w:color w:val="131116"/>
          <w:spacing w:val="-1"/>
          <w:w w:val="119"/>
        </w:rPr>
        <w:t>míř</w:t>
      </w:r>
      <w:r>
        <w:rPr>
          <w:color w:val="131116"/>
          <w:w w:val="119"/>
        </w:rPr>
        <w:t>e</w:t>
      </w:r>
      <w:r>
        <w:rPr>
          <w:color w:val="131116"/>
        </w:rPr>
        <w:t xml:space="preserve"> </w:t>
      </w:r>
      <w:r>
        <w:rPr>
          <w:color w:val="131116"/>
          <w:spacing w:val="15"/>
        </w:rPr>
        <w:t xml:space="preserve"> </w:t>
      </w:r>
      <w:r>
        <w:rPr>
          <w:color w:val="131116"/>
          <w:w w:val="117"/>
        </w:rPr>
        <w:t>pron1</w:t>
      </w:r>
      <w:r>
        <w:rPr>
          <w:color w:val="131116"/>
          <w:spacing w:val="12"/>
        </w:rPr>
        <w:t xml:space="preserve"> </w:t>
      </w:r>
      <w:r>
        <w:rPr>
          <w:color w:val="131116"/>
          <w:spacing w:val="-38"/>
          <w:w w:val="117"/>
        </w:rPr>
        <w:t>I</w:t>
      </w:r>
      <w:r>
        <w:rPr>
          <w:color w:val="131116"/>
          <w:w w:val="36"/>
        </w:rPr>
        <w:t>...</w:t>
      </w:r>
      <w:r>
        <w:rPr>
          <w:color w:val="131116"/>
          <w:spacing w:val="-23"/>
          <w:w w:val="36"/>
        </w:rPr>
        <w:t>.</w:t>
      </w:r>
      <w:r>
        <w:rPr>
          <w:color w:val="131116"/>
          <w:w w:val="36"/>
        </w:rPr>
        <w:t>a</w:t>
      </w:r>
      <w:r>
        <w:rPr>
          <w:color w:val="131116"/>
        </w:rPr>
        <w:tab/>
      </w:r>
      <w:r>
        <w:rPr>
          <w:color w:val="131116"/>
          <w:w w:val="90"/>
        </w:rPr>
        <w:t>všem_1</w:t>
      </w:r>
      <w:r>
        <w:rPr>
          <w:color w:val="131116"/>
        </w:rPr>
        <w:t xml:space="preserve"> </w:t>
      </w:r>
      <w:r>
        <w:rPr>
          <w:color w:val="131116"/>
          <w:spacing w:val="3"/>
        </w:rPr>
        <w:t xml:space="preserve"> </w:t>
      </w:r>
      <w:r>
        <w:rPr>
          <w:color w:val="131116"/>
          <w:w w:val="131"/>
        </w:rPr>
        <w:t>v</w:t>
      </w:r>
      <w:r>
        <w:rPr>
          <w:color w:val="131116"/>
          <w:spacing w:val="21"/>
        </w:rPr>
        <w:t xml:space="preserve"> </w:t>
      </w:r>
      <w:r>
        <w:rPr>
          <w:color w:val="131116"/>
          <w:spacing w:val="-1"/>
          <w:w w:val="131"/>
        </w:rPr>
        <w:t>st</w:t>
      </w:r>
      <w:r>
        <w:rPr>
          <w:color w:val="131116"/>
          <w:w w:val="131"/>
        </w:rPr>
        <w:t>v</w:t>
      </w:r>
      <w:r>
        <w:rPr>
          <w:color w:val="131116"/>
          <w:spacing w:val="21"/>
        </w:rPr>
        <w:t xml:space="preserve"> </w:t>
      </w:r>
      <w:r>
        <w:rPr>
          <w:color w:val="131116"/>
          <w:w w:val="131"/>
        </w:rPr>
        <w:t>n</w:t>
      </w:r>
      <w:r>
        <w:rPr>
          <w:color w:val="131116"/>
          <w:spacing w:val="21"/>
        </w:rPr>
        <w:t xml:space="preserve"> </w:t>
      </w:r>
      <w:r>
        <w:rPr>
          <w:color w:val="131116"/>
          <w:w w:val="131"/>
        </w:rPr>
        <w:t>•</w:t>
      </w:r>
      <w:r>
        <w:rPr>
          <w:color w:val="131116"/>
        </w:rPr>
        <w:t xml:space="preserve"> </w:t>
      </w:r>
      <w:r>
        <w:rPr>
          <w:color w:val="131116"/>
          <w:spacing w:val="11"/>
        </w:rPr>
        <w:t xml:space="preserve"> </w:t>
      </w:r>
      <w:r>
        <w:rPr>
          <w:color w:val="131116"/>
          <w:w w:val="114"/>
        </w:rPr>
        <w:t>ob1v</w:t>
      </w:r>
      <w:r>
        <w:rPr>
          <w:color w:val="131116"/>
          <w:spacing w:val="-37"/>
          <w:w w:val="114"/>
        </w:rPr>
        <w:t>a</w:t>
      </w:r>
      <w:r>
        <w:rPr>
          <w:color w:val="131116"/>
          <w:w w:val="44"/>
        </w:rPr>
        <w:t>...</w:t>
      </w:r>
      <w:r>
        <w:rPr>
          <w:color w:val="131116"/>
          <w:spacing w:val="-10"/>
        </w:rPr>
        <w:t xml:space="preserve"> </w:t>
      </w:r>
      <w:r>
        <w:rPr>
          <w:color w:val="131116"/>
          <w:spacing w:val="-1"/>
          <w:w w:val="114"/>
        </w:rPr>
        <w:t>clst"\a</w:t>
      </w:r>
      <w:r>
        <w:rPr>
          <w:color w:val="131116"/>
          <w:w w:val="114"/>
        </w:rPr>
        <w:t>,</w:t>
      </w:r>
      <w:r>
        <w:rPr>
          <w:color w:val="131116"/>
        </w:rPr>
        <w:tab/>
      </w:r>
      <w:r>
        <w:rPr>
          <w:color w:val="131116"/>
          <w:spacing w:val="-1"/>
          <w:w w:val="139"/>
        </w:rPr>
        <w:t>ter</w:t>
      </w:r>
      <w:r>
        <w:rPr>
          <w:color w:val="131116"/>
          <w:w w:val="139"/>
        </w:rPr>
        <w:t>e</w:t>
      </w:r>
      <w:r>
        <w:rPr>
          <w:color w:val="131116"/>
        </w:rPr>
        <w:t xml:space="preserve"> </w:t>
      </w:r>
      <w:r>
        <w:rPr>
          <w:color w:val="131116"/>
          <w:spacing w:val="7"/>
        </w:rPr>
        <w:t xml:space="preserve"> </w:t>
      </w:r>
      <w:r>
        <w:rPr>
          <w:color w:val="131116"/>
          <w:spacing w:val="-1"/>
          <w:w w:val="99"/>
        </w:rPr>
        <w:t>s</w:t>
      </w:r>
      <w:r>
        <w:rPr>
          <w:color w:val="131116"/>
          <w:w w:val="99"/>
        </w:rPr>
        <w:t>1</w:t>
      </w:r>
      <w:r>
        <w:rPr>
          <w:color w:val="131116"/>
        </w:rPr>
        <w:t xml:space="preserve"> </w:t>
      </w:r>
      <w:r>
        <w:rPr>
          <w:color w:val="131116"/>
          <w:spacing w:val="-21"/>
        </w:rPr>
        <w:t xml:space="preserve"> </w:t>
      </w:r>
      <w:r>
        <w:rPr>
          <w:color w:val="131116"/>
          <w:spacing w:val="-1"/>
        </w:rPr>
        <w:t>c,asei</w:t>
      </w:r>
      <w:r>
        <w:rPr>
          <w:color w:val="131116"/>
        </w:rPr>
        <w:t xml:space="preserve">n </w:t>
      </w:r>
      <w:r>
        <w:rPr>
          <w:color w:val="131116"/>
          <w:spacing w:val="22"/>
        </w:rPr>
        <w:t xml:space="preserve"> </w:t>
      </w:r>
      <w:r>
        <w:rPr>
          <w:rFonts w:ascii="Arial" w:hAnsi="Arial" w:cs="Arial"/>
          <w:color w:val="131116"/>
          <w:w w:val="86"/>
          <w:sz w:val="26"/>
          <w:szCs w:val="26"/>
        </w:rPr>
        <w:t>v</w:t>
      </w:r>
      <w:r>
        <w:rPr>
          <w:rFonts w:ascii="Arial" w:hAnsi="Arial" w:cs="Arial"/>
          <w:color w:val="131116"/>
          <w:sz w:val="26"/>
          <w:szCs w:val="26"/>
        </w:rPr>
        <w:t xml:space="preserve"> </w:t>
      </w:r>
      <w:r>
        <w:rPr>
          <w:rFonts w:ascii="Arial" w:hAnsi="Arial" w:cs="Arial"/>
          <w:color w:val="131116"/>
          <w:spacing w:val="14"/>
          <w:sz w:val="26"/>
          <w:szCs w:val="26"/>
        </w:rPr>
        <w:t xml:space="preserve"> </w:t>
      </w:r>
      <w:r>
        <w:rPr>
          <w:rFonts w:ascii="Arial" w:hAnsi="Arial" w:cs="Arial"/>
          <w:color w:val="242126"/>
          <w:w w:val="87"/>
          <w:sz w:val="26"/>
          <w:szCs w:val="26"/>
        </w:rPr>
        <w:t xml:space="preserve">své </w:t>
      </w:r>
      <w:r>
        <w:rPr>
          <w:color w:val="131116"/>
          <w:w w:val="110"/>
        </w:rPr>
        <w:t xml:space="preserve">většině </w:t>
      </w:r>
      <w:r>
        <w:rPr>
          <w:color w:val="131116"/>
          <w:spacing w:val="77"/>
          <w:w w:val="110"/>
        </w:rPr>
        <w:t xml:space="preserve"> </w:t>
      </w:r>
      <w:r>
        <w:rPr>
          <w:color w:val="131116"/>
          <w:w w:val="110"/>
        </w:rPr>
        <w:t xml:space="preserve">navyklo </w:t>
      </w:r>
      <w:r>
        <w:rPr>
          <w:color w:val="131116"/>
          <w:spacing w:val="77"/>
          <w:w w:val="110"/>
        </w:rPr>
        <w:t xml:space="preserve"> </w:t>
      </w:r>
      <w:r>
        <w:rPr>
          <w:color w:val="131116"/>
          <w:w w:val="110"/>
        </w:rPr>
        <w:t xml:space="preserve">pohhzet </w:t>
      </w:r>
      <w:r>
        <w:rPr>
          <w:color w:val="131116"/>
          <w:spacing w:val="77"/>
          <w:w w:val="110"/>
        </w:rPr>
        <w:t xml:space="preserve"> </w:t>
      </w:r>
      <w:r>
        <w:rPr>
          <w:color w:val="131116"/>
          <w:w w:val="110"/>
        </w:rPr>
        <w:t xml:space="preserve">na </w:t>
      </w:r>
      <w:r>
        <w:rPr>
          <w:color w:val="131116"/>
          <w:spacing w:val="77"/>
          <w:w w:val="110"/>
        </w:rPr>
        <w:t xml:space="preserve"> </w:t>
      </w:r>
      <w:r>
        <w:rPr>
          <w:color w:val="131116"/>
          <w:w w:val="110"/>
        </w:rPr>
        <w:t xml:space="preserve">.1akykoh </w:t>
      </w:r>
      <w:r>
        <w:rPr>
          <w:color w:val="131116"/>
          <w:spacing w:val="77"/>
          <w:w w:val="110"/>
        </w:rPr>
        <w:t xml:space="preserve"> </w:t>
      </w:r>
      <w:r>
        <w:rPr>
          <w:color w:val="131116"/>
          <w:w w:val="110"/>
        </w:rPr>
        <w:t xml:space="preserve">Jasny </w:t>
      </w:r>
      <w:r>
        <w:rPr>
          <w:color w:val="131116"/>
          <w:spacing w:val="77"/>
          <w:w w:val="110"/>
        </w:rPr>
        <w:t xml:space="preserve"> </w:t>
      </w:r>
      <w:r>
        <w:rPr>
          <w:color w:val="131116"/>
          <w:w w:val="110"/>
        </w:rPr>
        <w:t xml:space="preserve">pnklad </w:t>
      </w:r>
      <w:r>
        <w:rPr>
          <w:color w:val="131116"/>
          <w:spacing w:val="77"/>
          <w:w w:val="110"/>
        </w:rPr>
        <w:t xml:space="preserve"> </w:t>
      </w:r>
      <w:r>
        <w:rPr>
          <w:color w:val="131116"/>
          <w:w w:val="110"/>
        </w:rPr>
        <w:t xml:space="preserve">narodnostn1, </w:t>
      </w:r>
      <w:r>
        <w:rPr>
          <w:color w:val="131116"/>
          <w:spacing w:val="25"/>
          <w:w w:val="110"/>
        </w:rPr>
        <w:t xml:space="preserve"> </w:t>
      </w:r>
      <w:r>
        <w:rPr>
          <w:color w:val="131116"/>
          <w:w w:val="110"/>
        </w:rPr>
        <w:t>nábožen­</w:t>
      </w:r>
    </w:p>
    <w:p w14:paraId="0DCEC047" w14:textId="77777777" w:rsidR="0021465D" w:rsidRDefault="0021465D">
      <w:pPr>
        <w:pStyle w:val="Zkladntext"/>
        <w:tabs>
          <w:tab w:val="left" w:pos="4868"/>
        </w:tabs>
        <w:kinsoku w:val="0"/>
        <w:overflowPunct w:val="0"/>
        <w:spacing w:line="252" w:lineRule="exact"/>
        <w:ind w:left="138"/>
        <w:rPr>
          <w:color w:val="131116"/>
          <w:w w:val="104"/>
          <w:sz w:val="28"/>
          <w:szCs w:val="28"/>
        </w:rPr>
      </w:pPr>
      <w:r>
        <w:rPr>
          <w:color w:val="242126"/>
          <w:spacing w:val="-1"/>
          <w:w w:val="107"/>
          <w:sz w:val="28"/>
          <w:szCs w:val="28"/>
        </w:rPr>
        <w:t>sk</w:t>
      </w:r>
      <w:r>
        <w:rPr>
          <w:color w:val="242126"/>
          <w:w w:val="107"/>
          <w:sz w:val="28"/>
          <w:szCs w:val="28"/>
        </w:rPr>
        <w:t>é</w:t>
      </w:r>
      <w:r>
        <w:rPr>
          <w:color w:val="242126"/>
          <w:sz w:val="28"/>
          <w:szCs w:val="28"/>
        </w:rPr>
        <w:t xml:space="preserve">  </w:t>
      </w:r>
      <w:r>
        <w:rPr>
          <w:color w:val="242126"/>
          <w:spacing w:val="-33"/>
          <w:sz w:val="28"/>
          <w:szCs w:val="28"/>
        </w:rPr>
        <w:t xml:space="preserve"> </w:t>
      </w:r>
      <w:r>
        <w:rPr>
          <w:color w:val="131116"/>
          <w:spacing w:val="-1"/>
          <w:w w:val="110"/>
          <w:sz w:val="28"/>
          <w:szCs w:val="28"/>
        </w:rPr>
        <w:t>č</w:t>
      </w:r>
      <w:r>
        <w:rPr>
          <w:color w:val="131116"/>
          <w:w w:val="110"/>
          <w:sz w:val="28"/>
          <w:szCs w:val="28"/>
        </w:rPr>
        <w:t>i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31"/>
          <w:sz w:val="28"/>
          <w:szCs w:val="28"/>
        </w:rPr>
        <w:t xml:space="preserve"> </w:t>
      </w:r>
      <w:r>
        <w:rPr>
          <w:color w:val="131116"/>
          <w:spacing w:val="-1"/>
          <w:w w:val="114"/>
          <w:sz w:val="28"/>
          <w:szCs w:val="28"/>
        </w:rPr>
        <w:t>jin</w:t>
      </w:r>
      <w:r>
        <w:rPr>
          <w:color w:val="131116"/>
          <w:w w:val="114"/>
          <w:sz w:val="28"/>
          <w:szCs w:val="28"/>
        </w:rPr>
        <w:t>é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7"/>
          <w:sz w:val="28"/>
          <w:szCs w:val="28"/>
        </w:rPr>
        <w:t xml:space="preserve"> </w:t>
      </w:r>
      <w:r>
        <w:rPr>
          <w:color w:val="131116"/>
          <w:w w:val="121"/>
          <w:sz w:val="28"/>
          <w:szCs w:val="28"/>
        </w:rPr>
        <w:t>diskrim</w:t>
      </w:r>
      <w:r>
        <w:rPr>
          <w:color w:val="131116"/>
          <w:spacing w:val="14"/>
          <w:sz w:val="28"/>
          <w:szCs w:val="28"/>
        </w:rPr>
        <w:t xml:space="preserve"> </w:t>
      </w:r>
      <w:r>
        <w:rPr>
          <w:color w:val="131116"/>
          <w:w w:val="121"/>
          <w:sz w:val="28"/>
          <w:szCs w:val="28"/>
        </w:rPr>
        <w:t>nace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20"/>
          <w:sz w:val="28"/>
          <w:szCs w:val="28"/>
        </w:rPr>
        <w:t xml:space="preserve"> </w:t>
      </w:r>
      <w:r>
        <w:rPr>
          <w:color w:val="131116"/>
          <w:spacing w:val="-1"/>
          <w:w w:val="99"/>
          <w:sz w:val="28"/>
          <w:szCs w:val="28"/>
        </w:rPr>
        <w:t>jako..</w:t>
      </w:r>
      <w:r>
        <w:rPr>
          <w:color w:val="131116"/>
          <w:w w:val="99"/>
          <w:sz w:val="28"/>
          <w:szCs w:val="28"/>
        </w:rPr>
        <w:t>,</w:t>
      </w:r>
      <w:r>
        <w:rPr>
          <w:color w:val="131116"/>
          <w:spacing w:val="-27"/>
          <w:sz w:val="28"/>
          <w:szCs w:val="28"/>
        </w:rPr>
        <w:t xml:space="preserve"> </w:t>
      </w:r>
      <w:r>
        <w:rPr>
          <w:color w:val="131116"/>
          <w:w w:val="99"/>
          <w:sz w:val="28"/>
          <w:szCs w:val="28"/>
        </w:rPr>
        <w:t>na</w:t>
      </w:r>
      <w:r>
        <w:rPr>
          <w:color w:val="131116"/>
          <w:sz w:val="28"/>
          <w:szCs w:val="28"/>
        </w:rPr>
        <w:tab/>
      </w:r>
      <w:r>
        <w:rPr>
          <w:color w:val="131116"/>
          <w:w w:val="108"/>
          <w:sz w:val="28"/>
          <w:szCs w:val="28"/>
        </w:rPr>
        <w:t>n</w:t>
      </w:r>
      <w:r>
        <w:rPr>
          <w:color w:val="131116"/>
          <w:spacing w:val="-42"/>
          <w:sz w:val="28"/>
          <w:szCs w:val="28"/>
        </w:rPr>
        <w:t xml:space="preserve"> </w:t>
      </w:r>
      <w:r>
        <w:rPr>
          <w:color w:val="131116"/>
          <w:spacing w:val="-1"/>
          <w:w w:val="108"/>
          <w:sz w:val="28"/>
          <w:szCs w:val="28"/>
        </w:rPr>
        <w:t>ěc</w:t>
      </w:r>
      <w:r>
        <w:rPr>
          <w:color w:val="131116"/>
          <w:w w:val="108"/>
          <w:sz w:val="28"/>
          <w:szCs w:val="28"/>
        </w:rPr>
        <w:t>o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4"/>
          <w:sz w:val="28"/>
          <w:szCs w:val="28"/>
        </w:rPr>
        <w:t xml:space="preserve"> </w:t>
      </w:r>
      <w:r>
        <w:rPr>
          <w:color w:val="131116"/>
          <w:w w:val="90"/>
          <w:sz w:val="28"/>
          <w:szCs w:val="28"/>
        </w:rPr>
        <w:t>.l)</w:t>
      </w:r>
      <w:r>
        <w:rPr>
          <w:color w:val="131116"/>
          <w:spacing w:val="-1"/>
          <w:w w:val="90"/>
          <w:sz w:val="28"/>
          <w:szCs w:val="28"/>
        </w:rPr>
        <w:t>}ého</w:t>
      </w:r>
      <w:r>
        <w:rPr>
          <w:color w:val="131116"/>
          <w:w w:val="90"/>
          <w:sz w:val="28"/>
          <w:szCs w:val="28"/>
        </w:rPr>
        <w:t>,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-35"/>
          <w:sz w:val="28"/>
          <w:szCs w:val="28"/>
        </w:rPr>
        <w:t xml:space="preserve"> </w:t>
      </w:r>
      <w:r>
        <w:rPr>
          <w:color w:val="131116"/>
          <w:w w:val="90"/>
          <w:sz w:val="28"/>
          <w:szCs w:val="28"/>
        </w:rPr>
        <w:t>a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12"/>
          <w:sz w:val="28"/>
          <w:szCs w:val="28"/>
        </w:rPr>
        <w:t xml:space="preserve"> </w:t>
      </w:r>
      <w:r>
        <w:rPr>
          <w:color w:val="131116"/>
          <w:w w:val="133"/>
          <w:sz w:val="28"/>
          <w:szCs w:val="28"/>
        </w:rPr>
        <w:t>n</w:t>
      </w:r>
      <w:r>
        <w:rPr>
          <w:color w:val="131116"/>
          <w:spacing w:val="23"/>
          <w:sz w:val="28"/>
          <w:szCs w:val="28"/>
        </w:rPr>
        <w:t xml:space="preserve"> </w:t>
      </w:r>
      <w:r>
        <w:rPr>
          <w:color w:val="131116"/>
          <w:spacing w:val="-1"/>
          <w:w w:val="133"/>
          <w:sz w:val="28"/>
          <w:szCs w:val="28"/>
        </w:rPr>
        <w:t>m</w:t>
      </w:r>
      <w:r>
        <w:rPr>
          <w:color w:val="131116"/>
          <w:spacing w:val="-25"/>
          <w:w w:val="133"/>
          <w:sz w:val="28"/>
          <w:szCs w:val="28"/>
        </w:rPr>
        <w:t>r</w:t>
      </w:r>
      <w:r>
        <w:rPr>
          <w:color w:val="131116"/>
          <w:w w:val="47"/>
          <w:sz w:val="28"/>
          <w:szCs w:val="28"/>
        </w:rPr>
        <w:t>.</w:t>
      </w:r>
      <w:r>
        <w:rPr>
          <w:color w:val="131116"/>
          <w:spacing w:val="-27"/>
          <w:w w:val="47"/>
          <w:sz w:val="28"/>
          <w:szCs w:val="28"/>
        </w:rPr>
        <w:t>.</w:t>
      </w:r>
      <w:r>
        <w:rPr>
          <w:color w:val="131116"/>
          <w:spacing w:val="-140"/>
          <w:w w:val="120"/>
          <w:sz w:val="28"/>
          <w:szCs w:val="28"/>
        </w:rPr>
        <w:t>a</w:t>
      </w:r>
      <w:r>
        <w:rPr>
          <w:color w:val="131116"/>
          <w:w w:val="47"/>
          <w:sz w:val="28"/>
          <w:szCs w:val="28"/>
        </w:rPr>
        <w:t>.</w:t>
      </w:r>
      <w:r>
        <w:rPr>
          <w:color w:val="131116"/>
          <w:spacing w:val="28"/>
          <w:sz w:val="28"/>
          <w:szCs w:val="28"/>
        </w:rPr>
        <w:t xml:space="preserve"> </w:t>
      </w:r>
      <w:r>
        <w:rPr>
          <w:color w:val="131116"/>
          <w:spacing w:val="-1"/>
          <w:w w:val="120"/>
          <w:sz w:val="28"/>
          <w:szCs w:val="28"/>
        </w:rPr>
        <w:t>v?ého</w:t>
      </w:r>
      <w:r>
        <w:rPr>
          <w:color w:val="131116"/>
          <w:w w:val="120"/>
          <w:sz w:val="28"/>
          <w:szCs w:val="28"/>
        </w:rPr>
        <w:t>.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8"/>
          <w:sz w:val="28"/>
          <w:szCs w:val="28"/>
        </w:rPr>
        <w:t xml:space="preserve"> </w:t>
      </w:r>
      <w:r>
        <w:rPr>
          <w:color w:val="131116"/>
          <w:w w:val="121"/>
          <w:sz w:val="28"/>
          <w:szCs w:val="28"/>
        </w:rPr>
        <w:t>N</w:t>
      </w:r>
      <w:r>
        <w:rPr>
          <w:color w:val="131116"/>
          <w:spacing w:val="14"/>
          <w:sz w:val="28"/>
          <w:szCs w:val="28"/>
        </w:rPr>
        <w:t xml:space="preserve"> </w:t>
      </w:r>
      <w:r>
        <w:rPr>
          <w:color w:val="131116"/>
          <w:w w:val="121"/>
          <w:sz w:val="28"/>
          <w:szCs w:val="28"/>
        </w:rPr>
        <w:t>ní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33"/>
          <w:sz w:val="28"/>
          <w:szCs w:val="28"/>
        </w:rPr>
        <w:t xml:space="preserve"> </w:t>
      </w:r>
      <w:r>
        <w:rPr>
          <w:color w:val="131116"/>
          <w:w w:val="104"/>
          <w:sz w:val="28"/>
          <w:szCs w:val="28"/>
        </w:rPr>
        <w:t>pochyby</w:t>
      </w:r>
    </w:p>
    <w:p w14:paraId="4FB32A4D" w14:textId="77777777" w:rsidR="0021465D" w:rsidRDefault="0021465D">
      <w:pPr>
        <w:pStyle w:val="Zkladntext"/>
        <w:tabs>
          <w:tab w:val="left" w:pos="1150"/>
          <w:tab w:val="left" w:pos="5101"/>
          <w:tab w:val="left" w:pos="8332"/>
        </w:tabs>
        <w:kinsoku w:val="0"/>
        <w:overflowPunct w:val="0"/>
        <w:spacing w:line="287" w:lineRule="exact"/>
        <w:ind w:left="429"/>
        <w:rPr>
          <w:color w:val="242126"/>
          <w:w w:val="104"/>
          <w:sz w:val="28"/>
          <w:szCs w:val="28"/>
        </w:rPr>
      </w:pPr>
      <w:r>
        <w:rPr>
          <w:noProof/>
        </w:rPr>
        <w:pict w14:anchorId="6F68C56E">
          <v:shape id="_x0000_s1045" type="#_x0000_t202" style="position:absolute;left:0;text-align:left;margin-left:29.1pt;margin-top:8.35pt;width:4.95pt;height:9.55pt;z-index:251634688;mso-position-horizontal-relative:page;mso-position-vertical-relative:text" o:allowincell="f" filled="f" stroked="f">
            <v:textbox inset="0,0,0,0">
              <w:txbxContent>
                <w:p w14:paraId="1F1DF565" w14:textId="77777777" w:rsidR="0021465D" w:rsidRDefault="0021465D">
                  <w:pPr>
                    <w:pStyle w:val="Zkladntext"/>
                    <w:kinsoku w:val="0"/>
                    <w:overflowPunct w:val="0"/>
                    <w:spacing w:line="190" w:lineRule="exact"/>
                    <w:rPr>
                      <w:rFonts w:ascii="Arial" w:hAnsi="Arial" w:cs="Arial"/>
                      <w:color w:val="242126"/>
                      <w:w w:val="10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42126"/>
                      <w:w w:val="104"/>
                      <w:sz w:val="17"/>
                      <w:szCs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color w:val="131116"/>
          <w:spacing w:val="-1"/>
          <w:w w:val="104"/>
          <w:sz w:val="28"/>
          <w:szCs w:val="28"/>
        </w:rPr>
        <w:t>to</w:t>
      </w:r>
      <w:r>
        <w:rPr>
          <w:color w:val="131116"/>
          <w:w w:val="104"/>
          <w:sz w:val="28"/>
          <w:szCs w:val="28"/>
        </w:rPr>
        <w:t>m</w:t>
      </w:r>
      <w:r>
        <w:rPr>
          <w:color w:val="131116"/>
          <w:sz w:val="28"/>
          <w:szCs w:val="28"/>
        </w:rPr>
        <w:tab/>
      </w:r>
      <w:r>
        <w:rPr>
          <w:color w:val="131116"/>
          <w:spacing w:val="-1"/>
          <w:w w:val="104"/>
          <w:sz w:val="28"/>
          <w:szCs w:val="28"/>
        </w:rPr>
        <w:t>ž</w:t>
      </w:r>
      <w:r>
        <w:rPr>
          <w:color w:val="131116"/>
          <w:w w:val="104"/>
          <w:sz w:val="28"/>
          <w:szCs w:val="28"/>
        </w:rPr>
        <w:t>e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8"/>
          <w:sz w:val="28"/>
          <w:szCs w:val="28"/>
        </w:rPr>
        <w:t xml:space="preserve"> </w:t>
      </w:r>
      <w:r>
        <w:rPr>
          <w:color w:val="131116"/>
          <w:w w:val="117"/>
          <w:sz w:val="28"/>
          <w:szCs w:val="28"/>
        </w:rPr>
        <w:t>hromadny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20"/>
          <w:sz w:val="28"/>
          <w:szCs w:val="28"/>
        </w:rPr>
        <w:t xml:space="preserve"> </w:t>
      </w:r>
      <w:r>
        <w:rPr>
          <w:color w:val="131116"/>
          <w:w w:val="120"/>
          <w:sz w:val="28"/>
          <w:szCs w:val="28"/>
        </w:rPr>
        <w:t>odsun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32"/>
          <w:sz w:val="28"/>
          <w:szCs w:val="28"/>
        </w:rPr>
        <w:t xml:space="preserve"> </w:t>
      </w:r>
      <w:r>
        <w:rPr>
          <w:color w:val="131116"/>
          <w:spacing w:val="-1"/>
          <w:w w:val="111"/>
          <w:sz w:val="28"/>
          <w:szCs w:val="28"/>
        </w:rPr>
        <w:t>Nemc</w:t>
      </w:r>
      <w:r>
        <w:rPr>
          <w:color w:val="131116"/>
          <w:spacing w:val="-121"/>
          <w:w w:val="111"/>
          <w:sz w:val="28"/>
          <w:szCs w:val="28"/>
        </w:rPr>
        <w:t>u</w:t>
      </w:r>
      <w:r>
        <w:rPr>
          <w:rFonts w:ascii="Arial" w:hAnsi="Arial" w:cs="Arial"/>
          <w:color w:val="494649"/>
          <w:w w:val="108"/>
          <w:position w:val="16"/>
          <w:sz w:val="8"/>
          <w:szCs w:val="8"/>
        </w:rPr>
        <w:t>0</w:t>
      </w:r>
      <w:r>
        <w:rPr>
          <w:rFonts w:ascii="Arial" w:hAnsi="Arial" w:cs="Arial"/>
          <w:color w:val="494649"/>
          <w:position w:val="16"/>
          <w:sz w:val="8"/>
          <w:szCs w:val="8"/>
        </w:rPr>
        <w:tab/>
      </w:r>
      <w:r>
        <w:rPr>
          <w:color w:val="131116"/>
          <w:w w:val="111"/>
          <w:sz w:val="28"/>
          <w:szCs w:val="28"/>
        </w:rPr>
        <w:t>byl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34"/>
          <w:sz w:val="28"/>
          <w:szCs w:val="28"/>
        </w:rPr>
        <w:t xml:space="preserve"> </w:t>
      </w:r>
      <w:r>
        <w:rPr>
          <w:color w:val="131116"/>
          <w:w w:val="111"/>
          <w:sz w:val="28"/>
          <w:szCs w:val="28"/>
        </w:rPr>
        <w:t>prvn1m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15"/>
          <w:sz w:val="28"/>
          <w:szCs w:val="28"/>
        </w:rPr>
        <w:t xml:space="preserve"> </w:t>
      </w:r>
      <w:r>
        <w:rPr>
          <w:color w:val="131116"/>
          <w:spacing w:val="-5"/>
          <w:w w:val="104"/>
          <w:sz w:val="28"/>
          <w:szCs w:val="28"/>
        </w:rPr>
        <w:t>z</w:t>
      </w:r>
      <w:r>
        <w:rPr>
          <w:color w:val="131116"/>
          <w:spacing w:val="-133"/>
          <w:w w:val="104"/>
          <w:sz w:val="28"/>
          <w:szCs w:val="28"/>
        </w:rPr>
        <w:t>a</w:t>
      </w:r>
      <w:r>
        <w:rPr>
          <w:color w:val="494649"/>
          <w:w w:val="46"/>
          <w:sz w:val="28"/>
          <w:szCs w:val="28"/>
        </w:rPr>
        <w:t>,</w:t>
      </w:r>
      <w:r>
        <w:rPr>
          <w:color w:val="494649"/>
          <w:spacing w:val="25"/>
          <w:sz w:val="28"/>
          <w:szCs w:val="28"/>
        </w:rPr>
        <w:t xml:space="preserve"> </w:t>
      </w:r>
      <w:r>
        <w:rPr>
          <w:color w:val="131116"/>
          <w:w w:val="104"/>
          <w:sz w:val="28"/>
          <w:szCs w:val="28"/>
        </w:rPr>
        <w:t>,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-23"/>
          <w:sz w:val="28"/>
          <w:szCs w:val="28"/>
        </w:rPr>
        <w:t xml:space="preserve"> </w:t>
      </w:r>
      <w:r>
        <w:rPr>
          <w:color w:val="131116"/>
          <w:w w:val="46"/>
          <w:sz w:val="28"/>
          <w:szCs w:val="28"/>
        </w:rPr>
        <w:t>a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-35"/>
          <w:sz w:val="28"/>
          <w:szCs w:val="28"/>
        </w:rPr>
        <w:t xml:space="preserve"> </w:t>
      </w:r>
      <w:r>
        <w:rPr>
          <w:color w:val="131116"/>
          <w:spacing w:val="-1"/>
          <w:w w:val="104"/>
          <w:sz w:val="28"/>
          <w:szCs w:val="28"/>
        </w:rPr>
        <w:t>z</w:t>
      </w:r>
      <w:r>
        <w:rPr>
          <w:color w:val="131116"/>
          <w:w w:val="104"/>
          <w:sz w:val="28"/>
          <w:szCs w:val="28"/>
        </w:rPr>
        <w:t>n</w:t>
      </w:r>
      <w:r>
        <w:rPr>
          <w:color w:val="131116"/>
          <w:spacing w:val="-24"/>
          <w:sz w:val="28"/>
          <w:szCs w:val="28"/>
        </w:rPr>
        <w:t xml:space="preserve"> </w:t>
      </w:r>
      <w:r>
        <w:rPr>
          <w:color w:val="131116"/>
          <w:w w:val="97"/>
          <w:sz w:val="28"/>
          <w:szCs w:val="28"/>
        </w:rPr>
        <w:t>ym</w:t>
      </w:r>
      <w:r>
        <w:rPr>
          <w:color w:val="131116"/>
          <w:sz w:val="28"/>
          <w:szCs w:val="28"/>
        </w:rPr>
        <w:tab/>
      </w:r>
      <w:r>
        <w:rPr>
          <w:color w:val="131116"/>
          <w:w w:val="114"/>
          <w:sz w:val="28"/>
          <w:szCs w:val="28"/>
        </w:rPr>
        <w:t>prohrešením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26"/>
          <w:sz w:val="28"/>
          <w:szCs w:val="28"/>
        </w:rPr>
        <w:t xml:space="preserve"> </w:t>
      </w:r>
      <w:r>
        <w:rPr>
          <w:color w:val="242126"/>
          <w:w w:val="104"/>
          <w:sz w:val="28"/>
          <w:szCs w:val="28"/>
        </w:rPr>
        <w:t>ná­</w:t>
      </w:r>
    </w:p>
    <w:p w14:paraId="276AA2E4" w14:textId="77777777" w:rsidR="0021465D" w:rsidRDefault="0021465D">
      <w:pPr>
        <w:pStyle w:val="Zkladntext"/>
        <w:kinsoku w:val="0"/>
        <w:overflowPunct w:val="0"/>
        <w:spacing w:before="36" w:line="189" w:lineRule="auto"/>
        <w:ind w:left="142" w:right="283" w:firstLine="8"/>
        <w:jc w:val="both"/>
        <w:rPr>
          <w:color w:val="131116"/>
          <w:w w:val="115"/>
          <w:sz w:val="28"/>
          <w:szCs w:val="28"/>
        </w:rPr>
      </w:pPr>
      <w:r>
        <w:rPr>
          <w:color w:val="131116"/>
          <w:w w:val="115"/>
          <w:sz w:val="28"/>
          <w:szCs w:val="28"/>
        </w:rPr>
        <w:t>roda proti té</w:t>
      </w:r>
      <w:r>
        <w:rPr>
          <w:color w:val="131116"/>
          <w:w w:val="115"/>
          <w:sz w:val="28"/>
          <w:szCs w:val="28"/>
        </w:rPr>
        <w:t>to ideologii, které vypuzení statisic1</w:t>
      </w:r>
      <w:r>
        <w:rPr>
          <w:color w:val="494649"/>
          <w:w w:val="115"/>
          <w:sz w:val="28"/>
          <w:szCs w:val="28"/>
        </w:rPr>
        <w:t>°</w:t>
      </w:r>
      <w:r>
        <w:rPr>
          <w:color w:val="131116"/>
          <w:w w:val="115"/>
          <w:sz w:val="28"/>
          <w:szCs w:val="28"/>
        </w:rPr>
        <w:t>1 lidí z jejich domov</w:t>
      </w:r>
      <w:r>
        <w:rPr>
          <w:color w:val="343136"/>
          <w:w w:val="115"/>
          <w:position w:val="-4"/>
          <w:sz w:val="29"/>
          <w:szCs w:val="29"/>
        </w:rPr>
        <w:t xml:space="preserve">11 </w:t>
      </w:r>
      <w:r>
        <w:rPr>
          <w:color w:val="242126"/>
          <w:w w:val="115"/>
          <w:sz w:val="28"/>
          <w:szCs w:val="28"/>
        </w:rPr>
        <w:t xml:space="preserve">na </w:t>
      </w:r>
      <w:r>
        <w:rPr>
          <w:color w:val="131116"/>
          <w:w w:val="115"/>
          <w:sz w:val="28"/>
          <w:szCs w:val="28"/>
        </w:rPr>
        <w:t>podkladě nacionálního kriteria by o naprosto cizí.</w:t>
      </w:r>
    </w:p>
    <w:p w14:paraId="40F7D347" w14:textId="77777777" w:rsidR="0021465D" w:rsidRDefault="0021465D">
      <w:pPr>
        <w:pStyle w:val="Zkladntext"/>
        <w:kinsoku w:val="0"/>
        <w:overflowPunct w:val="0"/>
        <w:spacing w:before="1" w:line="211" w:lineRule="auto"/>
        <w:ind w:left="123" w:right="215" w:firstLine="622"/>
        <w:jc w:val="both"/>
        <w:rPr>
          <w:color w:val="131116"/>
          <w:w w:val="115"/>
          <w:sz w:val="28"/>
          <w:szCs w:val="28"/>
        </w:rPr>
      </w:pPr>
      <w:r>
        <w:rPr>
          <w:color w:val="131116"/>
          <w:spacing w:val="-1"/>
          <w:w w:val="112"/>
          <w:sz w:val="28"/>
          <w:szCs w:val="28"/>
        </w:rPr>
        <w:t>Shodo</w:t>
      </w:r>
      <w:r>
        <w:rPr>
          <w:color w:val="131116"/>
          <w:w w:val="112"/>
          <w:sz w:val="28"/>
          <w:szCs w:val="28"/>
        </w:rPr>
        <w:t>u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33"/>
          <w:sz w:val="28"/>
          <w:szCs w:val="28"/>
        </w:rPr>
        <w:t xml:space="preserve"> </w:t>
      </w:r>
      <w:r>
        <w:rPr>
          <w:color w:val="131116"/>
          <w:w w:val="119"/>
          <w:sz w:val="28"/>
          <w:szCs w:val="28"/>
        </w:rPr>
        <w:t>různých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15"/>
          <w:sz w:val="28"/>
          <w:szCs w:val="28"/>
        </w:rPr>
        <w:t xml:space="preserve"> </w:t>
      </w:r>
      <w:r>
        <w:rPr>
          <w:color w:val="131116"/>
          <w:w w:val="119"/>
          <w:sz w:val="28"/>
          <w:szCs w:val="28"/>
        </w:rPr>
        <w:t>okolností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14"/>
          <w:sz w:val="28"/>
          <w:szCs w:val="28"/>
        </w:rPr>
        <w:t xml:space="preserve"> </w:t>
      </w:r>
      <w:r>
        <w:rPr>
          <w:color w:val="131116"/>
          <w:w w:val="118"/>
          <w:sz w:val="28"/>
          <w:szCs w:val="28"/>
        </w:rPr>
        <w:t>však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27"/>
          <w:sz w:val="28"/>
          <w:szCs w:val="28"/>
        </w:rPr>
        <w:t xml:space="preserve"> </w:t>
      </w:r>
      <w:r>
        <w:rPr>
          <w:color w:val="131116"/>
          <w:w w:val="109"/>
          <w:sz w:val="28"/>
          <w:szCs w:val="28"/>
        </w:rPr>
        <w:t>k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9"/>
          <w:sz w:val="28"/>
          <w:szCs w:val="28"/>
        </w:rPr>
        <w:t xml:space="preserve"> </w:t>
      </w:r>
      <w:r>
        <w:rPr>
          <w:color w:val="131116"/>
          <w:w w:val="122"/>
          <w:sz w:val="28"/>
          <w:szCs w:val="28"/>
        </w:rPr>
        <w:t>odsunu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23"/>
          <w:sz w:val="28"/>
          <w:szCs w:val="28"/>
        </w:rPr>
        <w:t xml:space="preserve"> </w:t>
      </w:r>
      <w:r>
        <w:rPr>
          <w:color w:val="131116"/>
          <w:w w:val="103"/>
          <w:sz w:val="28"/>
          <w:szCs w:val="28"/>
        </w:rPr>
        <w:t>dc)</w:t>
      </w:r>
      <w:r>
        <w:rPr>
          <w:color w:val="131116"/>
          <w:spacing w:val="-1"/>
          <w:w w:val="103"/>
          <w:sz w:val="28"/>
          <w:szCs w:val="28"/>
        </w:rPr>
        <w:t>šl</w:t>
      </w:r>
      <w:r>
        <w:rPr>
          <w:color w:val="131116"/>
          <w:w w:val="103"/>
          <w:sz w:val="28"/>
          <w:szCs w:val="28"/>
        </w:rPr>
        <w:t>o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-7"/>
          <w:sz w:val="28"/>
          <w:szCs w:val="28"/>
        </w:rPr>
        <w:t xml:space="preserve"> </w:t>
      </w:r>
      <w:r>
        <w:rPr>
          <w:color w:val="343136"/>
          <w:w w:val="103"/>
          <w:sz w:val="28"/>
          <w:szCs w:val="28"/>
        </w:rPr>
        <w:t>-</w:t>
      </w:r>
      <w:r>
        <w:rPr>
          <w:color w:val="343136"/>
          <w:sz w:val="28"/>
          <w:szCs w:val="28"/>
        </w:rPr>
        <w:t xml:space="preserve">    </w:t>
      </w:r>
      <w:r>
        <w:rPr>
          <w:color w:val="343136"/>
          <w:spacing w:val="8"/>
          <w:sz w:val="28"/>
          <w:szCs w:val="28"/>
        </w:rPr>
        <w:t xml:space="preserve"> </w:t>
      </w:r>
      <w:r>
        <w:rPr>
          <w:color w:val="242126"/>
          <w:w w:val="103"/>
          <w:sz w:val="28"/>
          <w:szCs w:val="28"/>
        </w:rPr>
        <w:t>s</w:t>
      </w:r>
      <w:r>
        <w:rPr>
          <w:color w:val="242126"/>
          <w:sz w:val="28"/>
          <w:szCs w:val="28"/>
        </w:rPr>
        <w:t xml:space="preserve"> </w:t>
      </w:r>
      <w:r>
        <w:rPr>
          <w:color w:val="242126"/>
          <w:spacing w:val="19"/>
          <w:sz w:val="28"/>
          <w:szCs w:val="28"/>
        </w:rPr>
        <w:t xml:space="preserve"> </w:t>
      </w:r>
      <w:r>
        <w:rPr>
          <w:color w:val="131116"/>
          <w:w w:val="111"/>
          <w:sz w:val="28"/>
          <w:szCs w:val="28"/>
        </w:rPr>
        <w:t>velice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-7"/>
          <w:sz w:val="28"/>
          <w:szCs w:val="28"/>
        </w:rPr>
        <w:t xml:space="preserve"> </w:t>
      </w:r>
      <w:r>
        <w:rPr>
          <w:color w:val="131116"/>
          <w:spacing w:val="-1"/>
          <w:sz w:val="28"/>
          <w:szCs w:val="28"/>
        </w:rPr>
        <w:t>z</w:t>
      </w:r>
      <w:r>
        <w:rPr>
          <w:color w:val="131116"/>
          <w:sz w:val="28"/>
          <w:szCs w:val="28"/>
        </w:rPr>
        <w:t>á</w:t>
      </w:r>
      <w:r>
        <w:rPr>
          <w:color w:val="131116"/>
          <w:spacing w:val="-33"/>
          <w:sz w:val="28"/>
          <w:szCs w:val="28"/>
        </w:rPr>
        <w:t xml:space="preserve"> </w:t>
      </w:r>
      <w:r>
        <w:rPr>
          <w:color w:val="131116"/>
          <w:w w:val="101"/>
          <w:sz w:val="28"/>
          <w:szCs w:val="28"/>
        </w:rPr>
        <w:t>v</w:t>
      </w:r>
      <w:r>
        <w:rPr>
          <w:color w:val="131116"/>
          <w:spacing w:val="23"/>
          <w:w w:val="101"/>
          <w:sz w:val="28"/>
          <w:szCs w:val="28"/>
        </w:rPr>
        <w:t>a</w:t>
      </w:r>
      <w:r>
        <w:rPr>
          <w:color w:val="131116"/>
          <w:spacing w:val="-1"/>
          <w:w w:val="97"/>
          <w:sz w:val="28"/>
          <w:szCs w:val="28"/>
        </w:rPr>
        <w:t>ž</w:t>
      </w:r>
      <w:r>
        <w:rPr>
          <w:color w:val="131116"/>
          <w:w w:val="97"/>
          <w:sz w:val="28"/>
          <w:szCs w:val="28"/>
        </w:rPr>
        <w:t>n</w:t>
      </w:r>
      <w:r>
        <w:rPr>
          <w:color w:val="131116"/>
          <w:spacing w:val="-13"/>
          <w:sz w:val="28"/>
          <w:szCs w:val="28"/>
        </w:rPr>
        <w:t xml:space="preserve"> </w:t>
      </w:r>
      <w:r>
        <w:rPr>
          <w:color w:val="131116"/>
          <w:spacing w:val="-16"/>
          <w:sz w:val="28"/>
          <w:szCs w:val="28"/>
        </w:rPr>
        <w:t>j</w:t>
      </w:r>
      <w:r>
        <w:rPr>
          <w:color w:val="343136"/>
          <w:position w:val="3"/>
          <w:sz w:val="9"/>
          <w:szCs w:val="9"/>
        </w:rPr>
        <w:t>1</w:t>
      </w:r>
      <w:r>
        <w:rPr>
          <w:color w:val="343136"/>
          <w:spacing w:val="5"/>
          <w:position w:val="3"/>
          <w:sz w:val="9"/>
          <w:szCs w:val="9"/>
        </w:rPr>
        <w:t xml:space="preserve"> </w:t>
      </w:r>
      <w:r>
        <w:rPr>
          <w:color w:val="131116"/>
          <w:w w:val="83"/>
          <w:sz w:val="28"/>
          <w:szCs w:val="28"/>
        </w:rPr>
        <w:t xml:space="preserve">rni </w:t>
      </w:r>
      <w:r>
        <w:rPr>
          <w:color w:val="242126"/>
          <w:w w:val="110"/>
          <w:sz w:val="28"/>
          <w:szCs w:val="28"/>
        </w:rPr>
        <w:t>(a</w:t>
      </w:r>
      <w:r>
        <w:rPr>
          <w:color w:val="242126"/>
          <w:spacing w:val="77"/>
          <w:w w:val="110"/>
          <w:sz w:val="28"/>
          <w:szCs w:val="28"/>
        </w:rPr>
        <w:t xml:space="preserve"> </w:t>
      </w:r>
      <w:r>
        <w:rPr>
          <w:color w:val="131116"/>
          <w:w w:val="110"/>
          <w:sz w:val="28"/>
          <w:szCs w:val="28"/>
        </w:rPr>
        <w:t xml:space="preserve">s </w:t>
      </w:r>
      <w:r>
        <w:rPr>
          <w:color w:val="131116"/>
          <w:w w:val="115"/>
          <w:sz w:val="28"/>
          <w:szCs w:val="28"/>
        </w:rPr>
        <w:t>hlediska den1okratického osudn)·</w:t>
      </w:r>
      <w:r>
        <w:rPr>
          <w:color w:val="131116"/>
          <w:w w:val="115"/>
          <w:sz w:val="28"/>
          <w:szCs w:val="28"/>
        </w:rPr>
        <w:t xml:space="preserve">mi) psychologick:ými a později soci­ </w:t>
      </w:r>
      <w:r>
        <w:rPr>
          <w:color w:val="131116"/>
          <w:spacing w:val="-1"/>
          <w:w w:val="118"/>
          <w:sz w:val="28"/>
          <w:szCs w:val="28"/>
        </w:rPr>
        <w:t>álním</w:t>
      </w:r>
      <w:r>
        <w:rPr>
          <w:color w:val="131116"/>
          <w:w w:val="118"/>
          <w:sz w:val="28"/>
          <w:szCs w:val="28"/>
        </w:rPr>
        <w:t>i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31"/>
          <w:sz w:val="28"/>
          <w:szCs w:val="28"/>
        </w:rPr>
        <w:t xml:space="preserve"> </w:t>
      </w:r>
      <w:r>
        <w:rPr>
          <w:color w:val="131116"/>
          <w:w w:val="118"/>
          <w:sz w:val="28"/>
          <w:szCs w:val="28"/>
        </w:rPr>
        <w:t>důsledky.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25"/>
          <w:sz w:val="28"/>
          <w:szCs w:val="28"/>
        </w:rPr>
        <w:t xml:space="preserve"> </w:t>
      </w:r>
      <w:r>
        <w:rPr>
          <w:color w:val="131116"/>
          <w:spacing w:val="-1"/>
          <w:w w:val="121"/>
          <w:sz w:val="28"/>
          <w:szCs w:val="28"/>
        </w:rPr>
        <w:t>Tyt</w:t>
      </w:r>
      <w:r>
        <w:rPr>
          <w:color w:val="131116"/>
          <w:w w:val="121"/>
          <w:sz w:val="28"/>
          <w:szCs w:val="28"/>
        </w:rPr>
        <w:t>o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23"/>
          <w:sz w:val="28"/>
          <w:szCs w:val="28"/>
        </w:rPr>
        <w:t xml:space="preserve"> </w:t>
      </w:r>
      <w:r>
        <w:rPr>
          <w:color w:val="131116"/>
          <w:w w:val="119"/>
          <w:sz w:val="28"/>
          <w:szCs w:val="28"/>
        </w:rPr>
        <w:t>důsledky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31"/>
          <w:sz w:val="28"/>
          <w:szCs w:val="28"/>
        </w:rPr>
        <w:t xml:space="preserve"> </w:t>
      </w:r>
      <w:r>
        <w:rPr>
          <w:color w:val="131116"/>
          <w:spacing w:val="-1"/>
          <w:w w:val="118"/>
          <w:sz w:val="28"/>
          <w:szCs w:val="28"/>
        </w:rPr>
        <w:t>můžem</w:t>
      </w:r>
      <w:r>
        <w:rPr>
          <w:color w:val="131116"/>
          <w:w w:val="118"/>
          <w:sz w:val="28"/>
          <w:szCs w:val="28"/>
        </w:rPr>
        <w:t>e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33"/>
          <w:sz w:val="28"/>
          <w:szCs w:val="28"/>
        </w:rPr>
        <w:t xml:space="preserve"> </w:t>
      </w:r>
      <w:r>
        <w:rPr>
          <w:color w:val="131116"/>
          <w:spacing w:val="-1"/>
          <w:w w:val="123"/>
          <w:sz w:val="28"/>
          <w:szCs w:val="28"/>
        </w:rPr>
        <w:t>ilustrova</w:t>
      </w:r>
      <w:r>
        <w:rPr>
          <w:color w:val="131116"/>
          <w:w w:val="123"/>
          <w:sz w:val="28"/>
          <w:szCs w:val="28"/>
        </w:rPr>
        <w:t>t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18"/>
          <w:sz w:val="28"/>
          <w:szCs w:val="28"/>
        </w:rPr>
        <w:t xml:space="preserve"> </w:t>
      </w:r>
      <w:r>
        <w:rPr>
          <w:color w:val="131116"/>
          <w:spacing w:val="-1"/>
          <w:w w:val="109"/>
          <w:sz w:val="28"/>
          <w:szCs w:val="28"/>
        </w:rPr>
        <w:t>jeve</w:t>
      </w:r>
      <w:r>
        <w:rPr>
          <w:color w:val="131116"/>
          <w:w w:val="109"/>
          <w:sz w:val="28"/>
          <w:szCs w:val="28"/>
        </w:rPr>
        <w:t>m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9"/>
          <w:sz w:val="28"/>
          <w:szCs w:val="28"/>
        </w:rPr>
        <w:t xml:space="preserve"> </w:t>
      </w:r>
      <w:r>
        <w:rPr>
          <w:color w:val="131116"/>
          <w:w w:val="117"/>
          <w:sz w:val="28"/>
          <w:szCs w:val="28"/>
        </w:rPr>
        <w:t>dobře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7"/>
          <w:sz w:val="28"/>
          <w:szCs w:val="28"/>
        </w:rPr>
        <w:t xml:space="preserve"> </w:t>
      </w:r>
      <w:r>
        <w:rPr>
          <w:color w:val="131116"/>
          <w:spacing w:val="-1"/>
          <w:w w:val="107"/>
          <w:sz w:val="28"/>
          <w:szCs w:val="28"/>
        </w:rPr>
        <w:t>zn</w:t>
      </w:r>
      <w:r>
        <w:rPr>
          <w:color w:val="131116"/>
          <w:w w:val="107"/>
          <w:sz w:val="28"/>
          <w:szCs w:val="28"/>
        </w:rPr>
        <w:t>á</w:t>
      </w:r>
      <w:r>
        <w:rPr>
          <w:color w:val="131116"/>
          <w:spacing w:val="-26"/>
          <w:sz w:val="28"/>
          <w:szCs w:val="28"/>
        </w:rPr>
        <w:t xml:space="preserve"> </w:t>
      </w:r>
      <w:r>
        <w:rPr>
          <w:color w:val="131116"/>
          <w:spacing w:val="4"/>
          <w:sz w:val="28"/>
          <w:szCs w:val="28"/>
        </w:rPr>
        <w:t>m</w:t>
      </w:r>
      <w:r>
        <w:rPr>
          <w:color w:val="131116"/>
          <w:spacing w:val="-23"/>
          <w:w w:val="77"/>
          <w:sz w:val="28"/>
          <w:szCs w:val="28"/>
        </w:rPr>
        <w:t>S</w:t>
      </w:r>
      <w:r>
        <w:rPr>
          <w:color w:val="494649"/>
          <w:w w:val="77"/>
          <w:position w:val="4"/>
          <w:sz w:val="9"/>
          <w:szCs w:val="9"/>
        </w:rPr>
        <w:t>1</w:t>
      </w:r>
      <w:r>
        <w:rPr>
          <w:color w:val="494649"/>
          <w:spacing w:val="7"/>
          <w:position w:val="4"/>
          <w:sz w:val="9"/>
          <w:szCs w:val="9"/>
        </w:rPr>
        <w:t xml:space="preserve"> </w:t>
      </w:r>
      <w:r>
        <w:rPr>
          <w:color w:val="131116"/>
          <w:w w:val="97"/>
          <w:sz w:val="28"/>
          <w:szCs w:val="28"/>
        </w:rPr>
        <w:t xml:space="preserve">m </w:t>
      </w:r>
      <w:r>
        <w:rPr>
          <w:color w:val="131116"/>
          <w:w w:val="115"/>
          <w:sz w:val="28"/>
          <w:szCs w:val="28"/>
        </w:rPr>
        <w:t xml:space="preserve">v individuální psychologii: Vilivem  rí1zných  okolností  a  ve  stavu  vzrušeni </w:t>
      </w:r>
      <w:r>
        <w:rPr>
          <w:color w:val="242126"/>
          <w:w w:val="115"/>
          <w:sz w:val="28"/>
          <w:szCs w:val="28"/>
        </w:rPr>
        <w:t xml:space="preserve">se </w:t>
      </w:r>
      <w:r>
        <w:rPr>
          <w:color w:val="131116"/>
          <w:w w:val="115"/>
          <w:sz w:val="28"/>
          <w:szCs w:val="28"/>
        </w:rPr>
        <w:t xml:space="preserve">dopustí </w:t>
      </w:r>
      <w:r>
        <w:rPr>
          <w:i/>
          <w:iCs/>
          <w:color w:val="131116"/>
          <w:w w:val="115"/>
          <w:sz w:val="29"/>
          <w:szCs w:val="29"/>
        </w:rPr>
        <w:t xml:space="preserve">A </w:t>
      </w:r>
      <w:r>
        <w:rPr>
          <w:color w:val="131116"/>
          <w:w w:val="115"/>
          <w:sz w:val="28"/>
          <w:szCs w:val="28"/>
        </w:rPr>
        <w:t xml:space="preserve">těžké křivdy vi1či </w:t>
      </w:r>
      <w:r>
        <w:rPr>
          <w:i/>
          <w:iCs/>
          <w:color w:val="131116"/>
          <w:w w:val="115"/>
          <w:sz w:val="29"/>
          <w:szCs w:val="29"/>
        </w:rPr>
        <w:t xml:space="preserve">B </w:t>
      </w:r>
      <w:r>
        <w:rPr>
          <w:color w:val="131116"/>
          <w:w w:val="115"/>
          <w:sz w:val="28"/>
          <w:szCs w:val="28"/>
        </w:rPr>
        <w:t xml:space="preserve">(»křivdy« dle </w:t>
      </w:r>
      <w:r>
        <w:rPr>
          <w:color w:val="242126"/>
          <w:w w:val="115"/>
          <w:sz w:val="28"/>
          <w:szCs w:val="28"/>
        </w:rPr>
        <w:t>svý</w:t>
      </w:r>
      <w:r>
        <w:rPr>
          <w:color w:val="242126"/>
          <w:w w:val="115"/>
          <w:sz w:val="28"/>
          <w:szCs w:val="28"/>
        </w:rPr>
        <w:t xml:space="preserve">ch </w:t>
      </w:r>
      <w:r>
        <w:rPr>
          <w:color w:val="131116"/>
          <w:w w:val="115"/>
          <w:sz w:val="28"/>
          <w:szCs w:val="28"/>
        </w:rPr>
        <w:t xml:space="preserve">vlastních ethický h kriterií). </w:t>
      </w:r>
      <w:r>
        <w:rPr>
          <w:i/>
          <w:iCs/>
          <w:color w:val="131116"/>
          <w:w w:val="115"/>
          <w:sz w:val="28"/>
          <w:szCs w:val="28"/>
        </w:rPr>
        <w:t xml:space="preserve">A  </w:t>
      </w:r>
      <w:r>
        <w:rPr>
          <w:color w:val="131116"/>
          <w:w w:val="115"/>
          <w:sz w:val="28"/>
          <w:szCs w:val="28"/>
        </w:rPr>
        <w:t xml:space="preserve">potom  před  sebou  samým  i  před  ostatními  racionalisuje  </w:t>
      </w:r>
      <w:r>
        <w:rPr>
          <w:color w:val="242126"/>
          <w:w w:val="115"/>
          <w:sz w:val="28"/>
          <w:szCs w:val="28"/>
        </w:rPr>
        <w:t xml:space="preserve">svůj </w:t>
      </w:r>
      <w:r>
        <w:rPr>
          <w:color w:val="131116"/>
          <w:w w:val="115"/>
          <w:sz w:val="28"/>
          <w:szCs w:val="28"/>
        </w:rPr>
        <w:t xml:space="preserve">čin, připisuje svou vlastní motivaci své oběti (projekce),  1ná  zcela  zkres­  lenou představu své oběti, posléze se dostává do stadia až </w:t>
      </w:r>
      <w:r>
        <w:rPr>
          <w:color w:val="131116"/>
          <w:spacing w:val="6"/>
          <w:w w:val="115"/>
          <w:sz w:val="28"/>
          <w:szCs w:val="28"/>
        </w:rPr>
        <w:t>pathologick</w:t>
      </w:r>
      <w:r>
        <w:rPr>
          <w:color w:val="343136"/>
          <w:spacing w:val="6"/>
          <w:w w:val="115"/>
          <w:sz w:val="28"/>
          <w:szCs w:val="28"/>
        </w:rPr>
        <w:t>é</w:t>
      </w:r>
      <w:r>
        <w:rPr>
          <w:color w:val="131116"/>
          <w:spacing w:val="6"/>
          <w:w w:val="115"/>
          <w:sz w:val="28"/>
          <w:szCs w:val="28"/>
        </w:rPr>
        <w:t xml:space="preserve">ho </w:t>
      </w:r>
      <w:r>
        <w:rPr>
          <w:color w:val="131116"/>
          <w:w w:val="115"/>
          <w:sz w:val="28"/>
          <w:szCs w:val="28"/>
        </w:rPr>
        <w:t>strachu, pobiťuje daleko větší nenávist k své oběti než tato k němu a  je postupně puzen k dalším irracionálntm</w:t>
      </w:r>
      <w:r>
        <w:rPr>
          <w:color w:val="131116"/>
          <w:spacing w:val="51"/>
          <w:w w:val="115"/>
          <w:sz w:val="28"/>
          <w:szCs w:val="28"/>
        </w:rPr>
        <w:t xml:space="preserve"> </w:t>
      </w:r>
      <w:r>
        <w:rPr>
          <w:color w:val="131116"/>
          <w:w w:val="115"/>
          <w:sz w:val="28"/>
          <w:szCs w:val="28"/>
        </w:rPr>
        <w:t>činům.</w:t>
      </w:r>
    </w:p>
    <w:p w14:paraId="7E712B72" w14:textId="77777777" w:rsidR="0021465D" w:rsidRDefault="0021465D">
      <w:pPr>
        <w:pStyle w:val="Zkladntext"/>
        <w:kinsoku w:val="0"/>
        <w:overflowPunct w:val="0"/>
        <w:spacing w:before="1" w:line="211" w:lineRule="auto"/>
        <w:ind w:left="112" w:right="117" w:firstLine="452"/>
        <w:jc w:val="both"/>
        <w:rPr>
          <w:color w:val="131116"/>
          <w:w w:val="115"/>
          <w:sz w:val="28"/>
          <w:szCs w:val="28"/>
        </w:rPr>
      </w:pPr>
      <w:r>
        <w:rPr>
          <w:color w:val="131116"/>
          <w:w w:val="115"/>
          <w:sz w:val="28"/>
          <w:szCs w:val="28"/>
        </w:rPr>
        <w:t xml:space="preserve">Velká   většina   Cechů   pociťovala   a   pociťuje,   byť  matně  a  nejasně,  </w:t>
      </w:r>
      <w:r>
        <w:rPr>
          <w:color w:val="131116"/>
          <w:w w:val="105"/>
          <w:sz w:val="28"/>
          <w:szCs w:val="28"/>
        </w:rPr>
        <w:t xml:space="preserve">že s </w:t>
      </w:r>
      <w:r>
        <w:rPr>
          <w:color w:val="131116"/>
          <w:w w:val="115"/>
          <w:sz w:val="28"/>
          <w:szCs w:val="28"/>
        </w:rPr>
        <w:t xml:space="preserve">odsunem </w:t>
      </w:r>
      <w:r>
        <w:rPr>
          <w:color w:val="242126"/>
          <w:w w:val="115"/>
          <w:sz w:val="28"/>
          <w:szCs w:val="28"/>
        </w:rPr>
        <w:t xml:space="preserve">»není </w:t>
      </w:r>
      <w:r>
        <w:rPr>
          <w:color w:val="131116"/>
          <w:w w:val="115"/>
          <w:sz w:val="28"/>
          <w:szCs w:val="28"/>
        </w:rPr>
        <w:t xml:space="preserve">vše v pořádku«, že to, k čemu  tu  došlo,  je  jakýmsi  zá </w:t>
      </w:r>
      <w:r>
        <w:rPr>
          <w:color w:val="131116"/>
          <w:w w:val="105"/>
          <w:sz w:val="28"/>
          <w:szCs w:val="28"/>
        </w:rPr>
        <w:t>važ</w:t>
      </w:r>
      <w:r>
        <w:rPr>
          <w:color w:val="343136"/>
          <w:w w:val="105"/>
          <w:sz w:val="28"/>
          <w:szCs w:val="28"/>
        </w:rPr>
        <w:t xml:space="preserve">­ </w:t>
      </w:r>
      <w:r>
        <w:rPr>
          <w:color w:val="131116"/>
          <w:w w:val="105"/>
          <w:sz w:val="28"/>
          <w:szCs w:val="28"/>
        </w:rPr>
        <w:t>ným</w:t>
      </w:r>
      <w:r>
        <w:rPr>
          <w:color w:val="131116"/>
          <w:spacing w:val="73"/>
          <w:w w:val="105"/>
          <w:sz w:val="28"/>
          <w:szCs w:val="28"/>
        </w:rPr>
        <w:t xml:space="preserve"> </w:t>
      </w:r>
      <w:r>
        <w:rPr>
          <w:color w:val="131116"/>
          <w:w w:val="115"/>
          <w:sz w:val="28"/>
          <w:szCs w:val="28"/>
        </w:rPr>
        <w:t xml:space="preserve">prohřešením  vůči  ethickým  principům  </w:t>
      </w:r>
      <w:r>
        <w:rPr>
          <w:color w:val="131116"/>
          <w:w w:val="115"/>
          <w:sz w:val="27"/>
          <w:szCs w:val="27"/>
        </w:rPr>
        <w:t xml:space="preserve">vždy   </w:t>
      </w:r>
      <w:r>
        <w:rPr>
          <w:color w:val="131116"/>
          <w:w w:val="115"/>
          <w:sz w:val="28"/>
          <w:szCs w:val="28"/>
        </w:rPr>
        <w:t xml:space="preserve">vyhlašovaným,  jinými </w:t>
      </w:r>
      <w:r>
        <w:rPr>
          <w:color w:val="242126"/>
          <w:w w:val="115"/>
          <w:sz w:val="28"/>
          <w:szCs w:val="28"/>
        </w:rPr>
        <w:t xml:space="preserve">slovy </w:t>
      </w:r>
      <w:r>
        <w:rPr>
          <w:color w:val="131116"/>
          <w:w w:val="115"/>
          <w:sz w:val="28"/>
          <w:szCs w:val="28"/>
        </w:rPr>
        <w:t>byla obětí jakéhosi kolektivního pocitu viny. Tento pocit byl překom­ pensován nejrůznějšími násilný</w:t>
      </w:r>
      <w:r>
        <w:rPr>
          <w:color w:val="131116"/>
          <w:w w:val="115"/>
          <w:sz w:val="28"/>
          <w:szCs w:val="28"/>
        </w:rPr>
        <w:t xml:space="preserve">mi racionailisac ini, které Ně1ncům připi­ </w:t>
      </w:r>
      <w:r>
        <w:rPr>
          <w:color w:val="131116"/>
          <w:spacing w:val="-1"/>
          <w:w w:val="116"/>
          <w:sz w:val="28"/>
          <w:szCs w:val="28"/>
        </w:rPr>
        <w:t>soval</w:t>
      </w:r>
      <w:r>
        <w:rPr>
          <w:color w:val="131116"/>
          <w:w w:val="116"/>
          <w:sz w:val="28"/>
          <w:szCs w:val="28"/>
        </w:rPr>
        <w:t>y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28"/>
          <w:sz w:val="28"/>
          <w:szCs w:val="28"/>
        </w:rPr>
        <w:t xml:space="preserve"> </w:t>
      </w:r>
      <w:r>
        <w:rPr>
          <w:color w:val="131116"/>
          <w:spacing w:val="17"/>
          <w:w w:val="108"/>
          <w:sz w:val="28"/>
          <w:szCs w:val="28"/>
        </w:rPr>
        <w:t>n</w:t>
      </w:r>
      <w:r>
        <w:rPr>
          <w:color w:val="131116"/>
          <w:spacing w:val="37"/>
          <w:w w:val="108"/>
          <w:sz w:val="28"/>
          <w:szCs w:val="28"/>
        </w:rPr>
        <w:t>e</w:t>
      </w:r>
      <w:r>
        <w:rPr>
          <w:color w:val="131116"/>
          <w:spacing w:val="-14"/>
          <w:w w:val="107"/>
          <w:sz w:val="28"/>
          <w:szCs w:val="28"/>
        </w:rPr>
        <w:t>j</w:t>
      </w:r>
      <w:r>
        <w:rPr>
          <w:rFonts w:ascii="Arial" w:hAnsi="Arial" w:cs="Arial"/>
          <w:color w:val="494649"/>
          <w:spacing w:val="-21"/>
          <w:w w:val="84"/>
          <w:position w:val="6"/>
          <w:sz w:val="10"/>
          <w:szCs w:val="10"/>
        </w:rPr>
        <w:t>1</w:t>
      </w:r>
      <w:r>
        <w:rPr>
          <w:color w:val="131116"/>
          <w:spacing w:val="20"/>
          <w:w w:val="110"/>
          <w:sz w:val="28"/>
          <w:szCs w:val="28"/>
        </w:rPr>
        <w:t>b</w:t>
      </w:r>
      <w:r>
        <w:rPr>
          <w:color w:val="131116"/>
          <w:w w:val="110"/>
          <w:sz w:val="28"/>
          <w:szCs w:val="28"/>
        </w:rPr>
        <w:t>r</w:t>
      </w:r>
      <w:r>
        <w:rPr>
          <w:color w:val="131116"/>
          <w:spacing w:val="-36"/>
          <w:sz w:val="28"/>
          <w:szCs w:val="28"/>
        </w:rPr>
        <w:t xml:space="preserve"> </w:t>
      </w:r>
      <w:r>
        <w:rPr>
          <w:color w:val="131116"/>
          <w:spacing w:val="14"/>
          <w:w w:val="109"/>
          <w:sz w:val="28"/>
          <w:szCs w:val="28"/>
        </w:rPr>
        <w:t>u</w:t>
      </w:r>
      <w:r>
        <w:rPr>
          <w:color w:val="131116"/>
          <w:spacing w:val="-1"/>
          <w:w w:val="109"/>
          <w:sz w:val="28"/>
          <w:szCs w:val="28"/>
        </w:rPr>
        <w:t>t</w:t>
      </w:r>
      <w:r>
        <w:rPr>
          <w:color w:val="131116"/>
          <w:w w:val="109"/>
          <w:sz w:val="28"/>
          <w:szCs w:val="28"/>
        </w:rPr>
        <w:t>á</w:t>
      </w:r>
      <w:r>
        <w:rPr>
          <w:color w:val="131116"/>
          <w:spacing w:val="-14"/>
          <w:sz w:val="28"/>
          <w:szCs w:val="28"/>
        </w:rPr>
        <w:t xml:space="preserve"> </w:t>
      </w:r>
      <w:r>
        <w:rPr>
          <w:color w:val="131116"/>
          <w:spacing w:val="-1"/>
          <w:w w:val="87"/>
          <w:sz w:val="28"/>
          <w:szCs w:val="28"/>
        </w:rPr>
        <w:t>l</w:t>
      </w:r>
      <w:r>
        <w:rPr>
          <w:color w:val="131116"/>
          <w:w w:val="87"/>
          <w:sz w:val="28"/>
          <w:szCs w:val="28"/>
        </w:rPr>
        <w:t>n</w:t>
      </w:r>
      <w:r>
        <w:rPr>
          <w:color w:val="131116"/>
          <w:spacing w:val="14"/>
          <w:sz w:val="28"/>
          <w:szCs w:val="28"/>
        </w:rPr>
        <w:t xml:space="preserve"> </w:t>
      </w:r>
      <w:r>
        <w:rPr>
          <w:color w:val="131116"/>
          <w:w w:val="87"/>
          <w:sz w:val="28"/>
          <w:szCs w:val="28"/>
        </w:rPr>
        <w:t>ě</w:t>
      </w:r>
      <w:r>
        <w:rPr>
          <w:color w:val="131116"/>
          <w:spacing w:val="-11"/>
          <w:sz w:val="28"/>
          <w:szCs w:val="28"/>
        </w:rPr>
        <w:t xml:space="preserve"> </w:t>
      </w:r>
      <w:r>
        <w:rPr>
          <w:color w:val="131116"/>
          <w:spacing w:val="-1"/>
          <w:w w:val="87"/>
          <w:sz w:val="28"/>
          <w:szCs w:val="28"/>
        </w:rPr>
        <w:t>jš</w:t>
      </w:r>
      <w:r>
        <w:rPr>
          <w:color w:val="131116"/>
          <w:w w:val="87"/>
          <w:sz w:val="28"/>
          <w:szCs w:val="28"/>
        </w:rPr>
        <w:t>í</w:t>
      </w:r>
      <w:r>
        <w:rPr>
          <w:color w:val="131116"/>
          <w:sz w:val="28"/>
          <w:szCs w:val="28"/>
        </w:rPr>
        <w:t xml:space="preserve">   </w:t>
      </w:r>
      <w:r>
        <w:rPr>
          <w:color w:val="131116"/>
          <w:spacing w:val="-25"/>
          <w:sz w:val="28"/>
          <w:szCs w:val="28"/>
        </w:rPr>
        <w:t xml:space="preserve"> </w:t>
      </w:r>
      <w:r>
        <w:rPr>
          <w:color w:val="131116"/>
          <w:w w:val="87"/>
          <w:sz w:val="28"/>
          <w:szCs w:val="28"/>
        </w:rPr>
        <w:t>a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3"/>
          <w:sz w:val="28"/>
          <w:szCs w:val="28"/>
        </w:rPr>
        <w:t xml:space="preserve"> </w:t>
      </w:r>
      <w:r>
        <w:rPr>
          <w:color w:val="131116"/>
          <w:w w:val="120"/>
          <w:sz w:val="28"/>
          <w:szCs w:val="28"/>
        </w:rPr>
        <w:t>nejpodlejší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11"/>
          <w:sz w:val="28"/>
          <w:szCs w:val="28"/>
        </w:rPr>
        <w:t xml:space="preserve"> </w:t>
      </w:r>
      <w:r>
        <w:rPr>
          <w:color w:val="131116"/>
          <w:spacing w:val="-1"/>
          <w:w w:val="119"/>
          <w:sz w:val="28"/>
          <w:szCs w:val="28"/>
        </w:rPr>
        <w:t>záměry</w:t>
      </w:r>
      <w:r>
        <w:rPr>
          <w:color w:val="131116"/>
          <w:w w:val="119"/>
          <w:sz w:val="28"/>
          <w:szCs w:val="28"/>
        </w:rPr>
        <w:t>,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32"/>
          <w:sz w:val="28"/>
          <w:szCs w:val="28"/>
        </w:rPr>
        <w:t xml:space="preserve"> </w:t>
      </w:r>
      <w:r>
        <w:rPr>
          <w:color w:val="131116"/>
          <w:spacing w:val="-1"/>
          <w:w w:val="120"/>
          <w:sz w:val="28"/>
          <w:szCs w:val="28"/>
        </w:rPr>
        <w:t>zdůrazňoval</w:t>
      </w:r>
      <w:r>
        <w:rPr>
          <w:color w:val="131116"/>
          <w:w w:val="120"/>
          <w:sz w:val="28"/>
          <w:szCs w:val="28"/>
        </w:rPr>
        <w:t>y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15"/>
          <w:sz w:val="28"/>
          <w:szCs w:val="28"/>
        </w:rPr>
        <w:t xml:space="preserve"> </w:t>
      </w:r>
      <w:r>
        <w:rPr>
          <w:color w:val="343136"/>
          <w:w w:val="84"/>
          <w:sz w:val="28"/>
          <w:szCs w:val="28"/>
        </w:rPr>
        <w:t>»</w:t>
      </w:r>
      <w:r>
        <w:rPr>
          <w:color w:val="343136"/>
          <w:spacing w:val="-39"/>
          <w:sz w:val="28"/>
          <w:szCs w:val="28"/>
        </w:rPr>
        <w:t xml:space="preserve"> </w:t>
      </w:r>
      <w:r>
        <w:rPr>
          <w:color w:val="131116"/>
          <w:spacing w:val="23"/>
          <w:w w:val="99"/>
          <w:sz w:val="28"/>
          <w:szCs w:val="28"/>
        </w:rPr>
        <w:t>v</w:t>
      </w:r>
      <w:r>
        <w:rPr>
          <w:color w:val="131116"/>
          <w:spacing w:val="24"/>
          <w:w w:val="99"/>
          <w:sz w:val="28"/>
          <w:szCs w:val="28"/>
        </w:rPr>
        <w:t>r</w:t>
      </w:r>
      <w:r>
        <w:rPr>
          <w:color w:val="131116"/>
          <w:w w:val="110"/>
          <w:sz w:val="28"/>
          <w:szCs w:val="28"/>
        </w:rPr>
        <w:t>oze</w:t>
      </w:r>
      <w:r>
        <w:rPr>
          <w:color w:val="131116"/>
          <w:spacing w:val="17"/>
          <w:w w:val="110"/>
          <w:sz w:val="28"/>
          <w:szCs w:val="28"/>
        </w:rPr>
        <w:t>n</w:t>
      </w:r>
      <w:r>
        <w:rPr>
          <w:color w:val="131116"/>
          <w:spacing w:val="18"/>
          <w:w w:val="107"/>
          <w:sz w:val="28"/>
          <w:szCs w:val="28"/>
        </w:rPr>
        <w:t>o</w:t>
      </w:r>
      <w:r>
        <w:rPr>
          <w:color w:val="131116"/>
          <w:w w:val="98"/>
          <w:sz w:val="28"/>
          <w:szCs w:val="28"/>
        </w:rPr>
        <w:t>u</w:t>
      </w:r>
      <w:r>
        <w:rPr>
          <w:color w:val="131116"/>
          <w:spacing w:val="-31"/>
          <w:sz w:val="28"/>
          <w:szCs w:val="28"/>
        </w:rPr>
        <w:t xml:space="preserve"> </w:t>
      </w:r>
      <w:r>
        <w:rPr>
          <w:color w:val="343136"/>
          <w:w w:val="81"/>
          <w:sz w:val="28"/>
          <w:szCs w:val="28"/>
        </w:rPr>
        <w:t>«</w:t>
      </w:r>
      <w:r>
        <w:rPr>
          <w:color w:val="343136"/>
          <w:sz w:val="28"/>
          <w:szCs w:val="28"/>
        </w:rPr>
        <w:t xml:space="preserve">  </w:t>
      </w:r>
      <w:r>
        <w:rPr>
          <w:color w:val="343136"/>
          <w:spacing w:val="-30"/>
          <w:sz w:val="28"/>
          <w:szCs w:val="28"/>
        </w:rPr>
        <w:t xml:space="preserve"> </w:t>
      </w:r>
      <w:r>
        <w:rPr>
          <w:color w:val="131116"/>
          <w:w w:val="105"/>
          <w:sz w:val="28"/>
          <w:szCs w:val="28"/>
        </w:rPr>
        <w:t xml:space="preserve">ně­ </w:t>
      </w:r>
      <w:r>
        <w:rPr>
          <w:color w:val="131116"/>
          <w:w w:val="115"/>
          <w:sz w:val="28"/>
          <w:szCs w:val="28"/>
        </w:rPr>
        <w:t>meckou š</w:t>
      </w:r>
      <w:r>
        <w:rPr>
          <w:color w:val="131116"/>
          <w:w w:val="115"/>
          <w:sz w:val="28"/>
          <w:szCs w:val="28"/>
        </w:rPr>
        <w:t xml:space="preserve">patnost, brutalitu, agresivnost atd. Odsun  byl  tak  prohlášen  </w:t>
      </w:r>
      <w:r>
        <w:rPr>
          <w:color w:val="131116"/>
          <w:w w:val="105"/>
          <w:sz w:val="28"/>
          <w:szCs w:val="28"/>
        </w:rPr>
        <w:t xml:space="preserve">za </w:t>
      </w:r>
      <w:r>
        <w:rPr>
          <w:color w:val="131116"/>
          <w:w w:val="115"/>
          <w:sz w:val="28"/>
          <w:szCs w:val="28"/>
        </w:rPr>
        <w:t xml:space="preserve">nejvyšší státní a národní zájem, za  historickou  nutnost,  proti  níž  jen  od­ padlík z národa může mít námitky. Dalším nutným důsledkem tohoto ko­ lektivního psychického mechanismu byl pathologický strach z Němců,in­ </w:t>
      </w:r>
      <w:r>
        <w:rPr>
          <w:color w:val="131116"/>
          <w:spacing w:val="-1"/>
          <w:w w:val="122"/>
          <w:sz w:val="28"/>
          <w:szCs w:val="28"/>
        </w:rPr>
        <w:t>terpretac</w:t>
      </w:r>
      <w:r>
        <w:rPr>
          <w:color w:val="131116"/>
          <w:w w:val="122"/>
          <w:sz w:val="28"/>
          <w:szCs w:val="28"/>
        </w:rPr>
        <w:t>e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1"/>
          <w:w w:val="104"/>
          <w:sz w:val="28"/>
          <w:szCs w:val="28"/>
        </w:rPr>
        <w:t>Ně</w:t>
      </w:r>
      <w:r>
        <w:rPr>
          <w:color w:val="131116"/>
          <w:spacing w:val="-212"/>
          <w:w w:val="104"/>
          <w:sz w:val="28"/>
          <w:szCs w:val="28"/>
        </w:rPr>
        <w:t>m</w:t>
      </w:r>
      <w:r>
        <w:rPr>
          <w:color w:val="6B676B"/>
          <w:w w:val="31"/>
          <w:sz w:val="28"/>
          <w:szCs w:val="28"/>
        </w:rPr>
        <w:t>,</w:t>
      </w:r>
      <w:r>
        <w:rPr>
          <w:color w:val="6B676B"/>
          <w:sz w:val="28"/>
          <w:szCs w:val="28"/>
        </w:rPr>
        <w:t xml:space="preserve">   </w:t>
      </w:r>
      <w:r>
        <w:rPr>
          <w:color w:val="6B676B"/>
          <w:spacing w:val="-26"/>
          <w:sz w:val="28"/>
          <w:szCs w:val="28"/>
        </w:rPr>
        <w:t xml:space="preserve"> </w:t>
      </w:r>
      <w:r>
        <w:rPr>
          <w:color w:val="131116"/>
          <w:spacing w:val="-1"/>
          <w:w w:val="31"/>
          <w:sz w:val="28"/>
          <w:szCs w:val="28"/>
        </w:rPr>
        <w:t>e</w:t>
      </w:r>
      <w:r>
        <w:rPr>
          <w:color w:val="131116"/>
          <w:w w:val="31"/>
          <w:sz w:val="28"/>
          <w:szCs w:val="28"/>
        </w:rPr>
        <w:t>c</w:t>
      </w:r>
      <w:r>
        <w:rPr>
          <w:color w:val="131116"/>
          <w:sz w:val="28"/>
          <w:szCs w:val="28"/>
        </w:rPr>
        <w:t xml:space="preserve">   </w:t>
      </w:r>
      <w:r>
        <w:rPr>
          <w:color w:val="131116"/>
          <w:w w:val="31"/>
          <w:sz w:val="28"/>
          <w:szCs w:val="28"/>
        </w:rPr>
        <w:t>k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-14"/>
          <w:sz w:val="28"/>
          <w:szCs w:val="28"/>
        </w:rPr>
        <w:t xml:space="preserve"> </w:t>
      </w:r>
      <w:r>
        <w:rPr>
          <w:color w:val="131116"/>
          <w:w w:val="31"/>
          <w:sz w:val="28"/>
          <w:szCs w:val="28"/>
        </w:rPr>
        <w:t>a</w:t>
      </w:r>
      <w:r>
        <w:rPr>
          <w:color w:val="131116"/>
          <w:sz w:val="28"/>
          <w:szCs w:val="28"/>
        </w:rPr>
        <w:t xml:space="preserve">   </w:t>
      </w:r>
      <w:r>
        <w:rPr>
          <w:color w:val="131116"/>
          <w:spacing w:val="-19"/>
          <w:sz w:val="28"/>
          <w:szCs w:val="28"/>
        </w:rPr>
        <w:t xml:space="preserve"> </w:t>
      </w:r>
      <w:r>
        <w:rPr>
          <w:color w:val="131116"/>
          <w:w w:val="31"/>
          <w:sz w:val="28"/>
          <w:szCs w:val="28"/>
        </w:rPr>
        <w:t>(ve</w:t>
      </w:r>
      <w:r>
        <w:rPr>
          <w:color w:val="131116"/>
          <w:sz w:val="28"/>
          <w:szCs w:val="28"/>
        </w:rPr>
        <w:t xml:space="preserve">     </w:t>
      </w:r>
      <w:r>
        <w:rPr>
          <w:color w:val="131116"/>
          <w:spacing w:val="-9"/>
          <w:sz w:val="28"/>
          <w:szCs w:val="28"/>
        </w:rPr>
        <w:t xml:space="preserve"> </w:t>
      </w:r>
      <w:r>
        <w:rPr>
          <w:color w:val="131116"/>
          <w:spacing w:val="-1"/>
          <w:w w:val="121"/>
          <w:sz w:val="28"/>
          <w:szCs w:val="28"/>
        </w:rPr>
        <w:t>skuteč</w:t>
      </w:r>
      <w:r>
        <w:rPr>
          <w:color w:val="131116"/>
          <w:w w:val="121"/>
          <w:sz w:val="28"/>
          <w:szCs w:val="28"/>
        </w:rPr>
        <w:t>nosti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25"/>
          <w:sz w:val="28"/>
          <w:szCs w:val="28"/>
        </w:rPr>
        <w:t xml:space="preserve"> </w:t>
      </w:r>
      <w:r>
        <w:rPr>
          <w:color w:val="131116"/>
          <w:w w:val="117"/>
          <w:sz w:val="28"/>
          <w:szCs w:val="28"/>
        </w:rPr>
        <w:t>rozbitého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19"/>
          <w:sz w:val="28"/>
          <w:szCs w:val="28"/>
        </w:rPr>
        <w:t xml:space="preserve"> </w:t>
      </w:r>
      <w:r>
        <w:rPr>
          <w:color w:val="131116"/>
          <w:w w:val="93"/>
          <w:sz w:val="28"/>
          <w:szCs w:val="28"/>
        </w:rPr>
        <w:t>u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-1"/>
          <w:sz w:val="28"/>
          <w:szCs w:val="28"/>
        </w:rPr>
        <w:t xml:space="preserve"> </w:t>
      </w:r>
      <w:r>
        <w:rPr>
          <w:color w:val="131116"/>
          <w:w w:val="120"/>
          <w:sz w:val="28"/>
          <w:szCs w:val="28"/>
        </w:rPr>
        <w:t>okupovaného)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1"/>
          <w:sz w:val="28"/>
          <w:szCs w:val="28"/>
        </w:rPr>
        <w:t xml:space="preserve"> </w:t>
      </w:r>
      <w:r>
        <w:rPr>
          <w:color w:val="131116"/>
          <w:spacing w:val="-1"/>
          <w:w w:val="112"/>
          <w:sz w:val="28"/>
          <w:szCs w:val="28"/>
        </w:rPr>
        <w:t>jakožt</w:t>
      </w:r>
      <w:r>
        <w:rPr>
          <w:color w:val="131116"/>
          <w:w w:val="112"/>
          <w:sz w:val="28"/>
          <w:szCs w:val="28"/>
        </w:rPr>
        <w:t>o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1"/>
          <w:sz w:val="28"/>
          <w:szCs w:val="28"/>
        </w:rPr>
        <w:t xml:space="preserve"> </w:t>
      </w:r>
      <w:r>
        <w:rPr>
          <w:color w:val="131116"/>
          <w:w w:val="110"/>
          <w:sz w:val="28"/>
          <w:szCs w:val="28"/>
        </w:rPr>
        <w:t xml:space="preserve">nej­ </w:t>
      </w:r>
      <w:r>
        <w:rPr>
          <w:color w:val="131116"/>
          <w:w w:val="115"/>
          <w:sz w:val="28"/>
          <w:szCs w:val="28"/>
        </w:rPr>
        <w:t xml:space="preserve">akutnější-ho ohrožení existence českého národa, spojená s bludnou </w:t>
      </w:r>
      <w:r>
        <w:rPr>
          <w:color w:val="131116"/>
          <w:w w:val="118"/>
          <w:sz w:val="28"/>
          <w:szCs w:val="28"/>
        </w:rPr>
        <w:t>představou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10"/>
          <w:sz w:val="28"/>
          <w:szCs w:val="28"/>
        </w:rPr>
        <w:t xml:space="preserve"> </w:t>
      </w:r>
      <w:r>
        <w:rPr>
          <w:color w:val="131116"/>
          <w:spacing w:val="-1"/>
          <w:w w:val="115"/>
          <w:sz w:val="28"/>
          <w:szCs w:val="28"/>
        </w:rPr>
        <w:t>Německ</w:t>
      </w:r>
      <w:r>
        <w:rPr>
          <w:color w:val="131116"/>
          <w:w w:val="115"/>
          <w:sz w:val="28"/>
          <w:szCs w:val="28"/>
        </w:rPr>
        <w:t>a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10"/>
          <w:sz w:val="28"/>
          <w:szCs w:val="28"/>
        </w:rPr>
        <w:t xml:space="preserve"> </w:t>
      </w:r>
      <w:r>
        <w:rPr>
          <w:color w:val="131116"/>
          <w:spacing w:val="-1"/>
          <w:w w:val="118"/>
          <w:sz w:val="28"/>
          <w:szCs w:val="28"/>
        </w:rPr>
        <w:t>jakožt</w:t>
      </w:r>
      <w:r>
        <w:rPr>
          <w:color w:val="131116"/>
          <w:w w:val="118"/>
          <w:sz w:val="28"/>
          <w:szCs w:val="28"/>
        </w:rPr>
        <w:t>o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22"/>
          <w:sz w:val="28"/>
          <w:szCs w:val="28"/>
        </w:rPr>
        <w:t xml:space="preserve"> </w:t>
      </w:r>
      <w:r>
        <w:rPr>
          <w:color w:val="131116"/>
          <w:spacing w:val="-1"/>
          <w:w w:val="116"/>
          <w:sz w:val="28"/>
          <w:szCs w:val="28"/>
        </w:rPr>
        <w:t>mocnéh</w:t>
      </w:r>
      <w:r>
        <w:rPr>
          <w:color w:val="131116"/>
          <w:w w:val="116"/>
          <w:sz w:val="28"/>
          <w:szCs w:val="28"/>
        </w:rPr>
        <w:t>o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27"/>
          <w:sz w:val="28"/>
          <w:szCs w:val="28"/>
        </w:rPr>
        <w:t xml:space="preserve"> </w:t>
      </w:r>
      <w:r>
        <w:rPr>
          <w:color w:val="131116"/>
          <w:spacing w:val="-1"/>
          <w:w w:val="129"/>
          <w:sz w:val="28"/>
          <w:szCs w:val="28"/>
        </w:rPr>
        <w:t>státu</w:t>
      </w:r>
      <w:r>
        <w:rPr>
          <w:color w:val="131116"/>
          <w:w w:val="129"/>
          <w:sz w:val="28"/>
          <w:szCs w:val="28"/>
        </w:rPr>
        <w:t>,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22"/>
          <w:sz w:val="28"/>
          <w:szCs w:val="28"/>
        </w:rPr>
        <w:t xml:space="preserve"> </w:t>
      </w:r>
      <w:r>
        <w:rPr>
          <w:color w:val="131116"/>
          <w:spacing w:val="2"/>
          <w:w w:val="129"/>
          <w:sz w:val="28"/>
          <w:szCs w:val="28"/>
        </w:rPr>
        <w:t>s</w:t>
      </w:r>
      <w:r>
        <w:rPr>
          <w:color w:val="131116"/>
          <w:spacing w:val="5"/>
          <w:w w:val="129"/>
          <w:sz w:val="28"/>
          <w:szCs w:val="28"/>
        </w:rPr>
        <w:t>t</w:t>
      </w:r>
      <w:r>
        <w:rPr>
          <w:color w:val="131116"/>
          <w:spacing w:val="-16"/>
          <w:w w:val="129"/>
          <w:sz w:val="28"/>
          <w:szCs w:val="28"/>
        </w:rPr>
        <w:t>á</w:t>
      </w:r>
      <w:r>
        <w:rPr>
          <w:color w:val="575659"/>
          <w:spacing w:val="-5"/>
          <w:w w:val="30"/>
          <w:sz w:val="28"/>
          <w:szCs w:val="28"/>
        </w:rPr>
        <w:t>i</w:t>
      </w:r>
      <w:r>
        <w:rPr>
          <w:color w:val="131116"/>
          <w:spacing w:val="-1"/>
          <w:w w:val="93"/>
          <w:sz w:val="28"/>
          <w:szCs w:val="28"/>
        </w:rPr>
        <w:t>l</w:t>
      </w:r>
      <w:r>
        <w:rPr>
          <w:color w:val="131116"/>
          <w:w w:val="93"/>
          <w:sz w:val="28"/>
          <w:szCs w:val="28"/>
        </w:rPr>
        <w:t>e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11"/>
          <w:sz w:val="28"/>
          <w:szCs w:val="28"/>
        </w:rPr>
        <w:t xml:space="preserve"> </w:t>
      </w:r>
      <w:r>
        <w:rPr>
          <w:color w:val="131116"/>
          <w:w w:val="119"/>
          <w:sz w:val="28"/>
          <w:szCs w:val="28"/>
        </w:rPr>
        <w:t>připraveného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8"/>
          <w:sz w:val="28"/>
          <w:szCs w:val="28"/>
        </w:rPr>
        <w:t xml:space="preserve"> </w:t>
      </w:r>
      <w:r>
        <w:rPr>
          <w:color w:val="131116"/>
          <w:w w:val="106"/>
          <w:sz w:val="28"/>
          <w:szCs w:val="28"/>
        </w:rPr>
        <w:t>k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6"/>
          <w:sz w:val="28"/>
          <w:szCs w:val="28"/>
        </w:rPr>
        <w:t xml:space="preserve"> </w:t>
      </w:r>
      <w:r>
        <w:rPr>
          <w:color w:val="131116"/>
          <w:w w:val="91"/>
          <w:sz w:val="28"/>
          <w:szCs w:val="28"/>
        </w:rPr>
        <w:t xml:space="preserve">út&lt;Jkn </w:t>
      </w:r>
      <w:r>
        <w:rPr>
          <w:color w:val="131116"/>
          <w:w w:val="105"/>
          <w:sz w:val="28"/>
          <w:szCs w:val="28"/>
        </w:rPr>
        <w:t xml:space="preserve">a </w:t>
      </w:r>
      <w:r>
        <w:rPr>
          <w:color w:val="131116"/>
          <w:w w:val="115"/>
          <w:sz w:val="28"/>
          <w:szCs w:val="28"/>
        </w:rPr>
        <w:t xml:space="preserve">rozdrcení českého národa. Nepopíráme, že jednotlivé prvky tohoto kom­ </w:t>
      </w:r>
      <w:r>
        <w:rPr>
          <w:color w:val="131116"/>
          <w:w w:val="114"/>
          <w:sz w:val="28"/>
          <w:szCs w:val="28"/>
        </w:rPr>
        <w:t>plexu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25"/>
          <w:sz w:val="28"/>
          <w:szCs w:val="28"/>
        </w:rPr>
        <w:t xml:space="preserve"> </w:t>
      </w:r>
      <w:r>
        <w:rPr>
          <w:color w:val="131116"/>
          <w:w w:val="110"/>
          <w:sz w:val="28"/>
          <w:szCs w:val="28"/>
        </w:rPr>
        <w:t>by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8"/>
          <w:sz w:val="28"/>
          <w:szCs w:val="28"/>
        </w:rPr>
        <w:t xml:space="preserve"> </w:t>
      </w:r>
      <w:r>
        <w:rPr>
          <w:color w:val="131116"/>
          <w:spacing w:val="-1"/>
          <w:w w:val="110"/>
          <w:sz w:val="28"/>
          <w:szCs w:val="28"/>
        </w:rPr>
        <w:t>s</w:t>
      </w:r>
      <w:r>
        <w:rPr>
          <w:color w:val="131116"/>
          <w:w w:val="110"/>
          <w:sz w:val="28"/>
          <w:szCs w:val="28"/>
        </w:rPr>
        <w:t>e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10"/>
          <w:sz w:val="28"/>
          <w:szCs w:val="28"/>
        </w:rPr>
        <w:t xml:space="preserve"> </w:t>
      </w:r>
      <w:r>
        <w:rPr>
          <w:color w:val="131116"/>
          <w:w w:val="117"/>
          <w:sz w:val="28"/>
          <w:szCs w:val="28"/>
        </w:rPr>
        <w:t>byly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-2"/>
          <w:sz w:val="28"/>
          <w:szCs w:val="28"/>
        </w:rPr>
        <w:t xml:space="preserve"> </w:t>
      </w:r>
      <w:r>
        <w:rPr>
          <w:color w:val="131116"/>
          <w:w w:val="118"/>
          <w:sz w:val="28"/>
          <w:szCs w:val="28"/>
        </w:rPr>
        <w:t>pravděpodobně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21"/>
          <w:sz w:val="28"/>
          <w:szCs w:val="28"/>
        </w:rPr>
        <w:t xml:space="preserve"> </w:t>
      </w:r>
      <w:r>
        <w:rPr>
          <w:color w:val="131116"/>
          <w:w w:val="119"/>
          <w:sz w:val="28"/>
          <w:szCs w:val="28"/>
        </w:rPr>
        <w:t>vyskytly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12"/>
          <w:sz w:val="28"/>
          <w:szCs w:val="28"/>
        </w:rPr>
        <w:t xml:space="preserve"> </w:t>
      </w:r>
      <w:r>
        <w:rPr>
          <w:color w:val="131116"/>
          <w:w w:val="110"/>
          <w:sz w:val="28"/>
          <w:szCs w:val="28"/>
        </w:rPr>
        <w:t>v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-4"/>
          <w:sz w:val="28"/>
          <w:szCs w:val="28"/>
        </w:rPr>
        <w:t xml:space="preserve"> </w:t>
      </w:r>
      <w:r>
        <w:rPr>
          <w:color w:val="131116"/>
          <w:spacing w:val="-1"/>
          <w:w w:val="121"/>
          <w:sz w:val="28"/>
          <w:szCs w:val="28"/>
        </w:rPr>
        <w:t>slabš</w:t>
      </w:r>
      <w:r>
        <w:rPr>
          <w:color w:val="131116"/>
          <w:w w:val="121"/>
          <w:sz w:val="28"/>
          <w:szCs w:val="28"/>
        </w:rPr>
        <w:t>í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4"/>
          <w:sz w:val="28"/>
          <w:szCs w:val="28"/>
        </w:rPr>
        <w:t xml:space="preserve"> </w:t>
      </w:r>
      <w:r>
        <w:rPr>
          <w:color w:val="131116"/>
          <w:spacing w:val="28"/>
          <w:w w:val="96"/>
          <w:sz w:val="28"/>
          <w:szCs w:val="28"/>
        </w:rPr>
        <w:t>f</w:t>
      </w:r>
      <w:r>
        <w:rPr>
          <w:color w:val="131116"/>
          <w:w w:val="120"/>
          <w:sz w:val="28"/>
          <w:szCs w:val="28"/>
        </w:rPr>
        <w:t>ormč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-9"/>
          <w:sz w:val="28"/>
          <w:szCs w:val="28"/>
        </w:rPr>
        <w:t xml:space="preserve"> </w:t>
      </w:r>
      <w:r>
        <w:rPr>
          <w:color w:val="131116"/>
          <w:spacing w:val="-1"/>
          <w:w w:val="121"/>
          <w:sz w:val="28"/>
          <w:szCs w:val="28"/>
        </w:rPr>
        <w:t>spontánn</w:t>
      </w:r>
      <w:r>
        <w:rPr>
          <w:color w:val="131116"/>
          <w:w w:val="121"/>
          <w:sz w:val="28"/>
          <w:szCs w:val="28"/>
        </w:rPr>
        <w:t>ě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2"/>
          <w:sz w:val="28"/>
          <w:szCs w:val="28"/>
        </w:rPr>
        <w:t xml:space="preserve"> </w:t>
      </w:r>
      <w:r>
        <w:rPr>
          <w:color w:val="131116"/>
          <w:w w:val="105"/>
          <w:sz w:val="28"/>
          <w:szCs w:val="28"/>
        </w:rPr>
        <w:t>po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-4"/>
          <w:sz w:val="28"/>
          <w:szCs w:val="28"/>
        </w:rPr>
        <w:t xml:space="preserve"> </w:t>
      </w:r>
      <w:r>
        <w:rPr>
          <w:color w:val="131116"/>
          <w:spacing w:val="17"/>
          <w:w w:val="104"/>
          <w:sz w:val="27"/>
          <w:szCs w:val="27"/>
        </w:rPr>
        <w:t>n</w:t>
      </w:r>
      <w:r>
        <w:rPr>
          <w:color w:val="131116"/>
          <w:spacing w:val="-7"/>
          <w:w w:val="102"/>
          <w:sz w:val="27"/>
          <w:szCs w:val="27"/>
        </w:rPr>
        <w:t>ě</w:t>
      </w:r>
      <w:r>
        <w:rPr>
          <w:color w:val="494649"/>
          <w:spacing w:val="-23"/>
          <w:w w:val="27"/>
          <w:sz w:val="27"/>
          <w:szCs w:val="27"/>
        </w:rPr>
        <w:t>J</w:t>
      </w:r>
      <w:r>
        <w:rPr>
          <w:color w:val="131116"/>
          <w:spacing w:val="-1"/>
          <w:w w:val="102"/>
          <w:sz w:val="27"/>
          <w:szCs w:val="27"/>
        </w:rPr>
        <w:t xml:space="preserve">- </w:t>
      </w:r>
      <w:r>
        <w:rPr>
          <w:color w:val="131116"/>
          <w:w w:val="115"/>
          <w:sz w:val="28"/>
          <w:szCs w:val="28"/>
        </w:rPr>
        <w:t xml:space="preserve">mecké okupaci, </w:t>
      </w:r>
      <w:r>
        <w:rPr>
          <w:color w:val="131116"/>
          <w:w w:val="115"/>
          <w:sz w:val="29"/>
          <w:szCs w:val="29"/>
        </w:rPr>
        <w:t xml:space="preserve">i </w:t>
      </w:r>
      <w:r>
        <w:rPr>
          <w:color w:val="131116"/>
          <w:w w:val="115"/>
          <w:sz w:val="28"/>
          <w:szCs w:val="28"/>
        </w:rPr>
        <w:t>kdyby  nebylo  doš</w:t>
      </w:r>
      <w:r>
        <w:rPr>
          <w:color w:val="131116"/>
          <w:w w:val="115"/>
          <w:sz w:val="28"/>
          <w:szCs w:val="28"/>
        </w:rPr>
        <w:t xml:space="preserve">lo  k  politice  odsunu,  naší  thesí  však  </w:t>
      </w:r>
      <w:r>
        <w:rPr>
          <w:color w:val="131116"/>
          <w:w w:val="105"/>
          <w:sz w:val="28"/>
          <w:szCs w:val="28"/>
        </w:rPr>
        <w:t xml:space="preserve">je, </w:t>
      </w:r>
      <w:r>
        <w:rPr>
          <w:color w:val="131116"/>
          <w:w w:val="115"/>
          <w:sz w:val="28"/>
          <w:szCs w:val="28"/>
        </w:rPr>
        <w:t xml:space="preserve">že v svém souhrnu a v své, vše ostatní pohlcující síle, byly přímým </w:t>
      </w:r>
      <w:r>
        <w:rPr>
          <w:color w:val="131116"/>
          <w:w w:val="105"/>
          <w:sz w:val="28"/>
          <w:szCs w:val="28"/>
        </w:rPr>
        <w:t xml:space="preserve">d i'1sled- </w:t>
      </w:r>
      <w:r>
        <w:rPr>
          <w:color w:val="575659"/>
          <w:w w:val="105"/>
          <w:sz w:val="28"/>
          <w:szCs w:val="28"/>
        </w:rPr>
        <w:t xml:space="preserve">.  </w:t>
      </w:r>
      <w:r>
        <w:rPr>
          <w:color w:val="131116"/>
          <w:w w:val="105"/>
          <w:sz w:val="28"/>
          <w:szCs w:val="28"/>
        </w:rPr>
        <w:t xml:space="preserve">kem </w:t>
      </w:r>
      <w:r>
        <w:rPr>
          <w:color w:val="131116"/>
          <w:w w:val="115"/>
          <w:sz w:val="28"/>
          <w:szCs w:val="28"/>
        </w:rPr>
        <w:t>přijaté politiky hromadného odsunu</w:t>
      </w:r>
      <w:r>
        <w:rPr>
          <w:color w:val="131116"/>
          <w:spacing w:val="34"/>
          <w:w w:val="115"/>
          <w:sz w:val="28"/>
          <w:szCs w:val="28"/>
        </w:rPr>
        <w:t xml:space="preserve"> </w:t>
      </w:r>
      <w:r>
        <w:rPr>
          <w:color w:val="131116"/>
          <w:w w:val="115"/>
          <w:sz w:val="28"/>
          <w:szCs w:val="28"/>
        </w:rPr>
        <w:t>Němců.</w:t>
      </w:r>
    </w:p>
    <w:p w14:paraId="569CC0C1" w14:textId="77777777" w:rsidR="0021465D" w:rsidRDefault="0021465D">
      <w:pPr>
        <w:pStyle w:val="Zkladntext"/>
        <w:tabs>
          <w:tab w:val="left" w:pos="2629"/>
          <w:tab w:val="left" w:pos="3863"/>
          <w:tab w:val="left" w:pos="4901"/>
          <w:tab w:val="left" w:pos="7337"/>
          <w:tab w:val="left" w:pos="10138"/>
          <w:tab w:val="left" w:pos="10226"/>
          <w:tab w:val="left" w:pos="10261"/>
        </w:tabs>
        <w:kinsoku w:val="0"/>
        <w:overflowPunct w:val="0"/>
        <w:spacing w:before="16" w:line="208" w:lineRule="auto"/>
        <w:ind w:left="142" w:right="186" w:firstLine="582"/>
        <w:rPr>
          <w:color w:val="131116"/>
          <w:w w:val="115"/>
          <w:sz w:val="28"/>
          <w:szCs w:val="28"/>
        </w:rPr>
      </w:pPr>
      <w:r>
        <w:rPr>
          <w:color w:val="131116"/>
          <w:w w:val="115"/>
          <w:sz w:val="28"/>
          <w:szCs w:val="28"/>
        </w:rPr>
        <w:t xml:space="preserve">Pathologický  strach  z  Německa,  vyplývající  </w:t>
      </w:r>
      <w:r>
        <w:rPr>
          <w:rFonts w:ascii="Arial" w:hAnsi="Arial" w:cs="Arial"/>
          <w:i/>
          <w:iCs/>
          <w:color w:val="131116"/>
          <w:w w:val="115"/>
          <w:sz w:val="25"/>
          <w:szCs w:val="25"/>
        </w:rPr>
        <w:t xml:space="preserve">z </w:t>
      </w:r>
      <w:r>
        <w:rPr>
          <w:rFonts w:ascii="Arial" w:hAnsi="Arial" w:cs="Arial"/>
          <w:i/>
          <w:iCs/>
          <w:color w:val="131116"/>
          <w:spacing w:val="1"/>
          <w:w w:val="115"/>
          <w:sz w:val="25"/>
          <w:szCs w:val="25"/>
        </w:rPr>
        <w:t xml:space="preserve"> </w:t>
      </w:r>
      <w:r>
        <w:rPr>
          <w:color w:val="131116"/>
          <w:w w:val="115"/>
          <w:sz w:val="28"/>
          <w:szCs w:val="28"/>
        </w:rPr>
        <w:t xml:space="preserve">kolektivního </w:t>
      </w:r>
      <w:r>
        <w:rPr>
          <w:color w:val="131116"/>
          <w:spacing w:val="20"/>
          <w:w w:val="115"/>
          <w:sz w:val="28"/>
          <w:szCs w:val="28"/>
        </w:rPr>
        <w:t xml:space="preserve"> </w:t>
      </w:r>
      <w:r>
        <w:rPr>
          <w:color w:val="131116"/>
          <w:w w:val="115"/>
          <w:sz w:val="28"/>
          <w:szCs w:val="28"/>
        </w:rPr>
        <w:t>pocitu</w:t>
      </w:r>
      <w:r>
        <w:rPr>
          <w:color w:val="131116"/>
          <w:w w:val="115"/>
          <w:sz w:val="28"/>
          <w:szCs w:val="28"/>
        </w:rPr>
        <w:tab/>
      </w:r>
      <w:r>
        <w:rPr>
          <w:color w:val="242126"/>
          <w:spacing w:val="-28"/>
          <w:sz w:val="28"/>
          <w:szCs w:val="28"/>
        </w:rPr>
        <w:t xml:space="preserve">jn, </w:t>
      </w:r>
      <w:r>
        <w:rPr>
          <w:color w:val="242126"/>
          <w:w w:val="115"/>
          <w:sz w:val="28"/>
          <w:szCs w:val="28"/>
        </w:rPr>
        <w:t xml:space="preserve">i </w:t>
      </w:r>
      <w:r>
        <w:rPr>
          <w:color w:val="131116"/>
          <w:w w:val="108"/>
          <w:sz w:val="28"/>
          <w:szCs w:val="28"/>
        </w:rPr>
        <w:t>byl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28"/>
          <w:sz w:val="28"/>
          <w:szCs w:val="28"/>
        </w:rPr>
        <w:t xml:space="preserve"> </w:t>
      </w:r>
      <w:r>
        <w:rPr>
          <w:color w:val="131116"/>
          <w:spacing w:val="-1"/>
          <w:w w:val="120"/>
          <w:sz w:val="28"/>
          <w:szCs w:val="28"/>
        </w:rPr>
        <w:t>spoje</w:t>
      </w:r>
      <w:r>
        <w:rPr>
          <w:color w:val="131116"/>
          <w:w w:val="120"/>
          <w:sz w:val="28"/>
          <w:szCs w:val="28"/>
        </w:rPr>
        <w:t>n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31"/>
          <w:sz w:val="28"/>
          <w:szCs w:val="28"/>
        </w:rPr>
        <w:t xml:space="preserve"> </w:t>
      </w:r>
      <w:r>
        <w:rPr>
          <w:color w:val="131116"/>
          <w:w w:val="120"/>
          <w:sz w:val="28"/>
          <w:szCs w:val="28"/>
        </w:rPr>
        <w:t>s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30"/>
          <w:sz w:val="28"/>
          <w:szCs w:val="28"/>
        </w:rPr>
        <w:t xml:space="preserve"> </w:t>
      </w:r>
      <w:r>
        <w:rPr>
          <w:color w:val="131116"/>
          <w:w w:val="119"/>
          <w:sz w:val="28"/>
          <w:szCs w:val="28"/>
        </w:rPr>
        <w:t>přesvěd</w:t>
      </w:r>
      <w:r>
        <w:rPr>
          <w:color w:val="131116"/>
          <w:spacing w:val="-1"/>
          <w:w w:val="119"/>
          <w:sz w:val="28"/>
          <w:szCs w:val="28"/>
        </w:rPr>
        <w:t>čením</w:t>
      </w:r>
      <w:r>
        <w:rPr>
          <w:color w:val="131116"/>
          <w:w w:val="119"/>
          <w:sz w:val="28"/>
          <w:szCs w:val="28"/>
        </w:rPr>
        <w:t>,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23"/>
          <w:sz w:val="28"/>
          <w:szCs w:val="28"/>
        </w:rPr>
        <w:t xml:space="preserve"> </w:t>
      </w:r>
      <w:r>
        <w:rPr>
          <w:color w:val="131116"/>
          <w:spacing w:val="-1"/>
          <w:w w:val="110"/>
          <w:sz w:val="28"/>
          <w:szCs w:val="28"/>
        </w:rPr>
        <w:t>ž</w:t>
      </w:r>
      <w:r>
        <w:rPr>
          <w:color w:val="131116"/>
          <w:w w:val="110"/>
          <w:sz w:val="28"/>
          <w:szCs w:val="28"/>
        </w:rPr>
        <w:t>e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19"/>
          <w:sz w:val="28"/>
          <w:szCs w:val="28"/>
        </w:rPr>
        <w:t xml:space="preserve"> </w:t>
      </w:r>
      <w:r>
        <w:rPr>
          <w:color w:val="131116"/>
          <w:spacing w:val="-1"/>
          <w:w w:val="104"/>
          <w:sz w:val="28"/>
          <w:szCs w:val="28"/>
        </w:rPr>
        <w:t>Ce</w:t>
      </w:r>
      <w:r>
        <w:rPr>
          <w:color w:val="131116"/>
          <w:w w:val="104"/>
          <w:sz w:val="28"/>
          <w:szCs w:val="28"/>
        </w:rPr>
        <w:t>s</w:t>
      </w:r>
      <w:r>
        <w:rPr>
          <w:color w:val="131116"/>
          <w:spacing w:val="-28"/>
          <w:sz w:val="28"/>
          <w:szCs w:val="28"/>
        </w:rPr>
        <w:t xml:space="preserve"> </w:t>
      </w:r>
      <w:r>
        <w:rPr>
          <w:color w:val="131116"/>
          <w:spacing w:val="20"/>
          <w:w w:val="104"/>
          <w:sz w:val="28"/>
          <w:szCs w:val="28"/>
        </w:rPr>
        <w:t>k</w:t>
      </w:r>
      <w:r>
        <w:rPr>
          <w:color w:val="131116"/>
          <w:w w:val="104"/>
          <w:sz w:val="28"/>
          <w:szCs w:val="28"/>
        </w:rPr>
        <w:t>o</w:t>
      </w:r>
      <w:r>
        <w:rPr>
          <w:color w:val="131116"/>
          <w:spacing w:val="17"/>
          <w:w w:val="104"/>
          <w:sz w:val="28"/>
          <w:szCs w:val="28"/>
        </w:rPr>
        <w:t>s</w:t>
      </w:r>
      <w:r>
        <w:rPr>
          <w:color w:val="343136"/>
          <w:spacing w:val="-11"/>
          <w:w w:val="42"/>
          <w:sz w:val="28"/>
          <w:szCs w:val="28"/>
        </w:rPr>
        <w:t>i</w:t>
      </w:r>
      <w:r>
        <w:rPr>
          <w:color w:val="131116"/>
          <w:spacing w:val="-1"/>
          <w:w w:val="93"/>
          <w:sz w:val="28"/>
          <w:szCs w:val="28"/>
        </w:rPr>
        <w:t>l</w:t>
      </w:r>
      <w:r>
        <w:rPr>
          <w:color w:val="131116"/>
          <w:w w:val="93"/>
          <w:sz w:val="28"/>
          <w:szCs w:val="28"/>
        </w:rPr>
        <w:t>o</w:t>
      </w:r>
      <w:r>
        <w:rPr>
          <w:color w:val="131116"/>
          <w:spacing w:val="-21"/>
          <w:sz w:val="28"/>
          <w:szCs w:val="28"/>
        </w:rPr>
        <w:t xml:space="preserve"> </w:t>
      </w:r>
      <w:r>
        <w:rPr>
          <w:color w:val="131116"/>
          <w:w w:val="93"/>
          <w:sz w:val="28"/>
          <w:szCs w:val="28"/>
        </w:rPr>
        <w:t>ve</w:t>
      </w:r>
      <w:r>
        <w:rPr>
          <w:color w:val="131116"/>
          <w:spacing w:val="-10"/>
          <w:sz w:val="28"/>
          <w:szCs w:val="28"/>
        </w:rPr>
        <w:t xml:space="preserve"> </w:t>
      </w:r>
      <w:r>
        <w:rPr>
          <w:color w:val="131116"/>
          <w:w w:val="93"/>
          <w:sz w:val="28"/>
          <w:szCs w:val="28"/>
        </w:rPr>
        <w:t>n</w:t>
      </w:r>
      <w:r>
        <w:rPr>
          <w:color w:val="131116"/>
          <w:spacing w:val="-28"/>
          <w:sz w:val="28"/>
          <w:szCs w:val="28"/>
        </w:rPr>
        <w:t xml:space="preserve"> </w:t>
      </w:r>
      <w:r>
        <w:rPr>
          <w:color w:val="131116"/>
          <w:w w:val="93"/>
          <w:sz w:val="28"/>
          <w:szCs w:val="28"/>
        </w:rPr>
        <w:t>s</w:t>
      </w:r>
      <w:r>
        <w:rPr>
          <w:color w:val="131116"/>
          <w:spacing w:val="-21"/>
          <w:sz w:val="28"/>
          <w:szCs w:val="28"/>
        </w:rPr>
        <w:t xml:space="preserve"> </w:t>
      </w:r>
      <w:r>
        <w:rPr>
          <w:color w:val="131116"/>
          <w:spacing w:val="17"/>
          <w:w w:val="106"/>
          <w:sz w:val="28"/>
          <w:szCs w:val="28"/>
        </w:rPr>
        <w:t>k</w:t>
      </w:r>
      <w:r>
        <w:rPr>
          <w:color w:val="131116"/>
          <w:w w:val="106"/>
          <w:sz w:val="28"/>
          <w:szCs w:val="28"/>
        </w:rPr>
        <w:t>o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28"/>
          <w:sz w:val="28"/>
          <w:szCs w:val="28"/>
        </w:rPr>
        <w:t xml:space="preserve"> </w:t>
      </w:r>
      <w:r>
        <w:rPr>
          <w:color w:val="242126"/>
          <w:spacing w:val="-1"/>
          <w:w w:val="122"/>
          <w:sz w:val="28"/>
          <w:szCs w:val="28"/>
        </w:rPr>
        <w:t>sam</w:t>
      </w:r>
      <w:r>
        <w:rPr>
          <w:color w:val="242126"/>
          <w:w w:val="122"/>
          <w:sz w:val="28"/>
          <w:szCs w:val="28"/>
        </w:rPr>
        <w:t>o</w:t>
      </w:r>
      <w:r>
        <w:rPr>
          <w:color w:val="242126"/>
          <w:sz w:val="28"/>
          <w:szCs w:val="28"/>
        </w:rPr>
        <w:t xml:space="preserve"> </w:t>
      </w:r>
      <w:r>
        <w:rPr>
          <w:color w:val="242126"/>
          <w:spacing w:val="21"/>
          <w:sz w:val="28"/>
          <w:szCs w:val="28"/>
        </w:rPr>
        <w:t xml:space="preserve"> </w:t>
      </w:r>
      <w:r>
        <w:rPr>
          <w:color w:val="131116"/>
          <w:spacing w:val="-1"/>
          <w:w w:val="122"/>
          <w:sz w:val="28"/>
          <w:szCs w:val="28"/>
        </w:rPr>
        <w:t>s</w:t>
      </w:r>
      <w:r>
        <w:rPr>
          <w:color w:val="131116"/>
          <w:w w:val="122"/>
          <w:sz w:val="28"/>
          <w:szCs w:val="28"/>
        </w:rPr>
        <w:t>e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13"/>
          <w:sz w:val="28"/>
          <w:szCs w:val="28"/>
        </w:rPr>
        <w:t xml:space="preserve"> </w:t>
      </w:r>
      <w:r>
        <w:rPr>
          <w:color w:val="131116"/>
          <w:w w:val="115"/>
          <w:sz w:val="28"/>
          <w:szCs w:val="28"/>
        </w:rPr>
        <w:t>nemůže</w:t>
      </w:r>
      <w:r>
        <w:rPr>
          <w:color w:val="131116"/>
          <w:sz w:val="28"/>
          <w:szCs w:val="28"/>
        </w:rPr>
        <w:t xml:space="preserve">  </w:t>
      </w:r>
      <w:r>
        <w:rPr>
          <w:color w:val="131116"/>
          <w:spacing w:val="-33"/>
          <w:sz w:val="28"/>
          <w:szCs w:val="28"/>
        </w:rPr>
        <w:t xml:space="preserve"> </w:t>
      </w:r>
      <w:r>
        <w:rPr>
          <w:color w:val="131116"/>
          <w:w w:val="115"/>
          <w:sz w:val="28"/>
          <w:szCs w:val="28"/>
        </w:rPr>
        <w:t>proti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33"/>
          <w:sz w:val="28"/>
          <w:szCs w:val="28"/>
        </w:rPr>
        <w:t xml:space="preserve"> </w:t>
      </w:r>
      <w:r>
        <w:rPr>
          <w:color w:val="131116"/>
          <w:w w:val="115"/>
          <w:sz w:val="28"/>
          <w:szCs w:val="28"/>
        </w:rPr>
        <w:t>n</w:t>
      </w:r>
      <w:r>
        <w:rPr>
          <w:color w:val="131116"/>
          <w:spacing w:val="10"/>
          <w:sz w:val="28"/>
          <w:szCs w:val="28"/>
        </w:rPr>
        <w:t xml:space="preserve"> </w:t>
      </w:r>
      <w:r>
        <w:rPr>
          <w:color w:val="131116"/>
          <w:w w:val="115"/>
          <w:sz w:val="28"/>
          <w:szCs w:val="28"/>
        </w:rPr>
        <w:t xml:space="preserve">­ </w:t>
      </w:r>
      <w:r>
        <w:rPr>
          <w:color w:val="131116"/>
          <w:w w:val="120"/>
          <w:sz w:val="28"/>
          <w:szCs w:val="28"/>
        </w:rPr>
        <w:t xml:space="preserve">ecké   </w:t>
      </w:r>
      <w:r>
        <w:rPr>
          <w:color w:val="131116"/>
          <w:w w:val="115"/>
          <w:sz w:val="28"/>
          <w:szCs w:val="28"/>
        </w:rPr>
        <w:t xml:space="preserve">příšeře  </w:t>
      </w:r>
      <w:r>
        <w:rPr>
          <w:color w:val="131116"/>
          <w:spacing w:val="5"/>
          <w:w w:val="115"/>
          <w:sz w:val="28"/>
          <w:szCs w:val="28"/>
        </w:rPr>
        <w:t xml:space="preserve"> </w:t>
      </w:r>
      <w:r>
        <w:rPr>
          <w:color w:val="131116"/>
          <w:w w:val="115"/>
          <w:sz w:val="28"/>
          <w:szCs w:val="28"/>
        </w:rPr>
        <w:t xml:space="preserve">ubránit,  </w:t>
      </w:r>
      <w:r>
        <w:rPr>
          <w:color w:val="131116"/>
          <w:spacing w:val="2"/>
          <w:w w:val="115"/>
          <w:sz w:val="28"/>
          <w:szCs w:val="28"/>
        </w:rPr>
        <w:t xml:space="preserve"> </w:t>
      </w:r>
      <w:r>
        <w:rPr>
          <w:color w:val="131116"/>
          <w:w w:val="115"/>
          <w:sz w:val="28"/>
          <w:szCs w:val="28"/>
        </w:rPr>
        <w:t>že</w:t>
      </w:r>
      <w:r>
        <w:rPr>
          <w:color w:val="131116"/>
          <w:w w:val="115"/>
          <w:sz w:val="28"/>
          <w:szCs w:val="28"/>
        </w:rPr>
        <w:tab/>
        <w:t xml:space="preserve">Západ   je  příliš  daleko  a </w:t>
      </w:r>
      <w:r>
        <w:rPr>
          <w:color w:val="131116"/>
          <w:spacing w:val="27"/>
          <w:w w:val="115"/>
          <w:sz w:val="28"/>
          <w:szCs w:val="28"/>
        </w:rPr>
        <w:t xml:space="preserve"> </w:t>
      </w:r>
      <w:r>
        <w:rPr>
          <w:color w:val="131116"/>
          <w:w w:val="115"/>
          <w:sz w:val="28"/>
          <w:szCs w:val="28"/>
        </w:rPr>
        <w:t xml:space="preserve">málo </w:t>
      </w:r>
      <w:r>
        <w:rPr>
          <w:color w:val="131116"/>
          <w:spacing w:val="9"/>
          <w:w w:val="115"/>
          <w:sz w:val="28"/>
          <w:szCs w:val="28"/>
        </w:rPr>
        <w:t xml:space="preserve"> </w:t>
      </w:r>
      <w:r>
        <w:rPr>
          <w:color w:val="131116"/>
          <w:w w:val="115"/>
          <w:sz w:val="28"/>
          <w:szCs w:val="28"/>
        </w:rPr>
        <w:t>interesován</w:t>
      </w:r>
      <w:r>
        <w:rPr>
          <w:color w:val="131116"/>
          <w:w w:val="115"/>
          <w:sz w:val="28"/>
          <w:szCs w:val="28"/>
        </w:rPr>
        <w:tab/>
      </w:r>
      <w:r>
        <w:rPr>
          <w:color w:val="131116"/>
          <w:w w:val="115"/>
          <w:sz w:val="28"/>
          <w:szCs w:val="28"/>
        </w:rPr>
        <w:tab/>
      </w:r>
      <w:r>
        <w:rPr>
          <w:color w:val="131116"/>
          <w:sz w:val="28"/>
          <w:szCs w:val="28"/>
        </w:rPr>
        <w:t xml:space="preserve">ze </w:t>
      </w:r>
      <w:r>
        <w:rPr>
          <w:color w:val="131116"/>
          <w:w w:val="115"/>
          <w:sz w:val="28"/>
          <w:szCs w:val="28"/>
        </w:rPr>
        <w:t xml:space="preserve">Jedinou </w:t>
      </w:r>
      <w:r>
        <w:rPr>
          <w:color w:val="131116"/>
          <w:spacing w:val="49"/>
          <w:w w:val="115"/>
          <w:sz w:val="28"/>
          <w:szCs w:val="28"/>
        </w:rPr>
        <w:t xml:space="preserve"> </w:t>
      </w:r>
      <w:r>
        <w:rPr>
          <w:color w:val="131116"/>
          <w:w w:val="115"/>
          <w:sz w:val="28"/>
          <w:szCs w:val="28"/>
        </w:rPr>
        <w:t>zárukou</w:t>
      </w:r>
      <w:r>
        <w:rPr>
          <w:color w:val="131116"/>
          <w:w w:val="115"/>
          <w:sz w:val="28"/>
          <w:szCs w:val="28"/>
        </w:rPr>
        <w:tab/>
        <w:t>samého</w:t>
      </w:r>
      <w:r>
        <w:rPr>
          <w:color w:val="131116"/>
          <w:w w:val="115"/>
          <w:sz w:val="28"/>
          <w:szCs w:val="28"/>
        </w:rPr>
        <w:tab/>
        <w:t>přežití</w:t>
      </w:r>
      <w:r>
        <w:rPr>
          <w:color w:val="131116"/>
          <w:w w:val="115"/>
          <w:sz w:val="28"/>
          <w:szCs w:val="28"/>
        </w:rPr>
        <w:tab/>
        <w:t xml:space="preserve">českého  </w:t>
      </w:r>
      <w:r>
        <w:rPr>
          <w:color w:val="131116"/>
          <w:spacing w:val="5"/>
          <w:w w:val="115"/>
          <w:sz w:val="28"/>
          <w:szCs w:val="28"/>
        </w:rPr>
        <w:t xml:space="preserve"> </w:t>
      </w:r>
      <w:r>
        <w:rPr>
          <w:color w:val="131116"/>
          <w:w w:val="115"/>
          <w:sz w:val="28"/>
          <w:szCs w:val="28"/>
        </w:rPr>
        <w:t>národa</w:t>
      </w:r>
      <w:r>
        <w:rPr>
          <w:color w:val="131116"/>
          <w:w w:val="115"/>
          <w:sz w:val="28"/>
          <w:szCs w:val="28"/>
        </w:rPr>
        <w:tab/>
        <w:t xml:space="preserve">je Sovětský svaz.. </w:t>
      </w:r>
      <w:r>
        <w:rPr>
          <w:color w:val="131116"/>
          <w:sz w:val="28"/>
          <w:szCs w:val="28"/>
        </w:rPr>
        <w:t xml:space="preserve">1 </w:t>
      </w:r>
      <w:r>
        <w:rPr>
          <w:color w:val="131116"/>
          <w:w w:val="115"/>
          <w:sz w:val="28"/>
          <w:szCs w:val="28"/>
        </w:rPr>
        <w:t xml:space="preserve">oto, </w:t>
      </w:r>
      <w:r>
        <w:rPr>
          <w:color w:val="131116"/>
          <w:sz w:val="28"/>
          <w:szCs w:val="28"/>
        </w:rPr>
        <w:t xml:space="preserve">d_o  </w:t>
      </w:r>
      <w:r>
        <w:rPr>
          <w:color w:val="131116"/>
          <w:w w:val="115"/>
          <w:sz w:val="28"/>
          <w:szCs w:val="28"/>
        </w:rPr>
        <w:t xml:space="preserve">z ačné  míry  spontánně  vzniklé  přesvědčení,  </w:t>
      </w:r>
      <w:r>
        <w:rPr>
          <w:color w:val="131116"/>
          <w:sz w:val="28"/>
          <w:szCs w:val="28"/>
        </w:rPr>
        <w:t xml:space="preserve">b T·lo  </w:t>
      </w:r>
      <w:r>
        <w:rPr>
          <w:color w:val="131116"/>
          <w:w w:val="115"/>
          <w:sz w:val="28"/>
          <w:szCs w:val="28"/>
        </w:rPr>
        <w:t xml:space="preserve">záměrně </w:t>
      </w:r>
      <w:r>
        <w:rPr>
          <w:color w:val="131116"/>
          <w:spacing w:val="63"/>
          <w:w w:val="115"/>
          <w:sz w:val="28"/>
          <w:szCs w:val="28"/>
        </w:rPr>
        <w:t xml:space="preserve"> </w:t>
      </w:r>
      <w:r>
        <w:rPr>
          <w:color w:val="131116"/>
          <w:w w:val="115"/>
          <w:sz w:val="28"/>
          <w:szCs w:val="28"/>
        </w:rPr>
        <w:t>neus</w:t>
      </w:r>
      <w:r>
        <w:rPr>
          <w:color w:val="131116"/>
          <w:spacing w:val="5"/>
          <w:w w:val="115"/>
          <w:sz w:val="28"/>
          <w:szCs w:val="28"/>
        </w:rPr>
        <w:t xml:space="preserve"> </w:t>
      </w:r>
      <w:r>
        <w:rPr>
          <w:color w:val="131116"/>
          <w:w w:val="115"/>
          <w:sz w:val="28"/>
          <w:szCs w:val="28"/>
        </w:rPr>
        <w:t>ale</w:t>
      </w:r>
      <w:r>
        <w:rPr>
          <w:color w:val="131116"/>
          <w:w w:val="115"/>
          <w:sz w:val="28"/>
          <w:szCs w:val="28"/>
        </w:rPr>
        <w:tab/>
      </w:r>
      <w:r>
        <w:rPr>
          <w:color w:val="131116"/>
          <w:w w:val="115"/>
          <w:sz w:val="28"/>
          <w:szCs w:val="28"/>
        </w:rPr>
        <w:tab/>
      </w:r>
      <w:r>
        <w:rPr>
          <w:color w:val="131116"/>
          <w:w w:val="115"/>
          <w:sz w:val="28"/>
          <w:szCs w:val="28"/>
        </w:rPr>
        <w:tab/>
      </w:r>
      <w:r>
        <w:rPr>
          <w:i/>
          <w:iCs/>
          <w:color w:val="131116"/>
          <w:w w:val="115"/>
          <w:sz w:val="29"/>
          <w:szCs w:val="29"/>
        </w:rPr>
        <w:t xml:space="preserve">o­ </w:t>
      </w:r>
      <w:r>
        <w:rPr>
          <w:color w:val="131116"/>
          <w:w w:val="115"/>
          <w:sz w:val="28"/>
          <w:szCs w:val="28"/>
        </w:rPr>
        <w:t xml:space="preserve">sllovano propagandou </w:t>
      </w:r>
      <w:r>
        <w:rPr>
          <w:i/>
          <w:iCs/>
          <w:color w:val="131116"/>
          <w:w w:val="115"/>
          <w:sz w:val="29"/>
          <w:szCs w:val="29"/>
        </w:rPr>
        <w:t xml:space="preserve">KSC </w:t>
      </w:r>
      <w:r>
        <w:rPr>
          <w:color w:val="131116"/>
          <w:w w:val="115"/>
          <w:sz w:val="28"/>
          <w:szCs w:val="28"/>
        </w:rPr>
        <w:t>a často naivně i ostatními, a stalo se</w:t>
      </w:r>
      <w:r>
        <w:rPr>
          <w:color w:val="131116"/>
          <w:spacing w:val="49"/>
          <w:w w:val="115"/>
          <w:sz w:val="28"/>
          <w:szCs w:val="28"/>
        </w:rPr>
        <w:t xml:space="preserve"> </w:t>
      </w:r>
      <w:r>
        <w:rPr>
          <w:color w:val="131116"/>
          <w:w w:val="115"/>
          <w:sz w:val="28"/>
          <w:szCs w:val="28"/>
        </w:rPr>
        <w:t>neJvyššim</w:t>
      </w:r>
    </w:p>
    <w:p w14:paraId="569B8E32" w14:textId="77777777" w:rsidR="0021465D" w:rsidRDefault="0021465D">
      <w:pPr>
        <w:pStyle w:val="Zkladntext"/>
        <w:kinsoku w:val="0"/>
        <w:overflowPunct w:val="0"/>
        <w:spacing w:line="241" w:lineRule="exact"/>
        <w:ind w:left="154"/>
        <w:rPr>
          <w:color w:val="131116"/>
          <w:w w:val="120"/>
          <w:sz w:val="28"/>
          <w:szCs w:val="28"/>
        </w:rPr>
      </w:pPr>
      <w:r>
        <w:rPr>
          <w:color w:val="131116"/>
          <w:w w:val="120"/>
          <w:sz w:val="28"/>
          <w:szCs w:val="28"/>
        </w:rPr>
        <w:t>národním přikázáním, proti němuž nemohlo být námitek.</w:t>
      </w:r>
    </w:p>
    <w:p w14:paraId="28AAE517" w14:textId="77777777" w:rsidR="0021465D" w:rsidRDefault="0021465D">
      <w:pPr>
        <w:pStyle w:val="Zkladntext"/>
        <w:kinsoku w:val="0"/>
        <w:overflowPunct w:val="0"/>
        <w:spacing w:line="273" w:lineRule="exact"/>
        <w:ind w:left="770"/>
        <w:rPr>
          <w:color w:val="131116"/>
          <w:w w:val="110"/>
          <w:sz w:val="28"/>
          <w:szCs w:val="28"/>
        </w:rPr>
      </w:pPr>
      <w:r>
        <w:rPr>
          <w:color w:val="131116"/>
          <w:w w:val="110"/>
          <w:sz w:val="28"/>
          <w:szCs w:val="28"/>
        </w:rPr>
        <w:t>Tento vývoj</w:t>
      </w:r>
      <w:r>
        <w:rPr>
          <w:color w:val="131116"/>
          <w:spacing w:val="77"/>
          <w:w w:val="110"/>
          <w:sz w:val="28"/>
          <w:szCs w:val="28"/>
        </w:rPr>
        <w:t xml:space="preserve"> </w:t>
      </w:r>
      <w:r>
        <w:rPr>
          <w:color w:val="131116"/>
          <w:w w:val="110"/>
          <w:sz w:val="28"/>
          <w:szCs w:val="28"/>
        </w:rPr>
        <w:t>je nutno považ</w:t>
      </w:r>
      <w:r>
        <w:rPr>
          <w:color w:val="131116"/>
          <w:w w:val="110"/>
          <w:sz w:val="28"/>
          <w:szCs w:val="28"/>
        </w:rPr>
        <w:t>ovat za příčinu</w:t>
      </w:r>
      <w:r>
        <w:rPr>
          <w:color w:val="131116"/>
          <w:spacing w:val="77"/>
          <w:w w:val="110"/>
          <w:sz w:val="28"/>
          <w:szCs w:val="28"/>
        </w:rPr>
        <w:t xml:space="preserve"> </w:t>
      </w:r>
      <w:r>
        <w:rPr>
          <w:color w:val="131116"/>
          <w:w w:val="110"/>
          <w:sz w:val="28"/>
          <w:szCs w:val="28"/>
        </w:rPr>
        <w:t xml:space="preserve">toho, že se 1nezi r. </w:t>
      </w:r>
      <w:r>
        <w:rPr>
          <w:color w:val="131116"/>
          <w:spacing w:val="-29"/>
          <w:w w:val="110"/>
          <w:sz w:val="28"/>
          <w:szCs w:val="28"/>
        </w:rPr>
        <w:t xml:space="preserve">194 </w:t>
      </w:r>
      <w:r>
        <w:rPr>
          <w:color w:val="131116"/>
          <w:position w:val="8"/>
          <w:sz w:val="28"/>
          <w:szCs w:val="28"/>
        </w:rPr>
        <w:t xml:space="preserve">5 </w:t>
      </w:r>
      <w:r>
        <w:rPr>
          <w:color w:val="131116"/>
          <w:w w:val="110"/>
          <w:sz w:val="28"/>
          <w:szCs w:val="28"/>
        </w:rPr>
        <w:t>a</w:t>
      </w:r>
    </w:p>
    <w:p w14:paraId="3F235D6D" w14:textId="77777777" w:rsidR="0021465D" w:rsidRDefault="0021465D">
      <w:pPr>
        <w:pStyle w:val="Zkladntext"/>
        <w:tabs>
          <w:tab w:val="left" w:pos="2371"/>
        </w:tabs>
        <w:kinsoku w:val="0"/>
        <w:overflowPunct w:val="0"/>
        <w:spacing w:before="27" w:line="206" w:lineRule="auto"/>
        <w:ind w:left="155" w:right="195" w:firstLine="14"/>
        <w:rPr>
          <w:color w:val="131116"/>
          <w:w w:val="109"/>
          <w:sz w:val="28"/>
          <w:szCs w:val="28"/>
          <w:vertAlign w:val="superscript"/>
        </w:rPr>
      </w:pPr>
      <w:r>
        <w:rPr>
          <w:color w:val="131116"/>
          <w:sz w:val="28"/>
          <w:szCs w:val="28"/>
        </w:rPr>
        <w:t xml:space="preserve">r. </w:t>
      </w:r>
      <w:r>
        <w:rPr>
          <w:color w:val="131116"/>
          <w:w w:val="120"/>
          <w:sz w:val="27"/>
          <w:szCs w:val="27"/>
        </w:rPr>
        <w:t xml:space="preserve">1948 </w:t>
      </w:r>
      <w:r>
        <w:rPr>
          <w:color w:val="131116"/>
          <w:w w:val="120"/>
          <w:sz w:val="28"/>
          <w:szCs w:val="28"/>
        </w:rPr>
        <w:t xml:space="preserve">žádný předák nepostavil proti základní koncepci pováleč ého </w:t>
      </w:r>
      <w:r>
        <w:rPr>
          <w:i/>
          <w:iCs/>
          <w:color w:val="242126"/>
          <w:sz w:val="31"/>
          <w:szCs w:val="31"/>
        </w:rPr>
        <w:t xml:space="preserve">Ce </w:t>
      </w:r>
      <w:r>
        <w:rPr>
          <w:i/>
          <w:iCs/>
          <w:color w:val="575659"/>
          <w:sz w:val="31"/>
          <w:szCs w:val="31"/>
        </w:rPr>
        <w:t>,</w:t>
      </w:r>
      <w:r>
        <w:rPr>
          <w:i/>
          <w:iCs/>
          <w:color w:val="131116"/>
          <w:sz w:val="31"/>
          <w:szCs w:val="31"/>
        </w:rPr>
        <w:t xml:space="preserve"> </w:t>
      </w:r>
      <w:r>
        <w:rPr>
          <w:color w:val="131116"/>
          <w:w w:val="120"/>
          <w:sz w:val="28"/>
          <w:szCs w:val="28"/>
        </w:rPr>
        <w:t>koslovenska</w:t>
      </w:r>
      <w:r>
        <w:rPr>
          <w:color w:val="131116"/>
          <w:spacing w:val="31"/>
          <w:w w:val="120"/>
          <w:sz w:val="28"/>
          <w:szCs w:val="28"/>
        </w:rPr>
        <w:t xml:space="preserve"> </w:t>
      </w:r>
      <w:r>
        <w:rPr>
          <w:color w:val="242126"/>
          <w:w w:val="120"/>
          <w:sz w:val="28"/>
          <w:szCs w:val="28"/>
        </w:rPr>
        <w:t>-</w:t>
      </w:r>
      <w:r>
        <w:rPr>
          <w:color w:val="242126"/>
          <w:w w:val="120"/>
          <w:sz w:val="28"/>
          <w:szCs w:val="28"/>
        </w:rPr>
        <w:tab/>
      </w:r>
      <w:r>
        <w:rPr>
          <w:color w:val="131116"/>
          <w:w w:val="120"/>
          <w:sz w:val="28"/>
          <w:szCs w:val="28"/>
        </w:rPr>
        <w:t xml:space="preserve">»bratrství« se Sovětským svazem, »jediným obháJ em na svobody«. Právě tak, jako se kritika za odsunu Němců obracela tohko pro/ </w:t>
      </w:r>
      <w:r>
        <w:rPr>
          <w:rFonts w:ascii="Arial" w:hAnsi="Arial" w:cs="Arial"/>
          <w:i/>
          <w:iCs/>
          <w:color w:val="131116"/>
          <w:w w:val="107"/>
          <w:sz w:val="27"/>
          <w:szCs w:val="27"/>
        </w:rPr>
        <w:t>methodě</w:t>
      </w:r>
      <w:r>
        <w:rPr>
          <w:rFonts w:ascii="Arial" w:hAnsi="Arial" w:cs="Arial"/>
          <w:i/>
          <w:iCs/>
          <w:color w:val="131116"/>
          <w:spacing w:val="36"/>
          <w:sz w:val="27"/>
          <w:szCs w:val="27"/>
        </w:rPr>
        <w:t xml:space="preserve"> </w:t>
      </w:r>
      <w:r>
        <w:rPr>
          <w:color w:val="131116"/>
          <w:w w:val="107"/>
          <w:sz w:val="28"/>
          <w:szCs w:val="28"/>
        </w:rPr>
        <w:t>a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-16"/>
          <w:sz w:val="28"/>
          <w:szCs w:val="28"/>
        </w:rPr>
        <w:t xml:space="preserve"> </w:t>
      </w:r>
      <w:r>
        <w:rPr>
          <w:color w:val="131116"/>
          <w:w w:val="119"/>
          <w:sz w:val="28"/>
          <w:szCs w:val="28"/>
        </w:rPr>
        <w:t>nikoli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-29"/>
          <w:sz w:val="28"/>
          <w:szCs w:val="28"/>
        </w:rPr>
        <w:t xml:space="preserve"> </w:t>
      </w:r>
      <w:r>
        <w:rPr>
          <w:color w:val="131116"/>
          <w:w w:val="123"/>
          <w:sz w:val="28"/>
          <w:szCs w:val="28"/>
        </w:rPr>
        <w:t>proti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-32"/>
          <w:sz w:val="28"/>
          <w:szCs w:val="28"/>
        </w:rPr>
        <w:t xml:space="preserve"> </w:t>
      </w:r>
      <w:r>
        <w:rPr>
          <w:color w:val="131116"/>
          <w:spacing w:val="-1"/>
          <w:w w:val="104"/>
          <w:sz w:val="28"/>
          <w:szCs w:val="28"/>
        </w:rPr>
        <w:t>z</w:t>
      </w:r>
      <w:r>
        <w:rPr>
          <w:color w:val="131116"/>
          <w:w w:val="104"/>
          <w:sz w:val="28"/>
          <w:szCs w:val="28"/>
        </w:rPr>
        <w:t>á</w:t>
      </w:r>
      <w:r>
        <w:rPr>
          <w:color w:val="131116"/>
          <w:spacing w:val="-24"/>
          <w:sz w:val="28"/>
          <w:szCs w:val="28"/>
        </w:rPr>
        <w:t xml:space="preserve"> </w:t>
      </w:r>
      <w:r>
        <w:rPr>
          <w:color w:val="131116"/>
          <w:spacing w:val="-1"/>
          <w:w w:val="109"/>
          <w:sz w:val="28"/>
          <w:szCs w:val="28"/>
        </w:rPr>
        <w:t>k</w:t>
      </w:r>
      <w:r>
        <w:rPr>
          <w:color w:val="494649"/>
          <w:spacing w:val="-11"/>
          <w:w w:val="42"/>
          <w:sz w:val="28"/>
          <w:szCs w:val="28"/>
        </w:rPr>
        <w:t>i</w:t>
      </w:r>
      <w:r>
        <w:rPr>
          <w:color w:val="131116"/>
          <w:spacing w:val="-1"/>
          <w:w w:val="87"/>
          <w:sz w:val="28"/>
          <w:szCs w:val="28"/>
        </w:rPr>
        <w:t>l</w:t>
      </w:r>
      <w:r>
        <w:rPr>
          <w:color w:val="131116"/>
          <w:w w:val="87"/>
          <w:sz w:val="28"/>
          <w:szCs w:val="28"/>
        </w:rPr>
        <w:t>a</w:t>
      </w:r>
      <w:r>
        <w:rPr>
          <w:color w:val="131116"/>
          <w:spacing w:val="10"/>
          <w:sz w:val="28"/>
          <w:szCs w:val="28"/>
        </w:rPr>
        <w:t xml:space="preserve"> </w:t>
      </w:r>
      <w:r>
        <w:rPr>
          <w:color w:val="131116"/>
          <w:spacing w:val="27"/>
          <w:w w:val="104"/>
          <w:sz w:val="28"/>
          <w:szCs w:val="28"/>
        </w:rPr>
        <w:t>d</w:t>
      </w:r>
      <w:r>
        <w:rPr>
          <w:color w:val="131116"/>
          <w:spacing w:val="24"/>
          <w:w w:val="104"/>
          <w:sz w:val="28"/>
          <w:szCs w:val="28"/>
        </w:rPr>
        <w:t>n</w:t>
      </w:r>
      <w:r>
        <w:rPr>
          <w:color w:val="131116"/>
          <w:w w:val="104"/>
          <w:sz w:val="28"/>
          <w:szCs w:val="28"/>
        </w:rPr>
        <w:t>í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-34"/>
          <w:sz w:val="28"/>
          <w:szCs w:val="28"/>
        </w:rPr>
        <w:t xml:space="preserve"> </w:t>
      </w:r>
      <w:r>
        <w:rPr>
          <w:color w:val="131116"/>
          <w:w w:val="116"/>
          <w:sz w:val="28"/>
          <w:szCs w:val="28"/>
        </w:rPr>
        <w:t>koncepci,</w:t>
      </w:r>
      <w:r>
        <w:rPr>
          <w:color w:val="131116"/>
          <w:sz w:val="28"/>
          <w:szCs w:val="28"/>
        </w:rPr>
        <w:t xml:space="preserve"> </w:t>
      </w:r>
      <w:r>
        <w:rPr>
          <w:color w:val="131116"/>
          <w:spacing w:val="-20"/>
          <w:sz w:val="28"/>
          <w:szCs w:val="28"/>
        </w:rPr>
        <w:t xml:space="preserve"> </w:t>
      </w:r>
      <w:r>
        <w:rPr>
          <w:color w:val="131116"/>
          <w:w w:val="116"/>
          <w:sz w:val="28"/>
          <w:szCs w:val="28"/>
        </w:rPr>
        <w:t>i</w:t>
      </w:r>
      <w:r>
        <w:rPr>
          <w:color w:val="131116"/>
          <w:spacing w:val="31"/>
          <w:sz w:val="28"/>
          <w:szCs w:val="28"/>
        </w:rPr>
        <w:t xml:space="preserve"> </w:t>
      </w:r>
      <w:r>
        <w:rPr>
          <w:color w:val="131116"/>
          <w:spacing w:val="-1"/>
          <w:w w:val="116"/>
          <w:sz w:val="28"/>
          <w:szCs w:val="28"/>
        </w:rPr>
        <w:t>zd</w:t>
      </w:r>
      <w:r>
        <w:rPr>
          <w:color w:val="131116"/>
          <w:w w:val="116"/>
          <w:sz w:val="28"/>
          <w:szCs w:val="28"/>
        </w:rPr>
        <w:t>e</w:t>
      </w:r>
      <w:r>
        <w:rPr>
          <w:color w:val="131116"/>
          <w:spacing w:val="4"/>
          <w:sz w:val="28"/>
          <w:szCs w:val="28"/>
        </w:rPr>
        <w:t xml:space="preserve"> </w:t>
      </w:r>
      <w:r>
        <w:rPr>
          <w:color w:val="131116"/>
          <w:w w:val="116"/>
          <w:sz w:val="28"/>
          <w:szCs w:val="28"/>
        </w:rPr>
        <w:t>dem</w:t>
      </w:r>
      <w:r>
        <w:rPr>
          <w:color w:val="131116"/>
          <w:spacing w:val="22"/>
          <w:sz w:val="28"/>
          <w:szCs w:val="28"/>
        </w:rPr>
        <w:t xml:space="preserve"> </w:t>
      </w:r>
      <w:r>
        <w:rPr>
          <w:color w:val="131116"/>
          <w:spacing w:val="-1"/>
          <w:w w:val="125"/>
          <w:sz w:val="28"/>
          <w:szCs w:val="28"/>
        </w:rPr>
        <w:t>stran</w:t>
      </w:r>
      <w:r>
        <w:rPr>
          <w:color w:val="131116"/>
          <w:w w:val="125"/>
          <w:sz w:val="28"/>
          <w:szCs w:val="28"/>
        </w:rPr>
        <w:t>y</w:t>
      </w:r>
      <w:r>
        <w:rPr>
          <w:color w:val="131116"/>
          <w:spacing w:val="24"/>
          <w:sz w:val="28"/>
          <w:szCs w:val="28"/>
        </w:rPr>
        <w:t xml:space="preserve"> </w:t>
      </w:r>
      <w:r>
        <w:rPr>
          <w:color w:val="131116"/>
          <w:w w:val="116"/>
          <w:sz w:val="28"/>
          <w:szCs w:val="28"/>
        </w:rPr>
        <w:t>protestovaly</w:t>
      </w:r>
      <w:r>
        <w:rPr>
          <w:color w:val="131116"/>
          <w:spacing w:val="24"/>
          <w:sz w:val="28"/>
          <w:szCs w:val="28"/>
        </w:rPr>
        <w:t xml:space="preserve"> </w:t>
      </w:r>
      <w:r>
        <w:rPr>
          <w:color w:val="131116"/>
          <w:w w:val="108"/>
          <w:sz w:val="28"/>
          <w:szCs w:val="28"/>
        </w:rPr>
        <w:t>pro</w:t>
      </w:r>
      <w:r>
        <w:rPr>
          <w:color w:val="131116"/>
          <w:spacing w:val="29"/>
          <w:sz w:val="28"/>
          <w:szCs w:val="28"/>
        </w:rPr>
        <w:t xml:space="preserve"> </w:t>
      </w:r>
      <w:r>
        <w:rPr>
          <w:color w:val="131116"/>
          <w:w w:val="109"/>
          <w:sz w:val="28"/>
          <w:szCs w:val="28"/>
          <w:vertAlign w:val="superscript"/>
        </w:rPr>
        <w:t>1</w:t>
      </w:r>
    </w:p>
    <w:p w14:paraId="4AC3EFAB" w14:textId="77777777" w:rsidR="0021465D" w:rsidRDefault="0021465D">
      <w:pPr>
        <w:pStyle w:val="Zkladntext"/>
        <w:tabs>
          <w:tab w:val="left" w:pos="2371"/>
        </w:tabs>
        <w:kinsoku w:val="0"/>
        <w:overflowPunct w:val="0"/>
        <w:spacing w:before="27" w:line="206" w:lineRule="auto"/>
        <w:ind w:left="155" w:right="195" w:firstLine="14"/>
        <w:rPr>
          <w:color w:val="131116"/>
          <w:w w:val="109"/>
          <w:sz w:val="28"/>
          <w:szCs w:val="28"/>
          <w:vertAlign w:val="superscript"/>
        </w:rPr>
        <w:sectPr w:rsidR="00000000">
          <w:pgSz w:w="11910" w:h="16850"/>
          <w:pgMar w:top="840" w:right="700" w:bottom="0" w:left="440" w:header="708" w:footer="708" w:gutter="0"/>
          <w:cols w:space="708" w:equalWidth="0">
            <w:col w:w="10770"/>
          </w:cols>
          <w:noEndnote/>
        </w:sectPr>
      </w:pPr>
    </w:p>
    <w:p w14:paraId="59CE617D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5D7EE79A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6887EE10" w14:textId="77777777" w:rsidR="0021465D" w:rsidRDefault="0021465D">
      <w:pPr>
        <w:pStyle w:val="Zkladntext"/>
        <w:kinsoku w:val="0"/>
        <w:overflowPunct w:val="0"/>
        <w:spacing w:before="9"/>
        <w:rPr>
          <w:sz w:val="28"/>
          <w:szCs w:val="28"/>
        </w:rPr>
      </w:pPr>
    </w:p>
    <w:p w14:paraId="41C4C3F7" w14:textId="77777777" w:rsidR="0021465D" w:rsidRDefault="0021465D">
      <w:pPr>
        <w:pStyle w:val="Zkladntext"/>
        <w:tabs>
          <w:tab w:val="left" w:pos="7818"/>
        </w:tabs>
        <w:kinsoku w:val="0"/>
        <w:overflowPunct w:val="0"/>
        <w:spacing w:before="92"/>
        <w:ind w:left="118"/>
        <w:rPr>
          <w:rFonts w:ascii="Arial" w:hAnsi="Arial" w:cs="Arial"/>
          <w:i/>
          <w:iCs/>
          <w:color w:val="130F11"/>
          <w:w w:val="175"/>
        </w:rPr>
      </w:pPr>
      <w:r>
        <w:rPr>
          <w:rFonts w:ascii="Arial" w:hAnsi="Arial" w:cs="Arial"/>
          <w:color w:val="242328"/>
          <w:w w:val="110"/>
          <w:sz w:val="27"/>
          <w:szCs w:val="27"/>
        </w:rPr>
        <w:t>:35</w:t>
      </w:r>
      <w:r>
        <w:rPr>
          <w:rFonts w:ascii="Arial" w:hAnsi="Arial" w:cs="Arial"/>
          <w:color w:val="242328"/>
          <w:w w:val="110"/>
          <w:sz w:val="27"/>
          <w:szCs w:val="27"/>
        </w:rPr>
        <w:tab/>
      </w:r>
      <w:r>
        <w:rPr>
          <w:rFonts w:ascii="Arial" w:hAnsi="Arial" w:cs="Arial"/>
          <w:i/>
          <w:iCs/>
          <w:color w:val="130F11"/>
          <w:w w:val="175"/>
        </w:rPr>
        <w:t>Sl{UTgCNosr</w:t>
      </w:r>
    </w:p>
    <w:p w14:paraId="349EA0A4" w14:textId="77777777" w:rsidR="0021465D" w:rsidRDefault="0021465D">
      <w:pPr>
        <w:pStyle w:val="Zkladntext"/>
        <w:tabs>
          <w:tab w:val="left" w:pos="7771"/>
          <w:tab w:val="left" w:pos="8436"/>
        </w:tabs>
        <w:kinsoku w:val="0"/>
        <w:overflowPunct w:val="0"/>
        <w:spacing w:before="95" w:line="150" w:lineRule="exact"/>
        <w:ind w:left="203"/>
        <w:rPr>
          <w:color w:val="130F11"/>
          <w:w w:val="105"/>
          <w:sz w:val="29"/>
          <w:szCs w:val="29"/>
        </w:rPr>
      </w:pPr>
      <w:r>
        <w:rPr>
          <w:color w:val="242328"/>
          <w:w w:val="105"/>
          <w:sz w:val="31"/>
          <w:szCs w:val="31"/>
        </w:rPr>
        <w:t xml:space="preserve">ri°,1:nvm  </w:t>
      </w:r>
      <w:r>
        <w:rPr>
          <w:color w:val="242328"/>
          <w:w w:val="105"/>
          <w:sz w:val="29"/>
          <w:szCs w:val="29"/>
        </w:rPr>
        <w:t xml:space="preserve">kon1unistický111  </w:t>
      </w:r>
      <w:r>
        <w:rPr>
          <w:color w:val="130F11"/>
          <w:w w:val="105"/>
          <w:sz w:val="29"/>
          <w:szCs w:val="29"/>
        </w:rPr>
        <w:t xml:space="preserve">vj  </w:t>
      </w:r>
      <w:r>
        <w:rPr>
          <w:color w:val="242328"/>
          <w:w w:val="105"/>
          <w:sz w:val="29"/>
          <w:szCs w:val="29"/>
        </w:rPr>
        <w:t>strelkiun</w:t>
      </w:r>
      <w:r>
        <w:rPr>
          <w:color w:val="242328"/>
          <w:spacing w:val="39"/>
          <w:w w:val="105"/>
          <w:sz w:val="29"/>
          <w:szCs w:val="29"/>
        </w:rPr>
        <w:t xml:space="preserve"> </w:t>
      </w:r>
      <w:r>
        <w:rPr>
          <w:color w:val="130F11"/>
          <w:w w:val="105"/>
          <w:sz w:val="31"/>
          <w:szCs w:val="31"/>
        </w:rPr>
        <w:t>a</w:t>
      </w:r>
      <w:r>
        <w:rPr>
          <w:color w:val="130F11"/>
          <w:spacing w:val="68"/>
          <w:w w:val="105"/>
          <w:sz w:val="31"/>
          <w:szCs w:val="31"/>
        </w:rPr>
        <w:t xml:space="preserve"> </w:t>
      </w:r>
      <w:r>
        <w:rPr>
          <w:color w:val="130F11"/>
          <w:w w:val="105"/>
          <w:sz w:val="29"/>
          <w:szCs w:val="29"/>
        </w:rPr>
        <w:t>neodvazoval</w:t>
      </w:r>
      <w:r>
        <w:rPr>
          <w:color w:val="130F11"/>
          <w:w w:val="105"/>
          <w:sz w:val="29"/>
          <w:szCs w:val="29"/>
        </w:rPr>
        <w:tab/>
      </w:r>
      <w:r>
        <w:rPr>
          <w:color w:val="242328"/>
          <w:w w:val="105"/>
          <w:sz w:val="29"/>
          <w:szCs w:val="29"/>
        </w:rPr>
        <w:t>.</w:t>
      </w:r>
      <w:r>
        <w:rPr>
          <w:color w:val="242328"/>
          <w:w w:val="105"/>
          <w:sz w:val="29"/>
          <w:szCs w:val="29"/>
        </w:rPr>
        <w:tab/>
      </w:r>
      <w:r>
        <w:rPr>
          <w:color w:val="130F11"/>
          <w:w w:val="105"/>
          <w:sz w:val="29"/>
          <w:szCs w:val="29"/>
        </w:rPr>
        <w:t>.</w:t>
      </w:r>
    </w:p>
    <w:p w14:paraId="4485791D" w14:textId="77777777" w:rsidR="0021465D" w:rsidRDefault="0021465D">
      <w:pPr>
        <w:pStyle w:val="Zkladntext"/>
        <w:tabs>
          <w:tab w:val="left" w:pos="7771"/>
          <w:tab w:val="left" w:pos="8436"/>
        </w:tabs>
        <w:kinsoku w:val="0"/>
        <w:overflowPunct w:val="0"/>
        <w:spacing w:before="95" w:line="150" w:lineRule="exact"/>
        <w:ind w:left="203"/>
        <w:rPr>
          <w:color w:val="130F11"/>
          <w:w w:val="105"/>
          <w:sz w:val="29"/>
          <w:szCs w:val="29"/>
        </w:rPr>
        <w:sectPr w:rsidR="00000000">
          <w:pgSz w:w="11910" w:h="16850"/>
          <w:pgMar w:top="0" w:right="280" w:bottom="0" w:left="600" w:header="708" w:footer="708" w:gutter="0"/>
          <w:cols w:space="708" w:equalWidth="0">
            <w:col w:w="11030"/>
          </w:cols>
          <w:noEndnote/>
        </w:sectPr>
      </w:pPr>
    </w:p>
    <w:p w14:paraId="4F841697" w14:textId="77777777" w:rsidR="0021465D" w:rsidRDefault="0021465D">
      <w:pPr>
        <w:pStyle w:val="Zkladntext"/>
        <w:kinsoku w:val="0"/>
        <w:overflowPunct w:val="0"/>
        <w:spacing w:line="429" w:lineRule="exact"/>
        <w:ind w:left="163"/>
        <w:rPr>
          <w:rFonts w:ascii="Arial" w:hAnsi="Arial" w:cs="Arial"/>
          <w:i/>
          <w:iCs/>
          <w:color w:val="130F11"/>
          <w:spacing w:val="-6"/>
          <w:w w:val="56"/>
          <w:position w:val="16"/>
          <w:sz w:val="28"/>
          <w:szCs w:val="28"/>
        </w:rPr>
      </w:pPr>
      <w:r>
        <w:rPr>
          <w:noProof/>
        </w:rPr>
        <w:pict w14:anchorId="216AEE72">
          <v:shape id="_x0000_s1046" type="#_x0000_t202" style="position:absolute;left:0;text-align:left;margin-left:508.45pt;margin-top:11.1pt;width:61pt;height:15pt;z-index:-251678720;mso-position-horizontal-relative:page;mso-position-vertical-relative:text" o:allowincell="f" filled="f" stroked="f">
            <v:textbox inset="0,0,0,0">
              <w:txbxContent>
                <w:p w14:paraId="7237064B" w14:textId="77777777" w:rsidR="0021465D" w:rsidRDefault="0021465D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242328"/>
                      <w:w w:val="105"/>
                      <w:sz w:val="27"/>
                      <w:szCs w:val="27"/>
                    </w:rPr>
                  </w:pPr>
                  <w:r>
                    <w:rPr>
                      <w:color w:val="130F11"/>
                      <w:w w:val="105"/>
                      <w:sz w:val="27"/>
                      <w:szCs w:val="27"/>
                    </w:rPr>
                    <w:t xml:space="preserve">mz1 .. </w:t>
                  </w:r>
                  <w:r>
                    <w:rPr>
                      <w:color w:val="242328"/>
                      <w:w w:val="105"/>
                      <w:sz w:val="27"/>
                      <w:szCs w:val="27"/>
                    </w:rPr>
                    <w:t>rát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4D4B52"/>
          <w:spacing w:val="-7"/>
          <w:w w:val="81"/>
          <w:position w:val="16"/>
          <w:sz w:val="11"/>
          <w:szCs w:val="11"/>
        </w:rPr>
        <w:t>i</w:t>
      </w:r>
      <w:r>
        <w:rPr>
          <w:color w:val="242328"/>
          <w:spacing w:val="6"/>
          <w:w w:val="104"/>
          <w:sz w:val="27"/>
          <w:szCs w:val="27"/>
        </w:rPr>
        <w:t>v</w:t>
      </w:r>
      <w:r>
        <w:rPr>
          <w:i/>
          <w:iCs/>
          <w:color w:val="242328"/>
          <w:w w:val="81"/>
          <w:position w:val="16"/>
          <w:sz w:val="11"/>
          <w:szCs w:val="11"/>
        </w:rPr>
        <w:t>..</w:t>
      </w:r>
      <w:r>
        <w:rPr>
          <w:i/>
          <w:iCs/>
          <w:color w:val="242328"/>
          <w:spacing w:val="4"/>
          <w:w w:val="81"/>
          <w:position w:val="16"/>
          <w:sz w:val="11"/>
          <w:szCs w:val="11"/>
        </w:rPr>
        <w:t>.</w:t>
      </w:r>
      <w:r>
        <w:rPr>
          <w:i/>
          <w:iCs/>
          <w:color w:val="4D4B52"/>
          <w:w w:val="81"/>
          <w:position w:val="16"/>
          <w:sz w:val="11"/>
          <w:szCs w:val="11"/>
        </w:rPr>
        <w:t>-</w:t>
      </w:r>
      <w:r>
        <w:rPr>
          <w:i/>
          <w:iCs/>
          <w:color w:val="4D4B52"/>
          <w:position w:val="16"/>
          <w:sz w:val="11"/>
          <w:szCs w:val="11"/>
        </w:rPr>
        <w:t xml:space="preserve"> </w:t>
      </w:r>
      <w:r>
        <w:rPr>
          <w:i/>
          <w:iCs/>
          <w:color w:val="4D4B52"/>
          <w:spacing w:val="5"/>
          <w:position w:val="16"/>
          <w:sz w:val="11"/>
          <w:szCs w:val="11"/>
        </w:rPr>
        <w:t xml:space="preserve"> </w:t>
      </w:r>
      <w:r>
        <w:rPr>
          <w:color w:val="242328"/>
          <w:w w:val="117"/>
          <w:sz w:val="27"/>
          <w:szCs w:val="27"/>
        </w:rPr>
        <w:t>p</w:t>
      </w:r>
      <w:r>
        <w:rPr>
          <w:color w:val="242328"/>
          <w:spacing w:val="-28"/>
          <w:w w:val="117"/>
          <w:sz w:val="27"/>
          <w:szCs w:val="27"/>
        </w:rPr>
        <w:t>o</w:t>
      </w:r>
      <w:r>
        <w:rPr>
          <w:color w:val="242328"/>
          <w:w w:val="81"/>
          <w:position w:val="16"/>
          <w:sz w:val="11"/>
          <w:szCs w:val="11"/>
        </w:rPr>
        <w:t>.</w:t>
      </w:r>
      <w:r>
        <w:rPr>
          <w:color w:val="242328"/>
          <w:spacing w:val="-17"/>
          <w:w w:val="81"/>
          <w:position w:val="16"/>
          <w:sz w:val="11"/>
          <w:szCs w:val="11"/>
        </w:rPr>
        <w:t>,</w:t>
      </w:r>
      <w:r>
        <w:rPr>
          <w:color w:val="242328"/>
          <w:w w:val="117"/>
          <w:sz w:val="27"/>
          <w:szCs w:val="27"/>
        </w:rPr>
        <w:t>taz</w:t>
      </w:r>
      <w:r>
        <w:rPr>
          <w:color w:val="242328"/>
          <w:sz w:val="27"/>
          <w:szCs w:val="27"/>
        </w:rPr>
        <w:t xml:space="preserve"> </w:t>
      </w:r>
      <w:r>
        <w:rPr>
          <w:color w:val="242328"/>
          <w:spacing w:val="30"/>
          <w:sz w:val="27"/>
          <w:szCs w:val="27"/>
        </w:rPr>
        <w:t xml:space="preserve"> </w:t>
      </w:r>
      <w:r>
        <w:rPr>
          <w:color w:val="242328"/>
          <w:spacing w:val="-1"/>
          <w:w w:val="134"/>
          <w:sz w:val="29"/>
          <w:szCs w:val="29"/>
        </w:rPr>
        <w:t>sp</w:t>
      </w:r>
      <w:r>
        <w:rPr>
          <w:color w:val="242328"/>
          <w:spacing w:val="-56"/>
          <w:w w:val="134"/>
          <w:sz w:val="29"/>
          <w:szCs w:val="29"/>
        </w:rPr>
        <w:t>r</w:t>
      </w:r>
      <w:r>
        <w:rPr>
          <w:color w:val="242328"/>
          <w:w w:val="81"/>
          <w:position w:val="16"/>
          <w:sz w:val="11"/>
          <w:szCs w:val="11"/>
        </w:rPr>
        <w:t>,</w:t>
      </w:r>
      <w:r>
        <w:rPr>
          <w:color w:val="242328"/>
          <w:spacing w:val="5"/>
          <w:position w:val="16"/>
          <w:sz w:val="11"/>
          <w:szCs w:val="11"/>
        </w:rPr>
        <w:t xml:space="preserve"> </w:t>
      </w:r>
      <w:r>
        <w:rPr>
          <w:color w:val="242328"/>
          <w:spacing w:val="-1"/>
          <w:w w:val="134"/>
          <w:sz w:val="29"/>
          <w:szCs w:val="29"/>
        </w:rPr>
        <w:t>av</w:t>
      </w:r>
      <w:r>
        <w:rPr>
          <w:color w:val="242328"/>
          <w:w w:val="134"/>
          <w:sz w:val="29"/>
          <w:szCs w:val="29"/>
        </w:rPr>
        <w:t>n</w:t>
      </w:r>
      <w:r>
        <w:rPr>
          <w:color w:val="242328"/>
          <w:spacing w:val="24"/>
          <w:sz w:val="29"/>
          <w:szCs w:val="29"/>
        </w:rPr>
        <w:t xml:space="preserve"> </w:t>
      </w:r>
      <w:r>
        <w:rPr>
          <w:color w:val="242328"/>
          <w:spacing w:val="15"/>
          <w:w w:val="134"/>
          <w:sz w:val="29"/>
          <w:szCs w:val="29"/>
        </w:rPr>
        <w:t>s</w:t>
      </w:r>
      <w:r>
        <w:rPr>
          <w:color w:val="130F11"/>
          <w:w w:val="107"/>
          <w:position w:val="16"/>
          <w:sz w:val="34"/>
          <w:szCs w:val="34"/>
        </w:rPr>
        <w:t>t</w:t>
      </w:r>
      <w:r>
        <w:rPr>
          <w:color w:val="130F11"/>
          <w:spacing w:val="-32"/>
          <w:position w:val="16"/>
          <w:sz w:val="34"/>
          <w:szCs w:val="34"/>
        </w:rPr>
        <w:t xml:space="preserve"> </w:t>
      </w:r>
      <w:r>
        <w:rPr>
          <w:color w:val="242328"/>
          <w:spacing w:val="-12"/>
          <w:w w:val="134"/>
          <w:sz w:val="29"/>
          <w:szCs w:val="29"/>
        </w:rPr>
        <w:t>,</w:t>
      </w:r>
      <w:r>
        <w:rPr>
          <w:color w:val="130F11"/>
          <w:w w:val="56"/>
          <w:position w:val="16"/>
          <w:sz w:val="34"/>
          <w:szCs w:val="34"/>
        </w:rPr>
        <w:t>,</w:t>
      </w:r>
      <w:r>
        <w:rPr>
          <w:color w:val="130F11"/>
          <w:spacing w:val="-49"/>
          <w:position w:val="16"/>
          <w:sz w:val="34"/>
          <w:szCs w:val="34"/>
        </w:rPr>
        <w:t xml:space="preserve"> </w:t>
      </w:r>
      <w:r>
        <w:rPr>
          <w:i/>
          <w:iCs/>
          <w:color w:val="130F11"/>
          <w:spacing w:val="-1"/>
          <w:w w:val="104"/>
          <w:sz w:val="31"/>
          <w:szCs w:val="31"/>
        </w:rPr>
        <w:t>z</w:t>
      </w:r>
      <w:r>
        <w:rPr>
          <w:i/>
          <w:iCs/>
          <w:color w:val="130F11"/>
          <w:w w:val="104"/>
          <w:sz w:val="31"/>
          <w:szCs w:val="31"/>
        </w:rPr>
        <w:t>a</w:t>
      </w:r>
      <w:r>
        <w:rPr>
          <w:i/>
          <w:iCs/>
          <w:color w:val="130F11"/>
          <w:spacing w:val="-48"/>
          <w:sz w:val="31"/>
          <w:szCs w:val="31"/>
        </w:rPr>
        <w:t xml:space="preserve"> </w:t>
      </w:r>
      <w:r>
        <w:rPr>
          <w:rFonts w:ascii="Arial" w:hAnsi="Arial" w:cs="Arial"/>
          <w:i/>
          <w:iCs/>
          <w:color w:val="130F11"/>
          <w:spacing w:val="-6"/>
          <w:w w:val="56"/>
          <w:position w:val="16"/>
          <w:sz w:val="28"/>
          <w:szCs w:val="28"/>
        </w:rPr>
        <w:t>kl</w:t>
      </w:r>
    </w:p>
    <w:p w14:paraId="19637C85" w14:textId="77777777" w:rsidR="0021465D" w:rsidRDefault="0021465D">
      <w:pPr>
        <w:pStyle w:val="Odstavecseseznamem"/>
        <w:numPr>
          <w:ilvl w:val="1"/>
          <w:numId w:val="18"/>
        </w:numPr>
        <w:tabs>
          <w:tab w:val="left" w:pos="223"/>
        </w:tabs>
        <w:kinsoku w:val="0"/>
        <w:overflowPunct w:val="0"/>
        <w:spacing w:before="40" w:line="388" w:lineRule="exact"/>
        <w:ind w:left="222" w:hanging="128"/>
        <w:rPr>
          <w:i/>
          <w:iCs/>
          <w:color w:val="4D4B52"/>
          <w:spacing w:val="-3"/>
          <w:w w:val="41"/>
          <w:position w:val="16"/>
          <w:sz w:val="31"/>
          <w:szCs w:val="31"/>
        </w:rPr>
      </w:pPr>
      <w:r>
        <w:rPr>
          <w:rFonts w:ascii="Arial" w:hAnsi="Arial" w:cs="Arial"/>
          <w:i/>
          <w:iCs/>
          <w:color w:val="130F11"/>
          <w:w w:val="80"/>
          <w:position w:val="16"/>
          <w:sz w:val="28"/>
          <w:szCs w:val="28"/>
        </w:rPr>
        <w:br w:type="column"/>
      </w:r>
      <w:r>
        <w:rPr>
          <w:rFonts w:ascii="Arial" w:hAnsi="Arial" w:cs="Arial"/>
          <w:i/>
          <w:iCs/>
          <w:color w:val="130F11"/>
          <w:w w:val="80"/>
          <w:position w:val="16"/>
          <w:sz w:val="28"/>
          <w:szCs w:val="28"/>
        </w:rPr>
        <w:t>d</w:t>
      </w:r>
      <w:r>
        <w:rPr>
          <w:rFonts w:ascii="Arial" w:hAnsi="Arial" w:cs="Arial"/>
          <w:i/>
          <w:iCs/>
          <w:color w:val="130F11"/>
          <w:spacing w:val="14"/>
          <w:position w:val="16"/>
          <w:sz w:val="28"/>
          <w:szCs w:val="28"/>
        </w:rPr>
        <w:t xml:space="preserve"> </w:t>
      </w:r>
      <w:r>
        <w:rPr>
          <w:rFonts w:ascii="Arial" w:hAnsi="Arial" w:cs="Arial"/>
          <w:color w:val="130F11"/>
          <w:spacing w:val="-10"/>
          <w:w w:val="75"/>
          <w:position w:val="16"/>
          <w:sz w:val="28"/>
          <w:szCs w:val="28"/>
        </w:rPr>
        <w:t>,</w:t>
      </w:r>
      <w:r>
        <w:rPr>
          <w:i/>
          <w:iCs/>
          <w:color w:val="130F11"/>
          <w:w w:val="109"/>
          <w:sz w:val="31"/>
          <w:szCs w:val="31"/>
        </w:rPr>
        <w:t>ni</w:t>
      </w:r>
      <w:r>
        <w:rPr>
          <w:i/>
          <w:iCs/>
          <w:color w:val="130F11"/>
          <w:sz w:val="31"/>
          <w:szCs w:val="31"/>
        </w:rPr>
        <w:t xml:space="preserve"> </w:t>
      </w:r>
      <w:r>
        <w:rPr>
          <w:i/>
          <w:iCs/>
          <w:color w:val="130F11"/>
          <w:spacing w:val="32"/>
          <w:sz w:val="31"/>
          <w:szCs w:val="31"/>
        </w:rPr>
        <w:t xml:space="preserve"> </w:t>
      </w:r>
      <w:r>
        <w:rPr>
          <w:i/>
          <w:iCs/>
          <w:color w:val="130F11"/>
          <w:spacing w:val="-3"/>
          <w:w w:val="122"/>
          <w:sz w:val="31"/>
          <w:szCs w:val="31"/>
        </w:rPr>
        <w:t>o</w:t>
      </w:r>
      <w:r>
        <w:rPr>
          <w:i/>
          <w:iCs/>
          <w:color w:val="130F11"/>
          <w:spacing w:val="-49"/>
          <w:w w:val="122"/>
          <w:sz w:val="31"/>
          <w:szCs w:val="31"/>
        </w:rPr>
        <w:t>n</w:t>
      </w:r>
      <w:r>
        <w:rPr>
          <w:rFonts w:ascii="Arial" w:hAnsi="Arial" w:cs="Arial"/>
          <w:color w:val="130F11"/>
          <w:spacing w:val="-16"/>
          <w:w w:val="75"/>
          <w:position w:val="16"/>
          <w:sz w:val="28"/>
          <w:szCs w:val="28"/>
        </w:rPr>
        <w:t>.</w:t>
      </w:r>
      <w:r>
        <w:rPr>
          <w:i/>
          <w:iCs/>
          <w:color w:val="130F11"/>
          <w:spacing w:val="-3"/>
          <w:w w:val="122"/>
          <w:sz w:val="31"/>
          <w:szCs w:val="31"/>
        </w:rPr>
        <w:t>e</w:t>
      </w:r>
      <w:r>
        <w:rPr>
          <w:i/>
          <w:iCs/>
          <w:color w:val="130F11"/>
          <w:spacing w:val="-54"/>
          <w:w w:val="122"/>
          <w:sz w:val="31"/>
          <w:szCs w:val="31"/>
        </w:rPr>
        <w:t>n</w:t>
      </w:r>
      <w:r>
        <w:rPr>
          <w:rFonts w:ascii="Arial" w:hAnsi="Arial" w:cs="Arial"/>
          <w:i/>
          <w:iCs/>
          <w:color w:val="130F11"/>
          <w:spacing w:val="-3"/>
          <w:w w:val="41"/>
          <w:position w:val="16"/>
          <w:sz w:val="28"/>
          <w:szCs w:val="28"/>
        </w:rPr>
        <w:t>t</w:t>
      </w:r>
    </w:p>
    <w:p w14:paraId="18ACAFBE" w14:textId="77777777" w:rsidR="0021465D" w:rsidRDefault="0021465D">
      <w:pPr>
        <w:pStyle w:val="Zkladntext"/>
        <w:kinsoku w:val="0"/>
        <w:overflowPunct w:val="0"/>
        <w:spacing w:before="51" w:line="377" w:lineRule="exact"/>
        <w:ind w:left="106"/>
        <w:rPr>
          <w:color w:val="130F11"/>
          <w:spacing w:val="-1"/>
          <w:w w:val="118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i/>
          <w:iCs/>
          <w:color w:val="130F11"/>
          <w:w w:val="104"/>
          <w:sz w:val="31"/>
          <w:szCs w:val="31"/>
        </w:rPr>
        <w:t>ace</w:t>
      </w:r>
      <w:r>
        <w:rPr>
          <w:i/>
          <w:iCs/>
          <w:color w:val="130F11"/>
          <w:sz w:val="31"/>
          <w:szCs w:val="31"/>
        </w:rPr>
        <w:t xml:space="preserve"> </w:t>
      </w:r>
      <w:r>
        <w:rPr>
          <w:i/>
          <w:iCs/>
          <w:color w:val="130F11"/>
          <w:spacing w:val="25"/>
          <w:sz w:val="31"/>
          <w:szCs w:val="31"/>
        </w:rPr>
        <w:t xml:space="preserve"> </w:t>
      </w:r>
      <w:r>
        <w:rPr>
          <w:color w:val="130F11"/>
          <w:spacing w:val="-1"/>
          <w:w w:val="118"/>
          <w:sz w:val="29"/>
          <w:szCs w:val="29"/>
        </w:rPr>
        <w:t>česk</w:t>
      </w:r>
      <w:r>
        <w:rPr>
          <w:color w:val="130F11"/>
          <w:spacing w:val="-35"/>
          <w:w w:val="118"/>
          <w:sz w:val="29"/>
          <w:szCs w:val="29"/>
        </w:rPr>
        <w:t>o</w:t>
      </w:r>
      <w:r>
        <w:rPr>
          <w:rFonts w:ascii="Arial" w:hAnsi="Arial" w:cs="Arial"/>
          <w:color w:val="130F11"/>
          <w:spacing w:val="7"/>
          <w:w w:val="38"/>
          <w:sz w:val="29"/>
          <w:szCs w:val="29"/>
          <w:vertAlign w:val="superscript"/>
        </w:rPr>
        <w:t>„</w:t>
      </w:r>
      <w:r>
        <w:rPr>
          <w:color w:val="130F11"/>
          <w:spacing w:val="-1"/>
          <w:w w:val="118"/>
          <w:sz w:val="29"/>
          <w:szCs w:val="29"/>
        </w:rPr>
        <w:t>slove</w:t>
      </w:r>
      <w:r>
        <w:rPr>
          <w:color w:val="130F11"/>
          <w:spacing w:val="-93"/>
          <w:w w:val="118"/>
          <w:sz w:val="29"/>
          <w:szCs w:val="29"/>
        </w:rPr>
        <w:t>n</w:t>
      </w:r>
      <w:r>
        <w:rPr>
          <w:color w:val="130F11"/>
          <w:w w:val="41"/>
          <w:position w:val="16"/>
          <w:sz w:val="27"/>
          <w:szCs w:val="27"/>
        </w:rPr>
        <w:t>v</w:t>
      </w:r>
      <w:r>
        <w:rPr>
          <w:color w:val="130F11"/>
          <w:spacing w:val="-32"/>
          <w:position w:val="16"/>
          <w:sz w:val="27"/>
          <w:szCs w:val="27"/>
        </w:rPr>
        <w:t xml:space="preserve"> </w:t>
      </w:r>
      <w:r>
        <w:rPr>
          <w:color w:val="130F11"/>
          <w:spacing w:val="-1"/>
          <w:w w:val="118"/>
          <w:sz w:val="29"/>
          <w:szCs w:val="29"/>
        </w:rPr>
        <w:t>s</w:t>
      </w:r>
      <w:r>
        <w:rPr>
          <w:color w:val="130F11"/>
          <w:spacing w:val="-129"/>
          <w:w w:val="118"/>
          <w:sz w:val="29"/>
          <w:szCs w:val="29"/>
        </w:rPr>
        <w:t>k</w:t>
      </w:r>
      <w:r>
        <w:rPr>
          <w:color w:val="242328"/>
          <w:w w:val="41"/>
          <w:position w:val="16"/>
          <w:sz w:val="27"/>
          <w:szCs w:val="27"/>
        </w:rPr>
        <w:t>se</w:t>
      </w:r>
      <w:r>
        <w:rPr>
          <w:color w:val="242328"/>
          <w:spacing w:val="-32"/>
          <w:position w:val="16"/>
          <w:sz w:val="27"/>
          <w:szCs w:val="27"/>
        </w:rPr>
        <w:t xml:space="preserve"> </w:t>
      </w:r>
      <w:r>
        <w:rPr>
          <w:color w:val="130F11"/>
          <w:spacing w:val="-1"/>
          <w:w w:val="118"/>
          <w:sz w:val="29"/>
          <w:szCs w:val="29"/>
        </w:rPr>
        <w:t>é</w:t>
      </w:r>
    </w:p>
    <w:p w14:paraId="33DED30E" w14:textId="77777777" w:rsidR="0021465D" w:rsidRDefault="0021465D">
      <w:pPr>
        <w:pStyle w:val="Zkladntext"/>
        <w:tabs>
          <w:tab w:val="left" w:pos="397"/>
          <w:tab w:val="left" w:pos="1042"/>
        </w:tabs>
        <w:kinsoku w:val="0"/>
        <w:overflowPunct w:val="0"/>
        <w:spacing w:before="32" w:line="293" w:lineRule="exact"/>
        <w:ind w:left="73"/>
        <w:rPr>
          <w:color w:val="242328"/>
          <w:w w:val="50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242328"/>
          <w:w w:val="50"/>
          <w:sz w:val="29"/>
          <w:szCs w:val="29"/>
        </w:rPr>
        <w:t>an</w:t>
      </w:r>
      <w:r>
        <w:rPr>
          <w:color w:val="242328"/>
          <w:w w:val="50"/>
          <w:sz w:val="29"/>
          <w:szCs w:val="29"/>
        </w:rPr>
        <w:tab/>
      </w:r>
      <w:r>
        <w:rPr>
          <w:color w:val="130F11"/>
          <w:w w:val="50"/>
          <w:sz w:val="14"/>
          <w:szCs w:val="14"/>
        </w:rPr>
        <w:t xml:space="preserve">1        </w:t>
      </w:r>
      <w:r>
        <w:rPr>
          <w:color w:val="130F11"/>
          <w:spacing w:val="13"/>
          <w:w w:val="50"/>
          <w:sz w:val="14"/>
          <w:szCs w:val="14"/>
        </w:rPr>
        <w:t xml:space="preserve"> </w:t>
      </w:r>
      <w:r>
        <w:rPr>
          <w:color w:val="130F11"/>
          <w:w w:val="50"/>
          <w:sz w:val="27"/>
          <w:szCs w:val="27"/>
        </w:rPr>
        <w:t>na</w:t>
      </w:r>
      <w:r>
        <w:rPr>
          <w:color w:val="130F11"/>
          <w:w w:val="50"/>
          <w:sz w:val="27"/>
          <w:szCs w:val="27"/>
        </w:rPr>
        <w:tab/>
      </w:r>
      <w:r>
        <w:rPr>
          <w:color w:val="242328"/>
          <w:w w:val="50"/>
          <w:sz w:val="29"/>
          <w:szCs w:val="29"/>
        </w:rPr>
        <w:t>oka</w:t>
      </w:r>
    </w:p>
    <w:p w14:paraId="0653A16C" w14:textId="77777777" w:rsidR="0021465D" w:rsidRDefault="0021465D">
      <w:pPr>
        <w:pStyle w:val="Zkladntext"/>
        <w:tabs>
          <w:tab w:val="left" w:pos="1326"/>
        </w:tabs>
        <w:kinsoku w:val="0"/>
        <w:overflowPunct w:val="0"/>
        <w:spacing w:line="103" w:lineRule="exact"/>
        <w:ind w:left="281"/>
        <w:rPr>
          <w:rFonts w:ascii="Arial" w:hAnsi="Arial" w:cs="Arial"/>
          <w:color w:val="242328"/>
          <w:sz w:val="19"/>
          <w:szCs w:val="19"/>
        </w:rPr>
      </w:pPr>
      <w:r>
        <w:rPr>
          <w:noProof/>
        </w:rPr>
        <w:pict w14:anchorId="1E4A4B08">
          <v:shape id="_x0000_s1047" type="#_x0000_t202" style="position:absolute;left:0;text-align:left;margin-left:461.8pt;margin-top:-1.75pt;width:25.35pt;height:10.65pt;z-index:-251679744;mso-position-horizontal-relative:page;mso-position-vertical-relative:text" o:allowincell="f" filled="f" stroked="f">
            <v:textbox inset="0,0,0,0">
              <w:txbxContent>
                <w:p w14:paraId="4F96AF63" w14:textId="77777777" w:rsidR="0021465D" w:rsidRDefault="0021465D">
                  <w:pPr>
                    <w:pStyle w:val="Zkladntext"/>
                    <w:tabs>
                      <w:tab w:val="left" w:pos="409"/>
                    </w:tabs>
                    <w:kinsoku w:val="0"/>
                    <w:overflowPunct w:val="0"/>
                    <w:spacing w:line="212" w:lineRule="exact"/>
                    <w:rPr>
                      <w:rFonts w:ascii="Arial" w:hAnsi="Arial" w:cs="Arial"/>
                      <w:color w:val="130F11"/>
                      <w:spacing w:val="-10"/>
                      <w:w w:val="9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42328"/>
                      <w:sz w:val="19"/>
                      <w:szCs w:val="19"/>
                    </w:rPr>
                    <w:t>:·</w:t>
                  </w:r>
                  <w:r>
                    <w:rPr>
                      <w:rFonts w:ascii="Arial" w:hAnsi="Arial" w:cs="Arial"/>
                      <w:color w:val="242328"/>
                      <w:sz w:val="19"/>
                      <w:szCs w:val="19"/>
                    </w:rPr>
                    <w:tab/>
                  </w:r>
                  <w:r>
                    <w:rPr>
                      <w:rFonts w:ascii="Arial" w:hAnsi="Arial" w:cs="Arial"/>
                      <w:color w:val="130F11"/>
                      <w:spacing w:val="-10"/>
                      <w:w w:val="90"/>
                      <w:sz w:val="19"/>
                      <w:szCs w:val="19"/>
                    </w:rPr>
                    <w:t>";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30F11"/>
          <w:sz w:val="19"/>
          <w:szCs w:val="19"/>
        </w:rPr>
        <w:t>-</w:t>
      </w:r>
      <w:r>
        <w:rPr>
          <w:rFonts w:ascii="Arial" w:hAnsi="Arial" w:cs="Arial"/>
          <w:color w:val="130F11"/>
          <w:sz w:val="19"/>
          <w:szCs w:val="19"/>
        </w:rPr>
        <w:tab/>
      </w:r>
      <w:r>
        <w:rPr>
          <w:rFonts w:ascii="Arial" w:hAnsi="Arial" w:cs="Arial"/>
          <w:color w:val="242328"/>
          <w:sz w:val="19"/>
          <w:szCs w:val="19"/>
        </w:rPr>
        <w:t>,</w:t>
      </w:r>
    </w:p>
    <w:p w14:paraId="51645DD6" w14:textId="77777777" w:rsidR="0021465D" w:rsidRDefault="0021465D">
      <w:pPr>
        <w:pStyle w:val="Nadpis4"/>
        <w:tabs>
          <w:tab w:val="left" w:pos="558"/>
        </w:tabs>
        <w:kinsoku w:val="0"/>
        <w:overflowPunct w:val="0"/>
        <w:spacing w:before="32"/>
        <w:ind w:left="163"/>
        <w:rPr>
          <w:color w:val="242328"/>
          <w:w w:val="75"/>
        </w:rPr>
      </w:pPr>
      <w:r>
        <w:rPr>
          <w:sz w:val="24"/>
          <w:szCs w:val="24"/>
        </w:rPr>
        <w:br w:type="column"/>
      </w:r>
      <w:r>
        <w:rPr>
          <w:color w:val="242328"/>
          <w:spacing w:val="-22"/>
          <w:w w:val="75"/>
        </w:rPr>
        <w:t>,..k.</w:t>
      </w:r>
      <w:r>
        <w:rPr>
          <w:color w:val="242328"/>
          <w:spacing w:val="-22"/>
          <w:w w:val="75"/>
        </w:rPr>
        <w:tab/>
      </w:r>
      <w:r>
        <w:rPr>
          <w:color w:val="242328"/>
          <w:w w:val="75"/>
        </w:rPr>
        <w:t>b</w:t>
      </w:r>
    </w:p>
    <w:p w14:paraId="1270BE06" w14:textId="77777777" w:rsidR="0021465D" w:rsidRDefault="0021465D">
      <w:pPr>
        <w:pStyle w:val="Nadpis4"/>
        <w:tabs>
          <w:tab w:val="left" w:pos="558"/>
        </w:tabs>
        <w:kinsoku w:val="0"/>
        <w:overflowPunct w:val="0"/>
        <w:spacing w:before="32"/>
        <w:ind w:left="163"/>
        <w:rPr>
          <w:color w:val="242328"/>
          <w:w w:val="75"/>
        </w:rPr>
        <w:sectPr w:rsidR="00000000">
          <w:type w:val="continuous"/>
          <w:pgSz w:w="11910" w:h="16850"/>
          <w:pgMar w:top="0" w:right="280" w:bottom="280" w:left="600" w:header="708" w:footer="708" w:gutter="0"/>
          <w:cols w:num="5" w:space="708" w:equalWidth="0">
            <w:col w:w="3394" w:space="40"/>
            <w:col w:w="1657" w:space="39"/>
            <w:col w:w="2862" w:space="39"/>
            <w:col w:w="1410" w:space="218"/>
            <w:col w:w="1371"/>
          </w:cols>
          <w:noEndnote/>
        </w:sectPr>
      </w:pPr>
    </w:p>
    <w:p w14:paraId="0A36B982" w14:textId="77777777" w:rsidR="0021465D" w:rsidRDefault="0021465D">
      <w:pPr>
        <w:pStyle w:val="Zkladntext"/>
        <w:tabs>
          <w:tab w:val="left" w:pos="3104"/>
          <w:tab w:val="left" w:pos="3843"/>
          <w:tab w:val="left" w:pos="5601"/>
          <w:tab w:val="left" w:pos="6314"/>
          <w:tab w:val="left" w:pos="7961"/>
          <w:tab w:val="left" w:pos="9787"/>
        </w:tabs>
        <w:kinsoku w:val="0"/>
        <w:overflowPunct w:val="0"/>
        <w:spacing w:before="26" w:line="303" w:lineRule="exact"/>
        <w:ind w:left="176"/>
        <w:rPr>
          <w:color w:val="242328"/>
          <w:w w:val="114"/>
          <w:sz w:val="28"/>
          <w:szCs w:val="28"/>
        </w:rPr>
      </w:pPr>
      <w:r>
        <w:rPr>
          <w:color w:val="242328"/>
          <w:spacing w:val="-1"/>
          <w:w w:val="111"/>
          <w:sz w:val="29"/>
          <w:szCs w:val="29"/>
        </w:rPr>
        <w:t>Sovětšt</w:t>
      </w:r>
      <w:r>
        <w:rPr>
          <w:color w:val="242328"/>
          <w:w w:val="111"/>
          <w:sz w:val="29"/>
          <w:szCs w:val="29"/>
        </w:rPr>
        <w:t>í</w:t>
      </w:r>
      <w:r>
        <w:rPr>
          <w:color w:val="242328"/>
          <w:sz w:val="29"/>
          <w:szCs w:val="29"/>
        </w:rPr>
        <w:t xml:space="preserve">  </w:t>
      </w:r>
      <w:r>
        <w:rPr>
          <w:color w:val="242328"/>
          <w:spacing w:val="-22"/>
          <w:sz w:val="29"/>
          <w:szCs w:val="29"/>
        </w:rPr>
        <w:t xml:space="preserve"> </w:t>
      </w:r>
      <w:r>
        <w:rPr>
          <w:color w:val="242328"/>
          <w:w w:val="115"/>
          <w:sz w:val="29"/>
          <w:szCs w:val="29"/>
        </w:rPr>
        <w:t>komun1ste</w:t>
      </w:r>
      <w:r>
        <w:rPr>
          <w:color w:val="242328"/>
          <w:sz w:val="29"/>
          <w:szCs w:val="29"/>
        </w:rPr>
        <w:tab/>
      </w:r>
      <w:r>
        <w:rPr>
          <w:color w:val="130F11"/>
          <w:w w:val="115"/>
          <w:sz w:val="29"/>
          <w:szCs w:val="29"/>
        </w:rPr>
        <w:t>byh</w:t>
      </w:r>
      <w:r>
        <w:rPr>
          <w:color w:val="130F11"/>
          <w:sz w:val="29"/>
          <w:szCs w:val="29"/>
        </w:rPr>
        <w:tab/>
      </w:r>
      <w:r>
        <w:rPr>
          <w:color w:val="130F11"/>
          <w:w w:val="118"/>
          <w:sz w:val="29"/>
          <w:szCs w:val="29"/>
        </w:rPr>
        <w:t>povzneseni</w:t>
      </w:r>
      <w:r>
        <w:rPr>
          <w:color w:val="130F11"/>
          <w:sz w:val="29"/>
          <w:szCs w:val="29"/>
        </w:rPr>
        <w:tab/>
      </w:r>
      <w:r>
        <w:rPr>
          <w:color w:val="130F11"/>
          <w:w w:val="118"/>
          <w:sz w:val="29"/>
          <w:szCs w:val="29"/>
        </w:rPr>
        <w:t>nad</w:t>
      </w:r>
      <w:r>
        <w:rPr>
          <w:color w:val="130F11"/>
          <w:sz w:val="29"/>
          <w:szCs w:val="29"/>
        </w:rPr>
        <w:tab/>
      </w:r>
      <w:r>
        <w:rPr>
          <w:color w:val="130F11"/>
          <w:spacing w:val="-1"/>
          <w:w w:val="115"/>
          <w:sz w:val="29"/>
          <w:szCs w:val="29"/>
        </w:rPr>
        <w:t>možnos</w:t>
      </w:r>
      <w:r>
        <w:rPr>
          <w:color w:val="130F11"/>
          <w:w w:val="115"/>
          <w:sz w:val="29"/>
          <w:szCs w:val="29"/>
        </w:rPr>
        <w:t>t</w:t>
      </w:r>
      <w:r>
        <w:rPr>
          <w:color w:val="130F11"/>
          <w:sz w:val="29"/>
          <w:szCs w:val="29"/>
        </w:rPr>
        <w:t xml:space="preserve"> </w:t>
      </w:r>
      <w:r>
        <w:rPr>
          <w:color w:val="130F11"/>
          <w:spacing w:val="-24"/>
          <w:sz w:val="29"/>
          <w:szCs w:val="29"/>
        </w:rPr>
        <w:t xml:space="preserve"> </w:t>
      </w:r>
      <w:r>
        <w:rPr>
          <w:color w:val="130F11"/>
          <w:w w:val="78"/>
          <w:sz w:val="28"/>
          <w:szCs w:val="28"/>
        </w:rPr>
        <w:t>k</w:t>
      </w:r>
      <w:r>
        <w:rPr>
          <w:color w:val="130F11"/>
          <w:sz w:val="28"/>
          <w:szCs w:val="28"/>
        </w:rPr>
        <w:tab/>
      </w:r>
      <w:r>
        <w:rPr>
          <w:color w:val="130F11"/>
          <w:spacing w:val="14"/>
          <w:w w:val="78"/>
          <w:sz w:val="28"/>
          <w:szCs w:val="28"/>
        </w:rPr>
        <w:t>.</w:t>
      </w:r>
      <w:r>
        <w:rPr>
          <w:color w:val="130F11"/>
          <w:w w:val="78"/>
          <w:position w:val="-15"/>
          <w:sz w:val="28"/>
          <w:szCs w:val="28"/>
        </w:rPr>
        <w:t>1</w:t>
      </w:r>
      <w:r>
        <w:rPr>
          <w:color w:val="130F11"/>
          <w:spacing w:val="-122"/>
          <w:w w:val="96"/>
          <w:position w:val="-16"/>
          <w:sz w:val="29"/>
          <w:szCs w:val="29"/>
        </w:rPr>
        <w:t>1</w:t>
      </w:r>
      <w:r>
        <w:rPr>
          <w:color w:val="130F11"/>
          <w:spacing w:val="-136"/>
          <w:w w:val="94"/>
          <w:sz w:val="29"/>
          <w:szCs w:val="29"/>
        </w:rPr>
        <w:t>P</w:t>
      </w:r>
      <w:r>
        <w:rPr>
          <w:color w:val="130F11"/>
          <w:w w:val="73"/>
          <w:sz w:val="29"/>
          <w:szCs w:val="29"/>
        </w:rPr>
        <w:t>k</w:t>
      </w:r>
      <w:r>
        <w:rPr>
          <w:color w:val="130F11"/>
          <w:spacing w:val="-35"/>
          <w:sz w:val="29"/>
          <w:szCs w:val="29"/>
        </w:rPr>
        <w:t xml:space="preserve"> </w:t>
      </w:r>
      <w:r>
        <w:rPr>
          <w:rFonts w:ascii="Arial" w:hAnsi="Arial" w:cs="Arial"/>
          <w:color w:val="130F11"/>
          <w:w w:val="116"/>
          <w:sz w:val="29"/>
          <w:szCs w:val="29"/>
          <w:vertAlign w:val="superscript"/>
        </w:rPr>
        <w:t>0</w:t>
      </w:r>
      <w:r>
        <w:rPr>
          <w:rFonts w:ascii="Arial" w:hAnsi="Arial" w:cs="Arial"/>
          <w:color w:val="130F11"/>
          <w:spacing w:val="-42"/>
          <w:sz w:val="29"/>
          <w:szCs w:val="29"/>
        </w:rPr>
        <w:t xml:space="preserve"> </w:t>
      </w:r>
      <w:r>
        <w:rPr>
          <w:color w:val="130F11"/>
          <w:spacing w:val="-1"/>
          <w:w w:val="114"/>
          <w:sz w:val="29"/>
          <w:szCs w:val="29"/>
        </w:rPr>
        <w:t>\:al</w:t>
      </w:r>
      <w:r>
        <w:rPr>
          <w:color w:val="130F11"/>
          <w:w w:val="114"/>
          <w:sz w:val="29"/>
          <w:szCs w:val="29"/>
        </w:rPr>
        <w:t>c</w:t>
      </w:r>
      <w:r>
        <w:rPr>
          <w:color w:val="130F11"/>
          <w:spacing w:val="9"/>
          <w:sz w:val="29"/>
          <w:szCs w:val="29"/>
        </w:rPr>
        <w:t xml:space="preserve"> </w:t>
      </w:r>
      <w:r>
        <w:rPr>
          <w:color w:val="130F11"/>
          <w:w w:val="114"/>
          <w:sz w:val="29"/>
          <w:szCs w:val="29"/>
        </w:rPr>
        <w:t>ne</w:t>
      </w:r>
      <w:r>
        <w:rPr>
          <w:color w:val="130F11"/>
          <w:sz w:val="29"/>
          <w:szCs w:val="29"/>
        </w:rPr>
        <w:tab/>
      </w:r>
      <w:r>
        <w:rPr>
          <w:color w:val="242328"/>
          <w:w w:val="114"/>
          <w:sz w:val="28"/>
          <w:szCs w:val="28"/>
        </w:rPr>
        <w:t>polibky.</w:t>
      </w:r>
    </w:p>
    <w:p w14:paraId="70777515" w14:textId="77777777" w:rsidR="0021465D" w:rsidRDefault="0021465D">
      <w:pPr>
        <w:pStyle w:val="Zkladntext"/>
        <w:tabs>
          <w:tab w:val="left" w:pos="2931"/>
          <w:tab w:val="left" w:pos="5919"/>
          <w:tab w:val="left" w:pos="6533"/>
          <w:tab w:val="left" w:pos="6902"/>
          <w:tab w:val="left" w:pos="8422"/>
        </w:tabs>
        <w:kinsoku w:val="0"/>
        <w:overflowPunct w:val="0"/>
        <w:spacing w:line="177" w:lineRule="exact"/>
        <w:ind w:left="177"/>
        <w:rPr>
          <w:color w:val="242328"/>
          <w:w w:val="110"/>
          <w:sz w:val="29"/>
          <w:szCs w:val="29"/>
        </w:rPr>
      </w:pPr>
      <w:r>
        <w:rPr>
          <w:color w:val="242328"/>
          <w:w w:val="110"/>
          <w:sz w:val="28"/>
          <w:szCs w:val="28"/>
        </w:rPr>
        <w:t xml:space="preserve">šimi </w:t>
      </w:r>
      <w:r>
        <w:rPr>
          <w:color w:val="242328"/>
          <w:spacing w:val="3"/>
          <w:w w:val="110"/>
          <w:sz w:val="28"/>
          <w:szCs w:val="28"/>
        </w:rPr>
        <w:t xml:space="preserve"> </w:t>
      </w:r>
      <w:r>
        <w:rPr>
          <w:color w:val="4D4B52"/>
          <w:spacing w:val="7"/>
          <w:w w:val="110"/>
          <w:sz w:val="29"/>
          <w:szCs w:val="29"/>
        </w:rPr>
        <w:t>»</w:t>
      </w:r>
      <w:r>
        <w:rPr>
          <w:color w:val="242328"/>
          <w:spacing w:val="7"/>
          <w:w w:val="110"/>
          <w:sz w:val="29"/>
          <w:szCs w:val="29"/>
        </w:rPr>
        <w:t>och</w:t>
      </w:r>
      <w:r>
        <w:rPr>
          <w:color w:val="242328"/>
          <w:spacing w:val="-50"/>
          <w:w w:val="110"/>
          <w:sz w:val="29"/>
          <w:szCs w:val="29"/>
        </w:rPr>
        <w:t xml:space="preserve"> </w:t>
      </w:r>
      <w:r>
        <w:rPr>
          <w:color w:val="242328"/>
          <w:w w:val="110"/>
          <w:sz w:val="29"/>
          <w:szCs w:val="29"/>
        </w:rPr>
        <w:t>rá</w:t>
      </w:r>
      <w:r>
        <w:rPr>
          <w:color w:val="242328"/>
          <w:spacing w:val="-42"/>
          <w:w w:val="110"/>
          <w:sz w:val="29"/>
          <w:szCs w:val="29"/>
        </w:rPr>
        <w:t xml:space="preserve"> </w:t>
      </w:r>
      <w:r>
        <w:rPr>
          <w:color w:val="242328"/>
          <w:spacing w:val="8"/>
          <w:w w:val="110"/>
          <w:sz w:val="29"/>
          <w:szCs w:val="29"/>
        </w:rPr>
        <w:t>nci</w:t>
      </w:r>
      <w:r>
        <w:rPr>
          <w:color w:val="242328"/>
          <w:spacing w:val="-46"/>
          <w:w w:val="110"/>
          <w:sz w:val="29"/>
          <w:szCs w:val="29"/>
        </w:rPr>
        <w:t xml:space="preserve"> </w:t>
      </w:r>
      <w:r>
        <w:rPr>
          <w:color w:val="242328"/>
          <w:sz w:val="29"/>
          <w:szCs w:val="29"/>
        </w:rPr>
        <w:t xml:space="preserve">« </w:t>
      </w:r>
      <w:r>
        <w:rPr>
          <w:color w:val="242328"/>
          <w:spacing w:val="22"/>
          <w:sz w:val="29"/>
          <w:szCs w:val="29"/>
        </w:rPr>
        <w:t xml:space="preserve"> </w:t>
      </w:r>
      <w:r>
        <w:rPr>
          <w:color w:val="130F11"/>
          <w:sz w:val="28"/>
          <w:szCs w:val="28"/>
        </w:rPr>
        <w:t>a</w:t>
      </w:r>
      <w:r>
        <w:rPr>
          <w:color w:val="130F11"/>
          <w:sz w:val="28"/>
          <w:szCs w:val="28"/>
        </w:rPr>
        <w:tab/>
      </w:r>
      <w:r>
        <w:rPr>
          <w:color w:val="242328"/>
          <w:w w:val="110"/>
          <w:sz w:val="29"/>
          <w:szCs w:val="29"/>
        </w:rPr>
        <w:t>»</w:t>
      </w:r>
      <w:r>
        <w:rPr>
          <w:color w:val="242328"/>
          <w:w w:val="110"/>
          <w:sz w:val="29"/>
          <w:szCs w:val="29"/>
        </w:rPr>
        <w:t xml:space="preserve">bratry«.   </w:t>
      </w:r>
      <w:r>
        <w:rPr>
          <w:color w:val="242328"/>
          <w:w w:val="110"/>
          <w:sz w:val="27"/>
          <w:szCs w:val="27"/>
        </w:rPr>
        <w:t xml:space="preserve">»zlí </w:t>
      </w:r>
      <w:r>
        <w:rPr>
          <w:color w:val="242328"/>
          <w:spacing w:val="74"/>
          <w:w w:val="110"/>
          <w:sz w:val="27"/>
          <w:szCs w:val="27"/>
        </w:rPr>
        <w:t xml:space="preserve"> </w:t>
      </w:r>
      <w:r>
        <w:rPr>
          <w:color w:val="130F11"/>
          <w:spacing w:val="-10"/>
          <w:w w:val="110"/>
          <w:sz w:val="29"/>
          <w:szCs w:val="29"/>
        </w:rPr>
        <w:t>js</w:t>
      </w:r>
      <w:r>
        <w:rPr>
          <w:color w:val="7C797C"/>
          <w:spacing w:val="-10"/>
          <w:w w:val="110"/>
          <w:sz w:val="29"/>
          <w:szCs w:val="29"/>
        </w:rPr>
        <w:t>'</w:t>
      </w:r>
      <w:r>
        <w:rPr>
          <w:color w:val="130F11"/>
          <w:spacing w:val="-10"/>
          <w:w w:val="110"/>
          <w:sz w:val="29"/>
          <w:szCs w:val="29"/>
        </w:rPr>
        <w:t>o</w:t>
      </w:r>
      <w:r>
        <w:rPr>
          <w:color w:val="130F11"/>
          <w:spacing w:val="7"/>
          <w:w w:val="110"/>
          <w:sz w:val="29"/>
          <w:szCs w:val="29"/>
        </w:rPr>
        <w:t xml:space="preserve"> </w:t>
      </w:r>
      <w:r>
        <w:rPr>
          <w:color w:val="130F11"/>
          <w:sz w:val="29"/>
          <w:szCs w:val="29"/>
        </w:rPr>
        <w:t>u</w:t>
      </w:r>
      <w:r>
        <w:rPr>
          <w:color w:val="130F11"/>
          <w:sz w:val="29"/>
          <w:szCs w:val="29"/>
        </w:rPr>
        <w:tab/>
        <w:t>jen</w:t>
      </w:r>
      <w:r>
        <w:rPr>
          <w:color w:val="130F11"/>
          <w:sz w:val="29"/>
          <w:szCs w:val="29"/>
        </w:rPr>
        <w:tab/>
        <w:t>ti</w:t>
      </w:r>
      <w:r>
        <w:rPr>
          <w:color w:val="130F11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 xml:space="preserve">naši </w:t>
      </w:r>
      <w:r>
        <w:rPr>
          <w:color w:val="130F11"/>
          <w:sz w:val="27"/>
          <w:szCs w:val="27"/>
        </w:rPr>
        <w:t>k</w:t>
      </w:r>
      <w:r>
        <w:rPr>
          <w:color w:val="130F11"/>
          <w:spacing w:val="-33"/>
          <w:sz w:val="27"/>
          <w:szCs w:val="27"/>
        </w:rPr>
        <w:t xml:space="preserve"> </w:t>
      </w:r>
      <w:r>
        <w:rPr>
          <w:color w:val="130F11"/>
          <w:sz w:val="28"/>
          <w:szCs w:val="28"/>
        </w:rPr>
        <w:t>n</w:t>
      </w:r>
      <w:r>
        <w:rPr>
          <w:color w:val="130F11"/>
          <w:sz w:val="28"/>
          <w:szCs w:val="28"/>
        </w:rPr>
        <w:tab/>
      </w:r>
      <w:r>
        <w:rPr>
          <w:i/>
          <w:iCs/>
          <w:color w:val="130F11"/>
          <w:w w:val="110"/>
          <w:sz w:val="25"/>
          <w:szCs w:val="25"/>
        </w:rPr>
        <w:t xml:space="preserve">Y!  </w:t>
      </w:r>
      <w:r>
        <w:rPr>
          <w:color w:val="242328"/>
          <w:w w:val="110"/>
          <w:sz w:val="29"/>
          <w:szCs w:val="29"/>
        </w:rPr>
        <w:t xml:space="preserve">":zdyť  </w:t>
      </w:r>
      <w:r>
        <w:rPr>
          <w:color w:val="130F11"/>
          <w:w w:val="110"/>
          <w:sz w:val="29"/>
          <w:szCs w:val="29"/>
        </w:rPr>
        <w:t>byli</w:t>
      </w:r>
      <w:r>
        <w:rPr>
          <w:color w:val="130F11"/>
          <w:spacing w:val="54"/>
          <w:w w:val="110"/>
          <w:sz w:val="29"/>
          <w:szCs w:val="29"/>
        </w:rPr>
        <w:t xml:space="preserve"> </w:t>
      </w:r>
      <w:r>
        <w:rPr>
          <w:color w:val="242328"/>
          <w:w w:val="110"/>
          <w:sz w:val="29"/>
          <w:szCs w:val="29"/>
        </w:rPr>
        <w:t>na­</w:t>
      </w:r>
    </w:p>
    <w:p w14:paraId="31D3A40F" w14:textId="77777777" w:rsidR="0021465D" w:rsidRDefault="0021465D">
      <w:pPr>
        <w:pStyle w:val="Zkladntext"/>
        <w:tabs>
          <w:tab w:val="left" w:pos="3549"/>
          <w:tab w:val="left" w:pos="7792"/>
          <w:tab w:val="left" w:pos="8231"/>
          <w:tab w:val="left" w:pos="9132"/>
        </w:tabs>
        <w:kinsoku w:val="0"/>
        <w:overflowPunct w:val="0"/>
        <w:spacing w:line="423" w:lineRule="exact"/>
        <w:ind w:left="181"/>
        <w:rPr>
          <w:color w:val="242328"/>
          <w:w w:val="110"/>
          <w:sz w:val="30"/>
          <w:szCs w:val="30"/>
        </w:rPr>
      </w:pPr>
      <w:r>
        <w:rPr>
          <w:color w:val="242328"/>
          <w:w w:val="110"/>
          <w:sz w:val="30"/>
          <w:szCs w:val="30"/>
        </w:rPr>
        <w:t xml:space="preserve">řídí </w:t>
      </w:r>
      <w:r>
        <w:rPr>
          <w:color w:val="242328"/>
          <w:spacing w:val="28"/>
          <w:w w:val="110"/>
          <w:sz w:val="30"/>
          <w:szCs w:val="30"/>
        </w:rPr>
        <w:t xml:space="preserve"> </w:t>
      </w:r>
      <w:r>
        <w:rPr>
          <w:color w:val="242328"/>
          <w:w w:val="110"/>
          <w:sz w:val="30"/>
          <w:szCs w:val="30"/>
        </w:rPr>
        <w:t xml:space="preserve">příkladem </w:t>
      </w:r>
      <w:r>
        <w:rPr>
          <w:color w:val="242328"/>
          <w:spacing w:val="61"/>
          <w:w w:val="110"/>
          <w:sz w:val="30"/>
          <w:szCs w:val="30"/>
        </w:rPr>
        <w:t xml:space="preserve"> </w:t>
      </w:r>
      <w:r>
        <w:rPr>
          <w:color w:val="130F11"/>
          <w:w w:val="110"/>
          <w:sz w:val="30"/>
          <w:szCs w:val="30"/>
        </w:rPr>
        <w:t>Sovětů</w:t>
      </w:r>
      <w:r>
        <w:rPr>
          <w:color w:val="130F11"/>
          <w:w w:val="110"/>
          <w:sz w:val="30"/>
          <w:szCs w:val="30"/>
        </w:rPr>
        <w:tab/>
        <w:t>a   velkého   Stalina«.</w:t>
      </w:r>
      <w:r>
        <w:rPr>
          <w:color w:val="130F11"/>
          <w:spacing w:val="8"/>
          <w:w w:val="110"/>
          <w:sz w:val="30"/>
          <w:szCs w:val="30"/>
        </w:rPr>
        <w:t xml:space="preserve"> </w:t>
      </w:r>
      <w:r>
        <w:rPr>
          <w:color w:val="130F11"/>
          <w:w w:val="110"/>
          <w:sz w:val="30"/>
          <w:szCs w:val="30"/>
        </w:rPr>
        <w:t>Dále</w:t>
      </w:r>
      <w:r>
        <w:rPr>
          <w:color w:val="130F11"/>
          <w:spacing w:val="8"/>
          <w:w w:val="110"/>
          <w:sz w:val="30"/>
          <w:szCs w:val="30"/>
        </w:rPr>
        <w:t xml:space="preserve"> </w:t>
      </w:r>
      <w:r>
        <w:rPr>
          <w:color w:val="130F11"/>
          <w:w w:val="90"/>
          <w:sz w:val="30"/>
          <w:szCs w:val="30"/>
        </w:rPr>
        <w:t>čes</w:t>
      </w:r>
      <w:r>
        <w:rPr>
          <w:color w:val="130F11"/>
          <w:w w:val="90"/>
          <w:sz w:val="30"/>
          <w:szCs w:val="30"/>
        </w:rPr>
        <w:tab/>
      </w:r>
      <w:r>
        <w:rPr>
          <w:color w:val="130F11"/>
          <w:w w:val="110"/>
          <w:sz w:val="30"/>
          <w:szCs w:val="30"/>
        </w:rPr>
        <w:t>m</w:t>
      </w:r>
      <w:r>
        <w:rPr>
          <w:color w:val="130F11"/>
          <w:w w:val="110"/>
          <w:sz w:val="30"/>
          <w:szCs w:val="30"/>
        </w:rPr>
        <w:tab/>
        <w:t>r</w:t>
      </w:r>
      <w:r>
        <w:rPr>
          <w:color w:val="130F11"/>
          <w:spacing w:val="-4"/>
          <w:w w:val="110"/>
          <w:sz w:val="30"/>
          <w:szCs w:val="30"/>
        </w:rPr>
        <w:t xml:space="preserve"> </w:t>
      </w:r>
      <w:r>
        <w:rPr>
          <w:color w:val="130F11"/>
          <w:w w:val="90"/>
          <w:sz w:val="30"/>
          <w:szCs w:val="30"/>
        </w:rPr>
        <w:t xml:space="preserve">• </w:t>
      </w:r>
      <w:r>
        <w:rPr>
          <w:color w:val="130F11"/>
          <w:spacing w:val="10"/>
          <w:w w:val="90"/>
          <w:sz w:val="30"/>
          <w:szCs w:val="30"/>
        </w:rPr>
        <w:t xml:space="preserve"> </w:t>
      </w:r>
      <w:r>
        <w:rPr>
          <w:color w:val="130F11"/>
          <w:spacing w:val="-29"/>
          <w:w w:val="90"/>
          <w:position w:val="12"/>
          <w:sz w:val="30"/>
          <w:szCs w:val="30"/>
        </w:rPr>
        <w:t>s</w:t>
      </w:r>
      <w:r>
        <w:rPr>
          <w:color w:val="130F11"/>
          <w:spacing w:val="-29"/>
          <w:w w:val="90"/>
          <w:sz w:val="30"/>
          <w:szCs w:val="30"/>
        </w:rPr>
        <w:t>e,</w:t>
      </w:r>
      <w:r>
        <w:rPr>
          <w:color w:val="130F11"/>
          <w:spacing w:val="-29"/>
          <w:w w:val="90"/>
          <w:position w:val="12"/>
          <w:sz w:val="30"/>
          <w:szCs w:val="30"/>
        </w:rPr>
        <w:t>t</w:t>
      </w:r>
      <w:r>
        <w:rPr>
          <w:color w:val="130F11"/>
          <w:spacing w:val="-29"/>
          <w:w w:val="90"/>
          <w:position w:val="12"/>
          <w:sz w:val="30"/>
          <w:szCs w:val="30"/>
        </w:rPr>
        <w:tab/>
      </w:r>
      <w:r>
        <w:rPr>
          <w:color w:val="130F11"/>
          <w:w w:val="90"/>
          <w:sz w:val="30"/>
          <w:szCs w:val="30"/>
        </w:rPr>
        <w:t xml:space="preserve">/  l  </w:t>
      </w:r>
      <w:r>
        <w:rPr>
          <w:color w:val="130F11"/>
          <w:w w:val="110"/>
          <w:sz w:val="30"/>
          <w:szCs w:val="30"/>
        </w:rPr>
        <w:t xml:space="preserve">eří  </w:t>
      </w:r>
      <w:r>
        <w:rPr>
          <w:color w:val="242328"/>
          <w:w w:val="110"/>
          <w:sz w:val="30"/>
          <w:szCs w:val="30"/>
          <w:vertAlign w:val="subscript"/>
        </w:rPr>
        <w:t>S"</w:t>
      </w:r>
      <w:r>
        <w:rPr>
          <w:color w:val="242328"/>
          <w:spacing w:val="41"/>
          <w:w w:val="110"/>
          <w:sz w:val="30"/>
          <w:szCs w:val="30"/>
        </w:rPr>
        <w:t xml:space="preserve"> </w:t>
      </w:r>
      <w:r>
        <w:rPr>
          <w:color w:val="242328"/>
          <w:w w:val="110"/>
          <w:sz w:val="30"/>
          <w:szCs w:val="30"/>
        </w:rPr>
        <w:t>ne­</w:t>
      </w:r>
    </w:p>
    <w:p w14:paraId="1F49AFFD" w14:textId="77777777" w:rsidR="0021465D" w:rsidRDefault="0021465D">
      <w:pPr>
        <w:pStyle w:val="Zkladntext"/>
        <w:tabs>
          <w:tab w:val="left" w:pos="2236"/>
          <w:tab w:val="left" w:pos="3276"/>
          <w:tab w:val="left" w:pos="4336"/>
          <w:tab w:val="left" w:pos="5811"/>
          <w:tab w:val="left" w:pos="6618"/>
          <w:tab w:val="left" w:pos="6983"/>
          <w:tab w:val="left" w:pos="7800"/>
          <w:tab w:val="left" w:pos="9605"/>
        </w:tabs>
        <w:kinsoku w:val="0"/>
        <w:overflowPunct w:val="0"/>
        <w:spacing w:line="251" w:lineRule="exact"/>
        <w:ind w:left="188"/>
        <w:rPr>
          <w:color w:val="130F11"/>
          <w:w w:val="110"/>
          <w:sz w:val="30"/>
          <w:szCs w:val="30"/>
        </w:rPr>
      </w:pPr>
      <w:r>
        <w:rPr>
          <w:color w:val="242328"/>
          <w:w w:val="110"/>
          <w:sz w:val="30"/>
          <w:szCs w:val="30"/>
        </w:rPr>
        <w:t>ti,cká</w:t>
      </w:r>
      <w:r>
        <w:rPr>
          <w:color w:val="242328"/>
          <w:spacing w:val="64"/>
          <w:w w:val="110"/>
          <w:sz w:val="30"/>
          <w:szCs w:val="30"/>
        </w:rPr>
        <w:t xml:space="preserve"> </w:t>
      </w:r>
      <w:r>
        <w:rPr>
          <w:color w:val="242328"/>
          <w:w w:val="110"/>
          <w:sz w:val="30"/>
          <w:szCs w:val="30"/>
        </w:rPr>
        <w:t>oposice</w:t>
      </w:r>
      <w:r>
        <w:rPr>
          <w:color w:val="242328"/>
          <w:w w:val="110"/>
          <w:sz w:val="30"/>
          <w:szCs w:val="30"/>
        </w:rPr>
        <w:tab/>
      </w:r>
      <w:r>
        <w:rPr>
          <w:color w:val="130F11"/>
          <w:w w:val="110"/>
          <w:sz w:val="30"/>
          <w:szCs w:val="30"/>
        </w:rPr>
        <w:t>nikdy</w:t>
      </w:r>
      <w:r>
        <w:rPr>
          <w:color w:val="130F11"/>
          <w:w w:val="110"/>
          <w:sz w:val="30"/>
          <w:szCs w:val="30"/>
        </w:rPr>
        <w:tab/>
      </w:r>
      <w:r>
        <w:rPr>
          <w:color w:val="130F11"/>
          <w:w w:val="95"/>
          <w:sz w:val="30"/>
          <w:szCs w:val="30"/>
        </w:rPr>
        <w:t>n_eŠila,</w:t>
      </w:r>
      <w:r>
        <w:rPr>
          <w:color w:val="130F11"/>
          <w:w w:val="95"/>
          <w:sz w:val="30"/>
          <w:szCs w:val="30"/>
        </w:rPr>
        <w:tab/>
      </w:r>
      <w:r>
        <w:rPr>
          <w:color w:val="130F11"/>
          <w:w w:val="110"/>
          <w:sz w:val="30"/>
          <w:szCs w:val="30"/>
        </w:rPr>
        <w:t>Sovětský</w:t>
      </w:r>
      <w:r>
        <w:rPr>
          <w:color w:val="130F11"/>
          <w:w w:val="110"/>
          <w:sz w:val="30"/>
          <w:szCs w:val="30"/>
        </w:rPr>
        <w:tab/>
        <w:t>svaz</w:t>
      </w:r>
      <w:r>
        <w:rPr>
          <w:color w:val="130F11"/>
          <w:w w:val="110"/>
          <w:sz w:val="30"/>
          <w:szCs w:val="30"/>
        </w:rPr>
        <w:tab/>
        <w:t>a</w:t>
      </w:r>
      <w:r>
        <w:rPr>
          <w:color w:val="130F11"/>
          <w:w w:val="110"/>
          <w:sz w:val="30"/>
          <w:szCs w:val="30"/>
        </w:rPr>
        <w:tab/>
        <w:t>naše</w:t>
      </w:r>
      <w:r>
        <w:rPr>
          <w:color w:val="130F11"/>
          <w:w w:val="110"/>
          <w:sz w:val="30"/>
          <w:szCs w:val="30"/>
        </w:rPr>
        <w:tab/>
      </w:r>
      <w:r>
        <w:rPr>
          <w:color w:val="242328"/>
          <w:w w:val="130"/>
          <w:sz w:val="30"/>
          <w:szCs w:val="30"/>
        </w:rPr>
        <w:t>»</w:t>
      </w:r>
      <w:r>
        <w:rPr>
          <w:color w:val="242328"/>
          <w:spacing w:val="62"/>
          <w:w w:val="130"/>
          <w:sz w:val="30"/>
          <w:szCs w:val="30"/>
        </w:rPr>
        <w:t xml:space="preserve"> </w:t>
      </w:r>
      <w:r>
        <w:rPr>
          <w:color w:val="242328"/>
          <w:w w:val="130"/>
          <w:sz w:val="30"/>
          <w:szCs w:val="30"/>
        </w:rPr>
        <w:t>:atet°</w:t>
      </w:r>
      <w:r>
        <w:rPr>
          <w:color w:val="242328"/>
          <w:spacing w:val="-46"/>
          <w:w w:val="130"/>
          <w:sz w:val="30"/>
          <w:szCs w:val="30"/>
        </w:rPr>
        <w:t xml:space="preserve"> </w:t>
      </w:r>
      <w:r>
        <w:rPr>
          <w:color w:val="130F11"/>
          <w:w w:val="110"/>
          <w:sz w:val="30"/>
          <w:szCs w:val="30"/>
        </w:rPr>
        <w:t>a</w:t>
      </w:r>
      <w:r>
        <w:rPr>
          <w:color w:val="130F11"/>
          <w:w w:val="110"/>
          <w:sz w:val="30"/>
          <w:szCs w:val="30"/>
        </w:rPr>
        <w:tab/>
        <w:t>demokra­</w:t>
      </w:r>
    </w:p>
    <w:p w14:paraId="68F13CE6" w14:textId="77777777" w:rsidR="0021465D" w:rsidRDefault="0021465D">
      <w:pPr>
        <w:pStyle w:val="Nadpis4"/>
        <w:tabs>
          <w:tab w:val="left" w:pos="4211"/>
          <w:tab w:val="left" w:pos="5443"/>
          <w:tab w:val="left" w:pos="6448"/>
          <w:tab w:val="left" w:pos="8008"/>
          <w:tab w:val="left" w:pos="9378"/>
          <w:tab w:val="left" w:pos="9699"/>
        </w:tabs>
        <w:kinsoku w:val="0"/>
        <w:overflowPunct w:val="0"/>
        <w:spacing w:before="31" w:line="190" w:lineRule="exact"/>
        <w:ind w:left="186"/>
        <w:rPr>
          <w:rFonts w:ascii="Arial" w:hAnsi="Arial" w:cs="Arial"/>
          <w:i/>
          <w:iCs/>
          <w:color w:val="242328"/>
          <w:w w:val="115"/>
          <w:sz w:val="28"/>
          <w:szCs w:val="28"/>
        </w:rPr>
      </w:pPr>
      <w:r>
        <w:rPr>
          <w:color w:val="242328"/>
          <w:w w:val="115"/>
        </w:rPr>
        <w:t xml:space="preserve">Proto </w:t>
      </w:r>
      <w:r>
        <w:rPr>
          <w:color w:val="242328"/>
          <w:spacing w:val="70"/>
          <w:w w:val="115"/>
        </w:rPr>
        <w:t xml:space="preserve"> </w:t>
      </w:r>
      <w:r>
        <w:rPr>
          <w:color w:val="242328"/>
          <w:w w:val="115"/>
        </w:rPr>
        <w:t xml:space="preserve">české </w:t>
      </w:r>
      <w:r>
        <w:rPr>
          <w:color w:val="242328"/>
          <w:spacing w:val="80"/>
          <w:w w:val="115"/>
        </w:rPr>
        <w:t xml:space="preserve"> </w:t>
      </w:r>
      <w:r>
        <w:rPr>
          <w:color w:val="130F11"/>
          <w:w w:val="115"/>
        </w:rPr>
        <w:t>demokratické</w:t>
      </w:r>
      <w:r>
        <w:rPr>
          <w:color w:val="130F11"/>
          <w:w w:val="115"/>
        </w:rPr>
        <w:tab/>
      </w:r>
      <w:r>
        <w:rPr>
          <w:color w:val="130F11"/>
          <w:w w:val="115"/>
        </w:rPr>
        <w:t>strany,</w:t>
      </w:r>
      <w:r>
        <w:rPr>
          <w:color w:val="130F11"/>
          <w:w w:val="115"/>
        </w:rPr>
        <w:tab/>
        <w:t>jejich</w:t>
      </w:r>
      <w:r>
        <w:rPr>
          <w:color w:val="130F11"/>
          <w:w w:val="115"/>
        </w:rPr>
        <w:tab/>
        <w:t>předáci</w:t>
      </w:r>
      <w:r>
        <w:rPr>
          <w:color w:val="130F11"/>
          <w:spacing w:val="-35"/>
          <w:w w:val="115"/>
        </w:rPr>
        <w:t xml:space="preserve"> </w:t>
      </w:r>
      <w:r>
        <w:rPr>
          <w:color w:val="130F11"/>
          <w:w w:val="115"/>
        </w:rPr>
        <w:t>a</w:t>
      </w:r>
      <w:r>
        <w:rPr>
          <w:color w:val="130F11"/>
          <w:w w:val="115"/>
        </w:rPr>
        <w:tab/>
      </w:r>
      <w:r>
        <w:rPr>
          <w:color w:val="130F11"/>
          <w:w w:val="95"/>
        </w:rPr>
        <w:t>publr_s</w:t>
      </w:r>
      <w:r>
        <w:rPr>
          <w:color w:val="130F11"/>
          <w:spacing w:val="-45"/>
          <w:w w:val="95"/>
        </w:rPr>
        <w:t xml:space="preserve"> </w:t>
      </w:r>
      <w:r>
        <w:rPr>
          <w:color w:val="130F11"/>
          <w:spacing w:val="-16"/>
          <w:w w:val="95"/>
        </w:rPr>
        <w:t>.v</w:t>
      </w:r>
      <w:r>
        <w:rPr>
          <w:color w:val="130F11"/>
          <w:spacing w:val="-16"/>
          <w:w w:val="95"/>
          <w:vertAlign w:val="superscript"/>
        </w:rPr>
        <w:t>1</w:t>
      </w:r>
      <w:r>
        <w:rPr>
          <w:rFonts w:ascii="Arial" w:hAnsi="Arial" w:cs="Arial"/>
          <w:color w:val="130F11"/>
          <w:spacing w:val="-16"/>
          <w:w w:val="95"/>
          <w:sz w:val="23"/>
          <w:szCs w:val="23"/>
        </w:rPr>
        <w:t>&lt;</w:t>
      </w:r>
      <w:r>
        <w:rPr>
          <w:rFonts w:ascii="Arial" w:hAnsi="Arial" w:cs="Arial"/>
          <w:color w:val="130F11"/>
          <w:spacing w:val="-16"/>
          <w:w w:val="95"/>
          <w:sz w:val="23"/>
          <w:szCs w:val="23"/>
        </w:rPr>
        <w:tab/>
      </w:r>
      <w:r>
        <w:rPr>
          <w:color w:val="130F11"/>
          <w:spacing w:val="-17"/>
        </w:rPr>
        <w:t>b</w:t>
      </w:r>
      <w:r>
        <w:rPr>
          <w:color w:val="4D4B52"/>
          <w:spacing w:val="-17"/>
        </w:rPr>
        <w:t>'</w:t>
      </w:r>
      <w:r>
        <w:rPr>
          <w:color w:val="4D4B52"/>
          <w:spacing w:val="-17"/>
        </w:rPr>
        <w:tab/>
      </w:r>
      <w:r>
        <w:rPr>
          <w:color w:val="130F11"/>
          <w:w w:val="70"/>
        </w:rPr>
        <w:t xml:space="preserve">I  </w:t>
      </w:r>
      <w:r>
        <w:rPr>
          <w:color w:val="130F11"/>
          <w:w w:val="115"/>
        </w:rPr>
        <w:t>o</w:t>
      </w:r>
      <w:r>
        <w:rPr>
          <w:color w:val="130F11"/>
          <w:spacing w:val="46"/>
          <w:w w:val="115"/>
        </w:rPr>
        <w:t xml:space="preserve"> </w:t>
      </w:r>
      <w:r>
        <w:rPr>
          <w:rFonts w:ascii="Arial" w:hAnsi="Arial" w:cs="Arial"/>
          <w:i/>
          <w:iCs/>
          <w:color w:val="242328"/>
          <w:w w:val="115"/>
          <w:sz w:val="28"/>
          <w:szCs w:val="28"/>
        </w:rPr>
        <w:t>tal,u.</w:t>
      </w:r>
    </w:p>
    <w:p w14:paraId="09BA220B" w14:textId="77777777" w:rsidR="0021465D" w:rsidRDefault="0021465D">
      <w:pPr>
        <w:pStyle w:val="Nadpis4"/>
        <w:tabs>
          <w:tab w:val="left" w:pos="4211"/>
          <w:tab w:val="left" w:pos="5443"/>
          <w:tab w:val="left" w:pos="6448"/>
          <w:tab w:val="left" w:pos="8008"/>
          <w:tab w:val="left" w:pos="9378"/>
          <w:tab w:val="left" w:pos="9699"/>
        </w:tabs>
        <w:kinsoku w:val="0"/>
        <w:overflowPunct w:val="0"/>
        <w:spacing w:before="31" w:line="190" w:lineRule="exact"/>
        <w:ind w:left="186"/>
        <w:rPr>
          <w:rFonts w:ascii="Arial" w:hAnsi="Arial" w:cs="Arial"/>
          <w:i/>
          <w:iCs/>
          <w:color w:val="242328"/>
          <w:w w:val="115"/>
          <w:sz w:val="28"/>
          <w:szCs w:val="28"/>
        </w:rPr>
        <w:sectPr w:rsidR="00000000">
          <w:type w:val="continuous"/>
          <w:pgSz w:w="11910" w:h="16850"/>
          <w:pgMar w:top="0" w:right="280" w:bottom="280" w:left="600" w:header="708" w:footer="708" w:gutter="0"/>
          <w:cols w:space="708" w:equalWidth="0">
            <w:col w:w="11030"/>
          </w:cols>
          <w:noEndnote/>
        </w:sectPr>
      </w:pPr>
    </w:p>
    <w:p w14:paraId="44B8B558" w14:textId="77777777" w:rsidR="0021465D" w:rsidRDefault="0021465D">
      <w:pPr>
        <w:pStyle w:val="Zkladntext"/>
        <w:kinsoku w:val="0"/>
        <w:overflowPunct w:val="0"/>
        <w:spacing w:before="37" w:line="148" w:lineRule="exact"/>
        <w:ind w:left="181"/>
        <w:rPr>
          <w:color w:val="242328"/>
          <w:w w:val="51"/>
          <w:sz w:val="29"/>
          <w:szCs w:val="29"/>
        </w:rPr>
      </w:pPr>
      <w:r>
        <w:rPr>
          <w:color w:val="242328"/>
          <w:spacing w:val="-3"/>
          <w:w w:val="108"/>
          <w:position w:val="-11"/>
          <w:sz w:val="29"/>
          <w:szCs w:val="29"/>
        </w:rPr>
        <w:t>p</w:t>
      </w:r>
      <w:r>
        <w:rPr>
          <w:color w:val="242328"/>
          <w:spacing w:val="-102"/>
          <w:w w:val="108"/>
          <w:position w:val="-11"/>
          <w:sz w:val="29"/>
          <w:szCs w:val="29"/>
        </w:rPr>
        <w:t>r</w:t>
      </w:r>
      <w:r>
        <w:rPr>
          <w:color w:val="242328"/>
          <w:w w:val="51"/>
          <w:sz w:val="29"/>
          <w:szCs w:val="29"/>
        </w:rPr>
        <w:t>"</w:t>
      </w:r>
      <w:r>
        <w:rPr>
          <w:color w:val="242328"/>
          <w:spacing w:val="12"/>
          <w:w w:val="51"/>
          <w:sz w:val="29"/>
          <w:szCs w:val="29"/>
        </w:rPr>
        <w:t>'</w:t>
      </w:r>
      <w:r>
        <w:rPr>
          <w:color w:val="242328"/>
          <w:spacing w:val="5"/>
          <w:w w:val="108"/>
          <w:position w:val="-11"/>
          <w:sz w:val="29"/>
          <w:szCs w:val="29"/>
        </w:rPr>
        <w:t>e</w:t>
      </w:r>
      <w:r>
        <w:rPr>
          <w:color w:val="242328"/>
          <w:w w:val="51"/>
          <w:sz w:val="29"/>
          <w:szCs w:val="29"/>
        </w:rPr>
        <w:t>dl</w:t>
      </w:r>
    </w:p>
    <w:p w14:paraId="7D11D764" w14:textId="77777777" w:rsidR="0021465D" w:rsidRDefault="0021465D">
      <w:pPr>
        <w:pStyle w:val="Zkladntext"/>
        <w:kinsoku w:val="0"/>
        <w:overflowPunct w:val="0"/>
        <w:spacing w:before="37" w:line="148" w:lineRule="exact"/>
        <w:ind w:left="107"/>
        <w:rPr>
          <w:color w:val="242328"/>
          <w:w w:val="86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242328"/>
          <w:spacing w:val="-1"/>
          <w:w w:val="108"/>
          <w:position w:val="-11"/>
          <w:sz w:val="20"/>
          <w:szCs w:val="20"/>
        </w:rPr>
        <w:t>o</w:t>
      </w:r>
      <w:r>
        <w:rPr>
          <w:rFonts w:ascii="Arial" w:hAnsi="Arial" w:cs="Arial"/>
          <w:color w:val="242328"/>
          <w:spacing w:val="-57"/>
          <w:w w:val="108"/>
          <w:position w:val="-11"/>
          <w:sz w:val="20"/>
          <w:szCs w:val="20"/>
        </w:rPr>
        <w:t>z</w:t>
      </w:r>
      <w:r>
        <w:rPr>
          <w:color w:val="242328"/>
          <w:spacing w:val="-10"/>
          <w:w w:val="86"/>
          <w:sz w:val="29"/>
          <w:szCs w:val="29"/>
        </w:rPr>
        <w:t>.</w:t>
      </w:r>
      <w:r>
        <w:rPr>
          <w:rFonts w:ascii="Arial" w:hAnsi="Arial" w:cs="Arial"/>
          <w:color w:val="242328"/>
          <w:spacing w:val="-118"/>
          <w:w w:val="108"/>
          <w:position w:val="-11"/>
          <w:sz w:val="20"/>
          <w:szCs w:val="20"/>
        </w:rPr>
        <w:t>1</w:t>
      </w:r>
      <w:r>
        <w:rPr>
          <w:color w:val="242328"/>
          <w:w w:val="86"/>
          <w:sz w:val="29"/>
          <w:szCs w:val="29"/>
        </w:rPr>
        <w:t>.,.</w:t>
      </w:r>
      <w:r>
        <w:rPr>
          <w:color w:val="242328"/>
          <w:spacing w:val="-23"/>
          <w:w w:val="86"/>
          <w:sz w:val="29"/>
          <w:szCs w:val="29"/>
        </w:rPr>
        <w:t>l</w:t>
      </w:r>
      <w:r>
        <w:rPr>
          <w:rFonts w:ascii="Arial" w:hAnsi="Arial" w:cs="Arial"/>
          <w:color w:val="242328"/>
          <w:spacing w:val="-98"/>
          <w:w w:val="108"/>
          <w:position w:val="-11"/>
          <w:sz w:val="20"/>
          <w:szCs w:val="20"/>
        </w:rPr>
        <w:t>1</w:t>
      </w:r>
      <w:r>
        <w:rPr>
          <w:color w:val="242328"/>
          <w:w w:val="86"/>
          <w:sz w:val="29"/>
          <w:szCs w:val="29"/>
        </w:rPr>
        <w:t>.</w:t>
      </w:r>
    </w:p>
    <w:p w14:paraId="30812325" w14:textId="77777777" w:rsidR="0021465D" w:rsidRDefault="0021465D">
      <w:pPr>
        <w:pStyle w:val="Zkladntext"/>
        <w:kinsoku w:val="0"/>
        <w:overflowPunct w:val="0"/>
        <w:spacing w:before="34" w:line="150" w:lineRule="exact"/>
        <w:ind w:left="147"/>
        <w:rPr>
          <w:color w:val="130F11"/>
          <w:spacing w:val="-19"/>
          <w:w w:val="115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30F11"/>
          <w:spacing w:val="-38"/>
          <w:w w:val="115"/>
          <w:sz w:val="29"/>
          <w:szCs w:val="29"/>
        </w:rPr>
        <w:t>na</w:t>
      </w:r>
      <w:r>
        <w:rPr>
          <w:color w:val="242328"/>
          <w:spacing w:val="-38"/>
          <w:w w:val="115"/>
          <w:position w:val="11"/>
          <w:sz w:val="29"/>
          <w:szCs w:val="29"/>
        </w:rPr>
        <w:t xml:space="preserve">' </w:t>
      </w:r>
      <w:r>
        <w:rPr>
          <w:color w:val="130F11"/>
          <w:spacing w:val="4"/>
          <w:w w:val="115"/>
          <w:sz w:val="29"/>
          <w:szCs w:val="29"/>
        </w:rPr>
        <w:t>ro</w:t>
      </w:r>
      <w:r>
        <w:rPr>
          <w:color w:val="130F11"/>
          <w:spacing w:val="4"/>
          <w:w w:val="115"/>
          <w:position w:val="11"/>
          <w:sz w:val="27"/>
          <w:szCs w:val="27"/>
        </w:rPr>
        <w:t xml:space="preserve">d </w:t>
      </w:r>
      <w:r>
        <w:rPr>
          <w:color w:val="130F11"/>
          <w:spacing w:val="-19"/>
          <w:w w:val="115"/>
          <w:sz w:val="29"/>
          <w:szCs w:val="29"/>
        </w:rPr>
        <w:t>u</w:t>
      </w:r>
    </w:p>
    <w:p w14:paraId="652E1A2E" w14:textId="77777777" w:rsidR="0021465D" w:rsidRDefault="0021465D">
      <w:pPr>
        <w:pStyle w:val="Nadpis4"/>
        <w:kinsoku w:val="0"/>
        <w:overflowPunct w:val="0"/>
        <w:spacing w:before="25" w:line="160" w:lineRule="exact"/>
        <w:ind w:left="125"/>
        <w:rPr>
          <w:color w:val="130F11"/>
          <w:w w:val="83"/>
          <w:position w:val="11"/>
        </w:rPr>
      </w:pPr>
      <w:r>
        <w:rPr>
          <w:sz w:val="24"/>
          <w:szCs w:val="24"/>
        </w:rPr>
        <w:br w:type="column"/>
      </w:r>
      <w:r>
        <w:rPr>
          <w:color w:val="130F11"/>
          <w:w w:val="88"/>
          <w:position w:val="11"/>
          <w:sz w:val="30"/>
          <w:szCs w:val="30"/>
        </w:rPr>
        <w:t>f</w:t>
      </w:r>
      <w:r>
        <w:rPr>
          <w:color w:val="130F11"/>
          <w:spacing w:val="-43"/>
          <w:position w:val="11"/>
          <w:sz w:val="30"/>
          <w:szCs w:val="30"/>
        </w:rPr>
        <w:t xml:space="preserve"> </w:t>
      </w:r>
      <w:r>
        <w:rPr>
          <w:color w:val="130F11"/>
          <w:spacing w:val="26"/>
          <w:w w:val="124"/>
        </w:rPr>
        <w:t>a</w:t>
      </w:r>
      <w:r>
        <w:rPr>
          <w:color w:val="130F11"/>
          <w:w w:val="88"/>
          <w:position w:val="11"/>
        </w:rPr>
        <w:t>kt</w:t>
      </w:r>
      <w:r>
        <w:rPr>
          <w:color w:val="130F11"/>
          <w:spacing w:val="25"/>
          <w:position w:val="11"/>
        </w:rPr>
        <w:t xml:space="preserve"> </w:t>
      </w:r>
      <w:r>
        <w:rPr>
          <w:color w:val="130F11"/>
          <w:spacing w:val="-1"/>
          <w:w w:val="124"/>
        </w:rPr>
        <w:t>a</w:t>
      </w:r>
      <w:r>
        <w:rPr>
          <w:color w:val="130F11"/>
          <w:w w:val="124"/>
        </w:rPr>
        <w:t>,</w:t>
      </w:r>
      <w:r>
        <w:rPr>
          <w:color w:val="130F11"/>
        </w:rPr>
        <w:t xml:space="preserve"> </w:t>
      </w:r>
      <w:r>
        <w:rPr>
          <w:color w:val="130F11"/>
          <w:spacing w:val="22"/>
        </w:rPr>
        <w:t xml:space="preserve"> </w:t>
      </w:r>
      <w:r>
        <w:rPr>
          <w:color w:val="130F11"/>
          <w:w w:val="124"/>
        </w:rPr>
        <w:t>ne</w:t>
      </w:r>
      <w:r>
        <w:rPr>
          <w:color w:val="130F11"/>
          <w:spacing w:val="14"/>
          <w:w w:val="124"/>
        </w:rPr>
        <w:t>u</w:t>
      </w:r>
      <w:r>
        <w:rPr>
          <w:color w:val="130F11"/>
          <w:w w:val="88"/>
          <w:position w:val="11"/>
        </w:rPr>
        <w:t>k</w:t>
      </w:r>
      <w:r>
        <w:rPr>
          <w:color w:val="130F11"/>
          <w:spacing w:val="11"/>
          <w:w w:val="88"/>
          <w:position w:val="11"/>
        </w:rPr>
        <w:t>'</w:t>
      </w:r>
      <w:r>
        <w:rPr>
          <w:color w:val="130F11"/>
          <w:spacing w:val="-1"/>
          <w:w w:val="124"/>
        </w:rPr>
        <w:t>az</w:t>
      </w:r>
      <w:r>
        <w:rPr>
          <w:color w:val="130F11"/>
          <w:spacing w:val="-20"/>
          <w:w w:val="124"/>
        </w:rPr>
        <w:t>a</w:t>
      </w:r>
      <w:r>
        <w:rPr>
          <w:color w:val="130F11"/>
          <w:spacing w:val="-31"/>
          <w:w w:val="83"/>
          <w:position w:val="11"/>
        </w:rPr>
        <w:t>1</w:t>
      </w:r>
      <w:r>
        <w:rPr>
          <w:rFonts w:ascii="Arial" w:hAnsi="Arial" w:cs="Arial"/>
          <w:color w:val="130F11"/>
          <w:spacing w:val="-145"/>
          <w:w w:val="124"/>
          <w:sz w:val="20"/>
          <w:szCs w:val="20"/>
        </w:rPr>
        <w:t>1</w:t>
      </w:r>
      <w:r>
        <w:rPr>
          <w:color w:val="130F11"/>
          <w:w w:val="83"/>
          <w:position w:val="11"/>
        </w:rPr>
        <w:t>·</w:t>
      </w:r>
    </w:p>
    <w:p w14:paraId="34AF4B73" w14:textId="77777777" w:rsidR="0021465D" w:rsidRDefault="0021465D">
      <w:pPr>
        <w:pStyle w:val="Zkladntext"/>
        <w:kinsoku w:val="0"/>
        <w:overflowPunct w:val="0"/>
        <w:spacing w:before="37" w:line="148" w:lineRule="exact"/>
        <w:ind w:left="131"/>
        <w:rPr>
          <w:color w:val="130F11"/>
          <w:spacing w:val="-5"/>
          <w:w w:val="95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30F11"/>
          <w:spacing w:val="-5"/>
          <w:w w:val="95"/>
          <w:position w:val="-11"/>
          <w:sz w:val="30"/>
          <w:szCs w:val="30"/>
        </w:rPr>
        <w:t>o</w:t>
      </w:r>
      <w:r>
        <w:rPr>
          <w:color w:val="130F11"/>
          <w:spacing w:val="-5"/>
          <w:w w:val="95"/>
          <w:sz w:val="29"/>
          <w:szCs w:val="29"/>
        </w:rPr>
        <w:t>dk</w:t>
      </w:r>
    </w:p>
    <w:p w14:paraId="43EE5477" w14:textId="77777777" w:rsidR="0021465D" w:rsidRDefault="0021465D">
      <w:pPr>
        <w:pStyle w:val="Zkladntext"/>
        <w:tabs>
          <w:tab w:val="left" w:pos="1502"/>
        </w:tabs>
        <w:kinsoku w:val="0"/>
        <w:overflowPunct w:val="0"/>
        <w:spacing w:line="185" w:lineRule="exact"/>
        <w:ind w:left="92"/>
        <w:rPr>
          <w:color w:val="4D4B52"/>
          <w:w w:val="66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30F11"/>
          <w:w w:val="124"/>
          <w:sz w:val="29"/>
          <w:szCs w:val="29"/>
        </w:rPr>
        <w:t>ud</w:t>
      </w:r>
      <w:r>
        <w:rPr>
          <w:color w:val="130F11"/>
          <w:sz w:val="29"/>
          <w:szCs w:val="29"/>
        </w:rPr>
        <w:t xml:space="preserve"> </w:t>
      </w:r>
      <w:r>
        <w:rPr>
          <w:color w:val="130F11"/>
          <w:spacing w:val="5"/>
          <w:sz w:val="29"/>
          <w:szCs w:val="29"/>
        </w:rPr>
        <w:t xml:space="preserve"> </w:t>
      </w:r>
      <w:r>
        <w:rPr>
          <w:color w:val="130F11"/>
          <w:w w:val="116"/>
          <w:sz w:val="29"/>
          <w:szCs w:val="29"/>
        </w:rPr>
        <w:t>hrozí</w:t>
      </w:r>
      <w:r>
        <w:rPr>
          <w:color w:val="130F11"/>
          <w:sz w:val="29"/>
          <w:szCs w:val="29"/>
        </w:rPr>
        <w:tab/>
      </w:r>
      <w:r>
        <w:rPr>
          <w:color w:val="130F11"/>
          <w:w w:val="116"/>
          <w:sz w:val="29"/>
          <w:szCs w:val="29"/>
        </w:rPr>
        <w:t>největší</w:t>
      </w:r>
      <w:r>
        <w:rPr>
          <w:color w:val="130F11"/>
          <w:sz w:val="29"/>
          <w:szCs w:val="29"/>
        </w:rPr>
        <w:t xml:space="preserve"> </w:t>
      </w:r>
      <w:r>
        <w:rPr>
          <w:color w:val="130F11"/>
          <w:spacing w:val="17"/>
          <w:sz w:val="29"/>
          <w:szCs w:val="29"/>
        </w:rPr>
        <w:t xml:space="preserve"> </w:t>
      </w:r>
      <w:r>
        <w:rPr>
          <w:color w:val="130F11"/>
          <w:spacing w:val="-10"/>
          <w:w w:val="68"/>
          <w:sz w:val="29"/>
          <w:szCs w:val="29"/>
        </w:rPr>
        <w:t>b</w:t>
      </w:r>
      <w:r>
        <w:rPr>
          <w:color w:val="130F11"/>
          <w:w w:val="107"/>
          <w:position w:val="11"/>
          <w:sz w:val="28"/>
          <w:szCs w:val="28"/>
        </w:rPr>
        <w:t>Ict</w:t>
      </w:r>
      <w:r>
        <w:rPr>
          <w:color w:val="130F11"/>
          <w:spacing w:val="-7"/>
          <w:w w:val="107"/>
          <w:position w:val="11"/>
          <w:sz w:val="28"/>
          <w:szCs w:val="28"/>
        </w:rPr>
        <w:t>s</w:t>
      </w:r>
      <w:r>
        <w:rPr>
          <w:color w:val="130F11"/>
          <w:spacing w:val="-87"/>
          <w:w w:val="110"/>
          <w:position w:val="16"/>
          <w:sz w:val="29"/>
          <w:szCs w:val="29"/>
        </w:rPr>
        <w:t>1</w:t>
      </w:r>
      <w:r>
        <w:rPr>
          <w:color w:val="130F11"/>
          <w:spacing w:val="-2"/>
          <w:w w:val="55"/>
          <w:sz w:val="29"/>
          <w:szCs w:val="29"/>
        </w:rPr>
        <w:t>•</w:t>
      </w:r>
      <w:r>
        <w:rPr>
          <w:color w:val="242328"/>
          <w:spacing w:val="-49"/>
          <w:w w:val="110"/>
          <w:position w:val="11"/>
          <w:sz w:val="28"/>
          <w:szCs w:val="28"/>
        </w:rPr>
        <w:t>e</w:t>
      </w:r>
      <w:r>
        <w:rPr>
          <w:color w:val="130F11"/>
          <w:spacing w:val="-143"/>
          <w:w w:val="105"/>
          <w:sz w:val="28"/>
          <w:szCs w:val="28"/>
        </w:rPr>
        <w:t>ď</w:t>
      </w:r>
      <w:r>
        <w:rPr>
          <w:color w:val="242328"/>
          <w:w w:val="110"/>
          <w:position w:val="11"/>
          <w:sz w:val="28"/>
          <w:szCs w:val="28"/>
        </w:rPr>
        <w:t>,</w:t>
      </w:r>
      <w:r>
        <w:rPr>
          <w:color w:val="242328"/>
          <w:position w:val="11"/>
          <w:sz w:val="28"/>
          <w:szCs w:val="28"/>
        </w:rPr>
        <w:t xml:space="preserve">  </w:t>
      </w:r>
      <w:r>
        <w:rPr>
          <w:color w:val="242328"/>
          <w:spacing w:val="-29"/>
          <w:position w:val="11"/>
          <w:sz w:val="28"/>
          <w:szCs w:val="28"/>
        </w:rPr>
        <w:t xml:space="preserve"> </w:t>
      </w:r>
      <w:r>
        <w:rPr>
          <w:color w:val="130F11"/>
          <w:w w:val="115"/>
          <w:position w:val="11"/>
          <w:sz w:val="28"/>
          <w:szCs w:val="28"/>
        </w:rPr>
        <w:t>n</w:t>
      </w:r>
      <w:r>
        <w:rPr>
          <w:color w:val="130F11"/>
          <w:spacing w:val="-17"/>
          <w:w w:val="115"/>
          <w:position w:val="11"/>
          <w:sz w:val="28"/>
          <w:szCs w:val="28"/>
        </w:rPr>
        <w:t>i</w:t>
      </w:r>
      <w:r>
        <w:rPr>
          <w:color w:val="130F11"/>
          <w:spacing w:val="-58"/>
          <w:w w:val="105"/>
          <w:sz w:val="28"/>
          <w:szCs w:val="28"/>
        </w:rPr>
        <w:t>.</w:t>
      </w:r>
      <w:r>
        <w:rPr>
          <w:color w:val="130F11"/>
          <w:w w:val="115"/>
          <w:position w:val="11"/>
          <w:sz w:val="28"/>
          <w:szCs w:val="28"/>
        </w:rPr>
        <w:t>kd</w:t>
      </w:r>
      <w:r>
        <w:rPr>
          <w:color w:val="130F11"/>
          <w:spacing w:val="-139"/>
          <w:w w:val="115"/>
          <w:position w:val="11"/>
          <w:sz w:val="28"/>
          <w:szCs w:val="28"/>
        </w:rPr>
        <w:t>y</w:t>
      </w:r>
      <w:r>
        <w:rPr>
          <w:color w:val="4D4B52"/>
          <w:w w:val="66"/>
          <w:sz w:val="28"/>
          <w:szCs w:val="28"/>
        </w:rPr>
        <w:t>-</w:t>
      </w:r>
    </w:p>
    <w:p w14:paraId="292B4355" w14:textId="77777777" w:rsidR="0021465D" w:rsidRDefault="0021465D">
      <w:pPr>
        <w:pStyle w:val="Zkladntext"/>
        <w:kinsoku w:val="0"/>
        <w:overflowPunct w:val="0"/>
        <w:spacing w:before="46" w:line="139" w:lineRule="exact"/>
        <w:ind w:left="181"/>
        <w:rPr>
          <w:color w:val="130F11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30F11"/>
          <w:sz w:val="28"/>
          <w:szCs w:val="28"/>
        </w:rPr>
        <w:t>n</w:t>
      </w:r>
      <w:r>
        <w:rPr>
          <w:color w:val="242328"/>
          <w:position w:val="-11"/>
          <w:sz w:val="28"/>
          <w:szCs w:val="28"/>
        </w:rPr>
        <w:t>-</w:t>
      </w:r>
      <w:r>
        <w:rPr>
          <w:color w:val="130F11"/>
          <w:sz w:val="28"/>
          <w:szCs w:val="28"/>
        </w:rPr>
        <w:t>e</w:t>
      </w:r>
    </w:p>
    <w:p w14:paraId="7BC2CF25" w14:textId="77777777" w:rsidR="0021465D" w:rsidRDefault="0021465D">
      <w:pPr>
        <w:pStyle w:val="Zkladntext"/>
        <w:kinsoku w:val="0"/>
        <w:overflowPunct w:val="0"/>
        <w:spacing w:before="46" w:line="139" w:lineRule="exact"/>
        <w:ind w:left="181"/>
        <w:rPr>
          <w:color w:val="130F11"/>
          <w:sz w:val="28"/>
          <w:szCs w:val="28"/>
        </w:rPr>
        <w:sectPr w:rsidR="00000000">
          <w:type w:val="continuous"/>
          <w:pgSz w:w="11910" w:h="16850"/>
          <w:pgMar w:top="0" w:right="280" w:bottom="280" w:left="600" w:header="708" w:footer="708" w:gutter="0"/>
          <w:cols w:num="7" w:space="708" w:equalWidth="0">
            <w:col w:w="702" w:space="40"/>
            <w:col w:w="661" w:space="39"/>
            <w:col w:w="1169" w:space="40"/>
            <w:col w:w="2526" w:space="39"/>
            <w:col w:w="545" w:space="40"/>
            <w:col w:w="4448" w:space="46"/>
            <w:col w:w="735"/>
          </w:cols>
          <w:noEndnote/>
        </w:sectPr>
      </w:pPr>
    </w:p>
    <w:p w14:paraId="7B91B247" w14:textId="77777777" w:rsidR="0021465D" w:rsidRDefault="0021465D">
      <w:pPr>
        <w:pStyle w:val="Zkladntext"/>
        <w:tabs>
          <w:tab w:val="left" w:pos="8377"/>
          <w:tab w:val="left" w:pos="10044"/>
        </w:tabs>
        <w:kinsoku w:val="0"/>
        <w:overflowPunct w:val="0"/>
        <w:spacing w:line="357" w:lineRule="exact"/>
        <w:ind w:left="170"/>
        <w:rPr>
          <w:color w:val="130F11"/>
          <w:w w:val="110"/>
          <w:sz w:val="29"/>
          <w:szCs w:val="29"/>
        </w:rPr>
      </w:pPr>
      <w:r>
        <w:rPr>
          <w:color w:val="242328"/>
          <w:w w:val="110"/>
          <w:sz w:val="24"/>
          <w:szCs w:val="24"/>
        </w:rPr>
        <w:t xml:space="preserve">f&gt;eČÍ   </w:t>
      </w:r>
      <w:r>
        <w:rPr>
          <w:color w:val="242328"/>
          <w:w w:val="110"/>
          <w:sz w:val="29"/>
          <w:szCs w:val="29"/>
        </w:rPr>
        <w:t>vš</w:t>
      </w:r>
      <w:r>
        <w:rPr>
          <w:color w:val="242328"/>
          <w:w w:val="110"/>
          <w:sz w:val="29"/>
          <w:szCs w:val="29"/>
        </w:rPr>
        <w:t xml:space="preserve">emu,   </w:t>
      </w:r>
      <w:r>
        <w:rPr>
          <w:color w:val="130F11"/>
          <w:w w:val="110"/>
          <w:sz w:val="31"/>
          <w:szCs w:val="31"/>
        </w:rPr>
        <w:t xml:space="preserve">čhn   </w:t>
      </w:r>
      <w:r>
        <w:rPr>
          <w:color w:val="130F11"/>
          <w:w w:val="110"/>
          <w:sz w:val="29"/>
          <w:szCs w:val="29"/>
        </w:rPr>
        <w:t>dříve   československá</w:t>
      </w:r>
      <w:r>
        <w:rPr>
          <w:color w:val="130F11"/>
          <w:spacing w:val="57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 xml:space="preserve">demokracie </w:t>
      </w:r>
      <w:r>
        <w:rPr>
          <w:color w:val="130F11"/>
          <w:spacing w:val="72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žila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31"/>
          <w:szCs w:val="31"/>
        </w:rPr>
        <w:t>'Mí</w:t>
      </w:r>
      <w:r>
        <w:rPr>
          <w:color w:val="130F11"/>
          <w:spacing w:val="-60"/>
          <w:w w:val="110"/>
          <w:sz w:val="31"/>
          <w:szCs w:val="31"/>
        </w:rPr>
        <w:t xml:space="preserve"> </w:t>
      </w:r>
      <w:r>
        <w:rPr>
          <w:color w:val="130F11"/>
          <w:w w:val="110"/>
          <w:sz w:val="29"/>
          <w:szCs w:val="29"/>
        </w:rPr>
        <w:t>at</w:t>
      </w:r>
      <w:r>
        <w:rPr>
          <w:color w:val="130F11"/>
          <w:spacing w:val="-26"/>
          <w:w w:val="110"/>
          <w:sz w:val="29"/>
          <w:szCs w:val="29"/>
        </w:rPr>
        <w:t xml:space="preserve"> </w:t>
      </w:r>
      <w:r>
        <w:rPr>
          <w:rFonts w:ascii="Arial" w:hAnsi="Arial" w:cs="Arial"/>
          <w:color w:val="130F11"/>
          <w:w w:val="110"/>
          <w:sz w:val="57"/>
          <w:szCs w:val="57"/>
        </w:rPr>
        <w:t>l\</w:t>
      </w:r>
      <w:r>
        <w:rPr>
          <w:rFonts w:ascii="Arial" w:hAnsi="Arial" w:cs="Arial"/>
          <w:color w:val="130F11"/>
          <w:spacing w:val="-66"/>
          <w:w w:val="110"/>
          <w:sz w:val="57"/>
          <w:szCs w:val="57"/>
        </w:rPr>
        <w:t xml:space="preserve"> </w:t>
      </w:r>
      <w:r>
        <w:rPr>
          <w:color w:val="130F11"/>
          <w:w w:val="110"/>
          <w:sz w:val="31"/>
          <w:szCs w:val="31"/>
        </w:rPr>
        <w:t>•</w:t>
      </w:r>
      <w:r>
        <w:rPr>
          <w:color w:val="130F11"/>
          <w:spacing w:val="-37"/>
          <w:w w:val="110"/>
          <w:sz w:val="31"/>
          <w:szCs w:val="31"/>
        </w:rPr>
        <w:t xml:space="preserve"> </w:t>
      </w:r>
      <w:r>
        <w:rPr>
          <w:color w:val="130F11"/>
          <w:w w:val="110"/>
          <w:sz w:val="31"/>
          <w:szCs w:val="31"/>
        </w:rPr>
        <w:t>e</w:t>
      </w:r>
      <w:r>
        <w:rPr>
          <w:color w:val="130F11"/>
          <w:w w:val="110"/>
          <w:sz w:val="31"/>
          <w:szCs w:val="31"/>
        </w:rPr>
        <w:tab/>
      </w:r>
      <w:r>
        <w:rPr>
          <w:color w:val="130F11"/>
          <w:w w:val="110"/>
          <w:sz w:val="29"/>
          <w:szCs w:val="29"/>
        </w:rPr>
        <w:t>n</w:t>
      </w:r>
      <w:r>
        <w:rPr>
          <w:color w:val="130F11"/>
          <w:spacing w:val="22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-cz:</w:t>
      </w:r>
    </w:p>
    <w:p w14:paraId="1F71471B" w14:textId="77777777" w:rsidR="0021465D" w:rsidRDefault="0021465D">
      <w:pPr>
        <w:pStyle w:val="Nadpis4"/>
        <w:tabs>
          <w:tab w:val="left" w:pos="8699"/>
          <w:tab w:val="left" w:pos="9616"/>
        </w:tabs>
        <w:kinsoku w:val="0"/>
        <w:overflowPunct w:val="0"/>
        <w:spacing w:line="352" w:lineRule="exact"/>
        <w:ind w:left="170"/>
        <w:rPr>
          <w:color w:val="130F11"/>
          <w:w w:val="77"/>
          <w:sz w:val="27"/>
          <w:szCs w:val="27"/>
        </w:rPr>
      </w:pPr>
      <w:r>
        <w:rPr>
          <w:color w:val="242328"/>
          <w:spacing w:val="-1"/>
          <w:w w:val="114"/>
        </w:rPr>
        <w:t>základn</w:t>
      </w:r>
      <w:r>
        <w:rPr>
          <w:color w:val="242328"/>
          <w:w w:val="114"/>
        </w:rPr>
        <w:t>í</w:t>
      </w:r>
      <w:r>
        <w:rPr>
          <w:color w:val="242328"/>
        </w:rPr>
        <w:t xml:space="preserve"> </w:t>
      </w:r>
      <w:r>
        <w:rPr>
          <w:color w:val="242328"/>
          <w:spacing w:val="28"/>
        </w:rPr>
        <w:t xml:space="preserve"> </w:t>
      </w:r>
      <w:r>
        <w:rPr>
          <w:color w:val="130F11"/>
          <w:w w:val="118"/>
        </w:rPr>
        <w:t>koncepce</w:t>
      </w:r>
      <w:r>
        <w:rPr>
          <w:color w:val="130F11"/>
        </w:rPr>
        <w:t xml:space="preserve"> </w:t>
      </w:r>
      <w:r>
        <w:rPr>
          <w:color w:val="130F11"/>
          <w:spacing w:val="14"/>
        </w:rPr>
        <w:t xml:space="preserve"> </w:t>
      </w:r>
      <w:r>
        <w:rPr>
          <w:color w:val="130F11"/>
          <w:spacing w:val="-1"/>
          <w:w w:val="122"/>
        </w:rPr>
        <w:t>československ</w:t>
      </w:r>
      <w:r>
        <w:rPr>
          <w:color w:val="130F11"/>
          <w:w w:val="122"/>
        </w:rPr>
        <w:t>é</w:t>
      </w:r>
      <w:r>
        <w:rPr>
          <w:color w:val="130F11"/>
        </w:rPr>
        <w:t xml:space="preserve"> </w:t>
      </w:r>
      <w:r>
        <w:rPr>
          <w:color w:val="130F11"/>
          <w:spacing w:val="22"/>
        </w:rPr>
        <w:t xml:space="preserve"> </w:t>
      </w:r>
      <w:r>
        <w:rPr>
          <w:color w:val="130F11"/>
          <w:w w:val="116"/>
        </w:rPr>
        <w:t>povále</w:t>
      </w:r>
      <w:r>
        <w:rPr>
          <w:color w:val="130F11"/>
          <w:spacing w:val="-1"/>
          <w:w w:val="116"/>
        </w:rPr>
        <w:t>č</w:t>
      </w:r>
      <w:r>
        <w:rPr>
          <w:color w:val="130F11"/>
          <w:w w:val="116"/>
        </w:rPr>
        <w:t>né</w:t>
      </w:r>
      <w:r>
        <w:rPr>
          <w:color w:val="130F11"/>
        </w:rPr>
        <w:t xml:space="preserve">  </w:t>
      </w:r>
      <w:r>
        <w:rPr>
          <w:color w:val="130F11"/>
          <w:spacing w:val="-18"/>
        </w:rPr>
        <w:t xml:space="preserve"> </w:t>
      </w:r>
      <w:r>
        <w:rPr>
          <w:color w:val="130F11"/>
          <w:w w:val="112"/>
        </w:rPr>
        <w:t>r,olitiky</w:t>
      </w:r>
      <w:r>
        <w:rPr>
          <w:color w:val="130F11"/>
        </w:rPr>
        <w:t xml:space="preserve"> </w:t>
      </w:r>
      <w:r>
        <w:rPr>
          <w:color w:val="130F11"/>
          <w:spacing w:val="15"/>
        </w:rPr>
        <w:t xml:space="preserve"> </w:t>
      </w:r>
      <w:r>
        <w:rPr>
          <w:color w:val="130F11"/>
          <w:spacing w:val="-1"/>
          <w:w w:val="88"/>
        </w:rPr>
        <w:t>t</w:t>
      </w:r>
      <w:r>
        <w:rPr>
          <w:color w:val="130F11"/>
          <w:spacing w:val="-4"/>
          <w:w w:val="88"/>
        </w:rPr>
        <w:t>a</w:t>
      </w:r>
      <w:r>
        <w:rPr>
          <w:color w:val="130F11"/>
          <w:spacing w:val="-104"/>
          <w:w w:val="79"/>
          <w:sz w:val="27"/>
          <w:szCs w:val="27"/>
        </w:rPr>
        <w:t>k</w:t>
      </w:r>
      <w:r>
        <w:rPr>
          <w:color w:val="130F11"/>
          <w:w w:val="88"/>
        </w:rPr>
        <w:t>·</w:t>
      </w:r>
      <w:r>
        <w:rPr>
          <w:color w:val="130F11"/>
        </w:rPr>
        <w:tab/>
      </w:r>
      <w:r>
        <w:rPr>
          <w:color w:val="130F11"/>
          <w:spacing w:val="-1"/>
          <w:w w:val="52"/>
        </w:rPr>
        <w:t>J·sa.k</w:t>
      </w:r>
      <w:r>
        <w:rPr>
          <w:color w:val="130F11"/>
          <w:w w:val="52"/>
        </w:rPr>
        <w:t>o</w:t>
      </w:r>
      <w:r>
        <w:rPr>
          <w:color w:val="130F11"/>
        </w:rPr>
        <w:tab/>
      </w:r>
      <w:r>
        <w:rPr>
          <w:color w:val="130F11"/>
          <w:spacing w:val="-35"/>
          <w:position w:val="-16"/>
          <w:sz w:val="28"/>
          <w:szCs w:val="28"/>
        </w:rPr>
        <w:t>1</w:t>
      </w:r>
      <w:r>
        <w:rPr>
          <w:rFonts w:ascii="Arial" w:hAnsi="Arial" w:cs="Arial"/>
          <w:color w:val="130F11"/>
          <w:w w:val="94"/>
          <w:sz w:val="50"/>
          <w:szCs w:val="50"/>
        </w:rPr>
        <w:t>°</w:t>
      </w:r>
      <w:r>
        <w:rPr>
          <w:rFonts w:ascii="Arial" w:hAnsi="Arial" w:cs="Arial"/>
          <w:color w:val="130F11"/>
          <w:spacing w:val="-2"/>
          <w:sz w:val="50"/>
          <w:szCs w:val="50"/>
        </w:rPr>
        <w:t xml:space="preserve"> </w:t>
      </w:r>
      <w:r>
        <w:rPr>
          <w:color w:val="130F11"/>
          <w:w w:val="67"/>
          <w:sz w:val="28"/>
          <w:szCs w:val="28"/>
        </w:rPr>
        <w:t>kpi</w:t>
      </w:r>
      <w:r>
        <w:rPr>
          <w:color w:val="130F11"/>
          <w:spacing w:val="-33"/>
          <w:sz w:val="28"/>
          <w:szCs w:val="28"/>
        </w:rPr>
        <w:t xml:space="preserve"> </w:t>
      </w:r>
      <w:r>
        <w:rPr>
          <w:color w:val="130F11"/>
          <w:spacing w:val="6"/>
          <w:w w:val="67"/>
          <w:position w:val="10"/>
          <w:sz w:val="19"/>
          <w:szCs w:val="19"/>
        </w:rPr>
        <w:t>1</w:t>
      </w:r>
      <w:r>
        <w:rPr>
          <w:color w:val="130F11"/>
          <w:spacing w:val="-81"/>
          <w:w w:val="97"/>
          <w:sz w:val="27"/>
          <w:szCs w:val="27"/>
        </w:rPr>
        <w:t>a</w:t>
      </w:r>
      <w:r>
        <w:rPr>
          <w:color w:val="130F11"/>
          <w:w w:val="74"/>
          <w:sz w:val="27"/>
          <w:szCs w:val="27"/>
        </w:rPr>
        <w:t>J</w:t>
      </w:r>
      <w:r>
        <w:rPr>
          <w:color w:val="130F11"/>
          <w:sz w:val="27"/>
          <w:szCs w:val="27"/>
        </w:rPr>
        <w:t xml:space="preserve"> </w:t>
      </w:r>
      <w:r>
        <w:rPr>
          <w:color w:val="130F11"/>
          <w:spacing w:val="-30"/>
          <w:sz w:val="27"/>
          <w:szCs w:val="27"/>
        </w:rPr>
        <w:t xml:space="preserve"> </w:t>
      </w:r>
      <w:r>
        <w:rPr>
          <w:color w:val="130F11"/>
          <w:w w:val="77"/>
          <w:sz w:val="27"/>
          <w:szCs w:val="27"/>
        </w:rPr>
        <w:t>h</w:t>
      </w:r>
    </w:p>
    <w:p w14:paraId="57C18D48" w14:textId="77777777" w:rsidR="0021465D" w:rsidRDefault="0021465D">
      <w:pPr>
        <w:pStyle w:val="Zkladntext"/>
        <w:tabs>
          <w:tab w:val="left" w:pos="2558"/>
          <w:tab w:val="left" w:pos="3866"/>
          <w:tab w:val="left" w:pos="5451"/>
          <w:tab w:val="left" w:pos="5984"/>
          <w:tab w:val="left" w:pos="6437"/>
          <w:tab w:val="left" w:pos="8492"/>
          <w:tab w:val="left" w:pos="9278"/>
          <w:tab w:val="left" w:pos="9751"/>
          <w:tab w:val="left" w:pos="10204"/>
        </w:tabs>
        <w:kinsoku w:val="0"/>
        <w:overflowPunct w:val="0"/>
        <w:spacing w:line="168" w:lineRule="exact"/>
        <w:ind w:left="193"/>
        <w:rPr>
          <w:color w:val="130F11"/>
          <w:w w:val="115"/>
          <w:sz w:val="27"/>
          <w:szCs w:val="27"/>
        </w:rPr>
      </w:pPr>
      <w:r>
        <w:rPr>
          <w:color w:val="130F11"/>
          <w:w w:val="99"/>
          <w:position w:val="-14"/>
          <w:sz w:val="29"/>
          <w:szCs w:val="29"/>
        </w:rPr>
        <w:t>n</w:t>
      </w:r>
      <w:r>
        <w:rPr>
          <w:color w:val="130F11"/>
          <w:spacing w:val="-140"/>
          <w:w w:val="99"/>
          <w:position w:val="-14"/>
          <w:sz w:val="29"/>
          <w:szCs w:val="29"/>
        </w:rPr>
        <w:t>1</w:t>
      </w:r>
      <w:r>
        <w:rPr>
          <w:color w:val="130F11"/>
          <w:w w:val="77"/>
          <w:sz w:val="29"/>
          <w:szCs w:val="29"/>
        </w:rPr>
        <w:t>.</w:t>
      </w:r>
      <w:r>
        <w:rPr>
          <w:color w:val="130F11"/>
          <w:spacing w:val="-21"/>
          <w:sz w:val="29"/>
          <w:szCs w:val="29"/>
        </w:rPr>
        <w:t xml:space="preserve"> </w:t>
      </w:r>
      <w:r>
        <w:rPr>
          <w:color w:val="242328"/>
          <w:spacing w:val="-13"/>
          <w:w w:val="61"/>
          <w:sz w:val="29"/>
          <w:szCs w:val="29"/>
        </w:rPr>
        <w:t>,</w:t>
      </w:r>
      <w:r>
        <w:rPr>
          <w:color w:val="130F11"/>
          <w:w w:val="99"/>
          <w:position w:val="-14"/>
          <w:sz w:val="29"/>
          <w:szCs w:val="29"/>
        </w:rPr>
        <w:t>ste</w:t>
      </w:r>
      <w:r>
        <w:rPr>
          <w:color w:val="130F11"/>
          <w:position w:val="-14"/>
          <w:sz w:val="29"/>
          <w:szCs w:val="29"/>
        </w:rPr>
        <w:t xml:space="preserve">  </w:t>
      </w:r>
      <w:r>
        <w:rPr>
          <w:color w:val="130F11"/>
          <w:spacing w:val="-34"/>
          <w:position w:val="-14"/>
          <w:sz w:val="29"/>
          <w:szCs w:val="29"/>
        </w:rPr>
        <w:t xml:space="preserve"> </w:t>
      </w:r>
      <w:r>
        <w:rPr>
          <w:color w:val="242328"/>
          <w:spacing w:val="-77"/>
          <w:w w:val="99"/>
          <w:position w:val="-14"/>
          <w:sz w:val="29"/>
          <w:szCs w:val="29"/>
        </w:rPr>
        <w:t>p</w:t>
      </w:r>
      <w:r>
        <w:rPr>
          <w:color w:val="242328"/>
          <w:w w:val="61"/>
          <w:sz w:val="29"/>
          <w:szCs w:val="29"/>
        </w:rPr>
        <w:t>,</w:t>
      </w:r>
      <w:r>
        <w:rPr>
          <w:color w:val="242328"/>
          <w:spacing w:val="-41"/>
          <w:sz w:val="29"/>
          <w:szCs w:val="29"/>
        </w:rPr>
        <w:t xml:space="preserve"> </w:t>
      </w:r>
      <w:r>
        <w:rPr>
          <w:color w:val="242328"/>
          <w:spacing w:val="-75"/>
          <w:w w:val="99"/>
          <w:position w:val="-14"/>
          <w:sz w:val="29"/>
          <w:szCs w:val="29"/>
        </w:rPr>
        <w:t>r</w:t>
      </w:r>
      <w:r>
        <w:rPr>
          <w:color w:val="242328"/>
          <w:w w:val="66"/>
          <w:sz w:val="29"/>
          <w:szCs w:val="29"/>
        </w:rPr>
        <w:t>,</w:t>
      </w:r>
      <w:r>
        <w:rPr>
          <w:color w:val="242328"/>
          <w:spacing w:val="-22"/>
          <w:w w:val="66"/>
          <w:sz w:val="29"/>
          <w:szCs w:val="29"/>
        </w:rPr>
        <w:t>,</w:t>
      </w:r>
      <w:r>
        <w:rPr>
          <w:color w:val="242328"/>
          <w:w w:val="99"/>
          <w:position w:val="-14"/>
          <w:sz w:val="29"/>
          <w:szCs w:val="29"/>
        </w:rPr>
        <w:t>a</w:t>
      </w:r>
      <w:r>
        <w:rPr>
          <w:color w:val="242328"/>
          <w:spacing w:val="-14"/>
          <w:position w:val="-14"/>
          <w:sz w:val="29"/>
          <w:szCs w:val="29"/>
        </w:rPr>
        <w:t xml:space="preserve"> </w:t>
      </w:r>
      <w:r>
        <w:rPr>
          <w:color w:val="130F11"/>
          <w:w w:val="83"/>
          <w:sz w:val="29"/>
          <w:szCs w:val="29"/>
        </w:rPr>
        <w:t>1·</w:t>
      </w:r>
      <w:r>
        <w:rPr>
          <w:color w:val="130F11"/>
          <w:sz w:val="29"/>
          <w:szCs w:val="29"/>
        </w:rPr>
        <w:tab/>
      </w:r>
      <w:r>
        <w:rPr>
          <w:color w:val="130F11"/>
          <w:w w:val="106"/>
          <w:sz w:val="29"/>
          <w:szCs w:val="29"/>
        </w:rPr>
        <w:t>k</w:t>
      </w:r>
      <w:r>
        <w:rPr>
          <w:color w:val="130F11"/>
          <w:sz w:val="29"/>
          <w:szCs w:val="29"/>
        </w:rPr>
        <w:t xml:space="preserve">  </w:t>
      </w:r>
      <w:r>
        <w:rPr>
          <w:color w:val="130F11"/>
          <w:w w:val="106"/>
          <w:sz w:val="33"/>
          <w:szCs w:val="33"/>
        </w:rPr>
        <w:t>·t·</w:t>
      </w:r>
      <w:r>
        <w:rPr>
          <w:color w:val="130F11"/>
          <w:sz w:val="33"/>
          <w:szCs w:val="33"/>
        </w:rPr>
        <w:t xml:space="preserve"> </w:t>
      </w:r>
      <w:r>
        <w:rPr>
          <w:color w:val="130F11"/>
          <w:spacing w:val="15"/>
          <w:sz w:val="33"/>
          <w:szCs w:val="33"/>
        </w:rPr>
        <w:t xml:space="preserve"> </w:t>
      </w:r>
      <w:r>
        <w:rPr>
          <w:color w:val="130F11"/>
          <w:w w:val="106"/>
          <w:sz w:val="29"/>
          <w:szCs w:val="29"/>
        </w:rPr>
        <w:t>k,</w:t>
      </w:r>
      <w:r>
        <w:rPr>
          <w:color w:val="130F11"/>
          <w:sz w:val="29"/>
          <w:szCs w:val="29"/>
        </w:rPr>
        <w:tab/>
      </w:r>
      <w:r>
        <w:rPr>
          <w:color w:val="130F11"/>
          <w:w w:val="107"/>
          <w:sz w:val="29"/>
          <w:szCs w:val="29"/>
        </w:rPr>
        <w:t>d</w:t>
      </w:r>
      <w:r>
        <w:rPr>
          <w:color w:val="130F11"/>
          <w:sz w:val="29"/>
          <w:szCs w:val="29"/>
        </w:rPr>
        <w:t xml:space="preserve">  </w:t>
      </w:r>
      <w:r>
        <w:rPr>
          <w:color w:val="130F11"/>
          <w:spacing w:val="-25"/>
          <w:sz w:val="29"/>
          <w:szCs w:val="29"/>
        </w:rPr>
        <w:t xml:space="preserve"> </w:t>
      </w:r>
      <w:r>
        <w:rPr>
          <w:color w:val="130F11"/>
          <w:w w:val="107"/>
          <w:sz w:val="29"/>
          <w:szCs w:val="29"/>
        </w:rPr>
        <w:t>b"</w:t>
      </w:r>
      <w:r>
        <w:rPr>
          <w:color w:val="130F11"/>
          <w:sz w:val="29"/>
          <w:szCs w:val="29"/>
        </w:rPr>
        <w:tab/>
      </w:r>
      <w:r>
        <w:rPr>
          <w:color w:val="130F11"/>
          <w:w w:val="81"/>
          <w:sz w:val="29"/>
          <w:szCs w:val="29"/>
        </w:rPr>
        <w:t>h</w:t>
      </w:r>
      <w:r>
        <w:rPr>
          <w:color w:val="130F11"/>
          <w:sz w:val="29"/>
          <w:szCs w:val="29"/>
        </w:rPr>
        <w:tab/>
      </w:r>
      <w:r>
        <w:rPr>
          <w:color w:val="130F11"/>
          <w:w w:val="81"/>
          <w:sz w:val="29"/>
          <w:szCs w:val="29"/>
        </w:rPr>
        <w:t>.</w:t>
      </w:r>
      <w:r>
        <w:rPr>
          <w:color w:val="130F11"/>
          <w:sz w:val="29"/>
          <w:szCs w:val="29"/>
        </w:rPr>
        <w:tab/>
      </w:r>
      <w:r>
        <w:rPr>
          <w:color w:val="242328"/>
          <w:w w:val="44"/>
          <w:sz w:val="29"/>
          <w:szCs w:val="29"/>
        </w:rPr>
        <w:t>...</w:t>
      </w:r>
      <w:r>
        <w:rPr>
          <w:color w:val="242328"/>
          <w:sz w:val="29"/>
          <w:szCs w:val="29"/>
        </w:rPr>
        <w:t xml:space="preserve"> </w:t>
      </w:r>
      <w:r>
        <w:rPr>
          <w:color w:val="242328"/>
          <w:spacing w:val="19"/>
          <w:sz w:val="29"/>
          <w:szCs w:val="29"/>
        </w:rPr>
        <w:t xml:space="preserve"> </w:t>
      </w:r>
      <w:r>
        <w:rPr>
          <w:rFonts w:ascii="Arial" w:hAnsi="Arial" w:cs="Arial"/>
          <w:i/>
          <w:iCs/>
          <w:color w:val="242328"/>
          <w:w w:val="44"/>
          <w:sz w:val="12"/>
          <w:szCs w:val="12"/>
        </w:rPr>
        <w:t>v</w:t>
      </w:r>
      <w:r>
        <w:rPr>
          <w:rFonts w:ascii="Arial" w:hAnsi="Arial" w:cs="Arial"/>
          <w:i/>
          <w:iCs/>
          <w:color w:val="242328"/>
          <w:sz w:val="12"/>
          <w:szCs w:val="12"/>
        </w:rPr>
        <w:tab/>
      </w:r>
      <w:r>
        <w:rPr>
          <w:rFonts w:ascii="Arial" w:hAnsi="Arial" w:cs="Arial"/>
          <w:color w:val="130F11"/>
          <w:w w:val="44"/>
          <w:sz w:val="12"/>
          <w:szCs w:val="12"/>
        </w:rPr>
        <w:t>'</w:t>
      </w:r>
      <w:r>
        <w:rPr>
          <w:rFonts w:ascii="Arial" w:hAnsi="Arial" w:cs="Arial"/>
          <w:color w:val="130F11"/>
          <w:sz w:val="12"/>
          <w:szCs w:val="12"/>
        </w:rPr>
        <w:tab/>
      </w:r>
      <w:r>
        <w:rPr>
          <w:color w:val="242328"/>
          <w:spacing w:val="-1"/>
          <w:w w:val="92"/>
          <w:sz w:val="29"/>
          <w:szCs w:val="29"/>
        </w:rPr>
        <w:t>s</w:t>
      </w:r>
      <w:r>
        <w:rPr>
          <w:color w:val="242328"/>
          <w:w w:val="92"/>
          <w:sz w:val="29"/>
          <w:szCs w:val="29"/>
        </w:rPr>
        <w:t>1</w:t>
      </w:r>
      <w:r>
        <w:rPr>
          <w:color w:val="242328"/>
          <w:sz w:val="29"/>
          <w:szCs w:val="29"/>
        </w:rPr>
        <w:tab/>
      </w:r>
      <w:r>
        <w:rPr>
          <w:color w:val="242328"/>
          <w:w w:val="109"/>
          <w:sz w:val="27"/>
          <w:szCs w:val="27"/>
        </w:rPr>
        <w:t>o</w:t>
      </w:r>
      <w:r>
        <w:rPr>
          <w:color w:val="242328"/>
          <w:sz w:val="27"/>
          <w:szCs w:val="27"/>
        </w:rPr>
        <w:tab/>
      </w:r>
      <w:r>
        <w:rPr>
          <w:color w:val="130F11"/>
          <w:w w:val="115"/>
          <w:sz w:val="27"/>
          <w:szCs w:val="27"/>
        </w:rPr>
        <w:t>omu-</w:t>
      </w:r>
    </w:p>
    <w:p w14:paraId="3755DF05" w14:textId="77777777" w:rsidR="0021465D" w:rsidRDefault="0021465D">
      <w:pPr>
        <w:pStyle w:val="Zkladntext"/>
        <w:tabs>
          <w:tab w:val="left" w:pos="2558"/>
          <w:tab w:val="left" w:pos="3866"/>
          <w:tab w:val="left" w:pos="5451"/>
          <w:tab w:val="left" w:pos="5984"/>
          <w:tab w:val="left" w:pos="6437"/>
          <w:tab w:val="left" w:pos="8492"/>
          <w:tab w:val="left" w:pos="9278"/>
          <w:tab w:val="left" w:pos="9751"/>
          <w:tab w:val="left" w:pos="10204"/>
        </w:tabs>
        <w:kinsoku w:val="0"/>
        <w:overflowPunct w:val="0"/>
        <w:spacing w:line="168" w:lineRule="exact"/>
        <w:ind w:left="193"/>
        <w:rPr>
          <w:color w:val="130F11"/>
          <w:w w:val="115"/>
          <w:sz w:val="27"/>
          <w:szCs w:val="27"/>
        </w:rPr>
        <w:sectPr w:rsidR="00000000">
          <w:type w:val="continuous"/>
          <w:pgSz w:w="11910" w:h="16850"/>
          <w:pgMar w:top="0" w:right="280" w:bottom="280" w:left="600" w:header="708" w:footer="708" w:gutter="0"/>
          <w:cols w:space="708" w:equalWidth="0">
            <w:col w:w="11030"/>
          </w:cols>
          <w:noEndnote/>
        </w:sectPr>
      </w:pPr>
    </w:p>
    <w:p w14:paraId="745990D0" w14:textId="77777777" w:rsidR="0021465D" w:rsidRDefault="0021465D">
      <w:pPr>
        <w:pStyle w:val="Zkladntext"/>
        <w:tabs>
          <w:tab w:val="left" w:pos="932"/>
        </w:tabs>
        <w:kinsoku w:val="0"/>
        <w:overflowPunct w:val="0"/>
        <w:spacing w:before="117" w:line="59" w:lineRule="exact"/>
        <w:ind w:left="559"/>
        <w:rPr>
          <w:color w:val="242328"/>
          <w:spacing w:val="-20"/>
          <w:w w:val="105"/>
          <w:sz w:val="34"/>
          <w:szCs w:val="34"/>
        </w:rPr>
      </w:pPr>
      <w:r>
        <w:rPr>
          <w:color w:val="130F11"/>
          <w:w w:val="105"/>
          <w:sz w:val="34"/>
          <w:szCs w:val="34"/>
        </w:rPr>
        <w:t>,</w:t>
      </w:r>
      <w:r>
        <w:rPr>
          <w:color w:val="130F11"/>
          <w:w w:val="105"/>
          <w:sz w:val="34"/>
          <w:szCs w:val="34"/>
        </w:rPr>
        <w:tab/>
        <w:t>.,</w:t>
      </w:r>
      <w:r>
        <w:rPr>
          <w:color w:val="130F11"/>
          <w:spacing w:val="64"/>
          <w:w w:val="105"/>
          <w:sz w:val="34"/>
          <w:szCs w:val="34"/>
        </w:rPr>
        <w:t xml:space="preserve"> </w:t>
      </w:r>
      <w:r>
        <w:rPr>
          <w:color w:val="242328"/>
          <w:spacing w:val="-20"/>
          <w:w w:val="105"/>
          <w:sz w:val="34"/>
          <w:szCs w:val="34"/>
        </w:rPr>
        <w:t>.</w:t>
      </w:r>
    </w:p>
    <w:p w14:paraId="2B157F23" w14:textId="77777777" w:rsidR="0021465D" w:rsidRDefault="0021465D">
      <w:pPr>
        <w:pStyle w:val="Zkladntext"/>
        <w:tabs>
          <w:tab w:val="left" w:pos="480"/>
        </w:tabs>
        <w:kinsoku w:val="0"/>
        <w:overflowPunct w:val="0"/>
        <w:spacing w:line="176" w:lineRule="exact"/>
        <w:ind w:left="115"/>
        <w:rPr>
          <w:color w:val="130F11"/>
          <w:spacing w:val="-19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30F11"/>
          <w:sz w:val="20"/>
          <w:szCs w:val="20"/>
        </w:rPr>
        <w:t>1,</w:t>
      </w:r>
      <w:r>
        <w:rPr>
          <w:color w:val="130F11"/>
          <w:sz w:val="20"/>
          <w:szCs w:val="20"/>
        </w:rPr>
        <w:tab/>
      </w:r>
      <w:r>
        <w:rPr>
          <w:color w:val="130F11"/>
          <w:sz w:val="29"/>
          <w:szCs w:val="29"/>
        </w:rPr>
        <w:t>a</w:t>
      </w:r>
      <w:r>
        <w:rPr>
          <w:color w:val="130F11"/>
          <w:spacing w:val="-37"/>
          <w:sz w:val="29"/>
          <w:szCs w:val="29"/>
        </w:rPr>
        <w:t xml:space="preserve"> </w:t>
      </w:r>
      <w:r>
        <w:rPr>
          <w:color w:val="130F11"/>
          <w:spacing w:val="-19"/>
          <w:sz w:val="29"/>
          <w:szCs w:val="29"/>
        </w:rPr>
        <w:t>v</w:t>
      </w:r>
    </w:p>
    <w:p w14:paraId="72BB3A0D" w14:textId="77777777" w:rsidR="0021465D" w:rsidRDefault="0021465D">
      <w:pPr>
        <w:pStyle w:val="Zkladntext"/>
        <w:kinsoku w:val="0"/>
        <w:overflowPunct w:val="0"/>
        <w:spacing w:line="176" w:lineRule="exact"/>
        <w:ind w:left="268"/>
        <w:rPr>
          <w:color w:val="130F11"/>
          <w:spacing w:val="-20"/>
          <w:position w:val="17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130F11"/>
          <w:spacing w:val="-20"/>
          <w:sz w:val="34"/>
          <w:szCs w:val="34"/>
        </w:rPr>
        <w:t>·t·</w:t>
      </w:r>
      <w:r>
        <w:rPr>
          <w:color w:val="130F11"/>
          <w:spacing w:val="-20"/>
          <w:position w:val="17"/>
          <w:sz w:val="30"/>
          <w:szCs w:val="30"/>
        </w:rPr>
        <w:t>n</w:t>
      </w:r>
    </w:p>
    <w:p w14:paraId="13AF0AD9" w14:textId="77777777" w:rsidR="0021465D" w:rsidRDefault="0021465D">
      <w:pPr>
        <w:pStyle w:val="Zkladntext"/>
        <w:tabs>
          <w:tab w:val="left" w:pos="604"/>
        </w:tabs>
        <w:kinsoku w:val="0"/>
        <w:overflowPunct w:val="0"/>
        <w:spacing w:line="176" w:lineRule="exact"/>
        <w:ind w:left="84"/>
        <w:rPr>
          <w:color w:val="130F11"/>
          <w:spacing w:val="-19"/>
          <w:w w:val="75"/>
          <w:position w:val="-17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30F11"/>
          <w:spacing w:val="-13"/>
          <w:w w:val="95"/>
          <w:position w:val="-17"/>
          <w:sz w:val="31"/>
          <w:szCs w:val="31"/>
        </w:rPr>
        <w:t>I</w:t>
      </w:r>
      <w:r>
        <w:rPr>
          <w:color w:val="130F11"/>
          <w:spacing w:val="-13"/>
          <w:w w:val="95"/>
          <w:sz w:val="29"/>
          <w:szCs w:val="29"/>
        </w:rPr>
        <w:t>1c</w:t>
      </w:r>
      <w:r>
        <w:rPr>
          <w:color w:val="130F11"/>
          <w:spacing w:val="-13"/>
          <w:w w:val="95"/>
          <w:sz w:val="29"/>
          <w:szCs w:val="29"/>
        </w:rPr>
        <w:tab/>
      </w:r>
      <w:r>
        <w:rPr>
          <w:color w:val="130F11"/>
          <w:w w:val="95"/>
          <w:sz w:val="29"/>
          <w:szCs w:val="29"/>
        </w:rPr>
        <w:t xml:space="preserve">e </w:t>
      </w:r>
      <w:r>
        <w:rPr>
          <w:color w:val="130F11"/>
          <w:spacing w:val="-19"/>
          <w:w w:val="75"/>
          <w:position w:val="-17"/>
          <w:sz w:val="29"/>
          <w:szCs w:val="29"/>
        </w:rPr>
        <w:t>l</w:t>
      </w:r>
    </w:p>
    <w:p w14:paraId="3D3FDFB4" w14:textId="77777777" w:rsidR="0021465D" w:rsidRDefault="0021465D">
      <w:pPr>
        <w:pStyle w:val="Nadpis4"/>
        <w:tabs>
          <w:tab w:val="left" w:pos="552"/>
          <w:tab w:val="left" w:pos="887"/>
        </w:tabs>
        <w:kinsoku w:val="0"/>
        <w:overflowPunct w:val="0"/>
        <w:spacing w:line="317" w:lineRule="exact"/>
        <w:ind w:left="185"/>
        <w:rPr>
          <w:color w:val="130F11"/>
          <w:spacing w:val="-4"/>
          <w:w w:val="110"/>
        </w:rPr>
      </w:pPr>
      <w:r>
        <w:rPr>
          <w:sz w:val="24"/>
          <w:szCs w:val="24"/>
        </w:rPr>
        <w:br w:type="column"/>
      </w:r>
      <w:r>
        <w:rPr>
          <w:color w:val="130F11"/>
          <w:w w:val="110"/>
        </w:rPr>
        <w:t>o</w:t>
      </w:r>
      <w:r>
        <w:rPr>
          <w:color w:val="130F11"/>
          <w:w w:val="110"/>
        </w:rPr>
        <w:tab/>
        <w:t>e</w:t>
      </w:r>
      <w:r>
        <w:rPr>
          <w:color w:val="130F11"/>
          <w:w w:val="110"/>
        </w:rPr>
        <w:tab/>
      </w:r>
      <w:r>
        <w:rPr>
          <w:color w:val="130F11"/>
          <w:spacing w:val="-4"/>
          <w:w w:val="110"/>
        </w:rPr>
        <w:t>ponec</w:t>
      </w:r>
    </w:p>
    <w:p w14:paraId="5675D10F" w14:textId="77777777" w:rsidR="0021465D" w:rsidRDefault="0021465D">
      <w:pPr>
        <w:pStyle w:val="Zkladntext"/>
        <w:kinsoku w:val="0"/>
        <w:overflowPunct w:val="0"/>
        <w:spacing w:line="141" w:lineRule="exact"/>
        <w:ind w:left="415"/>
        <w:rPr>
          <w:color w:val="242328"/>
          <w:w w:val="104"/>
          <w:sz w:val="14"/>
          <w:szCs w:val="14"/>
        </w:rPr>
      </w:pPr>
      <w:r>
        <w:rPr>
          <w:color w:val="242328"/>
          <w:w w:val="104"/>
          <w:sz w:val="14"/>
          <w:szCs w:val="14"/>
        </w:rPr>
        <w:t>o</w:t>
      </w:r>
    </w:p>
    <w:p w14:paraId="00E21008" w14:textId="77777777" w:rsidR="0021465D" w:rsidRDefault="0021465D">
      <w:pPr>
        <w:pStyle w:val="Nadpis4"/>
        <w:tabs>
          <w:tab w:val="left" w:pos="693"/>
          <w:tab w:val="left" w:pos="4443"/>
        </w:tabs>
        <w:kinsoku w:val="0"/>
        <w:overflowPunct w:val="0"/>
        <w:spacing w:line="176" w:lineRule="exact"/>
        <w:ind w:left="97"/>
        <w:rPr>
          <w:color w:val="242328"/>
          <w:w w:val="70"/>
        </w:rPr>
      </w:pPr>
      <w:r>
        <w:rPr>
          <w:sz w:val="24"/>
          <w:szCs w:val="24"/>
        </w:rPr>
        <w:br w:type="column"/>
      </w:r>
      <w:r>
        <w:rPr>
          <w:color w:val="130F11"/>
          <w:spacing w:val="14"/>
          <w:w w:val="70"/>
          <w:position w:val="-17"/>
        </w:rPr>
        <w:t>,</w:t>
      </w:r>
      <w:r>
        <w:rPr>
          <w:color w:val="130F11"/>
          <w:spacing w:val="-54"/>
          <w:w w:val="116"/>
        </w:rPr>
        <w:t>a</w:t>
      </w:r>
      <w:r>
        <w:rPr>
          <w:color w:val="130F11"/>
          <w:spacing w:val="-66"/>
          <w:w w:val="76"/>
          <w:position w:val="-17"/>
          <w:sz w:val="31"/>
          <w:szCs w:val="31"/>
        </w:rPr>
        <w:t>h</w:t>
      </w:r>
      <w:r>
        <w:rPr>
          <w:color w:val="130F11"/>
          <w:w w:val="116"/>
        </w:rPr>
        <w:t>h</w:t>
      </w:r>
      <w:r>
        <w:rPr>
          <w:color w:val="130F11"/>
        </w:rPr>
        <w:tab/>
      </w:r>
      <w:r>
        <w:rPr>
          <w:color w:val="130F11"/>
          <w:spacing w:val="-139"/>
          <w:w w:val="118"/>
        </w:rPr>
        <w:t>v</w:t>
      </w:r>
      <w:r>
        <w:rPr>
          <w:color w:val="130F11"/>
          <w:w w:val="76"/>
          <w:position w:val="-17"/>
          <w:sz w:val="31"/>
          <w:szCs w:val="31"/>
        </w:rPr>
        <w:t>.</w:t>
      </w:r>
      <w:r>
        <w:rPr>
          <w:color w:val="130F11"/>
          <w:spacing w:val="2"/>
          <w:position w:val="-17"/>
          <w:sz w:val="31"/>
          <w:szCs w:val="31"/>
        </w:rPr>
        <w:t xml:space="preserve"> </w:t>
      </w:r>
      <w:r>
        <w:rPr>
          <w:color w:val="130F11"/>
          <w:w w:val="118"/>
        </w:rPr>
        <w:t>etsinu</w:t>
      </w:r>
      <w:r>
        <w:rPr>
          <w:color w:val="130F11"/>
        </w:rPr>
        <w:t xml:space="preserve">  </w:t>
      </w:r>
      <w:r>
        <w:rPr>
          <w:color w:val="130F11"/>
          <w:spacing w:val="-29"/>
        </w:rPr>
        <w:t xml:space="preserve"> </w:t>
      </w:r>
      <w:r>
        <w:rPr>
          <w:color w:val="130F11"/>
          <w:w w:val="118"/>
        </w:rPr>
        <w:t>národa</w:t>
      </w:r>
      <w:r>
        <w:rPr>
          <w:color w:val="130F11"/>
        </w:rPr>
        <w:t xml:space="preserve">  </w:t>
      </w:r>
      <w:r>
        <w:rPr>
          <w:color w:val="130F11"/>
          <w:spacing w:val="-28"/>
        </w:rPr>
        <w:t xml:space="preserve"> </w:t>
      </w:r>
      <w:r>
        <w:rPr>
          <w:color w:val="130F11"/>
          <w:w w:val="103"/>
        </w:rPr>
        <w:t>desori·ent</w:t>
      </w:r>
      <w:r>
        <w:rPr>
          <w:color w:val="130F11"/>
        </w:rPr>
        <w:tab/>
      </w:r>
      <w:r>
        <w:rPr>
          <w:color w:val="242328"/>
          <w:w w:val="70"/>
        </w:rPr>
        <w:t>,.•</w:t>
      </w:r>
    </w:p>
    <w:p w14:paraId="7B8DC5BD" w14:textId="77777777" w:rsidR="0021465D" w:rsidRDefault="0021465D">
      <w:pPr>
        <w:pStyle w:val="Nadpis4"/>
        <w:tabs>
          <w:tab w:val="left" w:pos="693"/>
          <w:tab w:val="left" w:pos="4443"/>
        </w:tabs>
        <w:kinsoku w:val="0"/>
        <w:overflowPunct w:val="0"/>
        <w:spacing w:line="176" w:lineRule="exact"/>
        <w:ind w:left="97"/>
        <w:rPr>
          <w:color w:val="242328"/>
          <w:w w:val="70"/>
        </w:rPr>
        <w:sectPr w:rsidR="00000000">
          <w:type w:val="continuous"/>
          <w:pgSz w:w="11910" w:h="16850"/>
          <w:pgMar w:top="0" w:right="280" w:bottom="280" w:left="600" w:header="708" w:footer="708" w:gutter="0"/>
          <w:cols w:num="6" w:space="708" w:equalWidth="0">
            <w:col w:w="1354" w:space="40"/>
            <w:col w:w="791" w:space="39"/>
            <w:col w:w="678" w:space="40"/>
            <w:col w:w="853" w:space="39"/>
            <w:col w:w="1692" w:space="39"/>
            <w:col w:w="5465"/>
          </w:cols>
          <w:noEndnote/>
        </w:sectPr>
      </w:pPr>
    </w:p>
    <w:p w14:paraId="08E7E4C4" w14:textId="77777777" w:rsidR="0021465D" w:rsidRDefault="0021465D">
      <w:pPr>
        <w:pStyle w:val="Zkladntext"/>
        <w:tabs>
          <w:tab w:val="left" w:pos="1638"/>
          <w:tab w:val="left" w:pos="2364"/>
          <w:tab w:val="left" w:pos="3102"/>
        </w:tabs>
        <w:kinsoku w:val="0"/>
        <w:overflowPunct w:val="0"/>
        <w:spacing w:line="119" w:lineRule="exact"/>
        <w:ind w:left="178"/>
        <w:rPr>
          <w:color w:val="130F11"/>
          <w:position w:val="16"/>
          <w:sz w:val="29"/>
          <w:szCs w:val="29"/>
        </w:rPr>
      </w:pPr>
      <w:r>
        <w:rPr>
          <w:color w:val="242328"/>
          <w:sz w:val="27"/>
          <w:szCs w:val="27"/>
        </w:rPr>
        <w:t>z1n}taJ</w:t>
      </w:r>
      <w:r>
        <w:rPr>
          <w:color w:val="242328"/>
          <w:spacing w:val="12"/>
          <w:sz w:val="27"/>
          <w:szCs w:val="27"/>
        </w:rPr>
        <w:t xml:space="preserve"> </w:t>
      </w:r>
      <w:r>
        <w:rPr>
          <w:color w:val="242328"/>
          <w:sz w:val="27"/>
          <w:szCs w:val="27"/>
        </w:rPr>
        <w:t>c1</w:t>
      </w:r>
      <w:r>
        <w:rPr>
          <w:color w:val="242328"/>
          <w:sz w:val="27"/>
          <w:szCs w:val="27"/>
        </w:rPr>
        <w:tab/>
      </w:r>
      <w:r>
        <w:rPr>
          <w:color w:val="242328"/>
          <w:sz w:val="29"/>
          <w:szCs w:val="29"/>
        </w:rPr>
        <w:t>e</w:t>
      </w:r>
      <w:r>
        <w:rPr>
          <w:color w:val="242328"/>
          <w:spacing w:val="17"/>
          <w:sz w:val="29"/>
          <w:szCs w:val="29"/>
        </w:rPr>
        <w:t xml:space="preserve"> </w:t>
      </w:r>
      <w:r>
        <w:rPr>
          <w:color w:val="130F11"/>
          <w:sz w:val="29"/>
          <w:szCs w:val="29"/>
        </w:rPr>
        <w:t>v</w:t>
      </w:r>
      <w:r>
        <w:rPr>
          <w:color w:val="130F11"/>
          <w:sz w:val="29"/>
          <w:szCs w:val="29"/>
        </w:rPr>
        <w:tab/>
        <w:t>s1</w:t>
      </w:r>
      <w:r>
        <w:rPr>
          <w:color w:val="130F11"/>
          <w:spacing w:val="7"/>
          <w:sz w:val="29"/>
          <w:szCs w:val="29"/>
        </w:rPr>
        <w:t xml:space="preserve"> </w:t>
      </w:r>
      <w:r>
        <w:rPr>
          <w:color w:val="242328"/>
          <w:sz w:val="27"/>
          <w:szCs w:val="27"/>
        </w:rPr>
        <w:t>1</w:t>
      </w:r>
      <w:r>
        <w:rPr>
          <w:color w:val="242328"/>
          <w:sz w:val="27"/>
          <w:szCs w:val="27"/>
        </w:rPr>
        <w:tab/>
      </w:r>
      <w:r>
        <w:rPr>
          <w:color w:val="130F11"/>
          <w:sz w:val="29"/>
          <w:szCs w:val="29"/>
        </w:rPr>
        <w:t xml:space="preserve">&lt;.omp _exu, .. </w:t>
      </w:r>
      <w:r>
        <w:rPr>
          <w:color w:val="130F11"/>
          <w:position w:val="16"/>
          <w:sz w:val="29"/>
          <w:szCs w:val="29"/>
        </w:rPr>
        <w:t>hl</w:t>
      </w:r>
      <w:r>
        <w:rPr>
          <w:color w:val="130F11"/>
          <w:spacing w:val="-41"/>
          <w:position w:val="16"/>
          <w:sz w:val="29"/>
          <w:szCs w:val="29"/>
        </w:rPr>
        <w:t xml:space="preserve"> </w:t>
      </w:r>
      <w:r>
        <w:rPr>
          <w:color w:val="130F11"/>
          <w:position w:val="16"/>
          <w:sz w:val="29"/>
          <w:szCs w:val="29"/>
        </w:rPr>
        <w:t>d</w:t>
      </w:r>
    </w:p>
    <w:p w14:paraId="433FF105" w14:textId="77777777" w:rsidR="0021465D" w:rsidRDefault="0021465D">
      <w:pPr>
        <w:pStyle w:val="Nadpis4"/>
        <w:kinsoku w:val="0"/>
        <w:overflowPunct w:val="0"/>
        <w:spacing w:line="119" w:lineRule="exact"/>
        <w:ind w:left="178"/>
        <w:rPr>
          <w:color w:val="130F11"/>
        </w:rPr>
      </w:pPr>
      <w:r>
        <w:rPr>
          <w:sz w:val="24"/>
          <w:szCs w:val="24"/>
        </w:rPr>
        <w:br w:type="column"/>
      </w:r>
      <w:r>
        <w:rPr>
          <w:color w:val="130F11"/>
        </w:rPr>
        <w:t>O\:anu a</w:t>
      </w:r>
    </w:p>
    <w:p w14:paraId="070E210A" w14:textId="77777777" w:rsidR="0021465D" w:rsidRDefault="0021465D">
      <w:pPr>
        <w:pStyle w:val="Nadpis4"/>
        <w:kinsoku w:val="0"/>
        <w:overflowPunct w:val="0"/>
        <w:spacing w:line="119" w:lineRule="exact"/>
        <w:ind w:left="178"/>
        <w:rPr>
          <w:color w:val="130F11"/>
        </w:rPr>
        <w:sectPr w:rsidR="00000000">
          <w:type w:val="continuous"/>
          <w:pgSz w:w="11910" w:h="16850"/>
          <w:pgMar w:top="0" w:right="280" w:bottom="280" w:left="600" w:header="708" w:footer="708" w:gutter="0"/>
          <w:cols w:num="2" w:space="708" w:equalWidth="0">
            <w:col w:w="5289" w:space="4313"/>
            <w:col w:w="1428"/>
          </w:cols>
          <w:noEndnote/>
        </w:sectPr>
      </w:pPr>
    </w:p>
    <w:p w14:paraId="44163667" w14:textId="77777777" w:rsidR="0021465D" w:rsidRDefault="0021465D">
      <w:pPr>
        <w:pStyle w:val="Zkladntext"/>
        <w:tabs>
          <w:tab w:val="left" w:pos="5423"/>
          <w:tab w:val="left" w:pos="6289"/>
          <w:tab w:val="left" w:pos="8104"/>
        </w:tabs>
        <w:kinsoku w:val="0"/>
        <w:overflowPunct w:val="0"/>
        <w:spacing w:line="20" w:lineRule="exact"/>
        <w:ind w:left="5061"/>
        <w:rPr>
          <w:color w:val="130F11"/>
          <w:w w:val="115"/>
          <w:sz w:val="29"/>
          <w:szCs w:val="29"/>
        </w:rPr>
      </w:pPr>
      <w:r>
        <w:rPr>
          <w:noProof/>
        </w:rPr>
        <w:pict w14:anchorId="232D2D8D">
          <v:shape id="_x0000_s1048" type="#_x0000_t202" style="position:absolute;left:0;text-align:left;margin-left:163.25pt;margin-top:-.05pt;width:2.55pt;height:5.05pt;z-index:-251677696;mso-position-horizontal-relative:page;mso-position-vertical-relative:text" o:allowincell="f" filled="f" stroked="f">
            <v:textbox inset="0,0,0,0">
              <w:txbxContent>
                <w:p w14:paraId="5F23BA15" w14:textId="77777777" w:rsidR="0021465D" w:rsidRDefault="0021465D">
                  <w:pPr>
                    <w:pStyle w:val="Zkladntext"/>
                    <w:kinsoku w:val="0"/>
                    <w:overflowPunct w:val="0"/>
                    <w:spacing w:line="101" w:lineRule="exact"/>
                    <w:rPr>
                      <w:rFonts w:ascii="Arial" w:hAnsi="Arial" w:cs="Arial"/>
                      <w:color w:val="242328"/>
                      <w:w w:val="101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color w:val="242328"/>
                      <w:w w:val="101"/>
                      <w:sz w:val="9"/>
                      <w:szCs w:val="9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color w:val="130F11"/>
          <w:w w:val="115"/>
          <w:sz w:val="29"/>
          <w:szCs w:val="29"/>
        </w:rPr>
        <w:t>u</w:t>
      </w:r>
      <w:r>
        <w:rPr>
          <w:color w:val="130F11"/>
          <w:w w:val="115"/>
          <w:sz w:val="29"/>
          <w:szCs w:val="29"/>
        </w:rPr>
        <w:tab/>
      </w:r>
      <w:r>
        <w:rPr>
          <w:color w:val="130F11"/>
          <w:spacing w:val="2"/>
          <w:w w:val="115"/>
          <w:sz w:val="29"/>
          <w:szCs w:val="29"/>
        </w:rPr>
        <w:t>nyc.</w:t>
      </w:r>
      <w:r>
        <w:rPr>
          <w:color w:val="130F11"/>
          <w:spacing w:val="2"/>
          <w:w w:val="115"/>
          <w:sz w:val="29"/>
          <w:szCs w:val="29"/>
        </w:rPr>
        <w:tab/>
      </w:r>
      <w:r>
        <w:rPr>
          <w:color w:val="130F11"/>
          <w:w w:val="115"/>
          <w:sz w:val="29"/>
          <w:szCs w:val="29"/>
        </w:rPr>
        <w:t>•</w:t>
      </w:r>
      <w:r>
        <w:rPr>
          <w:color w:val="130F11"/>
          <w:spacing w:val="6"/>
          <w:w w:val="115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>terpr-etací</w:t>
      </w:r>
      <w:r>
        <w:rPr>
          <w:color w:val="130F11"/>
          <w:w w:val="115"/>
          <w:sz w:val="29"/>
          <w:szCs w:val="29"/>
        </w:rPr>
        <w:tab/>
      </w:r>
      <w:r>
        <w:rPr>
          <w:color w:val="242328"/>
          <w:w w:val="115"/>
          <w:sz w:val="29"/>
          <w:szCs w:val="29"/>
        </w:rPr>
        <w:t>skuteč</w:t>
      </w:r>
      <w:r>
        <w:rPr>
          <w:color w:val="242328"/>
          <w:w w:val="115"/>
          <w:sz w:val="29"/>
          <w:szCs w:val="29"/>
        </w:rPr>
        <w:t xml:space="preserve">nosti </w:t>
      </w:r>
      <w:r>
        <w:rPr>
          <w:color w:val="130F11"/>
          <w:w w:val="115"/>
          <w:sz w:val="29"/>
          <w:szCs w:val="29"/>
        </w:rPr>
        <w:t>a</w:t>
      </w:r>
      <w:r>
        <w:rPr>
          <w:color w:val="130F11"/>
          <w:spacing w:val="47"/>
          <w:w w:val="115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>proti-</w:t>
      </w:r>
    </w:p>
    <w:p w14:paraId="2331E8FC" w14:textId="77777777" w:rsidR="0021465D" w:rsidRDefault="0021465D">
      <w:pPr>
        <w:pStyle w:val="Zkladntext"/>
        <w:tabs>
          <w:tab w:val="left" w:pos="8221"/>
        </w:tabs>
        <w:kinsoku w:val="0"/>
        <w:overflowPunct w:val="0"/>
        <w:spacing w:before="35" w:line="201" w:lineRule="auto"/>
        <w:ind w:left="173" w:right="153" w:hanging="11"/>
        <w:jc w:val="both"/>
        <w:rPr>
          <w:color w:val="242328"/>
          <w:w w:val="115"/>
          <w:sz w:val="9"/>
          <w:szCs w:val="9"/>
        </w:rPr>
      </w:pPr>
      <w:r>
        <w:rPr>
          <w:noProof/>
        </w:rPr>
        <w:pict w14:anchorId="1739442E">
          <v:shape id="_x0000_s1049" type="#_x0000_t202" style="position:absolute;left:0;text-align:left;margin-left:463.8pt;margin-top:23.15pt;width:16.35pt;height:25.5pt;z-index:-251680768;mso-position-horizontal-relative:page;mso-position-vertical-relative:text" o:allowincell="f" filled="f" stroked="f">
            <v:textbox inset="0,0,0,0">
              <w:txbxContent>
                <w:p w14:paraId="2B244360" w14:textId="77777777" w:rsidR="0021465D" w:rsidRDefault="0021465D">
                  <w:pPr>
                    <w:pStyle w:val="Zkladntext"/>
                    <w:kinsoku w:val="0"/>
                    <w:overflowPunct w:val="0"/>
                    <w:spacing w:line="510" w:lineRule="exact"/>
                    <w:rPr>
                      <w:color w:val="130F11"/>
                      <w:w w:val="70"/>
                      <w:sz w:val="46"/>
                      <w:szCs w:val="46"/>
                    </w:rPr>
                  </w:pPr>
                  <w:r>
                    <w:rPr>
                      <w:color w:val="130F11"/>
                      <w:w w:val="70"/>
                      <w:sz w:val="46"/>
                      <w:szCs w:val="46"/>
                    </w:rPr>
                    <w:t>do</w:t>
                  </w:r>
                </w:p>
              </w:txbxContent>
            </v:textbox>
            <w10:wrap anchorx="page"/>
          </v:shape>
        </w:pict>
      </w:r>
      <w:r>
        <w:rPr>
          <w:color w:val="242328"/>
          <w:w w:val="135"/>
          <w:sz w:val="29"/>
          <w:szCs w:val="29"/>
        </w:rPr>
        <w:t xml:space="preserve">c ud yc </w:t>
      </w:r>
      <w:r>
        <w:rPr>
          <w:color w:val="130F11"/>
          <w:sz w:val="29"/>
          <w:szCs w:val="29"/>
        </w:rPr>
        <w:t xml:space="preserve">1113pulsu. </w:t>
      </w:r>
      <w:r>
        <w:rPr>
          <w:color w:val="130F11"/>
          <w:w w:val="115"/>
          <w:sz w:val="33"/>
          <w:szCs w:val="33"/>
        </w:rPr>
        <w:t xml:space="preserve">Zvohh </w:t>
      </w:r>
      <w:r>
        <w:rPr>
          <w:color w:val="130F11"/>
          <w:w w:val="115"/>
          <w:sz w:val="29"/>
          <w:szCs w:val="29"/>
        </w:rPr>
        <w:t xml:space="preserve">p&lt;&gt;hhk </w:t>
      </w:r>
      <w:r>
        <w:rPr>
          <w:color w:val="242328"/>
          <w:w w:val="115"/>
          <w:sz w:val="29"/>
          <w:szCs w:val="29"/>
        </w:rPr>
        <w:t xml:space="preserve">»reahshcko «, </w:t>
      </w:r>
      <w:r>
        <w:rPr>
          <w:color w:val="130F11"/>
          <w:w w:val="115"/>
          <w:sz w:val="29"/>
          <w:szCs w:val="29"/>
        </w:rPr>
        <w:t xml:space="preserve">pluli s proudem doufa­ </w:t>
      </w:r>
      <w:r>
        <w:rPr>
          <w:color w:val="242328"/>
          <w:spacing w:val="-1"/>
          <w:w w:val="93"/>
          <w:sz w:val="29"/>
          <w:szCs w:val="29"/>
        </w:rPr>
        <w:t>j1ce</w:t>
      </w:r>
      <w:r>
        <w:rPr>
          <w:color w:val="242328"/>
          <w:w w:val="93"/>
          <w:sz w:val="29"/>
          <w:szCs w:val="29"/>
        </w:rPr>
        <w:t>.</w:t>
      </w:r>
      <w:r>
        <w:rPr>
          <w:color w:val="242328"/>
          <w:sz w:val="29"/>
          <w:szCs w:val="29"/>
        </w:rPr>
        <w:t xml:space="preserve"> </w:t>
      </w:r>
      <w:r>
        <w:rPr>
          <w:color w:val="242328"/>
          <w:spacing w:val="20"/>
          <w:sz w:val="29"/>
          <w:szCs w:val="29"/>
        </w:rPr>
        <w:t xml:space="preserve"> </w:t>
      </w:r>
      <w:r>
        <w:rPr>
          <w:color w:val="242328"/>
          <w:spacing w:val="-1"/>
          <w:w w:val="103"/>
          <w:sz w:val="29"/>
          <w:szCs w:val="29"/>
        </w:rPr>
        <w:t>z</w:t>
      </w:r>
      <w:r>
        <w:rPr>
          <w:color w:val="242328"/>
          <w:w w:val="103"/>
          <w:sz w:val="29"/>
          <w:szCs w:val="29"/>
        </w:rPr>
        <w:t>e</w:t>
      </w:r>
      <w:r>
        <w:rPr>
          <w:color w:val="242328"/>
          <w:sz w:val="29"/>
          <w:szCs w:val="29"/>
        </w:rPr>
        <w:t xml:space="preserve"> </w:t>
      </w:r>
      <w:r>
        <w:rPr>
          <w:color w:val="242328"/>
          <w:spacing w:val="-6"/>
          <w:sz w:val="29"/>
          <w:szCs w:val="29"/>
        </w:rPr>
        <w:t xml:space="preserve"> </w:t>
      </w:r>
      <w:r>
        <w:rPr>
          <w:i/>
          <w:iCs/>
          <w:color w:val="242328"/>
          <w:spacing w:val="-1"/>
          <w:w w:val="103"/>
          <w:sz w:val="19"/>
          <w:szCs w:val="19"/>
        </w:rPr>
        <w:t>'</w:t>
      </w:r>
      <w:r>
        <w:rPr>
          <w:i/>
          <w:iCs/>
          <w:color w:val="242328"/>
          <w:spacing w:val="-52"/>
          <w:w w:val="103"/>
          <w:sz w:val="19"/>
          <w:szCs w:val="19"/>
        </w:rPr>
        <w:t>\</w:t>
      </w:r>
      <w:r>
        <w:rPr>
          <w:i/>
          <w:iCs/>
          <w:color w:val="4D4B52"/>
          <w:w w:val="30"/>
          <w:sz w:val="19"/>
          <w:szCs w:val="19"/>
        </w:rPr>
        <w:t>i</w:t>
      </w:r>
      <w:r>
        <w:rPr>
          <w:i/>
          <w:iCs/>
          <w:color w:val="4D4B52"/>
          <w:sz w:val="19"/>
          <w:szCs w:val="19"/>
        </w:rPr>
        <w:t xml:space="preserve">     </w:t>
      </w:r>
      <w:r>
        <w:rPr>
          <w:i/>
          <w:iCs/>
          <w:color w:val="4D4B52"/>
          <w:spacing w:val="19"/>
          <w:sz w:val="19"/>
          <w:szCs w:val="19"/>
        </w:rPr>
        <w:t xml:space="preserve"> </w:t>
      </w:r>
      <w:r>
        <w:rPr>
          <w:color w:val="130F11"/>
          <w:w w:val="30"/>
          <w:sz w:val="29"/>
          <w:szCs w:val="29"/>
        </w:rPr>
        <w:t>nem</w:t>
      </w:r>
      <w:r>
        <w:rPr>
          <w:color w:val="130F11"/>
          <w:sz w:val="29"/>
          <w:szCs w:val="29"/>
        </w:rPr>
        <w:t xml:space="preserve">        </w:t>
      </w:r>
      <w:r>
        <w:rPr>
          <w:color w:val="130F11"/>
          <w:spacing w:val="-28"/>
          <w:sz w:val="29"/>
          <w:szCs w:val="29"/>
        </w:rPr>
        <w:t xml:space="preserve"> </w:t>
      </w:r>
      <w:r>
        <w:rPr>
          <w:color w:val="130F11"/>
          <w:w w:val="122"/>
          <w:sz w:val="29"/>
          <w:szCs w:val="29"/>
        </w:rPr>
        <w:t>budou</w:t>
      </w:r>
      <w:r>
        <w:rPr>
          <w:color w:val="130F11"/>
          <w:sz w:val="29"/>
          <w:szCs w:val="29"/>
        </w:rPr>
        <w:t xml:space="preserve"> </w:t>
      </w:r>
      <w:r>
        <w:rPr>
          <w:color w:val="130F11"/>
          <w:spacing w:val="34"/>
          <w:sz w:val="29"/>
          <w:szCs w:val="29"/>
        </w:rPr>
        <w:t xml:space="preserve"> </w:t>
      </w:r>
      <w:r>
        <w:rPr>
          <w:color w:val="130F11"/>
          <w:w w:val="104"/>
          <w:sz w:val="29"/>
          <w:szCs w:val="29"/>
        </w:rPr>
        <w:t>1noc1</w:t>
      </w:r>
      <w:r>
        <w:rPr>
          <w:color w:val="130F11"/>
          <w:sz w:val="29"/>
          <w:szCs w:val="29"/>
        </w:rPr>
        <w:t xml:space="preserve">  </w:t>
      </w:r>
      <w:r>
        <w:rPr>
          <w:color w:val="130F11"/>
          <w:spacing w:val="-32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>n1anevrovat,</w:t>
      </w:r>
      <w:r>
        <w:rPr>
          <w:color w:val="130F11"/>
          <w:sz w:val="29"/>
          <w:szCs w:val="29"/>
        </w:rPr>
        <w:t xml:space="preserve">  </w:t>
      </w:r>
      <w:r>
        <w:rPr>
          <w:color w:val="130F11"/>
          <w:spacing w:val="-28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>a</w:t>
      </w:r>
      <w:r>
        <w:rPr>
          <w:color w:val="130F11"/>
          <w:sz w:val="29"/>
          <w:szCs w:val="29"/>
        </w:rPr>
        <w:t xml:space="preserve">  </w:t>
      </w:r>
      <w:r>
        <w:rPr>
          <w:color w:val="130F11"/>
          <w:spacing w:val="-36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>byh</w:t>
      </w:r>
      <w:r>
        <w:rPr>
          <w:color w:val="130F11"/>
          <w:sz w:val="29"/>
          <w:szCs w:val="29"/>
        </w:rPr>
        <w:t xml:space="preserve"> </w:t>
      </w:r>
      <w:r>
        <w:rPr>
          <w:color w:val="130F11"/>
          <w:spacing w:val="34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>ohromeni</w:t>
      </w:r>
      <w:r>
        <w:rPr>
          <w:color w:val="130F11"/>
          <w:sz w:val="29"/>
          <w:szCs w:val="29"/>
        </w:rPr>
        <w:t xml:space="preserve">   </w:t>
      </w:r>
      <w:r>
        <w:rPr>
          <w:color w:val="130F11"/>
          <w:spacing w:val="-9"/>
          <w:sz w:val="29"/>
          <w:szCs w:val="29"/>
        </w:rPr>
        <w:t xml:space="preserve"> </w:t>
      </w:r>
      <w:r>
        <w:rPr>
          <w:color w:val="130F11"/>
          <w:w w:val="108"/>
          <w:sz w:val="29"/>
          <w:szCs w:val="29"/>
        </w:rPr>
        <w:t>když</w:t>
      </w:r>
      <w:r>
        <w:rPr>
          <w:color w:val="130F11"/>
          <w:sz w:val="29"/>
          <w:szCs w:val="29"/>
        </w:rPr>
        <w:t xml:space="preserve">  </w:t>
      </w:r>
      <w:r>
        <w:rPr>
          <w:color w:val="130F11"/>
          <w:spacing w:val="-11"/>
          <w:sz w:val="29"/>
          <w:szCs w:val="29"/>
        </w:rPr>
        <w:t xml:space="preserve"> </w:t>
      </w:r>
      <w:r>
        <w:rPr>
          <w:color w:val="130F11"/>
          <w:spacing w:val="-1"/>
          <w:w w:val="105"/>
          <w:sz w:val="29"/>
          <w:szCs w:val="29"/>
        </w:rPr>
        <w:t>j</w:t>
      </w:r>
      <w:r>
        <w:rPr>
          <w:color w:val="130F11"/>
          <w:w w:val="105"/>
          <w:sz w:val="29"/>
          <w:szCs w:val="29"/>
        </w:rPr>
        <w:t>e</w:t>
      </w:r>
      <w:r>
        <w:rPr>
          <w:color w:val="130F11"/>
          <w:sz w:val="29"/>
          <w:szCs w:val="29"/>
        </w:rPr>
        <w:t xml:space="preserve"> </w:t>
      </w:r>
      <w:r>
        <w:rPr>
          <w:color w:val="130F11"/>
          <w:spacing w:val="22"/>
          <w:sz w:val="29"/>
          <w:szCs w:val="29"/>
        </w:rPr>
        <w:t xml:space="preserve"> </w:t>
      </w:r>
      <w:r>
        <w:rPr>
          <w:color w:val="130F11"/>
          <w:w w:val="107"/>
          <w:sz w:val="29"/>
          <w:szCs w:val="29"/>
        </w:rPr>
        <w:t xml:space="preserve">proud </w:t>
      </w:r>
      <w:r>
        <w:rPr>
          <w:color w:val="242328"/>
          <w:w w:val="115"/>
          <w:sz w:val="29"/>
          <w:szCs w:val="29"/>
        </w:rPr>
        <w:t xml:space="preserve">strhl  a  vyhodil  </w:t>
      </w:r>
      <w:r>
        <w:rPr>
          <w:color w:val="130F11"/>
          <w:w w:val="115"/>
          <w:sz w:val="29"/>
          <w:szCs w:val="29"/>
        </w:rPr>
        <w:t>na  bř</w:t>
      </w:r>
      <w:r>
        <w:rPr>
          <w:color w:val="130F11"/>
          <w:w w:val="115"/>
          <w:sz w:val="29"/>
          <w:szCs w:val="29"/>
        </w:rPr>
        <w:t xml:space="preserve">eh.  Nepokusili  se  vnést  nové  faktory      dané  situace </w:t>
      </w:r>
      <w:r>
        <w:rPr>
          <w:color w:val="242328"/>
          <w:w w:val="115"/>
          <w:sz w:val="29"/>
          <w:szCs w:val="29"/>
        </w:rPr>
        <w:t xml:space="preserve">v jejich </w:t>
      </w:r>
      <w:r>
        <w:rPr>
          <w:color w:val="4D4B52"/>
          <w:sz w:val="29"/>
          <w:szCs w:val="29"/>
        </w:rPr>
        <w:t xml:space="preserve">» </w:t>
      </w:r>
      <w:r>
        <w:rPr>
          <w:color w:val="130F11"/>
          <w:sz w:val="29"/>
          <w:szCs w:val="29"/>
        </w:rPr>
        <w:t xml:space="preserve">r </w:t>
      </w:r>
      <w:r>
        <w:rPr>
          <w:color w:val="130F11"/>
          <w:w w:val="115"/>
          <w:sz w:val="29"/>
          <w:szCs w:val="29"/>
        </w:rPr>
        <w:t xml:space="preserve">ea </w:t>
      </w:r>
      <w:r>
        <w:rPr>
          <w:color w:val="130F11"/>
          <w:spacing w:val="5"/>
          <w:w w:val="115"/>
          <w:sz w:val="29"/>
          <w:szCs w:val="29"/>
        </w:rPr>
        <w:t xml:space="preserve">lis </w:t>
      </w:r>
      <w:r>
        <w:rPr>
          <w:color w:val="130F11"/>
          <w:spacing w:val="-8"/>
          <w:w w:val="115"/>
          <w:sz w:val="29"/>
          <w:szCs w:val="29"/>
        </w:rPr>
        <w:t xml:space="preserve">n1u </w:t>
      </w:r>
      <w:r>
        <w:rPr>
          <w:color w:val="130F11"/>
          <w:sz w:val="29"/>
          <w:szCs w:val="29"/>
        </w:rPr>
        <w:t xml:space="preserve">«, </w:t>
      </w:r>
      <w:r>
        <w:rPr>
          <w:color w:val="130F11"/>
          <w:w w:val="115"/>
          <w:sz w:val="29"/>
          <w:szCs w:val="29"/>
        </w:rPr>
        <w:t xml:space="preserve">jímž se honosili, spúčíval  jejich  tragický omyl a poslé </w:t>
      </w:r>
      <w:r>
        <w:rPr>
          <w:color w:val="242328"/>
          <w:w w:val="115"/>
          <w:sz w:val="29"/>
          <w:szCs w:val="29"/>
        </w:rPr>
        <w:t>ze</w:t>
      </w:r>
      <w:r>
        <w:rPr>
          <w:color w:val="242328"/>
          <w:spacing w:val="38"/>
          <w:w w:val="115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>totální</w:t>
      </w:r>
      <w:r>
        <w:rPr>
          <w:color w:val="130F11"/>
          <w:spacing w:val="75"/>
          <w:w w:val="115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>porážka.</w:t>
      </w:r>
      <w:r>
        <w:rPr>
          <w:color w:val="130F11"/>
          <w:w w:val="115"/>
          <w:sz w:val="29"/>
          <w:szCs w:val="29"/>
        </w:rPr>
        <w:tab/>
      </w:r>
      <w:r>
        <w:rPr>
          <w:color w:val="242328"/>
          <w:w w:val="115"/>
          <w:sz w:val="9"/>
          <w:szCs w:val="9"/>
        </w:rPr>
        <w:t>L</w:t>
      </w:r>
    </w:p>
    <w:p w14:paraId="4CC3BDAC" w14:textId="77777777" w:rsidR="0021465D" w:rsidRDefault="0021465D">
      <w:pPr>
        <w:pStyle w:val="Zkladntext"/>
        <w:kinsoku w:val="0"/>
        <w:overflowPunct w:val="0"/>
        <w:spacing w:before="53" w:line="211" w:lineRule="auto"/>
        <w:ind w:left="188" w:right="122" w:firstLine="619"/>
        <w:jc w:val="both"/>
        <w:rPr>
          <w:color w:val="130F11"/>
          <w:w w:val="110"/>
          <w:sz w:val="29"/>
          <w:szCs w:val="29"/>
        </w:rPr>
      </w:pPr>
      <w:r>
        <w:rPr>
          <w:color w:val="242328"/>
          <w:w w:val="110"/>
          <w:sz w:val="29"/>
          <w:szCs w:val="29"/>
        </w:rPr>
        <w:t xml:space="preserve">Není </w:t>
      </w:r>
      <w:r>
        <w:rPr>
          <w:color w:val="130F11"/>
          <w:w w:val="110"/>
          <w:sz w:val="29"/>
          <w:szCs w:val="29"/>
        </w:rPr>
        <w:t>ovšem spravedlivé</w:t>
      </w:r>
      <w:r>
        <w:rPr>
          <w:color w:val="130F11"/>
          <w:spacing w:val="79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snáš</w:t>
      </w:r>
      <w:r>
        <w:rPr>
          <w:color w:val="130F11"/>
          <w:w w:val="110"/>
          <w:sz w:val="29"/>
          <w:szCs w:val="29"/>
        </w:rPr>
        <w:t xml:space="preserve">et  vinu  jen  na  hlavy  politických  a  kul­ turních </w:t>
      </w:r>
      <w:r>
        <w:rPr>
          <w:color w:val="242328"/>
          <w:w w:val="115"/>
          <w:sz w:val="29"/>
          <w:szCs w:val="29"/>
        </w:rPr>
        <w:t xml:space="preserve">předáků. </w:t>
      </w:r>
      <w:r>
        <w:rPr>
          <w:color w:val="130F11"/>
          <w:w w:val="115"/>
          <w:sz w:val="29"/>
          <w:szCs w:val="29"/>
        </w:rPr>
        <w:t xml:space="preserve">Pokusili </w:t>
      </w:r>
      <w:r>
        <w:rPr>
          <w:color w:val="130F11"/>
          <w:w w:val="110"/>
          <w:sz w:val="29"/>
          <w:szCs w:val="29"/>
        </w:rPr>
        <w:t>jsme se  ukázat</w:t>
      </w:r>
      <w:r>
        <w:rPr>
          <w:color w:val="130F11"/>
          <w:spacing w:val="79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 xml:space="preserve">a  alespoň  zběžně  analysovat  zá­ kladní </w:t>
      </w:r>
      <w:r>
        <w:rPr>
          <w:color w:val="242328"/>
          <w:w w:val="110"/>
          <w:sz w:val="29"/>
          <w:szCs w:val="29"/>
        </w:rPr>
        <w:t xml:space="preserve">n1echanisn1y,  </w:t>
      </w:r>
      <w:r>
        <w:rPr>
          <w:color w:val="130F11"/>
          <w:w w:val="110"/>
          <w:sz w:val="29"/>
          <w:szCs w:val="29"/>
        </w:rPr>
        <w:t xml:space="preserve">které  operovaly  v celé  české  společnosti  mezi  léty </w:t>
      </w:r>
      <w:r>
        <w:rPr>
          <w:rFonts w:ascii="Arial" w:hAnsi="Arial" w:cs="Arial"/>
          <w:color w:val="130F11"/>
          <w:w w:val="110"/>
          <w:sz w:val="27"/>
          <w:szCs w:val="27"/>
        </w:rPr>
        <w:t xml:space="preserve">19-15 </w:t>
      </w:r>
      <w:r>
        <w:rPr>
          <w:color w:val="242328"/>
          <w:w w:val="110"/>
          <w:sz w:val="29"/>
          <w:szCs w:val="29"/>
        </w:rPr>
        <w:t xml:space="preserve">a  </w:t>
      </w:r>
      <w:r>
        <w:rPr>
          <w:color w:val="130F11"/>
          <w:w w:val="110"/>
          <w:sz w:val="29"/>
          <w:szCs w:val="29"/>
        </w:rPr>
        <w:t>1948</w:t>
      </w:r>
      <w:r>
        <w:rPr>
          <w:color w:val="130F11"/>
          <w:spacing w:val="79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 xml:space="preserve">a  které  umožnily  hladký  úspěch   komunistického   puče   </w:t>
      </w:r>
      <w:r>
        <w:rPr>
          <w:color w:val="242328"/>
          <w:w w:val="110"/>
          <w:sz w:val="29"/>
          <w:szCs w:val="29"/>
        </w:rPr>
        <w:t xml:space="preserve">-   </w:t>
      </w:r>
      <w:r>
        <w:rPr>
          <w:color w:val="130F11"/>
          <w:w w:val="110"/>
          <w:sz w:val="29"/>
          <w:szCs w:val="29"/>
        </w:rPr>
        <w:t xml:space="preserve">zvláště </w:t>
      </w:r>
      <w:r>
        <w:rPr>
          <w:color w:val="130F11"/>
          <w:w w:val="110"/>
          <w:sz w:val="27"/>
          <w:szCs w:val="27"/>
        </w:rPr>
        <w:t xml:space="preserve">když </w:t>
      </w:r>
      <w:r>
        <w:rPr>
          <w:color w:val="130F11"/>
          <w:w w:val="110"/>
          <w:sz w:val="28"/>
          <w:szCs w:val="28"/>
        </w:rPr>
        <w:t>bylo</w:t>
      </w:r>
      <w:r>
        <w:rPr>
          <w:color w:val="130F11"/>
          <w:spacing w:val="77"/>
          <w:w w:val="110"/>
          <w:sz w:val="28"/>
          <w:szCs w:val="28"/>
        </w:rPr>
        <w:t xml:space="preserve"> </w:t>
      </w:r>
      <w:r>
        <w:rPr>
          <w:color w:val="130F11"/>
          <w:w w:val="110"/>
          <w:sz w:val="29"/>
          <w:szCs w:val="29"/>
        </w:rPr>
        <w:t xml:space="preserve">jasno, že </w:t>
      </w:r>
      <w:r>
        <w:rPr>
          <w:color w:val="242328"/>
          <w:w w:val="110"/>
          <w:sz w:val="29"/>
          <w:szCs w:val="29"/>
        </w:rPr>
        <w:t>»ochránce«</w:t>
      </w:r>
      <w:r>
        <w:rPr>
          <w:color w:val="242328"/>
          <w:spacing w:val="79"/>
          <w:w w:val="110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color w:val="130F11"/>
          <w:w w:val="110"/>
          <w:sz w:val="28"/>
          <w:szCs w:val="28"/>
        </w:rPr>
        <w:t xml:space="preserve">SSSR  </w:t>
      </w:r>
      <w:r>
        <w:rPr>
          <w:color w:val="130F11"/>
          <w:w w:val="110"/>
          <w:sz w:val="29"/>
          <w:szCs w:val="29"/>
        </w:rPr>
        <w:t xml:space="preserve">si  tento  vývoj  přeje.  Političtí  a  kul­ turní </w:t>
      </w:r>
      <w:r>
        <w:rPr>
          <w:color w:val="242328"/>
          <w:w w:val="110"/>
          <w:sz w:val="29"/>
          <w:szCs w:val="29"/>
        </w:rPr>
        <w:t xml:space="preserve">předáci </w:t>
      </w:r>
      <w:r>
        <w:rPr>
          <w:color w:val="130F11"/>
          <w:w w:val="110"/>
          <w:sz w:val="29"/>
          <w:szCs w:val="29"/>
        </w:rPr>
        <w:t>se pouze přizpůsobovali těmto základním</w:t>
      </w:r>
      <w:r>
        <w:rPr>
          <w:color w:val="130F11"/>
          <w:spacing w:val="79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tendencím,  pře­  vládajícím v celé společnosti. Tak se stalo, že v okamžiku komunist</w:t>
      </w:r>
      <w:r>
        <w:rPr>
          <w:color w:val="130F11"/>
          <w:w w:val="110"/>
          <w:sz w:val="29"/>
          <w:szCs w:val="29"/>
        </w:rPr>
        <w:t xml:space="preserve">ického </w:t>
      </w:r>
      <w:r>
        <w:rPr>
          <w:color w:val="130F11"/>
          <w:w w:val="108"/>
          <w:sz w:val="29"/>
          <w:szCs w:val="29"/>
        </w:rPr>
        <w:t>pu</w:t>
      </w:r>
      <w:r>
        <w:rPr>
          <w:color w:val="130F11"/>
          <w:spacing w:val="-1"/>
          <w:w w:val="108"/>
          <w:sz w:val="29"/>
          <w:szCs w:val="29"/>
        </w:rPr>
        <w:t>č</w:t>
      </w:r>
      <w:r>
        <w:rPr>
          <w:color w:val="130F11"/>
          <w:spacing w:val="-124"/>
          <w:w w:val="108"/>
          <w:sz w:val="29"/>
          <w:szCs w:val="29"/>
        </w:rPr>
        <w:t>e</w:t>
      </w:r>
      <w:r>
        <w:rPr>
          <w:color w:val="908E90"/>
          <w:w w:val="108"/>
          <w:sz w:val="29"/>
          <w:szCs w:val="29"/>
        </w:rPr>
        <w:t>-</w:t>
      </w:r>
      <w:r>
        <w:rPr>
          <w:color w:val="908E90"/>
          <w:sz w:val="29"/>
          <w:szCs w:val="29"/>
        </w:rPr>
        <w:t xml:space="preserve">  </w:t>
      </w:r>
      <w:r>
        <w:rPr>
          <w:color w:val="908E90"/>
          <w:spacing w:val="-29"/>
          <w:sz w:val="29"/>
          <w:szCs w:val="29"/>
        </w:rPr>
        <w:t xml:space="preserve"> </w:t>
      </w:r>
      <w:r>
        <w:rPr>
          <w:color w:val="242328"/>
          <w:spacing w:val="-1"/>
          <w:w w:val="108"/>
          <w:sz w:val="29"/>
          <w:szCs w:val="29"/>
        </w:rPr>
        <w:t>če</w:t>
      </w:r>
      <w:r>
        <w:rPr>
          <w:color w:val="242328"/>
          <w:w w:val="108"/>
          <w:sz w:val="29"/>
          <w:szCs w:val="29"/>
        </w:rPr>
        <w:t>š</w:t>
      </w:r>
      <w:r>
        <w:rPr>
          <w:color w:val="242328"/>
          <w:spacing w:val="-42"/>
          <w:sz w:val="29"/>
          <w:szCs w:val="29"/>
        </w:rPr>
        <w:t xml:space="preserve"> </w:t>
      </w:r>
      <w:r>
        <w:rPr>
          <w:color w:val="242328"/>
          <w:spacing w:val="-1"/>
          <w:w w:val="110"/>
          <w:sz w:val="29"/>
          <w:szCs w:val="29"/>
        </w:rPr>
        <w:t>t</w:t>
      </w:r>
      <w:r>
        <w:rPr>
          <w:color w:val="242328"/>
          <w:w w:val="110"/>
          <w:sz w:val="29"/>
          <w:szCs w:val="29"/>
        </w:rPr>
        <w:t>í</w:t>
      </w:r>
      <w:r>
        <w:rPr>
          <w:color w:val="242328"/>
          <w:sz w:val="29"/>
          <w:szCs w:val="29"/>
        </w:rPr>
        <w:t xml:space="preserve">  </w:t>
      </w:r>
      <w:r>
        <w:rPr>
          <w:color w:val="242328"/>
          <w:spacing w:val="-1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>de1nokra</w:t>
      </w:r>
      <w:r>
        <w:rPr>
          <w:color w:val="130F11"/>
          <w:spacing w:val="-23"/>
          <w:sz w:val="29"/>
          <w:szCs w:val="29"/>
        </w:rPr>
        <w:t xml:space="preserve"> </w:t>
      </w:r>
      <w:r>
        <w:rPr>
          <w:color w:val="130F11"/>
          <w:spacing w:val="-1"/>
          <w:w w:val="115"/>
          <w:sz w:val="29"/>
          <w:szCs w:val="29"/>
        </w:rPr>
        <w:t>té</w:t>
      </w:r>
      <w:r>
        <w:rPr>
          <w:color w:val="130F11"/>
          <w:w w:val="115"/>
          <w:sz w:val="29"/>
          <w:szCs w:val="29"/>
        </w:rPr>
        <w:t>,</w:t>
      </w:r>
      <w:r>
        <w:rPr>
          <w:color w:val="130F11"/>
          <w:sz w:val="29"/>
          <w:szCs w:val="29"/>
        </w:rPr>
        <w:t xml:space="preserve">  </w:t>
      </w:r>
      <w:r>
        <w:rPr>
          <w:color w:val="130F11"/>
          <w:spacing w:val="23"/>
          <w:sz w:val="29"/>
          <w:szCs w:val="29"/>
        </w:rPr>
        <w:t xml:space="preserve"> </w:t>
      </w:r>
      <w:r>
        <w:rPr>
          <w:color w:val="130F11"/>
          <w:spacing w:val="-1"/>
          <w:w w:val="124"/>
          <w:sz w:val="29"/>
          <w:szCs w:val="29"/>
        </w:rPr>
        <w:t>trpíc</w:t>
      </w:r>
      <w:r>
        <w:rPr>
          <w:color w:val="130F11"/>
          <w:w w:val="124"/>
          <w:sz w:val="29"/>
          <w:szCs w:val="29"/>
        </w:rPr>
        <w:t>í</w:t>
      </w:r>
      <w:r>
        <w:rPr>
          <w:color w:val="130F11"/>
          <w:sz w:val="29"/>
          <w:szCs w:val="29"/>
        </w:rPr>
        <w:t xml:space="preserve">  </w:t>
      </w:r>
      <w:r>
        <w:rPr>
          <w:color w:val="130F11"/>
          <w:spacing w:val="-22"/>
          <w:sz w:val="29"/>
          <w:szCs w:val="29"/>
        </w:rPr>
        <w:t xml:space="preserve"> </w:t>
      </w:r>
      <w:r>
        <w:rPr>
          <w:color w:val="130F11"/>
          <w:spacing w:val="-1"/>
          <w:w w:val="115"/>
          <w:sz w:val="29"/>
          <w:szCs w:val="29"/>
        </w:rPr>
        <w:t>svý</w:t>
      </w:r>
      <w:r>
        <w:rPr>
          <w:color w:val="130F11"/>
          <w:w w:val="115"/>
          <w:sz w:val="29"/>
          <w:szCs w:val="29"/>
        </w:rPr>
        <w:t>m</w:t>
      </w:r>
      <w:r>
        <w:rPr>
          <w:color w:val="130F11"/>
          <w:sz w:val="29"/>
          <w:szCs w:val="29"/>
        </w:rPr>
        <w:t xml:space="preserve">  </w:t>
      </w:r>
      <w:r>
        <w:rPr>
          <w:color w:val="130F11"/>
          <w:spacing w:val="-8"/>
          <w:sz w:val="29"/>
          <w:szCs w:val="29"/>
        </w:rPr>
        <w:t xml:space="preserve"> </w:t>
      </w:r>
      <w:r>
        <w:rPr>
          <w:color w:val="130F11"/>
          <w:w w:val="104"/>
          <w:sz w:val="29"/>
          <w:szCs w:val="29"/>
        </w:rPr>
        <w:t>kon1plexe1n,</w:t>
      </w:r>
      <w:r>
        <w:rPr>
          <w:color w:val="130F11"/>
          <w:sz w:val="29"/>
          <w:szCs w:val="29"/>
        </w:rPr>
        <w:t xml:space="preserve">  </w:t>
      </w:r>
      <w:r>
        <w:rPr>
          <w:color w:val="130F11"/>
          <w:spacing w:val="-7"/>
          <w:sz w:val="29"/>
          <w:szCs w:val="29"/>
        </w:rPr>
        <w:t xml:space="preserve"> </w:t>
      </w:r>
      <w:r>
        <w:rPr>
          <w:color w:val="130F11"/>
          <w:spacing w:val="-1"/>
          <w:w w:val="96"/>
          <w:sz w:val="29"/>
          <w:szCs w:val="29"/>
        </w:rPr>
        <w:t>stá'1</w:t>
      </w:r>
      <w:r>
        <w:rPr>
          <w:color w:val="130F11"/>
          <w:w w:val="96"/>
          <w:sz w:val="29"/>
          <w:szCs w:val="29"/>
        </w:rPr>
        <w:t>i</w:t>
      </w:r>
      <w:r>
        <w:rPr>
          <w:color w:val="130F11"/>
          <w:sz w:val="29"/>
          <w:szCs w:val="29"/>
        </w:rPr>
        <w:t xml:space="preserve">  </w:t>
      </w:r>
      <w:r>
        <w:rPr>
          <w:color w:val="130F11"/>
          <w:spacing w:val="-14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bezmocni</w:t>
      </w:r>
      <w:r>
        <w:rPr>
          <w:color w:val="130F11"/>
          <w:sz w:val="29"/>
          <w:szCs w:val="29"/>
        </w:rPr>
        <w:t xml:space="preserve">  </w:t>
      </w:r>
      <w:r>
        <w:rPr>
          <w:color w:val="130F11"/>
          <w:spacing w:val="-21"/>
          <w:sz w:val="29"/>
          <w:szCs w:val="29"/>
        </w:rPr>
        <w:t xml:space="preserve"> </w:t>
      </w:r>
      <w:r>
        <w:rPr>
          <w:color w:val="130F11"/>
          <w:w w:val="108"/>
          <w:sz w:val="29"/>
          <w:szCs w:val="29"/>
        </w:rPr>
        <w:t>a</w:t>
      </w:r>
      <w:r>
        <w:rPr>
          <w:color w:val="130F11"/>
          <w:sz w:val="29"/>
          <w:szCs w:val="29"/>
        </w:rPr>
        <w:t xml:space="preserve"> </w:t>
      </w:r>
      <w:r>
        <w:rPr>
          <w:color w:val="130F11"/>
          <w:spacing w:val="35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 xml:space="preserve">vnitřně </w:t>
      </w:r>
      <w:r>
        <w:rPr>
          <w:color w:val="130F11"/>
          <w:w w:val="110"/>
          <w:sz w:val="29"/>
          <w:szCs w:val="29"/>
        </w:rPr>
        <w:t>r9zpolceni, podobajíce se</w:t>
      </w:r>
      <w:r>
        <w:rPr>
          <w:color w:val="130F11"/>
          <w:spacing w:val="79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30"/>
          <w:szCs w:val="30"/>
        </w:rPr>
        <w:t xml:space="preserve">m  </w:t>
      </w:r>
      <w:r>
        <w:rPr>
          <w:color w:val="130F11"/>
          <w:w w:val="115"/>
          <w:sz w:val="30"/>
          <w:szCs w:val="30"/>
        </w:rPr>
        <w:t xml:space="preserve">ši,  </w:t>
      </w:r>
      <w:r>
        <w:rPr>
          <w:color w:val="130F11"/>
          <w:w w:val="115"/>
          <w:sz w:val="29"/>
          <w:szCs w:val="29"/>
        </w:rPr>
        <w:t xml:space="preserve">hyJ?notiso  </w:t>
      </w:r>
      <w:r>
        <w:rPr>
          <w:color w:val="130F11"/>
          <w:w w:val="110"/>
          <w:sz w:val="29"/>
          <w:szCs w:val="29"/>
        </w:rPr>
        <w:t xml:space="preserve">é  znlijf,  a  </w:t>
      </w:r>
      <w:r>
        <w:rPr>
          <w:color w:val="130F11"/>
          <w:w w:val="115"/>
          <w:sz w:val="29"/>
          <w:szCs w:val="29"/>
        </w:rPr>
        <w:t xml:space="preserve">.čekajíc  </w:t>
      </w:r>
      <w:r>
        <w:rPr>
          <w:color w:val="130F11"/>
          <w:w w:val="110"/>
          <w:sz w:val="29"/>
          <w:szCs w:val="29"/>
        </w:rPr>
        <w:t xml:space="preserve">je,..  na zázračný čin </w:t>
      </w:r>
      <w:r>
        <w:rPr>
          <w:color w:val="130F11"/>
          <w:w w:val="115"/>
          <w:sz w:val="29"/>
          <w:szCs w:val="29"/>
        </w:rPr>
        <w:t xml:space="preserve">presidenta </w:t>
      </w:r>
      <w:r>
        <w:rPr>
          <w:color w:val="130F11"/>
          <w:w w:val="110"/>
          <w:sz w:val="29"/>
          <w:szCs w:val="29"/>
        </w:rPr>
        <w:t xml:space="preserve">Benese, ktery  </w:t>
      </w:r>
      <w:r>
        <w:rPr>
          <w:color w:val="242328"/>
          <w:w w:val="110"/>
          <w:sz w:val="29"/>
          <w:szCs w:val="29"/>
        </w:rPr>
        <w:t xml:space="preserve">·by  </w:t>
      </w:r>
      <w:r>
        <w:rPr>
          <w:color w:val="130F11"/>
          <w:w w:val="110"/>
          <w:sz w:val="29"/>
          <w:szCs w:val="29"/>
        </w:rPr>
        <w:t xml:space="preserve">neJaK,  neznamo  Jak,  </w:t>
      </w:r>
      <w:r>
        <w:rPr>
          <w:color w:val="242328"/>
          <w:w w:val="110"/>
          <w:sz w:val="29"/>
          <w:szCs w:val="29"/>
        </w:rPr>
        <w:t xml:space="preserve">opet  </w:t>
      </w:r>
      <w:r>
        <w:rPr>
          <w:color w:val="130F11"/>
          <w:w w:val="110"/>
          <w:sz w:val="29"/>
          <w:szCs w:val="29"/>
        </w:rPr>
        <w:t xml:space="preserve">pnvedl </w:t>
      </w:r>
      <w:r>
        <w:rPr>
          <w:color w:val="242328"/>
          <w:w w:val="110"/>
          <w:sz w:val="29"/>
          <w:szCs w:val="29"/>
        </w:rPr>
        <w:t xml:space="preserve">věci </w:t>
      </w:r>
      <w:r>
        <w:rPr>
          <w:rFonts w:ascii="Arial" w:hAnsi="Arial" w:cs="Arial"/>
          <w:color w:val="130F11"/>
          <w:w w:val="110"/>
          <w:sz w:val="29"/>
          <w:szCs w:val="29"/>
        </w:rPr>
        <w:t xml:space="preserve">do </w:t>
      </w:r>
      <w:r>
        <w:rPr>
          <w:color w:val="130F11"/>
          <w:w w:val="115"/>
          <w:sz w:val="29"/>
          <w:szCs w:val="29"/>
        </w:rPr>
        <w:t xml:space="preserve">starých </w:t>
      </w:r>
      <w:r>
        <w:rPr>
          <w:color w:val="130F11"/>
          <w:w w:val="110"/>
          <w:sz w:val="29"/>
          <w:szCs w:val="29"/>
        </w:rPr>
        <w:t>dobrých</w:t>
      </w:r>
      <w:r>
        <w:rPr>
          <w:color w:val="130F11"/>
          <w:spacing w:val="-13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kolejí.</w:t>
      </w:r>
    </w:p>
    <w:p w14:paraId="0C505D2F" w14:textId="77777777" w:rsidR="0021465D" w:rsidRDefault="0021465D">
      <w:pPr>
        <w:pStyle w:val="Zkladntext"/>
        <w:kinsoku w:val="0"/>
        <w:overflowPunct w:val="0"/>
        <w:spacing w:line="286" w:lineRule="exact"/>
        <w:ind w:left="821"/>
        <w:jc w:val="both"/>
        <w:rPr>
          <w:color w:val="130F11"/>
          <w:w w:val="110"/>
          <w:sz w:val="29"/>
          <w:szCs w:val="29"/>
        </w:rPr>
      </w:pPr>
      <w:r>
        <w:rPr>
          <w:color w:val="130F11"/>
          <w:w w:val="110"/>
          <w:sz w:val="29"/>
          <w:szCs w:val="29"/>
        </w:rPr>
        <w:t xml:space="preserve">Podáváme nyní ještě </w:t>
      </w:r>
      <w:r>
        <w:rPr>
          <w:color w:val="7C797C"/>
          <w:w w:val="90"/>
          <w:sz w:val="29"/>
          <w:szCs w:val="29"/>
        </w:rPr>
        <w:t>,</w:t>
      </w:r>
      <w:r>
        <w:rPr>
          <w:color w:val="130F11"/>
          <w:w w:val="90"/>
          <w:sz w:val="29"/>
          <w:szCs w:val="29"/>
        </w:rPr>
        <w:t xml:space="preserve">s </w:t>
      </w:r>
      <w:r>
        <w:rPr>
          <w:color w:val="130F11"/>
          <w:w w:val="110"/>
          <w:sz w:val="29"/>
          <w:szCs w:val="29"/>
        </w:rPr>
        <w:t>chema příčinné souvislosti mezi hromadným</w:t>
      </w:r>
    </w:p>
    <w:p w14:paraId="0213848F" w14:textId="77777777" w:rsidR="0021465D" w:rsidRDefault="0021465D">
      <w:pPr>
        <w:pStyle w:val="Zkladntext"/>
        <w:kinsoku w:val="0"/>
        <w:overflowPunct w:val="0"/>
        <w:spacing w:line="323" w:lineRule="exact"/>
        <w:ind w:left="207"/>
        <w:jc w:val="both"/>
        <w:rPr>
          <w:color w:val="130F11"/>
          <w:w w:val="115"/>
          <w:sz w:val="29"/>
          <w:szCs w:val="29"/>
        </w:rPr>
      </w:pPr>
      <w:r>
        <w:rPr>
          <w:color w:val="130F11"/>
          <w:w w:val="115"/>
          <w:sz w:val="29"/>
          <w:szCs w:val="29"/>
        </w:rPr>
        <w:t>odsunen1 Němcí't a úspěšným komunistickým pučem.</w:t>
      </w:r>
    </w:p>
    <w:p w14:paraId="41D10311" w14:textId="77777777" w:rsidR="0021465D" w:rsidRDefault="0021465D">
      <w:pPr>
        <w:pStyle w:val="Nadpis5"/>
        <w:tabs>
          <w:tab w:val="left" w:pos="4306"/>
        </w:tabs>
        <w:kinsoku w:val="0"/>
        <w:overflowPunct w:val="0"/>
        <w:spacing w:before="241"/>
        <w:ind w:left="2882"/>
        <w:rPr>
          <w:rFonts w:ascii="Arial" w:hAnsi="Arial" w:cs="Arial"/>
          <w:color w:val="130F11"/>
        </w:rPr>
      </w:pPr>
      <w:r>
        <w:rPr>
          <w:rFonts w:ascii="Arial" w:hAnsi="Arial" w:cs="Arial"/>
          <w:i w:val="0"/>
          <w:iCs w:val="0"/>
          <w:color w:val="908E90"/>
        </w:rPr>
        <w:t>,</w:t>
      </w:r>
      <w:r>
        <w:rPr>
          <w:rFonts w:ascii="Arial" w:hAnsi="Arial" w:cs="Arial"/>
          <w:i w:val="0"/>
          <w:iCs w:val="0"/>
          <w:color w:val="908E90"/>
        </w:rPr>
        <w:tab/>
      </w:r>
      <w:r>
        <w:rPr>
          <w:rFonts w:ascii="Arial" w:hAnsi="Arial" w:cs="Arial"/>
          <w:color w:val="130F11"/>
        </w:rPr>
        <w:t>ODSUN</w:t>
      </w:r>
      <w:r>
        <w:rPr>
          <w:rFonts w:ascii="Arial" w:hAnsi="Arial" w:cs="Arial"/>
          <w:color w:val="130F11"/>
          <w:spacing w:val="80"/>
        </w:rPr>
        <w:t xml:space="preserve"> </w:t>
      </w:r>
      <w:r>
        <w:rPr>
          <w:rFonts w:ascii="Arial" w:hAnsi="Arial" w:cs="Arial"/>
          <w:color w:val="130F11"/>
        </w:rPr>
        <w:t>NĚlllCŮ</w:t>
      </w:r>
    </w:p>
    <w:p w14:paraId="0A6F87F6" w14:textId="77777777" w:rsidR="0021465D" w:rsidRDefault="0021465D">
      <w:pPr>
        <w:pStyle w:val="Zkladntext"/>
        <w:kinsoku w:val="0"/>
        <w:overflowPunct w:val="0"/>
        <w:spacing w:before="2"/>
        <w:rPr>
          <w:rFonts w:ascii="Arial" w:hAnsi="Arial" w:cs="Arial"/>
          <w:i/>
          <w:iCs/>
          <w:sz w:val="9"/>
          <w:szCs w:val="9"/>
        </w:rPr>
      </w:pPr>
    </w:p>
    <w:p w14:paraId="73BF983E" w14:textId="77777777" w:rsidR="0021465D" w:rsidRDefault="0021465D">
      <w:pPr>
        <w:pStyle w:val="Zkladntext"/>
        <w:kinsoku w:val="0"/>
        <w:overflowPunct w:val="0"/>
        <w:spacing w:before="2"/>
        <w:rPr>
          <w:rFonts w:ascii="Arial" w:hAnsi="Arial" w:cs="Arial"/>
          <w:i/>
          <w:iCs/>
          <w:sz w:val="9"/>
          <w:szCs w:val="9"/>
        </w:rPr>
        <w:sectPr w:rsidR="00000000">
          <w:type w:val="continuous"/>
          <w:pgSz w:w="11910" w:h="16850"/>
          <w:pgMar w:top="0" w:right="280" w:bottom="280" w:left="600" w:header="708" w:footer="708" w:gutter="0"/>
          <w:cols w:space="708" w:equalWidth="0">
            <w:col w:w="11030"/>
          </w:cols>
          <w:noEndnote/>
        </w:sectPr>
      </w:pPr>
    </w:p>
    <w:p w14:paraId="1840855A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i/>
          <w:iCs/>
          <w:sz w:val="32"/>
          <w:szCs w:val="32"/>
        </w:rPr>
      </w:pPr>
    </w:p>
    <w:p w14:paraId="7E4886DD" w14:textId="77777777" w:rsidR="0021465D" w:rsidRDefault="0021465D">
      <w:pPr>
        <w:pStyle w:val="Zkladntext"/>
        <w:kinsoku w:val="0"/>
        <w:overflowPunct w:val="0"/>
        <w:spacing w:before="11"/>
        <w:rPr>
          <w:rFonts w:ascii="Arial" w:hAnsi="Arial" w:cs="Arial"/>
          <w:i/>
          <w:iCs/>
          <w:sz w:val="37"/>
          <w:szCs w:val="37"/>
        </w:rPr>
      </w:pPr>
    </w:p>
    <w:p w14:paraId="3F6ABCD4" w14:textId="77777777" w:rsidR="0021465D" w:rsidRDefault="0021465D">
      <w:pPr>
        <w:pStyle w:val="Zkladntext"/>
        <w:tabs>
          <w:tab w:val="left" w:pos="2215"/>
          <w:tab w:val="left" w:pos="4037"/>
        </w:tabs>
        <w:kinsoku w:val="0"/>
        <w:overflowPunct w:val="0"/>
        <w:spacing w:line="328" w:lineRule="exact"/>
        <w:ind w:left="172"/>
        <w:jc w:val="center"/>
        <w:rPr>
          <w:i/>
          <w:iCs/>
          <w:color w:val="130F11"/>
          <w:w w:val="110"/>
          <w:sz w:val="30"/>
          <w:szCs w:val="30"/>
        </w:rPr>
      </w:pPr>
      <w:r>
        <w:rPr>
          <w:i/>
          <w:iCs/>
          <w:color w:val="242328"/>
          <w:w w:val="110"/>
          <w:sz w:val="30"/>
          <w:szCs w:val="30"/>
        </w:rPr>
        <w:t>Nové</w:t>
      </w:r>
      <w:r>
        <w:rPr>
          <w:i/>
          <w:iCs/>
          <w:color w:val="242328"/>
          <w:spacing w:val="54"/>
          <w:w w:val="110"/>
          <w:sz w:val="30"/>
          <w:szCs w:val="30"/>
        </w:rPr>
        <w:t xml:space="preserve"> </w:t>
      </w:r>
      <w:r>
        <w:rPr>
          <w:i/>
          <w:iCs/>
          <w:color w:val="130F11"/>
          <w:w w:val="110"/>
          <w:sz w:val="30"/>
          <w:szCs w:val="30"/>
        </w:rPr>
        <w:t>osídlení</w:t>
      </w:r>
      <w:r>
        <w:rPr>
          <w:i/>
          <w:iCs/>
          <w:color w:val="130F11"/>
          <w:w w:val="110"/>
          <w:sz w:val="30"/>
          <w:szCs w:val="30"/>
        </w:rPr>
        <w:tab/>
        <w:t>a</w:t>
      </w:r>
      <w:r>
        <w:rPr>
          <w:i/>
          <w:iCs/>
          <w:color w:val="130F11"/>
          <w:spacing w:val="70"/>
          <w:w w:val="110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color w:val="130F11"/>
          <w:w w:val="110"/>
          <w:sz w:val="29"/>
          <w:szCs w:val="29"/>
        </w:rPr>
        <w:t>rozdělení</w:t>
      </w:r>
      <w:r>
        <w:rPr>
          <w:rFonts w:ascii="Arial" w:hAnsi="Arial" w:cs="Arial"/>
          <w:i/>
          <w:iCs/>
          <w:color w:val="130F11"/>
          <w:w w:val="110"/>
          <w:sz w:val="29"/>
          <w:szCs w:val="29"/>
        </w:rPr>
        <w:tab/>
      </w:r>
      <w:r>
        <w:rPr>
          <w:i/>
          <w:iCs/>
          <w:color w:val="130F11"/>
          <w:w w:val="110"/>
          <w:sz w:val="30"/>
          <w:szCs w:val="30"/>
        </w:rPr>
        <w:t>majrtku</w:t>
      </w:r>
    </w:p>
    <w:p w14:paraId="7CDAE442" w14:textId="77777777" w:rsidR="0021465D" w:rsidRDefault="0021465D">
      <w:pPr>
        <w:pStyle w:val="Zkladntext"/>
        <w:kinsoku w:val="0"/>
        <w:overflowPunct w:val="0"/>
        <w:spacing w:line="339" w:lineRule="exact"/>
        <w:ind w:left="68"/>
        <w:jc w:val="center"/>
        <w:rPr>
          <w:i/>
          <w:iCs/>
          <w:color w:val="130F11"/>
          <w:w w:val="105"/>
          <w:sz w:val="30"/>
          <w:szCs w:val="30"/>
        </w:rPr>
      </w:pPr>
      <w:r>
        <w:rPr>
          <w:rFonts w:ascii="Arial" w:hAnsi="Arial" w:cs="Arial"/>
          <w:i/>
          <w:iCs/>
          <w:color w:val="130F11"/>
          <w:w w:val="105"/>
          <w:sz w:val="28"/>
          <w:szCs w:val="28"/>
        </w:rPr>
        <w:t xml:space="preserve">pod </w:t>
      </w:r>
      <w:r>
        <w:rPr>
          <w:i/>
          <w:iCs/>
          <w:color w:val="130F11"/>
          <w:w w:val="105"/>
          <w:sz w:val="31"/>
          <w:szCs w:val="31"/>
        </w:rPr>
        <w:t xml:space="preserve">vedenín1 </w:t>
      </w:r>
      <w:r>
        <w:rPr>
          <w:i/>
          <w:iCs/>
          <w:color w:val="130F11"/>
          <w:w w:val="105"/>
          <w:sz w:val="30"/>
          <w:szCs w:val="30"/>
        </w:rPr>
        <w:t>KSČ</w:t>
      </w:r>
    </w:p>
    <w:p w14:paraId="7473B09C" w14:textId="77777777" w:rsidR="0021465D" w:rsidRDefault="0021465D">
      <w:pPr>
        <w:pStyle w:val="Zkladntext"/>
        <w:kinsoku w:val="0"/>
        <w:overflowPunct w:val="0"/>
        <w:rPr>
          <w:i/>
          <w:iCs/>
          <w:sz w:val="34"/>
          <w:szCs w:val="34"/>
        </w:rPr>
      </w:pPr>
    </w:p>
    <w:p w14:paraId="154B3B99" w14:textId="77777777" w:rsidR="0021465D" w:rsidRDefault="0021465D">
      <w:pPr>
        <w:pStyle w:val="Zkladntext"/>
        <w:kinsoku w:val="0"/>
        <w:overflowPunct w:val="0"/>
        <w:rPr>
          <w:i/>
          <w:iCs/>
          <w:sz w:val="28"/>
          <w:szCs w:val="28"/>
        </w:rPr>
      </w:pPr>
    </w:p>
    <w:p w14:paraId="023A17DB" w14:textId="77777777" w:rsidR="0021465D" w:rsidRDefault="0021465D">
      <w:pPr>
        <w:pStyle w:val="Zkladntext"/>
        <w:tabs>
          <w:tab w:val="left" w:pos="1375"/>
          <w:tab w:val="left" w:pos="2561"/>
          <w:tab w:val="left" w:pos="4066"/>
        </w:tabs>
        <w:kinsoku w:val="0"/>
        <w:overflowPunct w:val="0"/>
        <w:spacing w:line="327" w:lineRule="exact"/>
        <w:ind w:left="200"/>
        <w:jc w:val="center"/>
        <w:rPr>
          <w:i/>
          <w:iCs/>
          <w:color w:val="130F11"/>
          <w:w w:val="110"/>
          <w:sz w:val="30"/>
          <w:szCs w:val="30"/>
        </w:rPr>
      </w:pPr>
      <w:r>
        <w:rPr>
          <w:rFonts w:ascii="Arial" w:hAnsi="Arial" w:cs="Arial"/>
          <w:i/>
          <w:iCs/>
          <w:color w:val="242328"/>
          <w:w w:val="110"/>
          <w:sz w:val="27"/>
          <w:szCs w:val="27"/>
        </w:rPr>
        <w:t xml:space="preserve">Zí </w:t>
      </w:r>
      <w:r>
        <w:rPr>
          <w:rFonts w:ascii="Arial" w:hAnsi="Arial" w:cs="Arial"/>
          <w:i/>
          <w:iCs/>
          <w:color w:val="242328"/>
          <w:spacing w:val="3"/>
          <w:w w:val="11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242328"/>
          <w:w w:val="110"/>
          <w:sz w:val="27"/>
          <w:szCs w:val="27"/>
        </w:rPr>
        <w:t>káni</w:t>
      </w:r>
      <w:r>
        <w:rPr>
          <w:rFonts w:ascii="Arial" w:hAnsi="Arial" w:cs="Arial"/>
          <w:i/>
          <w:iCs/>
          <w:color w:val="242328"/>
          <w:w w:val="110"/>
          <w:sz w:val="27"/>
          <w:szCs w:val="27"/>
        </w:rPr>
        <w:tab/>
      </w:r>
      <w:r>
        <w:rPr>
          <w:rFonts w:ascii="Arial" w:hAnsi="Arial" w:cs="Arial"/>
          <w:i/>
          <w:iCs/>
          <w:color w:val="130F11"/>
          <w:w w:val="105"/>
          <w:sz w:val="28"/>
          <w:szCs w:val="28"/>
        </w:rPr>
        <w:t>nov.ého</w:t>
      </w:r>
      <w:r>
        <w:rPr>
          <w:rFonts w:ascii="Arial" w:hAnsi="Arial" w:cs="Arial"/>
          <w:i/>
          <w:iCs/>
          <w:color w:val="130F11"/>
          <w:w w:val="105"/>
          <w:sz w:val="28"/>
          <w:szCs w:val="28"/>
        </w:rPr>
        <w:tab/>
      </w:r>
      <w:r>
        <w:rPr>
          <w:i/>
          <w:iCs/>
          <w:color w:val="130F11"/>
          <w:w w:val="110"/>
          <w:sz w:val="31"/>
          <w:szCs w:val="31"/>
        </w:rPr>
        <w:t>členstva,</w:t>
      </w:r>
      <w:r>
        <w:rPr>
          <w:i/>
          <w:iCs/>
          <w:color w:val="130F11"/>
          <w:w w:val="110"/>
          <w:sz w:val="31"/>
          <w:szCs w:val="31"/>
        </w:rPr>
        <w:tab/>
      </w:r>
      <w:r>
        <w:rPr>
          <w:i/>
          <w:iCs/>
          <w:color w:val="130F11"/>
          <w:w w:val="110"/>
          <w:sz w:val="30"/>
          <w:szCs w:val="30"/>
        </w:rPr>
        <w:t>politické</w:t>
      </w:r>
    </w:p>
    <w:p w14:paraId="09B1D3AD" w14:textId="77777777" w:rsidR="0021465D" w:rsidRDefault="0021465D">
      <w:pPr>
        <w:pStyle w:val="Zkladntext"/>
        <w:tabs>
          <w:tab w:val="left" w:pos="425"/>
          <w:tab w:val="left" w:pos="2396"/>
          <w:tab w:val="left" w:pos="3669"/>
        </w:tabs>
        <w:kinsoku w:val="0"/>
        <w:overflowPunct w:val="0"/>
        <w:spacing w:line="327" w:lineRule="exact"/>
        <w:ind w:left="109"/>
        <w:jc w:val="center"/>
        <w:rPr>
          <w:i/>
          <w:iCs/>
          <w:color w:val="130F11"/>
          <w:sz w:val="31"/>
          <w:szCs w:val="31"/>
        </w:rPr>
      </w:pPr>
      <w:r>
        <w:rPr>
          <w:i/>
          <w:iCs/>
          <w:color w:val="242328"/>
          <w:w w:val="85"/>
          <w:sz w:val="21"/>
          <w:szCs w:val="21"/>
        </w:rPr>
        <w:t>i</w:t>
      </w:r>
      <w:r>
        <w:rPr>
          <w:i/>
          <w:iCs/>
          <w:color w:val="242328"/>
          <w:w w:val="85"/>
          <w:sz w:val="21"/>
          <w:szCs w:val="21"/>
        </w:rPr>
        <w:tab/>
      </w:r>
      <w:r>
        <w:rPr>
          <w:rFonts w:ascii="Arial" w:hAnsi="Arial" w:cs="Arial"/>
          <w:i/>
          <w:iCs/>
          <w:color w:val="130F11"/>
          <w:sz w:val="28"/>
          <w:szCs w:val="28"/>
        </w:rPr>
        <w:t>hospodářské'</w:t>
      </w:r>
      <w:r>
        <w:rPr>
          <w:rFonts w:ascii="Arial" w:hAnsi="Arial" w:cs="Arial"/>
          <w:i/>
          <w:iCs/>
          <w:color w:val="130F11"/>
          <w:sz w:val="28"/>
          <w:szCs w:val="28"/>
        </w:rPr>
        <w:tab/>
      </w:r>
      <w:r>
        <w:rPr>
          <w:i/>
          <w:iCs/>
          <w:color w:val="130F11"/>
          <w:sz w:val="30"/>
          <w:szCs w:val="30"/>
        </w:rPr>
        <w:t>posílení</w:t>
      </w:r>
      <w:r>
        <w:rPr>
          <w:i/>
          <w:iCs/>
          <w:color w:val="130F11"/>
          <w:sz w:val="30"/>
          <w:szCs w:val="30"/>
        </w:rPr>
        <w:tab/>
      </w:r>
      <w:r>
        <w:rPr>
          <w:i/>
          <w:iCs/>
          <w:color w:val="130F11"/>
          <w:sz w:val="31"/>
          <w:szCs w:val="31"/>
        </w:rPr>
        <w:t>strany</w:t>
      </w:r>
    </w:p>
    <w:p w14:paraId="06124049" w14:textId="77777777" w:rsidR="0021465D" w:rsidRDefault="0021465D">
      <w:pPr>
        <w:pStyle w:val="Zkladntext"/>
        <w:tabs>
          <w:tab w:val="left" w:pos="1910"/>
          <w:tab w:val="left" w:pos="2559"/>
          <w:tab w:val="left" w:pos="4045"/>
        </w:tabs>
        <w:kinsoku w:val="0"/>
        <w:overflowPunct w:val="0"/>
        <w:spacing w:before="132" w:line="201" w:lineRule="auto"/>
        <w:ind w:left="218" w:right="109" w:firstLine="88"/>
        <w:jc w:val="center"/>
        <w:rPr>
          <w:i/>
          <w:iCs/>
          <w:color w:val="130F11"/>
          <w:spacing w:val="-3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i/>
          <w:iCs/>
          <w:color w:val="130F11"/>
          <w:w w:val="110"/>
          <w:sz w:val="30"/>
          <w:szCs w:val="30"/>
        </w:rPr>
        <w:t>Kolektivní</w:t>
      </w:r>
      <w:r>
        <w:rPr>
          <w:i/>
          <w:iCs/>
          <w:color w:val="130F11"/>
          <w:w w:val="110"/>
          <w:sz w:val="30"/>
          <w:szCs w:val="30"/>
        </w:rPr>
        <w:tab/>
        <w:t>pocit viny Racionalisace,</w:t>
      </w:r>
      <w:r>
        <w:rPr>
          <w:i/>
          <w:iCs/>
          <w:color w:val="130F11"/>
          <w:w w:val="110"/>
          <w:sz w:val="30"/>
          <w:szCs w:val="30"/>
        </w:rPr>
        <w:tab/>
        <w:t>projekce,</w:t>
      </w:r>
      <w:r>
        <w:rPr>
          <w:i/>
          <w:iCs/>
          <w:color w:val="130F11"/>
          <w:w w:val="110"/>
          <w:sz w:val="30"/>
          <w:szCs w:val="30"/>
        </w:rPr>
        <w:tab/>
      </w:r>
      <w:r>
        <w:rPr>
          <w:i/>
          <w:iCs/>
          <w:color w:val="130F11"/>
          <w:spacing w:val="-3"/>
          <w:sz w:val="30"/>
          <w:szCs w:val="30"/>
        </w:rPr>
        <w:t>přisuzo-</w:t>
      </w:r>
    </w:p>
    <w:p w14:paraId="0538EFFA" w14:textId="77777777" w:rsidR="0021465D" w:rsidRDefault="0021465D">
      <w:pPr>
        <w:pStyle w:val="Zkladntext"/>
        <w:tabs>
          <w:tab w:val="left" w:pos="1011"/>
          <w:tab w:val="left" w:pos="2664"/>
        </w:tabs>
        <w:kinsoku w:val="0"/>
        <w:overflowPunct w:val="0"/>
        <w:spacing w:before="79" w:line="204" w:lineRule="auto"/>
        <w:ind w:left="220" w:right="121"/>
        <w:jc w:val="center"/>
        <w:rPr>
          <w:i/>
          <w:iCs/>
          <w:color w:val="130F11"/>
          <w:w w:val="105"/>
          <w:sz w:val="30"/>
          <w:szCs w:val="30"/>
        </w:rPr>
      </w:pPr>
      <w:r>
        <w:rPr>
          <w:i/>
          <w:iCs/>
          <w:color w:val="130F11"/>
          <w:w w:val="105"/>
          <w:sz w:val="30"/>
          <w:szCs w:val="30"/>
        </w:rPr>
        <w:t>vání</w:t>
      </w:r>
      <w:r>
        <w:rPr>
          <w:i/>
          <w:iCs/>
          <w:color w:val="130F11"/>
          <w:w w:val="105"/>
          <w:sz w:val="30"/>
          <w:szCs w:val="30"/>
        </w:rPr>
        <w:tab/>
        <w:t>zločinných</w:t>
      </w:r>
      <w:r>
        <w:rPr>
          <w:i/>
          <w:iCs/>
          <w:color w:val="130F11"/>
          <w:w w:val="105"/>
          <w:sz w:val="30"/>
          <w:szCs w:val="30"/>
        </w:rPr>
        <w:tab/>
      </w:r>
      <w:r>
        <w:rPr>
          <w:i/>
          <w:iCs/>
          <w:color w:val="130F11"/>
          <w:w w:val="85"/>
          <w:sz w:val="30"/>
          <w:szCs w:val="30"/>
        </w:rPr>
        <w:t xml:space="preserve">zá1něrů_ N1mcl°t1]1· </w:t>
      </w:r>
      <w:r>
        <w:rPr>
          <w:i/>
          <w:iCs/>
          <w:color w:val="130F11"/>
          <w:w w:val="105"/>
          <w:sz w:val="30"/>
          <w:szCs w:val="30"/>
        </w:rPr>
        <w:t>obraz mocné</w:t>
      </w:r>
      <w:r>
        <w:rPr>
          <w:i/>
          <w:iCs/>
          <w:color w:val="130F11"/>
          <w:w w:val="105"/>
          <w:sz w:val="30"/>
          <w:szCs w:val="30"/>
        </w:rPr>
        <w:t>ho, agresivniho a po1nstychtivého</w:t>
      </w:r>
      <w:r>
        <w:rPr>
          <w:i/>
          <w:iCs/>
          <w:color w:val="130F11"/>
          <w:spacing w:val="18"/>
          <w:w w:val="105"/>
          <w:sz w:val="30"/>
          <w:szCs w:val="30"/>
        </w:rPr>
        <w:t xml:space="preserve"> </w:t>
      </w:r>
      <w:r>
        <w:rPr>
          <w:i/>
          <w:iCs/>
          <w:color w:val="130F11"/>
          <w:w w:val="105"/>
          <w:sz w:val="30"/>
          <w:szCs w:val="30"/>
        </w:rPr>
        <w:t>Něn;eck?·</w:t>
      </w:r>
    </w:p>
    <w:p w14:paraId="745B0EA1" w14:textId="77777777" w:rsidR="0021465D" w:rsidRDefault="0021465D">
      <w:pPr>
        <w:pStyle w:val="Zkladntext"/>
        <w:kinsoku w:val="0"/>
        <w:overflowPunct w:val="0"/>
        <w:spacing w:line="309" w:lineRule="exact"/>
        <w:ind w:left="220" w:right="117"/>
        <w:jc w:val="center"/>
        <w:rPr>
          <w:rFonts w:ascii="Arial" w:hAnsi="Arial" w:cs="Arial"/>
          <w:i/>
          <w:iCs/>
          <w:color w:val="130F11"/>
          <w:w w:val="105"/>
        </w:rPr>
      </w:pPr>
      <w:r>
        <w:rPr>
          <w:rFonts w:ascii="Arial" w:hAnsi="Arial" w:cs="Arial"/>
          <w:color w:val="130F11"/>
          <w:w w:val="105"/>
          <w:sz w:val="29"/>
          <w:szCs w:val="29"/>
        </w:rPr>
        <w:t xml:space="preserve">Pi </w:t>
      </w:r>
      <w:r>
        <w:rPr>
          <w:rFonts w:ascii="Arial" w:hAnsi="Arial" w:cs="Arial"/>
          <w:i/>
          <w:iCs/>
          <w:color w:val="130F11"/>
          <w:w w:val="105"/>
          <w:sz w:val="27"/>
          <w:szCs w:val="27"/>
        </w:rPr>
        <w:t xml:space="preserve">f </w:t>
      </w:r>
      <w:r>
        <w:rPr>
          <w:rFonts w:ascii="Arial" w:hAnsi="Arial" w:cs="Arial"/>
          <w:i/>
          <w:iCs/>
          <w:color w:val="130F11"/>
          <w:w w:val="105"/>
          <w:sz w:val="28"/>
          <w:szCs w:val="28"/>
        </w:rPr>
        <w:t xml:space="preserve">hl)logickú </w:t>
      </w:r>
      <w:r>
        <w:rPr>
          <w:i/>
          <w:iCs/>
          <w:color w:val="130F11"/>
          <w:w w:val="105"/>
          <w:sz w:val="30"/>
          <w:szCs w:val="30"/>
        </w:rPr>
        <w:t xml:space="preserve">strach pred </w:t>
      </w:r>
      <w:r>
        <w:rPr>
          <w:rFonts w:ascii="Arial" w:hAnsi="Arial" w:cs="Arial"/>
          <w:i/>
          <w:iCs/>
          <w:color w:val="130F11"/>
          <w:w w:val="105"/>
        </w:rPr>
        <w:t>tin1to</w:t>
      </w:r>
    </w:p>
    <w:p w14:paraId="644D345B" w14:textId="77777777" w:rsidR="0021465D" w:rsidRDefault="0021465D">
      <w:pPr>
        <w:pStyle w:val="Nadpis3"/>
        <w:kinsoku w:val="0"/>
        <w:overflowPunct w:val="0"/>
        <w:spacing w:line="317" w:lineRule="exact"/>
        <w:ind w:right="23"/>
        <w:jc w:val="center"/>
        <w:rPr>
          <w:color w:val="130F11"/>
        </w:rPr>
      </w:pPr>
      <w:r>
        <w:rPr>
          <w:color w:val="130F11"/>
        </w:rPr>
        <w:t>braze111 Němců a Něnzecka</w:t>
      </w:r>
    </w:p>
    <w:p w14:paraId="00DE7E20" w14:textId="77777777" w:rsidR="0021465D" w:rsidRDefault="0021465D">
      <w:pPr>
        <w:pStyle w:val="Zkladntext"/>
        <w:tabs>
          <w:tab w:val="left" w:pos="1916"/>
          <w:tab w:val="left" w:pos="2124"/>
          <w:tab w:val="left" w:pos="3257"/>
          <w:tab w:val="left" w:pos="4885"/>
        </w:tabs>
        <w:kinsoku w:val="0"/>
        <w:overflowPunct w:val="0"/>
        <w:spacing w:before="57" w:line="192" w:lineRule="auto"/>
        <w:ind w:left="227" w:right="99" w:firstLine="9"/>
        <w:jc w:val="center"/>
        <w:rPr>
          <w:i/>
          <w:iCs/>
          <w:color w:val="130F11"/>
          <w:w w:val="105"/>
          <w:sz w:val="30"/>
          <w:szCs w:val="30"/>
        </w:rPr>
      </w:pPr>
      <w:r>
        <w:rPr>
          <w:i/>
          <w:iCs/>
          <w:color w:val="130F11"/>
          <w:w w:val="105"/>
          <w:sz w:val="30"/>
          <w:szCs w:val="30"/>
        </w:rPr>
        <w:t>Po</w:t>
      </w:r>
      <w:r>
        <w:rPr>
          <w:i/>
          <w:iCs/>
          <w:color w:val="130F11"/>
          <w:spacing w:val="-51"/>
          <w:w w:val="105"/>
          <w:sz w:val="30"/>
          <w:szCs w:val="30"/>
        </w:rPr>
        <w:t xml:space="preserve"> </w:t>
      </w:r>
      <w:r>
        <w:rPr>
          <w:i/>
          <w:iCs/>
          <w:color w:val="130F11"/>
          <w:w w:val="105"/>
          <w:sz w:val="30"/>
          <w:szCs w:val="30"/>
        </w:rPr>
        <w:t>·etí</w:t>
      </w:r>
      <w:r>
        <w:rPr>
          <w:i/>
          <w:iCs/>
          <w:color w:val="130F11"/>
          <w:spacing w:val="15"/>
          <w:w w:val="105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130F11"/>
          <w:w w:val="105"/>
          <w:sz w:val="28"/>
          <w:szCs w:val="28"/>
        </w:rPr>
        <w:t>SSSR</w:t>
      </w:r>
      <w:r>
        <w:rPr>
          <w:rFonts w:ascii="Arial" w:hAnsi="Arial" w:cs="Arial"/>
          <w:b/>
          <w:bCs/>
          <w:i/>
          <w:iCs/>
          <w:color w:val="130F11"/>
          <w:w w:val="105"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color w:val="130F11"/>
          <w:w w:val="105"/>
          <w:sz w:val="28"/>
          <w:szCs w:val="28"/>
        </w:rPr>
        <w:tab/>
      </w:r>
      <w:r>
        <w:rPr>
          <w:i/>
          <w:iCs/>
          <w:color w:val="130F11"/>
          <w:w w:val="105"/>
          <w:sz w:val="30"/>
          <w:szCs w:val="30"/>
        </w:rPr>
        <w:t>jakožto</w:t>
      </w:r>
      <w:r>
        <w:rPr>
          <w:i/>
          <w:iCs/>
          <w:color w:val="130F11"/>
          <w:w w:val="105"/>
          <w:sz w:val="30"/>
          <w:szCs w:val="30"/>
        </w:rPr>
        <w:tab/>
        <w:t>jedžnéh?,</w:t>
      </w:r>
      <w:r>
        <w:rPr>
          <w:i/>
          <w:iCs/>
          <w:color w:val="130F11"/>
          <w:spacing w:val="-41"/>
          <w:w w:val="105"/>
          <w:sz w:val="30"/>
          <w:szCs w:val="30"/>
        </w:rPr>
        <w:t xml:space="preserve"> </w:t>
      </w:r>
      <w:r>
        <w:rPr>
          <w:i/>
          <w:iCs/>
          <w:color w:val="130F11"/>
          <w:spacing w:val="-3"/>
          <w:w w:val="105"/>
          <w:sz w:val="30"/>
          <w:szCs w:val="30"/>
        </w:rPr>
        <w:t xml:space="preserve">och­ </w:t>
      </w:r>
      <w:r>
        <w:rPr>
          <w:i/>
          <w:iCs/>
          <w:color w:val="130F11"/>
          <w:w w:val="105"/>
          <w:sz w:val="31"/>
          <w:szCs w:val="31"/>
        </w:rPr>
        <w:t>ráizce</w:t>
      </w:r>
      <w:r>
        <w:rPr>
          <w:i/>
          <w:iCs/>
          <w:color w:val="130F11"/>
          <w:spacing w:val="63"/>
          <w:w w:val="105"/>
          <w:sz w:val="31"/>
          <w:szCs w:val="31"/>
        </w:rPr>
        <w:t xml:space="preserve"> </w:t>
      </w:r>
      <w:r>
        <w:rPr>
          <w:i/>
          <w:iCs/>
          <w:color w:val="130F11"/>
          <w:w w:val="105"/>
          <w:sz w:val="30"/>
          <w:szCs w:val="30"/>
        </w:rPr>
        <w:t>před</w:t>
      </w:r>
      <w:r>
        <w:rPr>
          <w:i/>
          <w:iCs/>
          <w:color w:val="130F11"/>
          <w:w w:val="105"/>
          <w:sz w:val="30"/>
          <w:szCs w:val="30"/>
        </w:rPr>
        <w:tab/>
        <w:t xml:space="preserve">jediným </w:t>
      </w:r>
      <w:r>
        <w:rPr>
          <w:i/>
          <w:iCs/>
          <w:color w:val="130F11"/>
          <w:spacing w:val="52"/>
          <w:w w:val="105"/>
          <w:sz w:val="30"/>
          <w:szCs w:val="30"/>
        </w:rPr>
        <w:t xml:space="preserve"> </w:t>
      </w:r>
      <w:r>
        <w:rPr>
          <w:i/>
          <w:iCs/>
          <w:color w:val="130F11"/>
          <w:spacing w:val="-7"/>
          <w:w w:val="105"/>
          <w:sz w:val="30"/>
          <w:szCs w:val="30"/>
        </w:rPr>
        <w:t>nebezpecun</w:t>
      </w:r>
      <w:r>
        <w:rPr>
          <w:color w:val="130F11"/>
          <w:spacing w:val="-7"/>
          <w:w w:val="105"/>
          <w:sz w:val="30"/>
          <w:szCs w:val="30"/>
        </w:rPr>
        <w:t>.</w:t>
      </w:r>
      <w:r>
        <w:rPr>
          <w:color w:val="130F11"/>
          <w:spacing w:val="-7"/>
          <w:w w:val="105"/>
          <w:sz w:val="30"/>
          <w:szCs w:val="30"/>
        </w:rPr>
        <w:tab/>
      </w:r>
      <w:r>
        <w:rPr>
          <w:i/>
          <w:iCs/>
          <w:color w:val="242328"/>
          <w:w w:val="105"/>
          <w:sz w:val="30"/>
          <w:szCs w:val="30"/>
        </w:rPr>
        <w:t xml:space="preserve">: </w:t>
      </w:r>
      <w:r>
        <w:rPr>
          <w:i/>
          <w:iCs/>
          <w:color w:val="130F11"/>
          <w:w w:val="105"/>
          <w:sz w:val="30"/>
          <w:szCs w:val="30"/>
        </w:rPr>
        <w:t>Něn1eckem</w:t>
      </w:r>
    </w:p>
    <w:p w14:paraId="729936C9" w14:textId="77777777" w:rsidR="0021465D" w:rsidRDefault="0021465D">
      <w:pPr>
        <w:pStyle w:val="Zkladntext"/>
        <w:tabs>
          <w:tab w:val="left" w:pos="1916"/>
          <w:tab w:val="left" w:pos="2124"/>
          <w:tab w:val="left" w:pos="3257"/>
          <w:tab w:val="left" w:pos="4885"/>
        </w:tabs>
        <w:kinsoku w:val="0"/>
        <w:overflowPunct w:val="0"/>
        <w:spacing w:before="57" w:line="192" w:lineRule="auto"/>
        <w:ind w:left="227" w:right="99" w:firstLine="9"/>
        <w:jc w:val="center"/>
        <w:rPr>
          <w:i/>
          <w:iCs/>
          <w:color w:val="130F11"/>
          <w:w w:val="105"/>
          <w:sz w:val="30"/>
          <w:szCs w:val="30"/>
        </w:rPr>
        <w:sectPr w:rsidR="00000000">
          <w:type w:val="continuous"/>
          <w:pgSz w:w="11910" w:h="16850"/>
          <w:pgMar w:top="0" w:right="280" w:bottom="280" w:left="600" w:header="708" w:footer="708" w:gutter="0"/>
          <w:cols w:num="2" w:space="708" w:equalWidth="0">
            <w:col w:w="5315" w:space="556"/>
            <w:col w:w="5159"/>
          </w:cols>
          <w:noEndnote/>
        </w:sectPr>
      </w:pPr>
    </w:p>
    <w:p w14:paraId="7AD7C0D1" w14:textId="77777777" w:rsidR="0021465D" w:rsidRDefault="0021465D">
      <w:pPr>
        <w:pStyle w:val="Zkladntext"/>
        <w:tabs>
          <w:tab w:val="left" w:pos="5437"/>
          <w:tab w:val="left" w:pos="5801"/>
          <w:tab w:val="left" w:pos="6957"/>
        </w:tabs>
        <w:kinsoku w:val="0"/>
        <w:overflowPunct w:val="0"/>
        <w:spacing w:before="54" w:line="268" w:lineRule="exact"/>
        <w:ind w:left="5088"/>
        <w:rPr>
          <w:i/>
          <w:iCs/>
          <w:color w:val="130F11"/>
          <w:sz w:val="30"/>
          <w:szCs w:val="30"/>
        </w:rPr>
      </w:pPr>
      <w:r>
        <w:rPr>
          <w:rFonts w:ascii="Arial" w:hAnsi="Arial" w:cs="Arial"/>
          <w:i/>
          <w:iCs/>
          <w:color w:val="130F11"/>
          <w:w w:val="85"/>
          <w:sz w:val="27"/>
          <w:szCs w:val="27"/>
        </w:rPr>
        <w:t>f</w:t>
      </w:r>
      <w:r>
        <w:rPr>
          <w:rFonts w:ascii="Arial" w:hAnsi="Arial" w:cs="Arial"/>
          <w:i/>
          <w:iCs/>
          <w:color w:val="130F11"/>
          <w:w w:val="85"/>
          <w:sz w:val="27"/>
          <w:szCs w:val="27"/>
        </w:rPr>
        <w:tab/>
      </w:r>
      <w:r>
        <w:rPr>
          <w:i/>
          <w:iCs/>
          <w:color w:val="130F11"/>
          <w:sz w:val="30"/>
          <w:szCs w:val="30"/>
        </w:rPr>
        <w:t>a</w:t>
      </w:r>
      <w:r>
        <w:rPr>
          <w:i/>
          <w:iCs/>
          <w:color w:val="130F11"/>
          <w:sz w:val="30"/>
          <w:szCs w:val="30"/>
        </w:rPr>
        <w:tab/>
        <w:t>vnitřní</w:t>
      </w:r>
      <w:r>
        <w:rPr>
          <w:i/>
          <w:iCs/>
          <w:color w:val="130F11"/>
          <w:sz w:val="30"/>
          <w:szCs w:val="30"/>
        </w:rPr>
        <w:tab/>
        <w:t>rozpolce-</w:t>
      </w:r>
    </w:p>
    <w:p w14:paraId="420D0AC9" w14:textId="77777777" w:rsidR="0021465D" w:rsidRDefault="0021465D">
      <w:pPr>
        <w:pStyle w:val="Zkladntext"/>
        <w:tabs>
          <w:tab w:val="left" w:pos="3037"/>
          <w:tab w:val="left" w:pos="3581"/>
        </w:tabs>
        <w:kinsoku w:val="0"/>
        <w:overflowPunct w:val="0"/>
        <w:spacing w:line="159" w:lineRule="exact"/>
        <w:ind w:left="257"/>
        <w:jc w:val="center"/>
        <w:rPr>
          <w:i/>
          <w:iCs/>
          <w:color w:val="130F11"/>
          <w:sz w:val="30"/>
          <w:szCs w:val="30"/>
        </w:rPr>
      </w:pPr>
      <w:r>
        <w:rPr>
          <w:rFonts w:ascii="Arial" w:hAnsi="Arial" w:cs="Arial"/>
          <w:i/>
          <w:iCs/>
          <w:color w:val="130F11"/>
          <w:sz w:val="30"/>
          <w:szCs w:val="30"/>
        </w:rPr>
        <w:t>N</w:t>
      </w:r>
      <w:r>
        <w:rPr>
          <w:rFonts w:ascii="Arial" w:hAnsi="Arial" w:cs="Arial"/>
          <w:i/>
          <w:iCs/>
          <w:color w:val="130F11"/>
          <w:sz w:val="28"/>
          <w:szCs w:val="28"/>
        </w:rPr>
        <w:t xml:space="preserve">e1nohoucnos </w:t>
      </w:r>
      <w:r>
        <w:rPr>
          <w:rFonts w:ascii="Arial" w:hAnsi="Arial" w:cs="Arial"/>
          <w:i/>
          <w:iCs/>
          <w:color w:val="130F11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130F11"/>
          <w:sz w:val="28"/>
          <w:szCs w:val="28"/>
        </w:rPr>
        <w:t>•</w:t>
      </w:r>
      <w:r>
        <w:rPr>
          <w:rFonts w:ascii="Arial" w:hAnsi="Arial" w:cs="Arial"/>
          <w:color w:val="130F11"/>
          <w:sz w:val="28"/>
          <w:szCs w:val="28"/>
        </w:rPr>
        <w:tab/>
        <w:t>..</w:t>
      </w:r>
      <w:r>
        <w:rPr>
          <w:rFonts w:ascii="Arial" w:hAnsi="Arial" w:cs="Arial"/>
          <w:color w:val="130F11"/>
          <w:spacing w:val="-49"/>
          <w:sz w:val="28"/>
          <w:szCs w:val="28"/>
        </w:rPr>
        <w:t xml:space="preserve"> </w:t>
      </w:r>
      <w:r>
        <w:rPr>
          <w:i/>
          <w:iCs/>
          <w:color w:val="130F11"/>
          <w:sz w:val="30"/>
          <w:szCs w:val="30"/>
        </w:rPr>
        <w:t>d</w:t>
      </w:r>
      <w:r>
        <w:rPr>
          <w:i/>
          <w:iCs/>
          <w:color w:val="130F11"/>
          <w:sz w:val="30"/>
          <w:szCs w:val="30"/>
        </w:rPr>
        <w:tab/>
      </w:r>
      <w:r>
        <w:rPr>
          <w:i/>
          <w:iCs/>
          <w:color w:val="130F11"/>
          <w:spacing w:val="-6"/>
          <w:sz w:val="30"/>
          <w:szCs w:val="30"/>
        </w:rPr>
        <w:t xml:space="preserve">ko  </w:t>
      </w:r>
      <w:r>
        <w:rPr>
          <w:i/>
          <w:iCs/>
          <w:color w:val="130F11"/>
          <w:sz w:val="30"/>
          <w:szCs w:val="30"/>
        </w:rPr>
        <w:t>n</w:t>
      </w:r>
      <w:r>
        <w:rPr>
          <w:i/>
          <w:iCs/>
          <w:color w:val="130F11"/>
          <w:position w:val="-8"/>
          <w:sz w:val="19"/>
          <w:szCs w:val="19"/>
        </w:rPr>
        <w:t xml:space="preserve">1 </w:t>
      </w:r>
      <w:r>
        <w:rPr>
          <w:i/>
          <w:iCs/>
          <w:color w:val="130F11"/>
          <w:spacing w:val="3"/>
          <w:sz w:val="30"/>
          <w:szCs w:val="30"/>
        </w:rPr>
        <w:t xml:space="preserve">unist </w:t>
      </w:r>
      <w:r>
        <w:rPr>
          <w:i/>
          <w:iCs/>
          <w:color w:val="130F11"/>
          <w:sz w:val="30"/>
          <w:szCs w:val="30"/>
        </w:rPr>
        <w:t>h</w:t>
      </w:r>
      <w:r>
        <w:rPr>
          <w:i/>
          <w:iCs/>
          <w:color w:val="130F11"/>
          <w:spacing w:val="13"/>
          <w:sz w:val="30"/>
          <w:szCs w:val="30"/>
        </w:rPr>
        <w:t xml:space="preserve"> </w:t>
      </w:r>
      <w:r>
        <w:rPr>
          <w:i/>
          <w:iCs/>
          <w:color w:val="130F11"/>
          <w:sz w:val="30"/>
          <w:szCs w:val="30"/>
        </w:rPr>
        <w:t>-</w:t>
      </w:r>
    </w:p>
    <w:p w14:paraId="09639A6A" w14:textId="77777777" w:rsidR="0021465D" w:rsidRDefault="0021465D">
      <w:pPr>
        <w:pStyle w:val="Zkladntext"/>
        <w:tabs>
          <w:tab w:val="left" w:pos="3932"/>
          <w:tab w:val="left" w:pos="5691"/>
          <w:tab w:val="left" w:pos="7139"/>
        </w:tabs>
        <w:kinsoku w:val="0"/>
        <w:overflowPunct w:val="0"/>
        <w:spacing w:line="289" w:lineRule="exact"/>
        <w:ind w:left="3142"/>
        <w:rPr>
          <w:i/>
          <w:iCs/>
          <w:color w:val="130F11"/>
          <w:w w:val="120"/>
          <w:sz w:val="31"/>
          <w:szCs w:val="31"/>
        </w:rPr>
      </w:pPr>
      <w:r>
        <w:rPr>
          <w:i/>
          <w:iCs/>
          <w:color w:val="130F11"/>
          <w:w w:val="120"/>
          <w:sz w:val="31"/>
          <w:szCs w:val="31"/>
        </w:rPr>
        <w:t>nost</w:t>
      </w:r>
      <w:r>
        <w:rPr>
          <w:i/>
          <w:iCs/>
          <w:color w:val="130F11"/>
          <w:w w:val="120"/>
          <w:sz w:val="31"/>
          <w:szCs w:val="31"/>
        </w:rPr>
        <w:tab/>
      </w:r>
      <w:r>
        <w:rPr>
          <w:rFonts w:ascii="Arial" w:hAnsi="Arial" w:cs="Arial"/>
          <w:i/>
          <w:iCs/>
          <w:color w:val="130F11"/>
          <w:w w:val="120"/>
          <w:sz w:val="27"/>
          <w:szCs w:val="27"/>
        </w:rPr>
        <w:t>demokratu</w:t>
      </w:r>
      <w:r>
        <w:rPr>
          <w:rFonts w:ascii="Arial" w:hAnsi="Arial" w:cs="Arial"/>
          <w:i/>
          <w:iCs/>
          <w:color w:val="130F11"/>
          <w:w w:val="120"/>
          <w:sz w:val="27"/>
          <w:szCs w:val="27"/>
        </w:rPr>
        <w:tab/>
        <w:t>pre</w:t>
      </w:r>
      <w:r>
        <w:rPr>
          <w:rFonts w:ascii="Arial" w:hAnsi="Arial" w:cs="Arial"/>
          <w:i/>
          <w:iCs/>
          <w:color w:val="130F11"/>
          <w:w w:val="120"/>
          <w:sz w:val="27"/>
          <w:szCs w:val="27"/>
        </w:rPr>
        <w:tab/>
      </w:r>
      <w:r>
        <w:rPr>
          <w:i/>
          <w:iCs/>
          <w:color w:val="130F11"/>
          <w:w w:val="120"/>
          <w:sz w:val="31"/>
          <w:szCs w:val="31"/>
        </w:rPr>
        <w:t>SSSR</w:t>
      </w:r>
    </w:p>
    <w:p w14:paraId="4D277C5F" w14:textId="77777777" w:rsidR="0021465D" w:rsidRDefault="0021465D">
      <w:pPr>
        <w:pStyle w:val="Zkladntext"/>
        <w:tabs>
          <w:tab w:val="left" w:pos="4168"/>
        </w:tabs>
        <w:kinsoku w:val="0"/>
        <w:overflowPunct w:val="0"/>
        <w:spacing w:line="290" w:lineRule="exact"/>
        <w:ind w:left="3227"/>
        <w:rPr>
          <w:rFonts w:ascii="Arial" w:hAnsi="Arial" w:cs="Arial"/>
          <w:i/>
          <w:iCs/>
          <w:color w:val="130F11"/>
          <w:w w:val="105"/>
          <w:sz w:val="28"/>
          <w:szCs w:val="28"/>
        </w:rPr>
      </w:pPr>
      <w:r>
        <w:rPr>
          <w:color w:val="7C797C"/>
          <w:w w:val="105"/>
          <w:sz w:val="30"/>
          <w:szCs w:val="30"/>
        </w:rPr>
        <w:t xml:space="preserve">. </w:t>
      </w:r>
      <w:r>
        <w:rPr>
          <w:color w:val="7C797C"/>
          <w:spacing w:val="27"/>
          <w:w w:val="105"/>
          <w:sz w:val="30"/>
          <w:szCs w:val="30"/>
        </w:rPr>
        <w:t xml:space="preserve"> </w:t>
      </w:r>
      <w:r>
        <w:rPr>
          <w:i/>
          <w:iCs/>
          <w:color w:val="130F11"/>
          <w:w w:val="105"/>
          <w:sz w:val="30"/>
          <w:szCs w:val="30"/>
        </w:rPr>
        <w:t>kou</w:t>
      </w:r>
      <w:r>
        <w:rPr>
          <w:i/>
          <w:iCs/>
          <w:color w:val="130F11"/>
          <w:w w:val="105"/>
          <w:sz w:val="30"/>
          <w:szCs w:val="30"/>
        </w:rPr>
        <w:tab/>
      </w:r>
      <w:r>
        <w:rPr>
          <w:rFonts w:ascii="Arial" w:hAnsi="Arial" w:cs="Arial"/>
          <w:i/>
          <w:iCs/>
          <w:color w:val="130F11"/>
          <w:w w:val="105"/>
          <w:sz w:val="28"/>
          <w:szCs w:val="28"/>
        </w:rPr>
        <w:t xml:space="preserve">akcí, </w:t>
      </w:r>
      <w:r>
        <w:rPr>
          <w:rFonts w:ascii="Arial" w:hAnsi="Arial" w:cs="Arial"/>
          <w:i/>
          <w:iCs/>
          <w:color w:val="4D4B52"/>
          <w:spacing w:val="6"/>
          <w:w w:val="105"/>
          <w:sz w:val="28"/>
          <w:szCs w:val="28"/>
        </w:rPr>
        <w:t>.</w:t>
      </w:r>
      <w:r>
        <w:rPr>
          <w:rFonts w:ascii="Arial" w:hAnsi="Arial" w:cs="Arial"/>
          <w:i/>
          <w:iCs/>
          <w:color w:val="130F11"/>
          <w:spacing w:val="6"/>
          <w:w w:val="105"/>
          <w:sz w:val="28"/>
          <w:szCs w:val="28"/>
        </w:rPr>
        <w:t>podpor</w:t>
      </w:r>
      <w:r>
        <w:rPr>
          <w:rFonts w:ascii="Arial" w:hAnsi="Arial" w:cs="Arial"/>
          <w:i/>
          <w:iCs/>
          <w:color w:val="130F11"/>
          <w:spacing w:val="-63"/>
          <w:w w:val="105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130F11"/>
          <w:w w:val="105"/>
          <w:sz w:val="28"/>
          <w:szCs w:val="28"/>
        </w:rPr>
        <w:t>ovanou</w:t>
      </w:r>
    </w:p>
    <w:p w14:paraId="7EDB1443" w14:textId="77777777" w:rsidR="0021465D" w:rsidRDefault="0021465D">
      <w:pPr>
        <w:pStyle w:val="Nadpis3"/>
        <w:tabs>
          <w:tab w:val="left" w:pos="4549"/>
        </w:tabs>
        <w:kinsoku w:val="0"/>
        <w:overflowPunct w:val="0"/>
        <w:spacing w:before="193"/>
        <w:ind w:left="3049"/>
        <w:rPr>
          <w:color w:val="130F11"/>
          <w:w w:val="110"/>
        </w:rPr>
      </w:pPr>
      <w:r>
        <w:rPr>
          <w:color w:val="130F11"/>
          <w:w w:val="110"/>
        </w:rPr>
        <w:t>ÚSPĚCH</w:t>
      </w:r>
      <w:r>
        <w:rPr>
          <w:color w:val="130F11"/>
          <w:w w:val="110"/>
        </w:rPr>
        <w:tab/>
        <w:t>KOMUNISTICKÉHO</w:t>
      </w:r>
      <w:r>
        <w:rPr>
          <w:color w:val="130F11"/>
          <w:spacing w:val="6"/>
          <w:w w:val="110"/>
        </w:rPr>
        <w:t xml:space="preserve"> </w:t>
      </w:r>
      <w:r>
        <w:rPr>
          <w:color w:val="130F11"/>
          <w:w w:val="110"/>
        </w:rPr>
        <w:t>PUCE</w:t>
      </w:r>
    </w:p>
    <w:p w14:paraId="35A540AE" w14:textId="77777777" w:rsidR="0021465D" w:rsidRDefault="0021465D">
      <w:pPr>
        <w:pStyle w:val="Nadpis3"/>
        <w:tabs>
          <w:tab w:val="left" w:pos="4549"/>
        </w:tabs>
        <w:kinsoku w:val="0"/>
        <w:overflowPunct w:val="0"/>
        <w:spacing w:before="193"/>
        <w:ind w:left="3049"/>
        <w:rPr>
          <w:color w:val="130F11"/>
          <w:w w:val="110"/>
        </w:rPr>
        <w:sectPr w:rsidR="00000000">
          <w:type w:val="continuous"/>
          <w:pgSz w:w="11910" w:h="16850"/>
          <w:pgMar w:top="0" w:right="280" w:bottom="280" w:left="600" w:header="708" w:footer="708" w:gutter="0"/>
          <w:cols w:space="708" w:equalWidth="0">
            <w:col w:w="11030"/>
          </w:cols>
          <w:noEndnote/>
        </w:sectPr>
      </w:pPr>
    </w:p>
    <w:p w14:paraId="1FAF343F" w14:textId="77777777" w:rsidR="0021465D" w:rsidRDefault="0021465D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1F7410FB" w14:textId="77777777" w:rsidR="0021465D" w:rsidRDefault="0021465D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42BC3A96" w14:textId="77777777" w:rsidR="0021465D" w:rsidRDefault="0021465D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4A205852" w14:textId="77777777" w:rsidR="0021465D" w:rsidRDefault="0021465D">
      <w:pPr>
        <w:pStyle w:val="Zkladntext"/>
        <w:tabs>
          <w:tab w:val="left" w:pos="1790"/>
          <w:tab w:val="left" w:pos="2125"/>
        </w:tabs>
        <w:kinsoku w:val="0"/>
        <w:overflowPunct w:val="0"/>
        <w:spacing w:before="250"/>
        <w:ind w:left="1520"/>
        <w:rPr>
          <w:rFonts w:ascii="Arial" w:hAnsi="Arial" w:cs="Arial"/>
          <w:i/>
          <w:iCs/>
          <w:color w:val="282428"/>
          <w:sz w:val="25"/>
          <w:szCs w:val="25"/>
        </w:rPr>
      </w:pPr>
      <w:r>
        <w:rPr>
          <w:rFonts w:ascii="Arial" w:hAnsi="Arial" w:cs="Arial"/>
          <w:i/>
          <w:iCs/>
          <w:color w:val="282428"/>
          <w:sz w:val="25"/>
          <w:szCs w:val="25"/>
        </w:rPr>
        <w:t>l</w:t>
      </w:r>
      <w:r>
        <w:rPr>
          <w:rFonts w:ascii="Arial" w:hAnsi="Arial" w:cs="Arial"/>
          <w:i/>
          <w:iCs/>
          <w:color w:val="282428"/>
          <w:sz w:val="25"/>
          <w:szCs w:val="25"/>
        </w:rPr>
        <w:tab/>
        <w:t>1</w:t>
      </w:r>
      <w:r>
        <w:rPr>
          <w:rFonts w:ascii="Arial" w:hAnsi="Arial" w:cs="Arial"/>
          <w:i/>
          <w:iCs/>
          <w:color w:val="282428"/>
          <w:sz w:val="25"/>
          <w:szCs w:val="25"/>
        </w:rPr>
        <w:tab/>
        <w:t>(</w:t>
      </w:r>
    </w:p>
    <w:p w14:paraId="55E914BC" w14:textId="77777777" w:rsidR="0021465D" w:rsidRDefault="0021465D">
      <w:pPr>
        <w:pStyle w:val="Zkladntext"/>
        <w:kinsoku w:val="0"/>
        <w:overflowPunct w:val="0"/>
        <w:spacing w:before="8"/>
        <w:rPr>
          <w:rFonts w:ascii="Arial" w:hAnsi="Arial" w:cs="Arial"/>
          <w:i/>
          <w:iCs/>
          <w:sz w:val="33"/>
          <w:szCs w:val="33"/>
        </w:rPr>
      </w:pPr>
    </w:p>
    <w:p w14:paraId="69CD4D0E" w14:textId="77777777" w:rsidR="0021465D" w:rsidRDefault="0021465D">
      <w:pPr>
        <w:pStyle w:val="Nadpis6"/>
        <w:tabs>
          <w:tab w:val="left" w:pos="3121"/>
          <w:tab w:val="left" w:pos="3611"/>
          <w:tab w:val="left" w:pos="4404"/>
          <w:tab w:val="left" w:pos="6005"/>
          <w:tab w:val="left" w:pos="8055"/>
        </w:tabs>
        <w:kinsoku w:val="0"/>
        <w:overflowPunct w:val="0"/>
        <w:spacing w:before="1" w:line="154" w:lineRule="exact"/>
        <w:ind w:left="1096"/>
        <w:rPr>
          <w:color w:val="282428"/>
          <w:w w:val="120"/>
        </w:rPr>
      </w:pPr>
      <w:r>
        <w:rPr>
          <w:color w:val="161313"/>
          <w:w w:val="120"/>
        </w:rPr>
        <w:t>Nast.'</w:t>
      </w:r>
      <w:r>
        <w:rPr>
          <w:color w:val="161313"/>
          <w:spacing w:val="25"/>
          <w:w w:val="120"/>
        </w:rPr>
        <w:t xml:space="preserve"> </w:t>
      </w:r>
      <w:r>
        <w:rPr>
          <w:color w:val="161313"/>
          <w:w w:val="120"/>
        </w:rPr>
        <w:t>analysa</w:t>
      </w:r>
      <w:r>
        <w:rPr>
          <w:color w:val="161313"/>
          <w:w w:val="120"/>
        </w:rPr>
        <w:tab/>
      </w:r>
      <w:r>
        <w:rPr>
          <w:color w:val="282428"/>
          <w:w w:val="120"/>
        </w:rPr>
        <w:t>se</w:t>
      </w:r>
      <w:r>
        <w:rPr>
          <w:color w:val="282428"/>
          <w:w w:val="120"/>
        </w:rPr>
        <w:tab/>
      </w:r>
      <w:r>
        <w:rPr>
          <w:color w:val="161313"/>
          <w:w w:val="120"/>
        </w:rPr>
        <w:t>núrn</w:t>
      </w:r>
      <w:r>
        <w:rPr>
          <w:color w:val="161313"/>
          <w:w w:val="120"/>
        </w:rPr>
        <w:tab/>
        <w:t>potvrzuje,</w:t>
      </w:r>
      <w:r>
        <w:rPr>
          <w:color w:val="161313"/>
          <w:w w:val="120"/>
        </w:rPr>
        <w:tab/>
        <w:t>po</w:t>
      </w:r>
      <w:r>
        <w:rPr>
          <w:color w:val="161313"/>
          <w:spacing w:val="29"/>
          <w:w w:val="120"/>
        </w:rPr>
        <w:t xml:space="preserve"> </w:t>
      </w:r>
      <w:r>
        <w:rPr>
          <w:color w:val="161313"/>
          <w:w w:val="120"/>
        </w:rPr>
        <w:t>žijeme-li</w:t>
      </w:r>
      <w:r>
        <w:rPr>
          <w:color w:val="161313"/>
          <w:w w:val="120"/>
        </w:rPr>
        <w:tab/>
      </w:r>
      <w:r>
        <w:rPr>
          <w:color w:val="282428"/>
          <w:w w:val="120"/>
        </w:rPr>
        <w:t>srovnáva</w:t>
      </w:r>
      <w:r>
        <w:rPr>
          <w:color w:val="282428"/>
          <w:spacing w:val="-2"/>
          <w:w w:val="120"/>
        </w:rPr>
        <w:t xml:space="preserve"> </w:t>
      </w:r>
      <w:r>
        <w:rPr>
          <w:color w:val="282428"/>
          <w:w w:val="120"/>
        </w:rPr>
        <w:t>í</w:t>
      </w:r>
    </w:p>
    <w:p w14:paraId="04120D59" w14:textId="77777777" w:rsidR="0021465D" w:rsidRDefault="0021465D">
      <w:pPr>
        <w:pStyle w:val="Zkladntext"/>
        <w:tabs>
          <w:tab w:val="left" w:pos="2850"/>
          <w:tab w:val="left" w:pos="3333"/>
          <w:tab w:val="left" w:pos="7085"/>
        </w:tabs>
        <w:kinsoku w:val="0"/>
        <w:overflowPunct w:val="0"/>
        <w:spacing w:line="414" w:lineRule="exact"/>
        <w:ind w:left="479"/>
        <w:rPr>
          <w:color w:val="282428"/>
          <w:w w:val="86"/>
          <w:sz w:val="27"/>
          <w:szCs w:val="27"/>
        </w:rPr>
      </w:pPr>
      <w:r>
        <w:rPr>
          <w:rFonts w:ascii="Arial" w:hAnsi="Arial" w:cs="Arial"/>
          <w:color w:val="161313"/>
          <w:spacing w:val="-1"/>
          <w:w w:val="130"/>
          <w:sz w:val="25"/>
          <w:szCs w:val="25"/>
        </w:rPr>
        <w:t>\"idím</w:t>
      </w:r>
      <w:r>
        <w:rPr>
          <w:rFonts w:ascii="Arial" w:hAnsi="Arial" w:cs="Arial"/>
          <w:color w:val="161313"/>
          <w:w w:val="130"/>
          <w:sz w:val="25"/>
          <w:szCs w:val="25"/>
        </w:rPr>
        <w:t>ť</w:t>
      </w:r>
      <w:r>
        <w:rPr>
          <w:rFonts w:ascii="Arial" w:hAnsi="Arial" w:cs="Arial"/>
          <w:color w:val="161313"/>
          <w:sz w:val="25"/>
          <w:szCs w:val="25"/>
        </w:rPr>
        <w:t xml:space="preserve"> </w:t>
      </w:r>
      <w:r>
        <w:rPr>
          <w:rFonts w:ascii="Arial" w:hAnsi="Arial" w:cs="Arial"/>
          <w:color w:val="161313"/>
          <w:spacing w:val="-8"/>
          <w:sz w:val="25"/>
          <w:szCs w:val="25"/>
        </w:rPr>
        <w:t xml:space="preserve"> </w:t>
      </w:r>
      <w:r>
        <w:rPr>
          <w:color w:val="161313"/>
          <w:spacing w:val="-1"/>
          <w:w w:val="130"/>
          <w:sz w:val="25"/>
          <w:szCs w:val="25"/>
        </w:rPr>
        <w:t>lu</w:t>
      </w:r>
      <w:r>
        <w:rPr>
          <w:color w:val="161313"/>
          <w:w w:val="130"/>
          <w:sz w:val="25"/>
          <w:szCs w:val="25"/>
        </w:rPr>
        <w:t>,</w:t>
      </w:r>
      <w:r>
        <w:rPr>
          <w:color w:val="161313"/>
          <w:sz w:val="25"/>
          <w:szCs w:val="25"/>
        </w:rPr>
        <w:t xml:space="preserve"> </w:t>
      </w:r>
      <w:r>
        <w:rPr>
          <w:color w:val="161313"/>
          <w:spacing w:val="-5"/>
          <w:sz w:val="25"/>
          <w:szCs w:val="25"/>
        </w:rPr>
        <w:t xml:space="preserve"> </w:t>
      </w:r>
      <w:r>
        <w:rPr>
          <w:color w:val="282428"/>
          <w:spacing w:val="-1"/>
          <w:w w:val="130"/>
          <w:sz w:val="22"/>
          <w:szCs w:val="22"/>
        </w:rPr>
        <w:t>Ž</w:t>
      </w:r>
      <w:r>
        <w:rPr>
          <w:color w:val="282428"/>
          <w:w w:val="130"/>
          <w:sz w:val="22"/>
          <w:szCs w:val="22"/>
        </w:rPr>
        <w:t>ť</w:t>
      </w:r>
      <w:r>
        <w:rPr>
          <w:color w:val="282428"/>
          <w:sz w:val="22"/>
          <w:szCs w:val="22"/>
        </w:rPr>
        <w:t xml:space="preserve"> </w:t>
      </w:r>
      <w:r>
        <w:rPr>
          <w:color w:val="282428"/>
          <w:spacing w:val="-22"/>
          <w:sz w:val="22"/>
          <w:szCs w:val="22"/>
        </w:rPr>
        <w:t xml:space="preserve"> </w:t>
      </w:r>
      <w:r>
        <w:rPr>
          <w:color w:val="161313"/>
          <w:spacing w:val="-71"/>
          <w:w w:val="96"/>
          <w:sz w:val="28"/>
          <w:szCs w:val="28"/>
        </w:rPr>
        <w:t>n</w:t>
      </w:r>
      <w:r>
        <w:rPr>
          <w:color w:val="5D595D"/>
          <w:w w:val="52"/>
          <w:sz w:val="28"/>
          <w:szCs w:val="28"/>
        </w:rPr>
        <w:t>,</w:t>
      </w:r>
      <w:r>
        <w:rPr>
          <w:color w:val="5D595D"/>
          <w:spacing w:val="-36"/>
          <w:sz w:val="28"/>
          <w:szCs w:val="28"/>
        </w:rPr>
        <w:t xml:space="preserve"> </w:t>
      </w:r>
      <w:r>
        <w:rPr>
          <w:color w:val="161313"/>
          <w:w w:val="96"/>
          <w:sz w:val="28"/>
          <w:szCs w:val="28"/>
        </w:rPr>
        <w:t>a</w:t>
      </w:r>
      <w:r>
        <w:rPr>
          <w:color w:val="161313"/>
          <w:sz w:val="28"/>
          <w:szCs w:val="28"/>
        </w:rPr>
        <w:tab/>
      </w:r>
      <w:r>
        <w:rPr>
          <w:color w:val="161313"/>
          <w:spacing w:val="-23"/>
          <w:w w:val="105"/>
          <w:sz w:val="28"/>
          <w:szCs w:val="28"/>
        </w:rPr>
        <w:t>p</w:t>
      </w:r>
      <w:r>
        <w:rPr>
          <w:color w:val="161313"/>
          <w:spacing w:val="-29"/>
          <w:w w:val="32"/>
          <w:sz w:val="28"/>
          <w:szCs w:val="28"/>
        </w:rPr>
        <w:t>_</w:t>
      </w:r>
      <w:r>
        <w:rPr>
          <w:color w:val="383438"/>
          <w:spacing w:val="-22"/>
          <w:w w:val="71"/>
          <w:sz w:val="28"/>
          <w:szCs w:val="28"/>
        </w:rPr>
        <w:t>,</w:t>
      </w:r>
      <w:r>
        <w:rPr>
          <w:color w:val="161313"/>
          <w:w w:val="32"/>
          <w:sz w:val="28"/>
          <w:szCs w:val="28"/>
        </w:rPr>
        <w:t>ř.</w:t>
      </w:r>
      <w:r>
        <w:rPr>
          <w:color w:val="161313"/>
          <w:sz w:val="28"/>
          <w:szCs w:val="28"/>
        </w:rPr>
        <w:tab/>
      </w:r>
      <w:r>
        <w:rPr>
          <w:color w:val="161313"/>
          <w:spacing w:val="-1"/>
          <w:w w:val="95"/>
          <w:sz w:val="28"/>
          <w:szCs w:val="28"/>
        </w:rPr>
        <w:t>l:</w:t>
      </w:r>
      <w:r>
        <w:rPr>
          <w:color w:val="161313"/>
          <w:spacing w:val="-7"/>
          <w:w w:val="95"/>
          <w:sz w:val="28"/>
          <w:szCs w:val="28"/>
        </w:rPr>
        <w:t>'</w:t>
      </w:r>
      <w:r>
        <w:rPr>
          <w:color w:val="161313"/>
          <w:spacing w:val="-1"/>
          <w:w w:val="85"/>
          <w:sz w:val="28"/>
          <w:szCs w:val="28"/>
        </w:rPr>
        <w:t>i!1</w:t>
      </w:r>
      <w:r>
        <w:rPr>
          <w:color w:val="161313"/>
          <w:w w:val="85"/>
          <w:sz w:val="28"/>
          <w:szCs w:val="28"/>
        </w:rPr>
        <w:t>s</w:t>
      </w:r>
      <w:r>
        <w:rPr>
          <w:color w:val="161313"/>
          <w:spacing w:val="-16"/>
          <w:sz w:val="28"/>
          <w:szCs w:val="28"/>
        </w:rPr>
        <w:t xml:space="preserve"> </w:t>
      </w:r>
      <w:r>
        <w:rPr>
          <w:color w:val="161313"/>
          <w:spacing w:val="26"/>
          <w:w w:val="105"/>
          <w:sz w:val="28"/>
          <w:szCs w:val="28"/>
        </w:rPr>
        <w:t>k</w:t>
      </w:r>
      <w:r>
        <w:rPr>
          <w:color w:val="161313"/>
          <w:w w:val="105"/>
          <w:sz w:val="28"/>
          <w:szCs w:val="28"/>
        </w:rPr>
        <w:t>o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12"/>
          <w:sz w:val="28"/>
          <w:szCs w:val="28"/>
        </w:rPr>
        <w:t xml:space="preserve"> </w:t>
      </w:r>
      <w:r>
        <w:rPr>
          <w:color w:val="161313"/>
          <w:w w:val="107"/>
          <w:sz w:val="28"/>
          <w:szCs w:val="28"/>
        </w:rPr>
        <w:t>hy!o_v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9"/>
          <w:sz w:val="28"/>
          <w:szCs w:val="28"/>
        </w:rPr>
        <w:t xml:space="preserve"> </w:t>
      </w:r>
      <w:r>
        <w:rPr>
          <w:color w:val="161313"/>
          <w:w w:val="119"/>
          <w:sz w:val="28"/>
          <w:szCs w:val="28"/>
        </w:rPr>
        <w:t>podobnem</w:t>
      </w:r>
      <w:r>
        <w:rPr>
          <w:color w:val="161313"/>
          <w:sz w:val="28"/>
          <w:szCs w:val="28"/>
        </w:rPr>
        <w:tab/>
      </w:r>
      <w:r>
        <w:rPr>
          <w:color w:val="282428"/>
          <w:spacing w:val="-1"/>
          <w:w w:val="72"/>
          <w:sz w:val="47"/>
          <w:szCs w:val="47"/>
        </w:rPr>
        <w:t>:</w:t>
      </w:r>
      <w:r>
        <w:rPr>
          <w:color w:val="282428"/>
          <w:w w:val="72"/>
          <w:sz w:val="47"/>
          <w:szCs w:val="47"/>
        </w:rPr>
        <w:t>1</w:t>
      </w:r>
      <w:r>
        <w:rPr>
          <w:color w:val="282428"/>
          <w:spacing w:val="-34"/>
          <w:sz w:val="47"/>
          <w:szCs w:val="47"/>
        </w:rPr>
        <w:t xml:space="preserve"> </w:t>
      </w:r>
      <w:r>
        <w:rPr>
          <w:rFonts w:ascii="Arial" w:hAnsi="Arial" w:cs="Arial"/>
          <w:color w:val="282428"/>
          <w:w w:val="72"/>
          <w:sz w:val="25"/>
          <w:szCs w:val="25"/>
        </w:rPr>
        <w:t>v</w:t>
      </w:r>
      <w:r>
        <w:rPr>
          <w:rFonts w:ascii="Arial" w:hAnsi="Arial" w:cs="Arial"/>
          <w:color w:val="282428"/>
          <w:sz w:val="25"/>
          <w:szCs w:val="25"/>
        </w:rPr>
        <w:t xml:space="preserve">  </w:t>
      </w:r>
      <w:r>
        <w:rPr>
          <w:rFonts w:ascii="Arial" w:hAnsi="Arial" w:cs="Arial"/>
          <w:color w:val="282428"/>
          <w:spacing w:val="-23"/>
          <w:sz w:val="25"/>
          <w:szCs w:val="25"/>
        </w:rPr>
        <w:t xml:space="preserve"> </w:t>
      </w:r>
      <w:r>
        <w:rPr>
          <w:color w:val="161313"/>
          <w:w w:val="72"/>
          <w:sz w:val="27"/>
          <w:szCs w:val="27"/>
        </w:rPr>
        <w:t>r</w:t>
      </w:r>
      <w:r>
        <w:rPr>
          <w:color w:val="161313"/>
          <w:spacing w:val="-9"/>
          <w:sz w:val="27"/>
          <w:szCs w:val="27"/>
        </w:rPr>
        <w:t xml:space="preserve"> </w:t>
      </w:r>
      <w:r>
        <w:rPr>
          <w:color w:val="161313"/>
          <w:spacing w:val="-1"/>
          <w:w w:val="72"/>
          <w:sz w:val="27"/>
          <w:szCs w:val="27"/>
        </w:rPr>
        <w:t>l</w:t>
      </w:r>
      <w:r>
        <w:rPr>
          <w:color w:val="161313"/>
          <w:w w:val="72"/>
          <w:sz w:val="27"/>
          <w:szCs w:val="27"/>
        </w:rPr>
        <w:t>1</w:t>
      </w:r>
      <w:r>
        <w:rPr>
          <w:color w:val="161313"/>
          <w:spacing w:val="-42"/>
          <w:sz w:val="27"/>
          <w:szCs w:val="27"/>
        </w:rPr>
        <w:t xml:space="preserve"> </w:t>
      </w:r>
      <w:r>
        <w:rPr>
          <w:color w:val="161313"/>
          <w:spacing w:val="21"/>
          <w:w w:val="106"/>
          <w:sz w:val="27"/>
          <w:szCs w:val="27"/>
        </w:rPr>
        <w:t>z</w:t>
      </w:r>
      <w:r>
        <w:rPr>
          <w:color w:val="161313"/>
          <w:spacing w:val="32"/>
          <w:w w:val="105"/>
          <w:sz w:val="27"/>
          <w:szCs w:val="27"/>
        </w:rPr>
        <w:t>n</w:t>
      </w:r>
      <w:r>
        <w:rPr>
          <w:color w:val="383438"/>
          <w:w w:val="110"/>
          <w:sz w:val="27"/>
          <w:szCs w:val="27"/>
        </w:rPr>
        <w:t>ý</w:t>
      </w:r>
      <w:r>
        <w:rPr>
          <w:color w:val="383438"/>
          <w:spacing w:val="23"/>
          <w:w w:val="110"/>
          <w:sz w:val="27"/>
          <w:szCs w:val="27"/>
        </w:rPr>
        <w:t>c</w:t>
      </w:r>
      <w:r>
        <w:rPr>
          <w:color w:val="383438"/>
          <w:w w:val="110"/>
          <w:sz w:val="27"/>
          <w:szCs w:val="27"/>
        </w:rPr>
        <w:t>h</w:t>
      </w:r>
      <w:r>
        <w:rPr>
          <w:color w:val="383438"/>
          <w:sz w:val="27"/>
          <w:szCs w:val="27"/>
        </w:rPr>
        <w:t xml:space="preserve"> </w:t>
      </w:r>
      <w:r>
        <w:rPr>
          <w:color w:val="383438"/>
          <w:spacing w:val="-20"/>
          <w:sz w:val="27"/>
          <w:szCs w:val="27"/>
        </w:rPr>
        <w:t xml:space="preserve"> </w:t>
      </w:r>
      <w:r>
        <w:rPr>
          <w:color w:val="383438"/>
          <w:spacing w:val="25"/>
          <w:w w:val="110"/>
          <w:sz w:val="27"/>
          <w:szCs w:val="27"/>
        </w:rPr>
        <w:t>s</w:t>
      </w:r>
      <w:r>
        <w:rPr>
          <w:color w:val="383438"/>
          <w:spacing w:val="-82"/>
          <w:w w:val="109"/>
          <w:sz w:val="27"/>
          <w:szCs w:val="27"/>
        </w:rPr>
        <w:t>m</w:t>
      </w:r>
      <w:r>
        <w:rPr>
          <w:color w:val="5D595D"/>
          <w:spacing w:val="-8"/>
          <w:w w:val="108"/>
          <w:sz w:val="27"/>
          <w:szCs w:val="27"/>
        </w:rPr>
        <w:t>-</w:t>
      </w:r>
      <w:r>
        <w:rPr>
          <w:color w:val="282428"/>
          <w:spacing w:val="-66"/>
          <w:w w:val="82"/>
          <w:sz w:val="27"/>
          <w:szCs w:val="27"/>
        </w:rPr>
        <w:t>r</w:t>
      </w:r>
      <w:r>
        <w:rPr>
          <w:color w:val="383438"/>
          <w:spacing w:val="-23"/>
          <w:w w:val="108"/>
          <w:sz w:val="27"/>
          <w:szCs w:val="27"/>
        </w:rPr>
        <w:t>ě</w:t>
      </w:r>
      <w:r>
        <w:rPr>
          <w:color w:val="282428"/>
          <w:spacing w:val="-1"/>
          <w:w w:val="86"/>
          <w:sz w:val="27"/>
          <w:szCs w:val="27"/>
        </w:rPr>
        <w:t>e</w:t>
      </w:r>
      <w:r>
        <w:rPr>
          <w:color w:val="282428"/>
          <w:w w:val="86"/>
          <w:sz w:val="27"/>
          <w:szCs w:val="27"/>
        </w:rPr>
        <w:t>c</w:t>
      </w:r>
      <w:r>
        <w:rPr>
          <w:color w:val="282428"/>
          <w:sz w:val="27"/>
          <w:szCs w:val="27"/>
        </w:rPr>
        <w:t xml:space="preserve"> </w:t>
      </w:r>
      <w:r>
        <w:rPr>
          <w:color w:val="282428"/>
          <w:spacing w:val="30"/>
          <w:sz w:val="27"/>
          <w:szCs w:val="27"/>
        </w:rPr>
        <w:t xml:space="preserve"> </w:t>
      </w:r>
      <w:r>
        <w:rPr>
          <w:color w:val="282428"/>
          <w:w w:val="86"/>
          <w:sz w:val="27"/>
          <w:szCs w:val="27"/>
        </w:rPr>
        <w:t>he</w:t>
      </w:r>
      <w:r>
        <w:rPr>
          <w:color w:val="282428"/>
          <w:sz w:val="27"/>
          <w:szCs w:val="27"/>
        </w:rPr>
        <w:t xml:space="preserve"> </w:t>
      </w:r>
      <w:r>
        <w:rPr>
          <w:color w:val="282428"/>
          <w:spacing w:val="-11"/>
          <w:sz w:val="27"/>
          <w:szCs w:val="27"/>
        </w:rPr>
        <w:t xml:space="preserve"> </w:t>
      </w:r>
      <w:r>
        <w:rPr>
          <w:color w:val="282428"/>
          <w:w w:val="69"/>
          <w:sz w:val="27"/>
          <w:szCs w:val="27"/>
        </w:rPr>
        <w:t>h</w:t>
      </w:r>
      <w:r>
        <w:rPr>
          <w:color w:val="282428"/>
          <w:sz w:val="27"/>
          <w:szCs w:val="27"/>
        </w:rPr>
        <w:t xml:space="preserve"> </w:t>
      </w:r>
      <w:r>
        <w:rPr>
          <w:color w:val="282428"/>
          <w:spacing w:val="-10"/>
          <w:sz w:val="27"/>
          <w:szCs w:val="27"/>
        </w:rPr>
        <w:t xml:space="preserve"> </w:t>
      </w:r>
      <w:r>
        <w:rPr>
          <w:color w:val="282428"/>
          <w:w w:val="69"/>
          <w:sz w:val="27"/>
          <w:szCs w:val="27"/>
        </w:rPr>
        <w:t>?</w:t>
      </w:r>
      <w:r>
        <w:rPr>
          <w:color w:val="282428"/>
          <w:spacing w:val="-10"/>
          <w:sz w:val="27"/>
          <w:szCs w:val="27"/>
        </w:rPr>
        <w:t xml:space="preserve"> </w:t>
      </w:r>
      <w:r>
        <w:rPr>
          <w:color w:val="282428"/>
          <w:w w:val="86"/>
          <w:sz w:val="27"/>
          <w:szCs w:val="27"/>
        </w:rPr>
        <w:t>dy.</w:t>
      </w:r>
    </w:p>
    <w:p w14:paraId="4396BB17" w14:textId="77777777" w:rsidR="0021465D" w:rsidRDefault="0021465D">
      <w:pPr>
        <w:pStyle w:val="Zkladntext"/>
        <w:tabs>
          <w:tab w:val="left" w:pos="6943"/>
          <w:tab w:val="left" w:pos="7466"/>
        </w:tabs>
        <w:kinsoku w:val="0"/>
        <w:overflowPunct w:val="0"/>
        <w:spacing w:line="316" w:lineRule="exact"/>
        <w:ind w:left="446"/>
        <w:rPr>
          <w:color w:val="282428"/>
          <w:w w:val="115"/>
          <w:sz w:val="28"/>
          <w:szCs w:val="28"/>
        </w:rPr>
      </w:pPr>
      <w:r>
        <w:rPr>
          <w:color w:val="282428"/>
          <w:w w:val="115"/>
          <w:sz w:val="31"/>
          <w:szCs w:val="31"/>
        </w:rPr>
        <w:t xml:space="preserve">stm  </w:t>
      </w:r>
      <w:r>
        <w:rPr>
          <w:color w:val="161313"/>
          <w:w w:val="115"/>
        </w:rPr>
        <w:t xml:space="preserve">po tnYťni  </w:t>
      </w:r>
      <w:r>
        <w:rPr>
          <w:color w:val="161313"/>
          <w:spacing w:val="-3"/>
          <w:w w:val="115"/>
          <w:sz w:val="28"/>
          <w:szCs w:val="28"/>
        </w:rPr>
        <w:t>,</w:t>
      </w:r>
      <w:r>
        <w:rPr>
          <w:color w:val="464446"/>
          <w:spacing w:val="-3"/>
          <w:w w:val="115"/>
          <w:sz w:val="28"/>
          <w:szCs w:val="28"/>
        </w:rPr>
        <w:t>·</w:t>
      </w:r>
      <w:r>
        <w:rPr>
          <w:color w:val="161313"/>
          <w:spacing w:val="-3"/>
          <w:w w:val="115"/>
          <w:sz w:val="28"/>
          <w:szCs w:val="28"/>
        </w:rPr>
        <w:t xml:space="preserve">uč </w:t>
      </w:r>
      <w:r>
        <w:rPr>
          <w:color w:val="161313"/>
          <w:w w:val="115"/>
          <w:sz w:val="28"/>
          <w:szCs w:val="28"/>
        </w:rPr>
        <w:t xml:space="preserve">i  </w:t>
      </w:r>
      <w:r>
        <w:rPr>
          <w:rFonts w:ascii="Arial" w:hAnsi="Arial" w:cs="Arial"/>
          <w:b/>
          <w:bCs/>
          <w:color w:val="161313"/>
          <w:w w:val="115"/>
          <w:sz w:val="25"/>
          <w:szCs w:val="25"/>
        </w:rPr>
        <w:t xml:space="preserve">SSSH  </w:t>
      </w:r>
      <w:r>
        <w:rPr>
          <w:color w:val="161313"/>
          <w:w w:val="115"/>
          <w:sz w:val="28"/>
          <w:szCs w:val="28"/>
        </w:rPr>
        <w:t>ncz  Ceskosloe</w:t>
      </w:r>
      <w:r>
        <w:rPr>
          <w:color w:val="161313"/>
          <w:spacing w:val="2"/>
          <w:w w:val="115"/>
          <w:sz w:val="28"/>
          <w:szCs w:val="28"/>
        </w:rPr>
        <w:t xml:space="preserve"> </w:t>
      </w:r>
      <w:r>
        <w:rPr>
          <w:color w:val="161313"/>
          <w:w w:val="115"/>
          <w:sz w:val="28"/>
          <w:szCs w:val="28"/>
        </w:rPr>
        <w:t>sk</w:t>
      </w:r>
      <w:r>
        <w:rPr>
          <w:color w:val="161313"/>
          <w:spacing w:val="16"/>
          <w:w w:val="115"/>
          <w:sz w:val="28"/>
          <w:szCs w:val="28"/>
        </w:rPr>
        <w:t xml:space="preserve"> </w:t>
      </w:r>
      <w:r>
        <w:rPr>
          <w:color w:val="161313"/>
          <w:w w:val="115"/>
          <w:sz w:val="28"/>
          <w:szCs w:val="28"/>
        </w:rPr>
        <w:t>.</w:t>
      </w:r>
      <w:r>
        <w:rPr>
          <w:color w:val="161313"/>
          <w:w w:val="115"/>
          <w:sz w:val="28"/>
          <w:szCs w:val="28"/>
        </w:rPr>
        <w:tab/>
      </w:r>
      <w:r>
        <w:rPr>
          <w:rFonts w:ascii="Arial" w:hAnsi="Arial" w:cs="Arial"/>
          <w:color w:val="161313"/>
          <w:w w:val="115"/>
        </w:rPr>
        <w:t>fa</w:t>
      </w:r>
      <w:r>
        <w:rPr>
          <w:rFonts w:ascii="Arial" w:hAnsi="Arial" w:cs="Arial"/>
          <w:color w:val="161313"/>
          <w:w w:val="115"/>
        </w:rPr>
        <w:tab/>
      </w:r>
      <w:r>
        <w:rPr>
          <w:color w:val="161313"/>
          <w:w w:val="115"/>
          <w:sz w:val="28"/>
          <w:szCs w:val="28"/>
        </w:rPr>
        <w:t xml:space="preserve">Houhou </w:t>
      </w:r>
      <w:r>
        <w:rPr>
          <w:color w:val="282428"/>
          <w:w w:val="115"/>
          <w:sz w:val="27"/>
          <w:szCs w:val="27"/>
        </w:rPr>
        <w:t xml:space="preserve">společnnn  </w:t>
      </w:r>
      <w:r>
        <w:rPr>
          <w:color w:val="282428"/>
          <w:w w:val="115"/>
          <w:sz w:val="16"/>
          <w:szCs w:val="16"/>
        </w:rPr>
        <w:t xml:space="preserve">i.   </w:t>
      </w:r>
      <w:r>
        <w:rPr>
          <w:color w:val="282428"/>
          <w:w w:val="115"/>
          <w:sz w:val="28"/>
          <w:szCs w:val="28"/>
        </w:rPr>
        <w:t>sl</w:t>
      </w:r>
      <w:r>
        <w:rPr>
          <w:color w:val="282428"/>
          <w:spacing w:val="-60"/>
          <w:w w:val="115"/>
          <w:sz w:val="28"/>
          <w:szCs w:val="28"/>
        </w:rPr>
        <w:t xml:space="preserve"> </w:t>
      </w:r>
      <w:r>
        <w:rPr>
          <w:color w:val="282428"/>
          <w:w w:val="115"/>
          <w:sz w:val="28"/>
          <w:szCs w:val="28"/>
        </w:rPr>
        <w:t>b„</w:t>
      </w:r>
    </w:p>
    <w:p w14:paraId="08943E32" w14:textId="77777777" w:rsidR="0021465D" w:rsidRDefault="0021465D">
      <w:pPr>
        <w:pStyle w:val="Nadpis6"/>
        <w:tabs>
          <w:tab w:val="left" w:pos="2498"/>
          <w:tab w:val="left" w:pos="9618"/>
        </w:tabs>
        <w:kinsoku w:val="0"/>
        <w:overflowPunct w:val="0"/>
        <w:spacing w:line="268" w:lineRule="exact"/>
        <w:ind w:left="428"/>
        <w:rPr>
          <w:rFonts w:ascii="Arial" w:hAnsi="Arial" w:cs="Arial"/>
          <w:color w:val="282428"/>
          <w:spacing w:val="-1"/>
          <w:w w:val="111"/>
          <w:sz w:val="25"/>
          <w:szCs w:val="25"/>
        </w:rPr>
      </w:pPr>
      <w:r>
        <w:rPr>
          <w:noProof/>
        </w:rPr>
        <w:pict w14:anchorId="0AF956E8">
          <v:shape id="_x0000_s1050" type="#_x0000_t202" style="position:absolute;left:0;text-align:left;margin-left:535.65pt;margin-top:28.35pt;width:25.35pt;height:15pt;z-index:-251675648;mso-position-horizontal-relative:page;mso-position-vertical-relative:text" o:allowincell="f" filled="f" stroked="f">
            <v:textbox inset="0,0,0,0">
              <w:txbxContent>
                <w:p w14:paraId="20C226B5" w14:textId="77777777" w:rsidR="0021465D" w:rsidRDefault="0021465D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282428"/>
                      <w:spacing w:val="-19"/>
                      <w:w w:val="95"/>
                      <w:sz w:val="27"/>
                      <w:szCs w:val="27"/>
                    </w:rPr>
                  </w:pPr>
                  <w:r>
                    <w:rPr>
                      <w:color w:val="383438"/>
                      <w:w w:val="95"/>
                      <w:sz w:val="27"/>
                      <w:szCs w:val="27"/>
                    </w:rPr>
                    <w:t>a</w:t>
                  </w:r>
                  <w:r>
                    <w:rPr>
                      <w:color w:val="383438"/>
                      <w:spacing w:val="-45"/>
                      <w:w w:val="95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83438"/>
                      <w:w w:val="95"/>
                      <w:sz w:val="27"/>
                      <w:szCs w:val="27"/>
                    </w:rPr>
                    <w:t>r</w:t>
                  </w:r>
                  <w:r>
                    <w:rPr>
                      <w:color w:val="161313"/>
                      <w:w w:val="95"/>
                      <w:sz w:val="27"/>
                      <w:szCs w:val="27"/>
                    </w:rPr>
                    <w:t>1</w:t>
                  </w:r>
                  <w:r>
                    <w:rPr>
                      <w:color w:val="161313"/>
                      <w:spacing w:val="-24"/>
                      <w:w w:val="95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282428"/>
                      <w:spacing w:val="-19"/>
                      <w:w w:val="95"/>
                      <w:sz w:val="27"/>
                      <w:szCs w:val="27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282428"/>
          <w:spacing w:val="-1"/>
          <w:w w:val="107"/>
        </w:rPr>
        <w:t>s</w:t>
      </w:r>
      <w:r>
        <w:rPr>
          <w:i/>
          <w:iCs/>
          <w:color w:val="282428"/>
          <w:w w:val="107"/>
        </w:rPr>
        <w:t>e</w:t>
      </w:r>
      <w:r>
        <w:rPr>
          <w:i/>
          <w:iCs/>
          <w:color w:val="282428"/>
        </w:rPr>
        <w:t xml:space="preserve"> </w:t>
      </w:r>
      <w:r>
        <w:rPr>
          <w:i/>
          <w:iCs/>
          <w:color w:val="282428"/>
          <w:spacing w:val="-1"/>
        </w:rPr>
        <w:t xml:space="preserve"> </w:t>
      </w:r>
      <w:r>
        <w:rPr>
          <w:color w:val="161313"/>
          <w:w w:val="107"/>
        </w:rPr>
        <w:t>s</w:t>
      </w:r>
      <w:r>
        <w:rPr>
          <w:color w:val="161313"/>
          <w:spacing w:val="-33"/>
        </w:rPr>
        <w:t xml:space="preserve"> </w:t>
      </w:r>
      <w:r>
        <w:rPr>
          <w:color w:val="161313"/>
          <w:spacing w:val="17"/>
          <w:w w:val="107"/>
        </w:rPr>
        <w:t>,</w:t>
      </w:r>
      <w:r>
        <w:rPr>
          <w:color w:val="161313"/>
          <w:w w:val="70"/>
        </w:rPr>
        <w:t>),</w:t>
      </w:r>
      <w:r>
        <w:rPr>
          <w:color w:val="161313"/>
          <w:spacing w:val="-33"/>
        </w:rPr>
        <w:t xml:space="preserve"> </w:t>
      </w:r>
      <w:r>
        <w:rPr>
          <w:color w:val="383438"/>
          <w:w w:val="73"/>
        </w:rPr>
        <w:t>·</w:t>
      </w:r>
      <w:r>
        <w:rPr>
          <w:color w:val="383438"/>
          <w:spacing w:val="-23"/>
          <w:w w:val="73"/>
        </w:rPr>
        <w:t>(</w:t>
      </w:r>
      <w:r>
        <w:rPr>
          <w:color w:val="383438"/>
          <w:w w:val="57"/>
        </w:rPr>
        <w:t>&gt;</w:t>
      </w:r>
      <w:r>
        <w:rPr>
          <w:color w:val="383438"/>
          <w:spacing w:val="-39"/>
        </w:rPr>
        <w:t xml:space="preserve"> </w:t>
      </w:r>
      <w:r>
        <w:rPr>
          <w:color w:val="161313"/>
          <w:spacing w:val="-1"/>
          <w:w w:val="70"/>
        </w:rPr>
        <w:t>t</w:t>
      </w:r>
      <w:r>
        <w:rPr>
          <w:color w:val="161313"/>
          <w:w w:val="70"/>
        </w:rPr>
        <w:t>s</w:t>
      </w:r>
      <w:r>
        <w:rPr>
          <w:color w:val="161313"/>
        </w:rPr>
        <w:t xml:space="preserve"> </w:t>
      </w:r>
      <w:r>
        <w:rPr>
          <w:color w:val="161313"/>
          <w:spacing w:val="-25"/>
        </w:rPr>
        <w:t xml:space="preserve"> </w:t>
      </w:r>
      <w:r>
        <w:rPr>
          <w:color w:val="161313"/>
          <w:w w:val="94"/>
        </w:rPr>
        <w:t>k</w:t>
      </w:r>
      <w:r>
        <w:rPr>
          <w:color w:val="161313"/>
          <w:spacing w:val="32"/>
        </w:rPr>
        <w:t xml:space="preserve"> </w:t>
      </w:r>
      <w:r>
        <w:rPr>
          <w:color w:val="383438"/>
          <w:spacing w:val="8"/>
        </w:rPr>
        <w:t>·</w:t>
      </w:r>
      <w:r>
        <w:rPr>
          <w:color w:val="161313"/>
          <w:spacing w:val="-194"/>
        </w:rPr>
        <w:t>m</w:t>
      </w:r>
      <w:r>
        <w:rPr>
          <w:color w:val="464446"/>
          <w:w w:val="57"/>
        </w:rPr>
        <w:t>,</w:t>
      </w:r>
      <w:r>
        <w:rPr>
          <w:color w:val="464446"/>
        </w:rPr>
        <w:tab/>
      </w:r>
      <w:r>
        <w:rPr>
          <w:color w:val="161313"/>
          <w:w w:val="115"/>
        </w:rPr>
        <w:t>vnzem</w:t>
      </w:r>
      <w:r>
        <w:rPr>
          <w:color w:val="161313"/>
        </w:rPr>
        <w:t xml:space="preserve"> </w:t>
      </w:r>
      <w:r>
        <w:rPr>
          <w:color w:val="161313"/>
          <w:spacing w:val="25"/>
        </w:rPr>
        <w:t xml:space="preserve"> </w:t>
      </w:r>
      <w:r>
        <w:rPr>
          <w:color w:val="161313"/>
        </w:rPr>
        <w:t xml:space="preserve">a </w:t>
      </w:r>
      <w:r>
        <w:rPr>
          <w:color w:val="161313"/>
          <w:spacing w:val="26"/>
        </w:rPr>
        <w:t xml:space="preserve"> </w:t>
      </w:r>
      <w:r>
        <w:rPr>
          <w:color w:val="161313"/>
          <w:w w:val="119"/>
        </w:rPr>
        <w:t>navíc</w:t>
      </w:r>
      <w:r>
        <w:rPr>
          <w:color w:val="161313"/>
        </w:rPr>
        <w:t xml:space="preserve"> </w:t>
      </w:r>
      <w:r>
        <w:rPr>
          <w:color w:val="161313"/>
          <w:spacing w:val="2"/>
        </w:rPr>
        <w:t xml:space="preserve"> </w:t>
      </w:r>
      <w:r>
        <w:rPr>
          <w:color w:val="161313"/>
          <w:w w:val="161"/>
        </w:rPr>
        <w:t>byl</w:t>
      </w:r>
      <w:r>
        <w:rPr>
          <w:color w:val="161313"/>
        </w:rPr>
        <w:t xml:space="preserve"> </w:t>
      </w:r>
      <w:r>
        <w:rPr>
          <w:color w:val="161313"/>
          <w:spacing w:val="18"/>
        </w:rPr>
        <w:t xml:space="preserve"> </w:t>
      </w:r>
      <w:r>
        <w:rPr>
          <w:color w:val="161313"/>
          <w:w w:val="123"/>
        </w:rPr>
        <w:t>porazen</w:t>
      </w:r>
      <w:r>
        <w:rPr>
          <w:color w:val="161313"/>
          <w:spacing w:val="16"/>
        </w:rPr>
        <w:t xml:space="preserve"> </w:t>
      </w:r>
      <w:r>
        <w:rPr>
          <w:color w:val="161313"/>
          <w:w w:val="123"/>
        </w:rPr>
        <w:t>n1</w:t>
      </w:r>
      <w:r>
        <w:rPr>
          <w:color w:val="161313"/>
        </w:rPr>
        <w:t xml:space="preserve"> </w:t>
      </w:r>
      <w:r>
        <w:rPr>
          <w:color w:val="161313"/>
          <w:spacing w:val="13"/>
        </w:rPr>
        <w:t xml:space="preserve"> </w:t>
      </w:r>
      <w:r>
        <w:rPr>
          <w:rFonts w:ascii="Arial" w:hAnsi="Arial" w:cs="Arial"/>
          <w:color w:val="282428"/>
          <w:w w:val="118"/>
          <w:sz w:val="25"/>
          <w:szCs w:val="25"/>
        </w:rPr>
        <w:t>s</w:t>
      </w:r>
      <w:r>
        <w:rPr>
          <w:rFonts w:ascii="Arial" w:hAnsi="Arial" w:cs="Arial"/>
          <w:color w:val="282428"/>
          <w:spacing w:val="12"/>
          <w:sz w:val="25"/>
          <w:szCs w:val="25"/>
        </w:rPr>
        <w:t xml:space="preserve"> </w:t>
      </w:r>
      <w:r>
        <w:rPr>
          <w:rFonts w:ascii="Arial" w:hAnsi="Arial" w:cs="Arial"/>
          <w:color w:val="282428"/>
          <w:spacing w:val="-1"/>
          <w:w w:val="118"/>
          <w:sz w:val="25"/>
          <w:szCs w:val="25"/>
        </w:rPr>
        <w:t>ate</w:t>
      </w:r>
      <w:r>
        <w:rPr>
          <w:rFonts w:ascii="Arial" w:hAnsi="Arial" w:cs="Arial"/>
          <w:color w:val="282428"/>
          <w:w w:val="118"/>
          <w:sz w:val="25"/>
          <w:szCs w:val="25"/>
        </w:rPr>
        <w:t>m</w:t>
      </w:r>
      <w:r>
        <w:rPr>
          <w:rFonts w:ascii="Arial" w:hAnsi="Arial" w:cs="Arial"/>
          <w:color w:val="282428"/>
          <w:sz w:val="25"/>
          <w:szCs w:val="25"/>
        </w:rPr>
        <w:t xml:space="preserve"> </w:t>
      </w:r>
      <w:r>
        <w:rPr>
          <w:rFonts w:ascii="Arial" w:hAnsi="Arial" w:cs="Arial"/>
          <w:color w:val="282428"/>
          <w:spacing w:val="-3"/>
          <w:sz w:val="25"/>
          <w:szCs w:val="25"/>
        </w:rPr>
        <w:t xml:space="preserve"> </w:t>
      </w:r>
      <w:r>
        <w:rPr>
          <w:rFonts w:ascii="Arial" w:hAnsi="Arial" w:cs="Arial"/>
          <w:color w:val="282428"/>
          <w:w w:val="118"/>
          <w:sz w:val="25"/>
          <w:szCs w:val="25"/>
        </w:rPr>
        <w:t>v</w:t>
      </w:r>
      <w:r>
        <w:rPr>
          <w:rFonts w:ascii="Arial" w:hAnsi="Arial" w:cs="Arial"/>
          <w:color w:val="282428"/>
          <w:sz w:val="25"/>
          <w:szCs w:val="25"/>
        </w:rPr>
        <w:t xml:space="preserve"> </w:t>
      </w:r>
      <w:r>
        <w:rPr>
          <w:rFonts w:ascii="Arial" w:hAnsi="Arial" w:cs="Arial"/>
          <w:color w:val="282428"/>
          <w:spacing w:val="3"/>
          <w:sz w:val="25"/>
          <w:szCs w:val="25"/>
        </w:rPr>
        <w:t xml:space="preserve"> </w:t>
      </w:r>
      <w:r>
        <w:rPr>
          <w:color w:val="282428"/>
          <w:spacing w:val="-1"/>
          <w:w w:val="97"/>
        </w:rPr>
        <w:t>mi_nul</w:t>
      </w:r>
      <w:r>
        <w:rPr>
          <w:color w:val="282428"/>
          <w:w w:val="97"/>
        </w:rPr>
        <w:t>é</w:t>
      </w:r>
      <w:r>
        <w:rPr>
          <w:color w:val="282428"/>
        </w:rPr>
        <w:tab/>
      </w:r>
      <w:r>
        <w:rPr>
          <w:color w:val="383438"/>
          <w:spacing w:val="-1"/>
          <w:w w:val="121"/>
        </w:rPr>
        <w:t>lc;,,</w:t>
      </w:r>
      <w:r>
        <w:rPr>
          <w:color w:val="383438"/>
          <w:w w:val="121"/>
        </w:rPr>
        <w:t>r</w:t>
      </w:r>
      <w:r>
        <w:rPr>
          <w:color w:val="383438"/>
        </w:rPr>
        <w:t xml:space="preserve"> </w:t>
      </w:r>
      <w:r>
        <w:rPr>
          <w:color w:val="383438"/>
          <w:spacing w:val="2"/>
        </w:rPr>
        <w:t xml:space="preserve"> </w:t>
      </w:r>
      <w:r>
        <w:rPr>
          <w:rFonts w:ascii="Arial" w:hAnsi="Arial" w:cs="Arial"/>
          <w:color w:val="282428"/>
          <w:spacing w:val="-1"/>
          <w:w w:val="111"/>
          <w:sz w:val="25"/>
          <w:szCs w:val="25"/>
        </w:rPr>
        <w:t>n1</w:t>
      </w:r>
    </w:p>
    <w:p w14:paraId="3A22B9AA" w14:textId="77777777" w:rsidR="0021465D" w:rsidRDefault="0021465D">
      <w:pPr>
        <w:pStyle w:val="Nadpis6"/>
        <w:tabs>
          <w:tab w:val="left" w:pos="2498"/>
          <w:tab w:val="left" w:pos="9618"/>
        </w:tabs>
        <w:kinsoku w:val="0"/>
        <w:overflowPunct w:val="0"/>
        <w:spacing w:line="268" w:lineRule="exact"/>
        <w:ind w:left="428"/>
        <w:rPr>
          <w:rFonts w:ascii="Arial" w:hAnsi="Arial" w:cs="Arial"/>
          <w:color w:val="282428"/>
          <w:spacing w:val="-1"/>
          <w:w w:val="111"/>
          <w:sz w:val="25"/>
          <w:szCs w:val="25"/>
        </w:rPr>
        <w:sectPr w:rsidR="00000000">
          <w:pgSz w:w="11910" w:h="16850"/>
          <w:pgMar w:top="0" w:right="560" w:bottom="0" w:left="440" w:header="708" w:footer="708" w:gutter="0"/>
          <w:cols w:space="708" w:equalWidth="0">
            <w:col w:w="10910"/>
          </w:cols>
          <w:noEndnote/>
        </w:sectPr>
      </w:pPr>
    </w:p>
    <w:p w14:paraId="61397CC2" w14:textId="77777777" w:rsidR="0021465D" w:rsidRDefault="0021465D">
      <w:pPr>
        <w:pStyle w:val="Zkladntext"/>
        <w:tabs>
          <w:tab w:val="left" w:pos="4650"/>
        </w:tabs>
        <w:kinsoku w:val="0"/>
        <w:overflowPunct w:val="0"/>
        <w:spacing w:line="138" w:lineRule="exact"/>
        <w:ind w:left="513"/>
        <w:rPr>
          <w:rFonts w:ascii="Arial" w:hAnsi="Arial" w:cs="Arial"/>
          <w:color w:val="383438"/>
          <w:w w:val="43"/>
          <w:position w:val="8"/>
          <w:sz w:val="7"/>
          <w:szCs w:val="7"/>
        </w:rPr>
      </w:pPr>
      <w:r>
        <w:rPr>
          <w:color w:val="282428"/>
          <w:w w:val="78"/>
          <w:position w:val="-7"/>
          <w:sz w:val="27"/>
          <w:szCs w:val="27"/>
        </w:rPr>
        <w:t>I</w:t>
      </w:r>
      <w:r>
        <w:rPr>
          <w:color w:val="282428"/>
          <w:spacing w:val="31"/>
          <w:position w:val="-7"/>
          <w:sz w:val="27"/>
          <w:szCs w:val="27"/>
        </w:rPr>
        <w:t xml:space="preserve"> </w:t>
      </w:r>
      <w:r>
        <w:rPr>
          <w:color w:val="282428"/>
          <w:w w:val="78"/>
          <w:sz w:val="15"/>
          <w:szCs w:val="15"/>
        </w:rPr>
        <w:t>l</w:t>
      </w:r>
      <w:r>
        <w:rPr>
          <w:color w:val="282428"/>
          <w:sz w:val="15"/>
          <w:szCs w:val="15"/>
        </w:rPr>
        <w:t xml:space="preserve">   </w:t>
      </w:r>
      <w:r>
        <w:rPr>
          <w:color w:val="282428"/>
          <w:spacing w:val="11"/>
          <w:sz w:val="15"/>
          <w:szCs w:val="15"/>
        </w:rPr>
        <w:t xml:space="preserve"> </w:t>
      </w:r>
      <w:r>
        <w:rPr>
          <w:color w:val="282428"/>
          <w:spacing w:val="-1"/>
          <w:w w:val="131"/>
          <w:sz w:val="27"/>
          <w:szCs w:val="27"/>
        </w:rPr>
        <w:t>son'tskt</w:t>
      </w:r>
      <w:r>
        <w:rPr>
          <w:color w:val="282428"/>
          <w:w w:val="131"/>
          <w:sz w:val="27"/>
          <w:szCs w:val="27"/>
        </w:rPr>
        <w:t>'</w:t>
      </w:r>
      <w:r>
        <w:rPr>
          <w:color w:val="282428"/>
          <w:sz w:val="27"/>
          <w:szCs w:val="27"/>
        </w:rPr>
        <w:t xml:space="preserve"> </w:t>
      </w:r>
      <w:r>
        <w:rPr>
          <w:color w:val="282428"/>
          <w:spacing w:val="-5"/>
          <w:sz w:val="27"/>
          <w:szCs w:val="27"/>
        </w:rPr>
        <w:t xml:space="preserve"> </w:t>
      </w:r>
      <w:r>
        <w:rPr>
          <w:color w:val="282428"/>
          <w:spacing w:val="-1"/>
          <w:w w:val="123"/>
        </w:rPr>
        <w:t>zaJinov</w:t>
      </w:r>
      <w:r>
        <w:rPr>
          <w:color w:val="282428"/>
          <w:w w:val="123"/>
        </w:rPr>
        <w:t>é</w:t>
      </w:r>
      <w:r>
        <w:rPr>
          <w:color w:val="282428"/>
        </w:rPr>
        <w:t xml:space="preserve">  </w:t>
      </w:r>
      <w:r>
        <w:rPr>
          <w:color w:val="282428"/>
          <w:spacing w:val="-1"/>
          <w:w w:val="124"/>
          <w:sz w:val="28"/>
          <w:szCs w:val="28"/>
        </w:rPr>
        <w:t>sfér</w:t>
      </w:r>
      <w:r>
        <w:rPr>
          <w:color w:val="282428"/>
          <w:w w:val="124"/>
          <w:sz w:val="28"/>
          <w:szCs w:val="28"/>
        </w:rPr>
        <w:t>y</w:t>
      </w:r>
      <w:r>
        <w:rPr>
          <w:color w:val="282428"/>
          <w:sz w:val="28"/>
          <w:szCs w:val="28"/>
        </w:rPr>
        <w:t xml:space="preserve"> </w:t>
      </w:r>
      <w:r>
        <w:rPr>
          <w:color w:val="282428"/>
          <w:spacing w:val="-29"/>
          <w:sz w:val="28"/>
          <w:szCs w:val="28"/>
        </w:rPr>
        <w:t xml:space="preserve"> </w:t>
      </w:r>
      <w:r>
        <w:rPr>
          <w:color w:val="464446"/>
          <w:w w:val="124"/>
          <w:sz w:val="28"/>
          <w:szCs w:val="28"/>
        </w:rPr>
        <w:t>-</w:t>
      </w:r>
      <w:r>
        <w:rPr>
          <w:color w:val="464446"/>
          <w:sz w:val="28"/>
          <w:szCs w:val="28"/>
        </w:rPr>
        <w:tab/>
      </w:r>
      <w:r>
        <w:rPr>
          <w:color w:val="161313"/>
          <w:w w:val="124"/>
          <w:sz w:val="28"/>
          <w:szCs w:val="28"/>
        </w:rPr>
        <w:t>a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17"/>
          <w:sz w:val="28"/>
          <w:szCs w:val="28"/>
        </w:rPr>
        <w:t xml:space="preserve"> </w:t>
      </w:r>
      <w:r>
        <w:rPr>
          <w:color w:val="161313"/>
          <w:w w:val="124"/>
          <w:sz w:val="28"/>
          <w:szCs w:val="28"/>
        </w:rPr>
        <w:t>pres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3"/>
          <w:sz w:val="28"/>
          <w:szCs w:val="28"/>
        </w:rPr>
        <w:t xml:space="preserve"> </w:t>
      </w:r>
      <w:r>
        <w:rPr>
          <w:color w:val="161313"/>
          <w:spacing w:val="-1"/>
          <w:w w:val="124"/>
          <w:sz w:val="28"/>
          <w:szCs w:val="28"/>
        </w:rPr>
        <w:t>t</w:t>
      </w:r>
      <w:r>
        <w:rPr>
          <w:color w:val="161313"/>
          <w:w w:val="124"/>
          <w:sz w:val="28"/>
          <w:szCs w:val="28"/>
        </w:rPr>
        <w:t>o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16"/>
          <w:sz w:val="28"/>
          <w:szCs w:val="28"/>
        </w:rPr>
        <w:t xml:space="preserve"> </w:t>
      </w:r>
      <w:r>
        <w:rPr>
          <w:color w:val="161313"/>
          <w:spacing w:val="-1"/>
          <w:w w:val="124"/>
          <w:sz w:val="28"/>
          <w:szCs w:val="28"/>
        </w:rPr>
        <w:t>s</w:t>
      </w:r>
      <w:r>
        <w:rPr>
          <w:color w:val="161313"/>
          <w:w w:val="124"/>
          <w:sz w:val="28"/>
          <w:szCs w:val="28"/>
        </w:rPr>
        <w:t>e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14"/>
          <w:sz w:val="28"/>
          <w:szCs w:val="28"/>
        </w:rPr>
        <w:t xml:space="preserve"> </w:t>
      </w:r>
      <w:r>
        <w:rPr>
          <w:color w:val="161313"/>
          <w:w w:val="107"/>
          <w:sz w:val="28"/>
          <w:szCs w:val="28"/>
        </w:rPr>
        <w:t>f1nsky1n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34"/>
          <w:sz w:val="28"/>
          <w:szCs w:val="28"/>
        </w:rPr>
        <w:t xml:space="preserve"> </w:t>
      </w:r>
      <w:r>
        <w:rPr>
          <w:color w:val="161313"/>
          <w:spacing w:val="15"/>
          <w:w w:val="105"/>
          <w:sz w:val="28"/>
          <w:szCs w:val="28"/>
        </w:rPr>
        <w:t>k</w:t>
      </w:r>
      <w:r>
        <w:rPr>
          <w:color w:val="161313"/>
          <w:spacing w:val="23"/>
          <w:w w:val="105"/>
          <w:sz w:val="28"/>
          <w:szCs w:val="28"/>
        </w:rPr>
        <w:t>o</w:t>
      </w:r>
      <w:r>
        <w:rPr>
          <w:color w:val="161313"/>
          <w:w w:val="103"/>
          <w:sz w:val="28"/>
          <w:szCs w:val="28"/>
        </w:rPr>
        <w:t>m</w:t>
      </w:r>
      <w:r>
        <w:rPr>
          <w:color w:val="161313"/>
          <w:spacing w:val="-28"/>
          <w:sz w:val="28"/>
          <w:szCs w:val="28"/>
        </w:rPr>
        <w:t xml:space="preserve"> </w:t>
      </w:r>
      <w:r>
        <w:rPr>
          <w:color w:val="161313"/>
          <w:w w:val="102"/>
          <w:sz w:val="28"/>
          <w:szCs w:val="28"/>
        </w:rPr>
        <w:t>u</w:t>
      </w:r>
      <w:r>
        <w:rPr>
          <w:color w:val="161313"/>
          <w:spacing w:val="-45"/>
          <w:sz w:val="28"/>
          <w:szCs w:val="28"/>
        </w:rPr>
        <w:t xml:space="preserve"> </w:t>
      </w:r>
      <w:r>
        <w:rPr>
          <w:color w:val="161313"/>
          <w:spacing w:val="-56"/>
          <w:w w:val="101"/>
          <w:sz w:val="28"/>
          <w:szCs w:val="28"/>
        </w:rPr>
        <w:t>n</w:t>
      </w:r>
      <w:r>
        <w:rPr>
          <w:color w:val="161313"/>
          <w:w w:val="32"/>
          <w:sz w:val="28"/>
          <w:szCs w:val="28"/>
        </w:rPr>
        <w:t>i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8"/>
          <w:sz w:val="28"/>
          <w:szCs w:val="28"/>
        </w:rPr>
        <w:t xml:space="preserve"> </w:t>
      </w:r>
      <w:r>
        <w:rPr>
          <w:color w:val="383438"/>
          <w:w w:val="32"/>
          <w:sz w:val="28"/>
          <w:szCs w:val="28"/>
        </w:rPr>
        <w:t>s</w:t>
      </w:r>
      <w:r>
        <w:rPr>
          <w:color w:val="383438"/>
          <w:spacing w:val="26"/>
          <w:sz w:val="28"/>
          <w:szCs w:val="28"/>
        </w:rPr>
        <w:t xml:space="preserve"> </w:t>
      </w:r>
      <w:r>
        <w:rPr>
          <w:color w:val="161313"/>
          <w:w w:val="43"/>
          <w:sz w:val="28"/>
          <w:szCs w:val="28"/>
        </w:rPr>
        <w:t>t</w:t>
      </w:r>
      <w:r>
        <w:rPr>
          <w:color w:val="161313"/>
          <w:spacing w:val="-19"/>
          <w:sz w:val="28"/>
          <w:szCs w:val="28"/>
        </w:rPr>
        <w:t xml:space="preserve"> </w:t>
      </w:r>
      <w:r>
        <w:rPr>
          <w:color w:val="383438"/>
          <w:spacing w:val="-1"/>
          <w:w w:val="37"/>
        </w:rPr>
        <w:t>t</w:t>
      </w:r>
      <w:r>
        <w:rPr>
          <w:color w:val="383438"/>
          <w:spacing w:val="-52"/>
          <w:w w:val="37"/>
        </w:rPr>
        <w:t>m</w:t>
      </w:r>
      <w:r>
        <w:rPr>
          <w:rFonts w:ascii="Arial" w:hAnsi="Arial" w:cs="Arial"/>
          <w:color w:val="383438"/>
          <w:w w:val="43"/>
          <w:position w:val="8"/>
          <w:sz w:val="7"/>
          <w:szCs w:val="7"/>
        </w:rPr>
        <w:t>0</w:t>
      </w:r>
    </w:p>
    <w:p w14:paraId="7573FBAF" w14:textId="77777777" w:rsidR="0021465D" w:rsidRDefault="0021465D">
      <w:pPr>
        <w:pStyle w:val="Zkladntext"/>
        <w:tabs>
          <w:tab w:val="left" w:pos="931"/>
        </w:tabs>
        <w:kinsoku w:val="0"/>
        <w:overflowPunct w:val="0"/>
        <w:spacing w:line="138" w:lineRule="exact"/>
        <w:ind w:left="513"/>
        <w:rPr>
          <w:color w:val="282428"/>
          <w:w w:val="9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82428"/>
          <w:w w:val="95"/>
        </w:rPr>
        <w:t>,</w:t>
      </w:r>
      <w:r>
        <w:rPr>
          <w:color w:val="282428"/>
          <w:w w:val="95"/>
        </w:rPr>
        <w:tab/>
      </w:r>
      <w:r>
        <w:rPr>
          <w:color w:val="282428"/>
          <w:w w:val="95"/>
          <w:sz w:val="28"/>
          <w:szCs w:val="28"/>
        </w:rPr>
        <w:t>Patri</w:t>
      </w:r>
    </w:p>
    <w:p w14:paraId="7D8B6746" w14:textId="77777777" w:rsidR="0021465D" w:rsidRDefault="0021465D">
      <w:pPr>
        <w:pStyle w:val="Zkladntext"/>
        <w:tabs>
          <w:tab w:val="left" w:pos="931"/>
        </w:tabs>
        <w:kinsoku w:val="0"/>
        <w:overflowPunct w:val="0"/>
        <w:spacing w:line="138" w:lineRule="exact"/>
        <w:ind w:left="513"/>
        <w:rPr>
          <w:color w:val="282428"/>
          <w:w w:val="95"/>
          <w:sz w:val="28"/>
          <w:szCs w:val="28"/>
        </w:rPr>
        <w:sectPr w:rsidR="00000000">
          <w:type w:val="continuous"/>
          <w:pgSz w:w="11910" w:h="16850"/>
          <w:pgMar w:top="0" w:right="560" w:bottom="280" w:left="440" w:header="708" w:footer="708" w:gutter="0"/>
          <w:cols w:num="2" w:space="708" w:equalWidth="0">
            <w:col w:w="9133" w:space="178"/>
            <w:col w:w="1599"/>
          </w:cols>
          <w:noEndnote/>
        </w:sectPr>
      </w:pPr>
    </w:p>
    <w:p w14:paraId="6805EEA0" w14:textId="77777777" w:rsidR="0021465D" w:rsidRDefault="0021465D">
      <w:pPr>
        <w:pStyle w:val="Zkladntext"/>
        <w:kinsoku w:val="0"/>
        <w:overflowPunct w:val="0"/>
        <w:spacing w:before="162" w:line="126" w:lineRule="auto"/>
        <w:ind w:left="392"/>
        <w:rPr>
          <w:color w:val="383438"/>
          <w:spacing w:val="-4"/>
          <w:w w:val="99"/>
          <w:sz w:val="15"/>
          <w:szCs w:val="15"/>
        </w:rPr>
      </w:pPr>
      <w:r>
        <w:rPr>
          <w:color w:val="282428"/>
          <w:w w:val="50"/>
          <w:sz w:val="15"/>
          <w:szCs w:val="15"/>
        </w:rPr>
        <w:t>l</w:t>
      </w:r>
      <w:r>
        <w:rPr>
          <w:color w:val="282428"/>
          <w:spacing w:val="-4"/>
          <w:sz w:val="15"/>
          <w:szCs w:val="15"/>
        </w:rPr>
        <w:t xml:space="preserve"> </w:t>
      </w:r>
      <w:r>
        <w:rPr>
          <w:color w:val="282428"/>
          <w:spacing w:val="-40"/>
          <w:w w:val="108"/>
          <w:position w:val="-15"/>
          <w:sz w:val="28"/>
          <w:szCs w:val="28"/>
        </w:rPr>
        <w:t>u</w:t>
      </w:r>
      <w:r>
        <w:rPr>
          <w:color w:val="282428"/>
          <w:w w:val="49"/>
          <w:sz w:val="15"/>
          <w:szCs w:val="15"/>
        </w:rPr>
        <w:t>\</w:t>
      </w:r>
      <w:r>
        <w:rPr>
          <w:color w:val="282428"/>
          <w:spacing w:val="-19"/>
          <w:sz w:val="15"/>
          <w:szCs w:val="15"/>
        </w:rPr>
        <w:t xml:space="preserve"> </w:t>
      </w:r>
      <w:r>
        <w:rPr>
          <w:color w:val="282428"/>
          <w:spacing w:val="-4"/>
          <w:w w:val="108"/>
          <w:position w:val="-15"/>
          <w:sz w:val="28"/>
          <w:szCs w:val="28"/>
        </w:rPr>
        <w:t>c</w:t>
      </w:r>
      <w:r>
        <w:rPr>
          <w:color w:val="282428"/>
          <w:spacing w:val="-17"/>
          <w:w w:val="108"/>
          <w:position w:val="-15"/>
          <w:sz w:val="28"/>
          <w:szCs w:val="28"/>
        </w:rPr>
        <w:t>h</w:t>
      </w:r>
      <w:r>
        <w:rPr>
          <w:color w:val="383438"/>
          <w:spacing w:val="-29"/>
          <w:w w:val="99"/>
          <w:sz w:val="15"/>
          <w:szCs w:val="15"/>
        </w:rPr>
        <w:t>.</w:t>
      </w:r>
      <w:r>
        <w:rPr>
          <w:color w:val="282428"/>
          <w:spacing w:val="-199"/>
          <w:w w:val="108"/>
          <w:position w:val="-15"/>
          <w:sz w:val="28"/>
          <w:szCs w:val="28"/>
        </w:rPr>
        <w:t>Y</w:t>
      </w:r>
      <w:r>
        <w:rPr>
          <w:color w:val="383438"/>
          <w:spacing w:val="-4"/>
          <w:w w:val="99"/>
          <w:sz w:val="15"/>
          <w:szCs w:val="15"/>
        </w:rPr>
        <w:t>.</w:t>
      </w:r>
    </w:p>
    <w:p w14:paraId="46A05641" w14:textId="77777777" w:rsidR="0021465D" w:rsidRDefault="0021465D">
      <w:pPr>
        <w:pStyle w:val="Zkladntext"/>
        <w:tabs>
          <w:tab w:val="left" w:pos="2892"/>
        </w:tabs>
        <w:kinsoku w:val="0"/>
        <w:overflowPunct w:val="0"/>
        <w:spacing w:line="361" w:lineRule="exact"/>
        <w:ind w:left="117"/>
        <w:rPr>
          <w:color w:val="161313"/>
          <w:spacing w:val="-12"/>
          <w:w w:val="108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82428"/>
          <w:w w:val="108"/>
          <w:sz w:val="28"/>
          <w:szCs w:val="28"/>
        </w:rPr>
        <w:t>úlil</w:t>
      </w:r>
      <w:r>
        <w:rPr>
          <w:color w:val="282428"/>
          <w:spacing w:val="-10"/>
          <w:sz w:val="28"/>
          <w:szCs w:val="28"/>
        </w:rPr>
        <w:t xml:space="preserve"> </w:t>
      </w:r>
      <w:r>
        <w:rPr>
          <w:color w:val="464446"/>
          <w:w w:val="92"/>
          <w:position w:val="15"/>
          <w:sz w:val="15"/>
          <w:szCs w:val="15"/>
        </w:rPr>
        <w:t>..</w:t>
      </w:r>
      <w:r>
        <w:rPr>
          <w:color w:val="464446"/>
          <w:position w:val="15"/>
          <w:sz w:val="15"/>
          <w:szCs w:val="15"/>
        </w:rPr>
        <w:t xml:space="preserve"> </w:t>
      </w:r>
      <w:r>
        <w:rPr>
          <w:color w:val="464446"/>
          <w:spacing w:val="-11"/>
          <w:position w:val="15"/>
          <w:sz w:val="15"/>
          <w:szCs w:val="15"/>
        </w:rPr>
        <w:t xml:space="preserve"> </w:t>
      </w:r>
      <w:r>
        <w:rPr>
          <w:color w:val="161313"/>
          <w:w w:val="95"/>
          <w:position w:val="-3"/>
          <w:sz w:val="19"/>
          <w:szCs w:val="19"/>
        </w:rPr>
        <w:t>1110</w:t>
      </w:r>
      <w:r>
        <w:rPr>
          <w:color w:val="161313"/>
          <w:spacing w:val="19"/>
          <w:position w:val="-3"/>
          <w:sz w:val="19"/>
          <w:szCs w:val="19"/>
        </w:rPr>
        <w:t xml:space="preserve"> </w:t>
      </w:r>
      <w:r>
        <w:rPr>
          <w:color w:val="161313"/>
          <w:spacing w:val="-1"/>
          <w:w w:val="108"/>
          <w:sz w:val="28"/>
          <w:szCs w:val="28"/>
        </w:rPr>
        <w:t>c</w:t>
      </w:r>
      <w:r>
        <w:rPr>
          <w:color w:val="161313"/>
          <w:w w:val="108"/>
          <w:sz w:val="28"/>
          <w:szCs w:val="28"/>
        </w:rPr>
        <w:t>.</w:t>
      </w:r>
      <w:r>
        <w:rPr>
          <w:color w:val="161313"/>
          <w:spacing w:val="21"/>
          <w:sz w:val="28"/>
          <w:szCs w:val="28"/>
        </w:rPr>
        <w:t xml:space="preserve"> </w:t>
      </w:r>
      <w:r>
        <w:rPr>
          <w:color w:val="282428"/>
          <w:w w:val="92"/>
          <w:position w:val="15"/>
          <w:sz w:val="15"/>
          <w:szCs w:val="15"/>
        </w:rPr>
        <w:t>'</w:t>
      </w:r>
      <w:r>
        <w:rPr>
          <w:color w:val="282428"/>
          <w:position w:val="15"/>
          <w:sz w:val="15"/>
          <w:szCs w:val="15"/>
        </w:rPr>
        <w:t xml:space="preserve"> </w:t>
      </w:r>
      <w:r>
        <w:rPr>
          <w:color w:val="282428"/>
          <w:spacing w:val="6"/>
          <w:position w:val="15"/>
          <w:sz w:val="15"/>
          <w:szCs w:val="15"/>
        </w:rPr>
        <w:t xml:space="preserve"> </w:t>
      </w:r>
      <w:r>
        <w:rPr>
          <w:color w:val="161313"/>
          <w:spacing w:val="-128"/>
          <w:w w:val="124"/>
          <w:sz w:val="27"/>
          <w:szCs w:val="27"/>
        </w:rPr>
        <w:t>P</w:t>
      </w:r>
      <w:r>
        <w:rPr>
          <w:color w:val="383438"/>
          <w:w w:val="87"/>
          <w:position w:val="15"/>
          <w:sz w:val="15"/>
          <w:szCs w:val="15"/>
        </w:rPr>
        <w:t>.</w:t>
      </w:r>
      <w:r>
        <w:rPr>
          <w:color w:val="383438"/>
          <w:position w:val="15"/>
          <w:sz w:val="15"/>
          <w:szCs w:val="15"/>
        </w:rPr>
        <w:t xml:space="preserve">  </w:t>
      </w:r>
      <w:r>
        <w:rPr>
          <w:color w:val="383438"/>
          <w:spacing w:val="-18"/>
          <w:position w:val="15"/>
          <w:sz w:val="15"/>
          <w:szCs w:val="15"/>
        </w:rPr>
        <w:t xml:space="preserve"> </w:t>
      </w:r>
      <w:r>
        <w:rPr>
          <w:color w:val="161313"/>
          <w:spacing w:val="-1"/>
          <w:w w:val="124"/>
          <w:sz w:val="27"/>
          <w:szCs w:val="27"/>
        </w:rPr>
        <w:t>říčino</w:t>
      </w:r>
      <w:r>
        <w:rPr>
          <w:color w:val="161313"/>
          <w:w w:val="124"/>
          <w:sz w:val="27"/>
          <w:szCs w:val="27"/>
        </w:rPr>
        <w:t>u</w:t>
      </w:r>
      <w:r>
        <w:rPr>
          <w:color w:val="161313"/>
          <w:sz w:val="27"/>
          <w:szCs w:val="27"/>
        </w:rPr>
        <w:tab/>
      </w:r>
      <w:r>
        <w:rPr>
          <w:color w:val="161313"/>
          <w:spacing w:val="-1"/>
          <w:w w:val="120"/>
          <w:sz w:val="28"/>
          <w:szCs w:val="28"/>
        </w:rPr>
        <w:t>tohot</w:t>
      </w:r>
      <w:r>
        <w:rPr>
          <w:color w:val="161313"/>
          <w:w w:val="120"/>
          <w:sz w:val="28"/>
          <w:szCs w:val="28"/>
        </w:rPr>
        <w:t>o</w:t>
      </w:r>
      <w:r>
        <w:rPr>
          <w:color w:val="161313"/>
          <w:sz w:val="28"/>
          <w:szCs w:val="28"/>
        </w:rPr>
        <w:t xml:space="preserve">  </w:t>
      </w:r>
      <w:r>
        <w:rPr>
          <w:color w:val="161313"/>
          <w:spacing w:val="-29"/>
          <w:sz w:val="28"/>
          <w:szCs w:val="28"/>
        </w:rPr>
        <w:t xml:space="preserve"> </w:t>
      </w:r>
      <w:r>
        <w:rPr>
          <w:color w:val="161313"/>
          <w:spacing w:val="9"/>
          <w:w w:val="120"/>
          <w:sz w:val="28"/>
          <w:szCs w:val="28"/>
        </w:rPr>
        <w:t>o</w:t>
      </w:r>
      <w:r>
        <w:rPr>
          <w:color w:val="161313"/>
          <w:w w:val="112"/>
          <w:position w:val="15"/>
          <w:sz w:val="28"/>
          <w:szCs w:val="28"/>
        </w:rPr>
        <w:t>dl"</w:t>
      </w:r>
      <w:r>
        <w:rPr>
          <w:color w:val="161313"/>
          <w:spacing w:val="23"/>
          <w:w w:val="112"/>
          <w:position w:val="15"/>
          <w:sz w:val="28"/>
          <w:szCs w:val="28"/>
        </w:rPr>
        <w:t>š</w:t>
      </w:r>
      <w:r>
        <w:rPr>
          <w:color w:val="161313"/>
          <w:w w:val="108"/>
          <w:sz w:val="28"/>
          <w:szCs w:val="28"/>
        </w:rPr>
        <w:t>n</w:t>
      </w:r>
      <w:r>
        <w:rPr>
          <w:color w:val="161313"/>
          <w:spacing w:val="-72"/>
          <w:w w:val="108"/>
          <w:sz w:val="28"/>
          <w:szCs w:val="28"/>
        </w:rPr>
        <w:t>e</w:t>
      </w:r>
      <w:r>
        <w:rPr>
          <w:rFonts w:ascii="Arial" w:hAnsi="Arial" w:cs="Arial"/>
          <w:color w:val="282428"/>
          <w:spacing w:val="-1"/>
          <w:w w:val="112"/>
          <w:position w:val="15"/>
          <w:sz w:val="27"/>
          <w:szCs w:val="27"/>
        </w:rPr>
        <w:t>'</w:t>
      </w:r>
      <w:r>
        <w:rPr>
          <w:rFonts w:ascii="Arial" w:hAnsi="Arial" w:cs="Arial"/>
          <w:color w:val="282428"/>
          <w:w w:val="112"/>
          <w:position w:val="15"/>
          <w:sz w:val="27"/>
          <w:szCs w:val="27"/>
        </w:rPr>
        <w:t>h</w:t>
      </w:r>
      <w:r>
        <w:rPr>
          <w:rFonts w:ascii="Arial" w:hAnsi="Arial" w:cs="Arial"/>
          <w:color w:val="282428"/>
          <w:spacing w:val="-13"/>
          <w:position w:val="15"/>
          <w:sz w:val="27"/>
          <w:szCs w:val="27"/>
        </w:rPr>
        <w:t xml:space="preserve"> </w:t>
      </w:r>
      <w:r>
        <w:rPr>
          <w:color w:val="161313"/>
          <w:spacing w:val="-12"/>
          <w:w w:val="108"/>
          <w:sz w:val="27"/>
          <w:szCs w:val="27"/>
        </w:rPr>
        <w:t>o</w:t>
      </w:r>
    </w:p>
    <w:p w14:paraId="1019C532" w14:textId="77777777" w:rsidR="0021465D" w:rsidRDefault="0021465D">
      <w:pPr>
        <w:pStyle w:val="Zkladntext"/>
        <w:tabs>
          <w:tab w:val="left" w:pos="1672"/>
        </w:tabs>
        <w:kinsoku w:val="0"/>
        <w:overflowPunct w:val="0"/>
        <w:spacing w:line="361" w:lineRule="exact"/>
        <w:ind w:left="297"/>
        <w:rPr>
          <w:color w:val="383438"/>
          <w:w w:val="81"/>
          <w:position w:val="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83438"/>
          <w:spacing w:val="-38"/>
          <w:w w:val="76"/>
          <w:position w:val="15"/>
          <w:sz w:val="27"/>
          <w:szCs w:val="27"/>
        </w:rPr>
        <w:t>,</w:t>
      </w:r>
      <w:r>
        <w:rPr>
          <w:color w:val="161313"/>
          <w:w w:val="114"/>
          <w:sz w:val="28"/>
          <w:szCs w:val="28"/>
        </w:rPr>
        <w:t>vyvo</w:t>
      </w:r>
      <w:r>
        <w:rPr>
          <w:color w:val="161313"/>
          <w:spacing w:val="-94"/>
          <w:w w:val="114"/>
          <w:sz w:val="28"/>
          <w:szCs w:val="28"/>
        </w:rPr>
        <w:t>J</w:t>
      </w:r>
      <w:r>
        <w:rPr>
          <w:rFonts w:ascii="Arial" w:hAnsi="Arial" w:cs="Arial"/>
          <w:color w:val="161313"/>
          <w:w w:val="76"/>
          <w:position w:val="15"/>
          <w:sz w:val="27"/>
          <w:szCs w:val="27"/>
        </w:rPr>
        <w:t>.</w:t>
      </w:r>
      <w:r>
        <w:rPr>
          <w:rFonts w:ascii="Arial" w:hAnsi="Arial" w:cs="Arial"/>
          <w:color w:val="161313"/>
          <w:spacing w:val="-39"/>
          <w:position w:val="15"/>
          <w:sz w:val="27"/>
          <w:szCs w:val="27"/>
        </w:rPr>
        <w:t xml:space="preserve"> </w:t>
      </w:r>
      <w:r>
        <w:rPr>
          <w:color w:val="161313"/>
          <w:w w:val="114"/>
          <w:sz w:val="28"/>
          <w:szCs w:val="28"/>
        </w:rPr>
        <w:t>e,</w:t>
      </w:r>
      <w:r>
        <w:rPr>
          <w:color w:val="161313"/>
          <w:sz w:val="28"/>
          <w:szCs w:val="28"/>
        </w:rPr>
        <w:tab/>
      </w:r>
      <w:r>
        <w:rPr>
          <w:color w:val="282428"/>
          <w:spacing w:val="15"/>
          <w:w w:val="114"/>
          <w:sz w:val="27"/>
          <w:szCs w:val="27"/>
        </w:rPr>
        <w:t>o</w:t>
      </w:r>
      <w:r>
        <w:rPr>
          <w:color w:val="282428"/>
          <w:spacing w:val="9"/>
          <w:w w:val="114"/>
          <w:sz w:val="27"/>
          <w:szCs w:val="27"/>
        </w:rPr>
        <w:t>p</w:t>
      </w:r>
      <w:r>
        <w:rPr>
          <w:color w:val="282428"/>
          <w:spacing w:val="12"/>
          <w:w w:val="114"/>
          <w:sz w:val="27"/>
          <w:szCs w:val="27"/>
        </w:rPr>
        <w:t>o</w:t>
      </w:r>
      <w:r>
        <w:rPr>
          <w:color w:val="282428"/>
          <w:spacing w:val="25"/>
          <w:w w:val="109"/>
          <w:sz w:val="27"/>
          <w:szCs w:val="27"/>
        </w:rPr>
        <w:t>m</w:t>
      </w:r>
      <w:r>
        <w:rPr>
          <w:color w:val="282428"/>
          <w:spacing w:val="-1"/>
          <w:w w:val="109"/>
          <w:sz w:val="27"/>
          <w:szCs w:val="27"/>
        </w:rPr>
        <w:t>i</w:t>
      </w:r>
      <w:r>
        <w:rPr>
          <w:color w:val="282428"/>
          <w:w w:val="109"/>
          <w:sz w:val="27"/>
          <w:szCs w:val="27"/>
        </w:rPr>
        <w:t>n</w:t>
      </w:r>
      <w:r>
        <w:rPr>
          <w:color w:val="282428"/>
          <w:spacing w:val="-38"/>
          <w:sz w:val="27"/>
          <w:szCs w:val="27"/>
        </w:rPr>
        <w:t xml:space="preserve"> </w:t>
      </w:r>
      <w:r>
        <w:rPr>
          <w:color w:val="282428"/>
          <w:spacing w:val="14"/>
          <w:w w:val="110"/>
          <w:sz w:val="27"/>
          <w:szCs w:val="27"/>
        </w:rPr>
        <w:t>e</w:t>
      </w:r>
      <w:r>
        <w:rPr>
          <w:color w:val="282428"/>
          <w:spacing w:val="-47"/>
          <w:w w:val="105"/>
          <w:sz w:val="27"/>
          <w:szCs w:val="27"/>
        </w:rPr>
        <w:t>n</w:t>
      </w:r>
      <w:r>
        <w:rPr>
          <w:color w:val="282428"/>
          <w:spacing w:val="-97"/>
          <w:w w:val="94"/>
          <w:sz w:val="27"/>
          <w:szCs w:val="27"/>
        </w:rPr>
        <w:t>e</w:t>
      </w:r>
      <w:r>
        <w:rPr>
          <w:color w:val="282428"/>
          <w:w w:val="59"/>
          <w:sz w:val="27"/>
          <w:szCs w:val="27"/>
        </w:rPr>
        <w:t>1</w:t>
      </w:r>
      <w:r>
        <w:rPr>
          <w:color w:val="282428"/>
          <w:spacing w:val="-37"/>
          <w:w w:val="59"/>
          <w:sz w:val="27"/>
          <w:szCs w:val="27"/>
        </w:rPr>
        <w:t>-</w:t>
      </w:r>
      <w:r>
        <w:rPr>
          <w:color w:val="282428"/>
          <w:w w:val="94"/>
          <w:sz w:val="27"/>
          <w:szCs w:val="27"/>
        </w:rPr>
        <w:t>-</w:t>
      </w:r>
      <w:r>
        <w:rPr>
          <w:color w:val="282428"/>
          <w:spacing w:val="26"/>
          <w:sz w:val="27"/>
          <w:szCs w:val="27"/>
        </w:rPr>
        <w:t xml:space="preserve"> </w:t>
      </w:r>
      <w:r>
        <w:rPr>
          <w:color w:val="282428"/>
          <w:spacing w:val="2"/>
          <w:w w:val="29"/>
          <w:sz w:val="27"/>
          <w:szCs w:val="27"/>
        </w:rPr>
        <w:t>i</w:t>
      </w:r>
      <w:r>
        <w:rPr>
          <w:color w:val="6E6B6D"/>
          <w:spacing w:val="-16"/>
          <w:w w:val="29"/>
          <w:sz w:val="27"/>
          <w:szCs w:val="27"/>
        </w:rPr>
        <w:t>-</w:t>
      </w:r>
      <w:r>
        <w:rPr>
          <w:color w:val="282428"/>
          <w:spacing w:val="-59"/>
          <w:w w:val="114"/>
          <w:position w:val="15"/>
          <w:sz w:val="21"/>
          <w:szCs w:val="21"/>
        </w:rPr>
        <w:t>O</w:t>
      </w:r>
      <w:r>
        <w:rPr>
          <w:color w:val="6E6B6D"/>
          <w:spacing w:val="-45"/>
          <w:w w:val="69"/>
          <w:sz w:val="27"/>
          <w:szCs w:val="27"/>
        </w:rPr>
        <w:t>,</w:t>
      </w:r>
      <w:r>
        <w:rPr>
          <w:color w:val="282428"/>
          <w:w w:val="29"/>
          <w:sz w:val="27"/>
          <w:szCs w:val="27"/>
        </w:rPr>
        <w:t>·</w:t>
      </w:r>
      <w:r>
        <w:rPr>
          <w:color w:val="282428"/>
          <w:spacing w:val="-39"/>
          <w:sz w:val="27"/>
          <w:szCs w:val="27"/>
        </w:rPr>
        <w:t xml:space="preserve"> </w:t>
      </w:r>
      <w:r>
        <w:rPr>
          <w:color w:val="282428"/>
          <w:spacing w:val="-1"/>
          <w:w w:val="114"/>
          <w:position w:val="15"/>
          <w:sz w:val="21"/>
          <w:szCs w:val="21"/>
        </w:rPr>
        <w:t>P.pna</w:t>
      </w:r>
      <w:r>
        <w:rPr>
          <w:color w:val="282428"/>
          <w:w w:val="114"/>
          <w:position w:val="15"/>
          <w:sz w:val="21"/>
          <w:szCs w:val="21"/>
        </w:rPr>
        <w:t>,</w:t>
      </w:r>
      <w:r>
        <w:rPr>
          <w:color w:val="282428"/>
          <w:position w:val="15"/>
          <w:sz w:val="21"/>
          <w:szCs w:val="21"/>
        </w:rPr>
        <w:t xml:space="preserve"> </w:t>
      </w:r>
      <w:r>
        <w:rPr>
          <w:color w:val="282428"/>
          <w:spacing w:val="3"/>
          <w:position w:val="15"/>
          <w:sz w:val="21"/>
          <w:szCs w:val="21"/>
        </w:rPr>
        <w:t xml:space="preserve"> </w:t>
      </w:r>
      <w:r>
        <w:rPr>
          <w:color w:val="383438"/>
          <w:spacing w:val="-1"/>
          <w:w w:val="48"/>
          <w:position w:val="15"/>
          <w:sz w:val="27"/>
          <w:szCs w:val="27"/>
        </w:rPr>
        <w:t>\</w:t>
      </w:r>
      <w:r>
        <w:rPr>
          <w:color w:val="383438"/>
          <w:spacing w:val="-7"/>
          <w:w w:val="48"/>
          <w:position w:val="15"/>
          <w:sz w:val="27"/>
          <w:szCs w:val="27"/>
        </w:rPr>
        <w:t>,</w:t>
      </w:r>
      <w:r>
        <w:rPr>
          <w:color w:val="161313"/>
          <w:spacing w:val="-4"/>
          <w:w w:val="24"/>
          <w:position w:val="15"/>
          <w:sz w:val="27"/>
          <w:szCs w:val="27"/>
        </w:rPr>
        <w:t>I</w:t>
      </w:r>
      <w:r>
        <w:rPr>
          <w:color w:val="383438"/>
          <w:w w:val="81"/>
          <w:position w:val="15"/>
          <w:sz w:val="27"/>
          <w:szCs w:val="27"/>
        </w:rPr>
        <w:t>,</w:t>
      </w:r>
    </w:p>
    <w:p w14:paraId="47AED0E0" w14:textId="77777777" w:rsidR="0021465D" w:rsidRDefault="0021465D">
      <w:pPr>
        <w:pStyle w:val="Zkladntext"/>
        <w:tabs>
          <w:tab w:val="left" w:pos="1672"/>
        </w:tabs>
        <w:kinsoku w:val="0"/>
        <w:overflowPunct w:val="0"/>
        <w:spacing w:line="361" w:lineRule="exact"/>
        <w:ind w:left="297"/>
        <w:rPr>
          <w:color w:val="383438"/>
          <w:w w:val="81"/>
          <w:position w:val="15"/>
          <w:sz w:val="27"/>
          <w:szCs w:val="27"/>
        </w:rPr>
        <w:sectPr w:rsidR="00000000">
          <w:type w:val="continuous"/>
          <w:pgSz w:w="11910" w:h="16850"/>
          <w:pgMar w:top="0" w:right="560" w:bottom="280" w:left="440" w:header="708" w:footer="708" w:gutter="0"/>
          <w:cols w:num="3" w:space="708" w:equalWidth="0">
            <w:col w:w="946" w:space="40"/>
            <w:col w:w="5279" w:space="39"/>
            <w:col w:w="4606"/>
          </w:cols>
          <w:noEndnote/>
        </w:sectPr>
      </w:pPr>
    </w:p>
    <w:p w14:paraId="189006AE" w14:textId="77777777" w:rsidR="0021465D" w:rsidRDefault="0021465D">
      <w:pPr>
        <w:pStyle w:val="Zkladntext"/>
        <w:tabs>
          <w:tab w:val="left" w:pos="1619"/>
        </w:tabs>
        <w:kinsoku w:val="0"/>
        <w:overflowPunct w:val="0"/>
        <w:spacing w:line="191" w:lineRule="exact"/>
        <w:ind w:left="463"/>
        <w:rPr>
          <w:rFonts w:ascii="Arial" w:hAnsi="Arial" w:cs="Arial"/>
          <w:color w:val="282428"/>
          <w:spacing w:val="-1"/>
          <w:w w:val="62"/>
          <w:position w:val="7"/>
          <w:sz w:val="27"/>
          <w:szCs w:val="27"/>
        </w:rPr>
      </w:pPr>
      <w:r>
        <w:rPr>
          <w:noProof/>
        </w:rPr>
        <w:pict w14:anchorId="1A87AC9E">
          <v:shape id="_x0000_s1051" type="#_x0000_t202" style="position:absolute;left:0;text-align:left;margin-left:290.25pt;margin-top:-6.15pt;width:8.15pt;height:10.1pt;z-index:-251676672;mso-position-horizontal-relative:page;mso-position-vertical-relative:text" o:allowincell="f" filled="f" stroked="f">
            <v:textbox inset="0,0,0,0">
              <w:txbxContent>
                <w:p w14:paraId="4BF553BE" w14:textId="77777777" w:rsidR="0021465D" w:rsidRDefault="0021465D">
                  <w:pPr>
                    <w:pStyle w:val="Zkladntext"/>
                    <w:kinsoku w:val="0"/>
                    <w:overflowPunct w:val="0"/>
                    <w:spacing w:line="201" w:lineRule="exact"/>
                    <w:rPr>
                      <w:rFonts w:ascii="Arial" w:hAnsi="Arial" w:cs="Arial"/>
                      <w:color w:val="161313"/>
                      <w:w w:val="10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61313"/>
                      <w:w w:val="105"/>
                      <w:sz w:val="18"/>
                      <w:szCs w:val="18"/>
                    </w:rPr>
                    <w:t>1.</w:t>
                  </w:r>
                </w:p>
              </w:txbxContent>
            </v:textbox>
            <w10:wrap anchorx="page"/>
          </v:shape>
        </w:pict>
      </w:r>
      <w:r>
        <w:rPr>
          <w:color w:val="282428"/>
          <w:spacing w:val="-64"/>
          <w:w w:val="96"/>
          <w:sz w:val="27"/>
          <w:szCs w:val="27"/>
        </w:rPr>
        <w:t>·</w:t>
      </w:r>
      <w:r>
        <w:rPr>
          <w:color w:val="282428"/>
          <w:w w:val="36"/>
          <w:sz w:val="27"/>
          <w:szCs w:val="27"/>
        </w:rPr>
        <w:t>t</w:t>
      </w:r>
      <w:r>
        <w:rPr>
          <w:color w:val="282428"/>
          <w:spacing w:val="-32"/>
          <w:sz w:val="27"/>
          <w:szCs w:val="27"/>
        </w:rPr>
        <w:t xml:space="preserve"> </w:t>
      </w:r>
      <w:r>
        <w:rPr>
          <w:color w:val="282428"/>
          <w:w w:val="96"/>
          <w:sz w:val="27"/>
          <w:szCs w:val="27"/>
        </w:rPr>
        <w:t>·</w:t>
      </w:r>
      <w:r>
        <w:rPr>
          <w:color w:val="282428"/>
          <w:spacing w:val="9"/>
          <w:sz w:val="27"/>
          <w:szCs w:val="27"/>
        </w:rPr>
        <w:t xml:space="preserve"> </w:t>
      </w:r>
      <w:r>
        <w:rPr>
          <w:color w:val="282428"/>
          <w:w w:val="95"/>
          <w:sz w:val="27"/>
          <w:szCs w:val="27"/>
        </w:rPr>
        <w:t>k</w:t>
      </w:r>
      <w:r>
        <w:rPr>
          <w:color w:val="282428"/>
          <w:spacing w:val="-26"/>
          <w:sz w:val="27"/>
          <w:szCs w:val="27"/>
        </w:rPr>
        <w:t xml:space="preserve"> </w:t>
      </w:r>
      <w:r>
        <w:rPr>
          <w:color w:val="282428"/>
          <w:w w:val="87"/>
          <w:sz w:val="27"/>
          <w:szCs w:val="27"/>
        </w:rPr>
        <w:t>t</w:t>
      </w:r>
      <w:r>
        <w:rPr>
          <w:color w:val="282428"/>
          <w:spacing w:val="-38"/>
          <w:sz w:val="27"/>
          <w:szCs w:val="27"/>
        </w:rPr>
        <w:t xml:space="preserve"> </w:t>
      </w:r>
      <w:r>
        <w:rPr>
          <w:color w:val="282428"/>
          <w:spacing w:val="-1"/>
          <w:w w:val="31"/>
          <w:sz w:val="27"/>
          <w:szCs w:val="27"/>
        </w:rPr>
        <w:t>&lt;</w:t>
      </w:r>
      <w:r>
        <w:rPr>
          <w:color w:val="282428"/>
          <w:spacing w:val="10"/>
          <w:w w:val="31"/>
          <w:sz w:val="27"/>
          <w:szCs w:val="27"/>
        </w:rPr>
        <w:t>.</w:t>
      </w:r>
      <w:r>
        <w:rPr>
          <w:color w:val="282428"/>
          <w:w w:val="77"/>
          <w:sz w:val="27"/>
          <w:szCs w:val="27"/>
        </w:rPr>
        <w:t>)</w:t>
      </w:r>
      <w:r>
        <w:rPr>
          <w:color w:val="282428"/>
          <w:spacing w:val="-39"/>
          <w:sz w:val="27"/>
          <w:szCs w:val="27"/>
        </w:rPr>
        <w:t xml:space="preserve"> </w:t>
      </w:r>
      <w:r>
        <w:rPr>
          <w:color w:val="282428"/>
          <w:spacing w:val="26"/>
          <w:w w:val="107"/>
          <w:sz w:val="27"/>
          <w:szCs w:val="27"/>
        </w:rPr>
        <w:t>r</w:t>
      </w:r>
      <w:r>
        <w:rPr>
          <w:color w:val="282428"/>
          <w:w w:val="101"/>
          <w:sz w:val="27"/>
          <w:szCs w:val="27"/>
        </w:rPr>
        <w:t>v</w:t>
      </w:r>
      <w:r>
        <w:rPr>
          <w:color w:val="282428"/>
          <w:sz w:val="27"/>
          <w:szCs w:val="27"/>
        </w:rPr>
        <w:tab/>
      </w:r>
      <w:r>
        <w:rPr>
          <w:color w:val="161313"/>
          <w:spacing w:val="-1"/>
          <w:w w:val="59"/>
          <w:sz w:val="25"/>
          <w:szCs w:val="25"/>
        </w:rPr>
        <w:t>J</w:t>
      </w:r>
      <w:r>
        <w:rPr>
          <w:color w:val="161313"/>
          <w:w w:val="59"/>
          <w:sz w:val="25"/>
          <w:szCs w:val="25"/>
        </w:rPr>
        <w:t>.</w:t>
      </w:r>
      <w:r>
        <w:rPr>
          <w:color w:val="161313"/>
          <w:spacing w:val="-31"/>
          <w:sz w:val="25"/>
          <w:szCs w:val="25"/>
        </w:rPr>
        <w:t xml:space="preserve"> </w:t>
      </w:r>
      <w:r>
        <w:rPr>
          <w:color w:val="161313"/>
          <w:spacing w:val="-1"/>
          <w:w w:val="59"/>
          <w:sz w:val="19"/>
          <w:szCs w:val="19"/>
        </w:rPr>
        <w:t>t</w:t>
      </w:r>
      <w:r>
        <w:rPr>
          <w:color w:val="161313"/>
          <w:w w:val="59"/>
          <w:sz w:val="19"/>
          <w:szCs w:val="19"/>
        </w:rPr>
        <w:t>'</w:t>
      </w:r>
      <w:r>
        <w:rPr>
          <w:color w:val="161313"/>
          <w:sz w:val="19"/>
          <w:szCs w:val="19"/>
        </w:rPr>
        <w:t xml:space="preserve">   </w:t>
      </w:r>
      <w:r>
        <w:rPr>
          <w:color w:val="161313"/>
          <w:spacing w:val="-11"/>
          <w:sz w:val="19"/>
          <w:szCs w:val="19"/>
        </w:rPr>
        <w:t xml:space="preserve"> </w:t>
      </w:r>
      <w:r>
        <w:rPr>
          <w:color w:val="161313"/>
          <w:spacing w:val="-1"/>
          <w:w w:val="122"/>
          <w:sz w:val="28"/>
          <w:szCs w:val="28"/>
        </w:rPr>
        <w:t>skuteč</w:t>
      </w:r>
      <w:r>
        <w:rPr>
          <w:color w:val="161313"/>
          <w:w w:val="122"/>
          <w:sz w:val="28"/>
          <w:szCs w:val="28"/>
        </w:rPr>
        <w:t>nost,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17"/>
          <w:sz w:val="28"/>
          <w:szCs w:val="28"/>
        </w:rPr>
        <w:t xml:space="preserve"> </w:t>
      </w:r>
      <w:r>
        <w:rPr>
          <w:color w:val="161313"/>
          <w:spacing w:val="-110"/>
          <w:w w:val="109"/>
          <w:sz w:val="28"/>
          <w:szCs w:val="28"/>
        </w:rPr>
        <w:t>z</w:t>
      </w:r>
      <w:r>
        <w:rPr>
          <w:rFonts w:ascii="Arial" w:hAnsi="Arial" w:cs="Arial"/>
          <w:color w:val="161313"/>
          <w:spacing w:val="13"/>
          <w:position w:val="7"/>
          <w:sz w:val="27"/>
          <w:szCs w:val="27"/>
        </w:rPr>
        <w:t>"</w:t>
      </w:r>
      <w:r>
        <w:rPr>
          <w:color w:val="161313"/>
          <w:w w:val="109"/>
          <w:sz w:val="28"/>
          <w:szCs w:val="28"/>
        </w:rPr>
        <w:t>e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21"/>
          <w:sz w:val="28"/>
          <w:szCs w:val="28"/>
        </w:rPr>
        <w:t xml:space="preserve"> </w:t>
      </w:r>
      <w:r>
        <w:rPr>
          <w:color w:val="161313"/>
          <w:w w:val="109"/>
          <w:sz w:val="28"/>
          <w:szCs w:val="28"/>
        </w:rPr>
        <w:t>ve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32"/>
          <w:sz w:val="28"/>
          <w:szCs w:val="28"/>
        </w:rPr>
        <w:t xml:space="preserve"> </w:t>
      </w:r>
      <w:r>
        <w:rPr>
          <w:rFonts w:ascii="Arial" w:hAnsi="Arial" w:cs="Arial"/>
          <w:color w:val="161313"/>
          <w:spacing w:val="-1"/>
          <w:w w:val="110"/>
          <w:position w:val="7"/>
          <w:sz w:val="27"/>
          <w:szCs w:val="27"/>
        </w:rPr>
        <w:t>F</w:t>
      </w:r>
      <w:r>
        <w:rPr>
          <w:rFonts w:ascii="Arial" w:hAnsi="Arial" w:cs="Arial"/>
          <w:color w:val="161313"/>
          <w:spacing w:val="-95"/>
          <w:w w:val="110"/>
          <w:position w:val="7"/>
          <w:sz w:val="27"/>
          <w:szCs w:val="27"/>
        </w:rPr>
        <w:t>"</w:t>
      </w:r>
      <w:r>
        <w:rPr>
          <w:color w:val="161313"/>
          <w:w w:val="109"/>
          <w:sz w:val="28"/>
          <w:szCs w:val="28"/>
        </w:rPr>
        <w:t>1n</w:t>
      </w:r>
      <w:r>
        <w:rPr>
          <w:color w:val="161313"/>
          <w:spacing w:val="13"/>
          <w:w w:val="109"/>
          <w:sz w:val="28"/>
          <w:szCs w:val="28"/>
        </w:rPr>
        <w:t>s</w:t>
      </w:r>
      <w:r>
        <w:rPr>
          <w:rFonts w:ascii="Arial" w:hAnsi="Arial" w:cs="Arial"/>
          <w:color w:val="161313"/>
          <w:w w:val="110"/>
          <w:position w:val="7"/>
          <w:sz w:val="27"/>
          <w:szCs w:val="27"/>
        </w:rPr>
        <w:t>k</w:t>
      </w:r>
      <w:r>
        <w:rPr>
          <w:rFonts w:ascii="Arial" w:hAnsi="Arial" w:cs="Arial"/>
          <w:color w:val="161313"/>
          <w:spacing w:val="-11"/>
          <w:position w:val="7"/>
          <w:sz w:val="27"/>
          <w:szCs w:val="27"/>
        </w:rPr>
        <w:t xml:space="preserve"> </w:t>
      </w:r>
      <w:r>
        <w:rPr>
          <w:color w:val="161313"/>
          <w:w w:val="104"/>
          <w:sz w:val="28"/>
          <w:szCs w:val="28"/>
        </w:rPr>
        <w:t>u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5"/>
          <w:sz w:val="28"/>
          <w:szCs w:val="28"/>
        </w:rPr>
        <w:t xml:space="preserve"> </w:t>
      </w:r>
      <w:r>
        <w:rPr>
          <w:color w:val="161313"/>
          <w:w w:val="104"/>
          <w:sz w:val="28"/>
          <w:szCs w:val="28"/>
        </w:rPr>
        <w:t>ne</w:t>
      </w:r>
      <w:r>
        <w:rPr>
          <w:color w:val="161313"/>
          <w:spacing w:val="-20"/>
          <w:sz w:val="28"/>
          <w:szCs w:val="28"/>
        </w:rPr>
        <w:t xml:space="preserve"> </w:t>
      </w:r>
      <w:r>
        <w:rPr>
          <w:rFonts w:ascii="Arial" w:hAnsi="Arial" w:cs="Arial"/>
          <w:color w:val="161313"/>
          <w:spacing w:val="11"/>
          <w:w w:val="110"/>
          <w:position w:val="7"/>
          <w:sz w:val="27"/>
          <w:szCs w:val="27"/>
        </w:rPr>
        <w:t>d</w:t>
      </w:r>
      <w:r>
        <w:rPr>
          <w:color w:val="161313"/>
          <w:w w:val="104"/>
          <w:sz w:val="28"/>
          <w:szCs w:val="28"/>
        </w:rPr>
        <w:t>o</w:t>
      </w:r>
      <w:r>
        <w:rPr>
          <w:color w:val="161313"/>
          <w:spacing w:val="-83"/>
          <w:w w:val="104"/>
          <w:sz w:val="28"/>
          <w:szCs w:val="28"/>
        </w:rPr>
        <w:t>s</w:t>
      </w:r>
      <w:r>
        <w:rPr>
          <w:color w:val="161313"/>
          <w:spacing w:val="-1"/>
          <w:w w:val="101"/>
          <w:position w:val="7"/>
          <w:sz w:val="27"/>
          <w:szCs w:val="27"/>
        </w:rPr>
        <w:t>"</w:t>
      </w:r>
      <w:r>
        <w:rPr>
          <w:color w:val="161313"/>
          <w:spacing w:val="15"/>
          <w:w w:val="101"/>
          <w:position w:val="7"/>
          <w:sz w:val="27"/>
          <w:szCs w:val="27"/>
        </w:rPr>
        <w:t>I</w:t>
      </w:r>
      <w:r>
        <w:rPr>
          <w:color w:val="161313"/>
          <w:w w:val="104"/>
          <w:sz w:val="28"/>
          <w:szCs w:val="28"/>
        </w:rPr>
        <w:t>o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15"/>
          <w:sz w:val="28"/>
          <w:szCs w:val="28"/>
        </w:rPr>
        <w:t xml:space="preserve"> </w:t>
      </w:r>
      <w:r>
        <w:rPr>
          <w:rFonts w:ascii="Arial" w:hAnsi="Arial" w:cs="Arial"/>
          <w:color w:val="161313"/>
          <w:w w:val="101"/>
          <w:position w:val="7"/>
          <w:sz w:val="27"/>
          <w:szCs w:val="27"/>
        </w:rPr>
        <w:t>k</w:t>
      </w:r>
      <w:r>
        <w:rPr>
          <w:rFonts w:ascii="Arial" w:hAnsi="Arial" w:cs="Arial"/>
          <w:color w:val="161313"/>
          <w:position w:val="7"/>
          <w:sz w:val="27"/>
          <w:szCs w:val="27"/>
        </w:rPr>
        <w:t xml:space="preserve"> </w:t>
      </w:r>
      <w:r>
        <w:rPr>
          <w:rFonts w:ascii="Arial" w:hAnsi="Arial" w:cs="Arial"/>
          <w:color w:val="161313"/>
          <w:spacing w:val="11"/>
          <w:position w:val="7"/>
          <w:sz w:val="27"/>
          <w:szCs w:val="27"/>
        </w:rPr>
        <w:t xml:space="preserve"> </w:t>
      </w:r>
      <w:r>
        <w:rPr>
          <w:color w:val="161313"/>
          <w:w w:val="104"/>
          <w:sz w:val="28"/>
          <w:szCs w:val="28"/>
        </w:rPr>
        <w:t>on</w:t>
      </w:r>
      <w:r>
        <w:rPr>
          <w:color w:val="161313"/>
          <w:spacing w:val="-33"/>
          <w:w w:val="104"/>
          <w:sz w:val="28"/>
          <w:szCs w:val="28"/>
        </w:rPr>
        <w:t>e</w:t>
      </w:r>
      <w:r>
        <w:rPr>
          <w:rFonts w:ascii="Arial" w:hAnsi="Arial" w:cs="Arial"/>
          <w:color w:val="282428"/>
          <w:w w:val="101"/>
          <w:position w:val="7"/>
          <w:sz w:val="27"/>
          <w:szCs w:val="27"/>
        </w:rPr>
        <w:t>'</w:t>
      </w:r>
      <w:r>
        <w:rPr>
          <w:rFonts w:ascii="Arial" w:hAnsi="Arial" w:cs="Arial"/>
          <w:color w:val="282428"/>
          <w:position w:val="7"/>
          <w:sz w:val="27"/>
          <w:szCs w:val="27"/>
        </w:rPr>
        <w:t xml:space="preserve"> </w:t>
      </w:r>
      <w:r>
        <w:rPr>
          <w:rFonts w:ascii="Arial" w:hAnsi="Arial" w:cs="Arial"/>
          <w:color w:val="282428"/>
          <w:spacing w:val="6"/>
          <w:position w:val="7"/>
          <w:sz w:val="27"/>
          <w:szCs w:val="27"/>
        </w:rPr>
        <w:t xml:space="preserve"> </w:t>
      </w:r>
      <w:r>
        <w:rPr>
          <w:color w:val="282428"/>
          <w:spacing w:val="5"/>
          <w:w w:val="104"/>
          <w:sz w:val="28"/>
          <w:szCs w:val="28"/>
        </w:rPr>
        <w:t>o</w:t>
      </w:r>
      <w:r>
        <w:rPr>
          <w:rFonts w:ascii="Arial" w:hAnsi="Arial" w:cs="Arial"/>
          <w:color w:val="161313"/>
          <w:w w:val="101"/>
          <w:position w:val="7"/>
          <w:sz w:val="27"/>
          <w:szCs w:val="27"/>
        </w:rPr>
        <w:t>b</w:t>
      </w:r>
      <w:r>
        <w:rPr>
          <w:rFonts w:ascii="Arial" w:hAnsi="Arial" w:cs="Arial"/>
          <w:color w:val="161313"/>
          <w:spacing w:val="-38"/>
          <w:position w:val="7"/>
          <w:sz w:val="27"/>
          <w:szCs w:val="27"/>
        </w:rPr>
        <w:t xml:space="preserve"> </w:t>
      </w:r>
      <w:r>
        <w:rPr>
          <w:color w:val="161313"/>
          <w:w w:val="115"/>
          <w:sz w:val="28"/>
          <w:szCs w:val="28"/>
        </w:rPr>
        <w:t>rovské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19"/>
          <w:sz w:val="28"/>
          <w:szCs w:val="28"/>
        </w:rPr>
        <w:t xml:space="preserve"> </w:t>
      </w:r>
      <w:r>
        <w:rPr>
          <w:color w:val="282428"/>
          <w:spacing w:val="-1"/>
          <w:w w:val="89"/>
          <w:sz w:val="28"/>
          <w:szCs w:val="28"/>
        </w:rPr>
        <w:t>sociia</w:t>
      </w:r>
      <w:r>
        <w:rPr>
          <w:color w:val="282428"/>
          <w:w w:val="89"/>
          <w:sz w:val="28"/>
          <w:szCs w:val="28"/>
        </w:rPr>
        <w:t>'</w:t>
      </w:r>
      <w:r>
        <w:rPr>
          <w:color w:val="282428"/>
          <w:spacing w:val="-40"/>
          <w:sz w:val="28"/>
          <w:szCs w:val="28"/>
        </w:rPr>
        <w:t xml:space="preserve"> </w:t>
      </w:r>
      <w:r>
        <w:rPr>
          <w:color w:val="282428"/>
          <w:w w:val="64"/>
          <w:sz w:val="27"/>
          <w:szCs w:val="27"/>
        </w:rPr>
        <w:t>,</w:t>
      </w:r>
      <w:r>
        <w:rPr>
          <w:color w:val="282428"/>
          <w:spacing w:val="-2"/>
          <w:sz w:val="27"/>
          <w:szCs w:val="27"/>
        </w:rPr>
        <w:t xml:space="preserve"> </w:t>
      </w:r>
      <w:r>
        <w:rPr>
          <w:color w:val="161313"/>
          <w:w w:val="101"/>
          <w:position w:val="18"/>
          <w:sz w:val="18"/>
          <w:szCs w:val="18"/>
        </w:rPr>
        <w:t>I</w:t>
      </w:r>
      <w:r>
        <w:rPr>
          <w:color w:val="161313"/>
          <w:spacing w:val="9"/>
          <w:position w:val="18"/>
          <w:sz w:val="18"/>
          <w:szCs w:val="18"/>
        </w:rPr>
        <w:t xml:space="preserve"> </w:t>
      </w:r>
      <w:r>
        <w:rPr>
          <w:color w:val="282428"/>
          <w:w w:val="101"/>
          <w:position w:val="7"/>
          <w:sz w:val="21"/>
          <w:szCs w:val="21"/>
        </w:rPr>
        <w:t>v</w:t>
      </w:r>
      <w:r>
        <w:rPr>
          <w:color w:val="282428"/>
          <w:spacing w:val="-15"/>
          <w:position w:val="7"/>
          <w:sz w:val="21"/>
          <w:szCs w:val="21"/>
        </w:rPr>
        <w:t xml:space="preserve"> </w:t>
      </w:r>
      <w:r>
        <w:rPr>
          <w:color w:val="464446"/>
          <w:w w:val="102"/>
          <w:sz w:val="27"/>
          <w:szCs w:val="27"/>
        </w:rPr>
        <w:t>·</w:t>
      </w:r>
      <w:r>
        <w:rPr>
          <w:color w:val="464446"/>
          <w:sz w:val="27"/>
          <w:szCs w:val="27"/>
        </w:rPr>
        <w:t xml:space="preserve"> </w:t>
      </w:r>
      <w:r>
        <w:rPr>
          <w:color w:val="464446"/>
          <w:spacing w:val="-9"/>
          <w:sz w:val="27"/>
          <w:szCs w:val="27"/>
        </w:rPr>
        <w:t xml:space="preserve"> </w:t>
      </w:r>
      <w:r>
        <w:rPr>
          <w:color w:val="383438"/>
          <w:spacing w:val="-28"/>
          <w:w w:val="62"/>
          <w:sz w:val="27"/>
          <w:szCs w:val="27"/>
        </w:rPr>
        <w:t>.</w:t>
      </w:r>
      <w:r>
        <w:rPr>
          <w:color w:val="282428"/>
          <w:spacing w:val="-108"/>
          <w:position w:val="7"/>
          <w:sz w:val="27"/>
          <w:szCs w:val="27"/>
        </w:rPr>
        <w:t>d</w:t>
      </w:r>
      <w:r>
        <w:rPr>
          <w:color w:val="383438"/>
          <w:w w:val="62"/>
          <w:sz w:val="27"/>
          <w:szCs w:val="27"/>
        </w:rPr>
        <w:t>,</w:t>
      </w:r>
      <w:r>
        <w:rPr>
          <w:color w:val="383438"/>
          <w:spacing w:val="-3"/>
          <w:sz w:val="27"/>
          <w:szCs w:val="27"/>
        </w:rPr>
        <w:t xml:space="preserve"> </w:t>
      </w:r>
      <w:r>
        <w:rPr>
          <w:color w:val="282428"/>
          <w:position w:val="7"/>
          <w:sz w:val="27"/>
          <w:szCs w:val="27"/>
        </w:rPr>
        <w:t>l</w:t>
      </w:r>
      <w:r>
        <w:rPr>
          <w:color w:val="282428"/>
          <w:spacing w:val="2"/>
          <w:position w:val="7"/>
          <w:sz w:val="27"/>
          <w:szCs w:val="27"/>
        </w:rPr>
        <w:t>e</w:t>
      </w:r>
      <w:r>
        <w:rPr>
          <w:color w:val="282428"/>
          <w:spacing w:val="-50"/>
          <w:w w:val="71"/>
        </w:rPr>
        <w:t>J</w:t>
      </w:r>
      <w:r>
        <w:rPr>
          <w:rFonts w:ascii="Arial" w:hAnsi="Arial" w:cs="Arial"/>
          <w:color w:val="282428"/>
          <w:spacing w:val="-1"/>
          <w:w w:val="62"/>
          <w:position w:val="7"/>
          <w:sz w:val="27"/>
          <w:szCs w:val="27"/>
        </w:rPr>
        <w:t>"š</w:t>
      </w:r>
      <w:r>
        <w:rPr>
          <w:rFonts w:ascii="Arial" w:hAnsi="Arial" w:cs="Arial"/>
          <w:color w:val="282428"/>
          <w:spacing w:val="-46"/>
          <w:w w:val="62"/>
          <w:position w:val="7"/>
          <w:sz w:val="27"/>
          <w:szCs w:val="27"/>
        </w:rPr>
        <w:t>"</w:t>
      </w:r>
      <w:r>
        <w:rPr>
          <w:color w:val="161313"/>
          <w:spacing w:val="-23"/>
          <w:w w:val="71"/>
          <w:sz w:val="19"/>
          <w:szCs w:val="19"/>
        </w:rPr>
        <w:t>1</w:t>
      </w:r>
      <w:r>
        <w:rPr>
          <w:rFonts w:ascii="Arial" w:hAnsi="Arial" w:cs="Arial"/>
          <w:color w:val="282428"/>
          <w:spacing w:val="-1"/>
          <w:w w:val="62"/>
          <w:position w:val="7"/>
          <w:sz w:val="27"/>
          <w:szCs w:val="27"/>
        </w:rPr>
        <w:t>'</w:t>
      </w:r>
    </w:p>
    <w:p w14:paraId="685D0ADD" w14:textId="77777777" w:rsidR="0021465D" w:rsidRDefault="0021465D">
      <w:pPr>
        <w:pStyle w:val="Zkladntext"/>
        <w:tabs>
          <w:tab w:val="left" w:pos="1254"/>
          <w:tab w:val="left" w:pos="5128"/>
          <w:tab w:val="left" w:pos="6002"/>
          <w:tab w:val="left" w:pos="6662"/>
          <w:tab w:val="left" w:pos="9562"/>
        </w:tabs>
        <w:kinsoku w:val="0"/>
        <w:overflowPunct w:val="0"/>
        <w:spacing w:line="152" w:lineRule="exact"/>
        <w:ind w:left="440"/>
        <w:rPr>
          <w:rFonts w:ascii="Arial" w:hAnsi="Arial" w:cs="Arial"/>
          <w:color w:val="383438"/>
          <w:sz w:val="10"/>
          <w:szCs w:val="10"/>
        </w:rPr>
      </w:pPr>
      <w:r>
        <w:rPr>
          <w:rFonts w:ascii="Arial" w:hAnsi="Arial" w:cs="Arial"/>
          <w:color w:val="282428"/>
          <w:position w:val="9"/>
          <w:sz w:val="22"/>
          <w:szCs w:val="22"/>
        </w:rPr>
        <w:t>t</w:t>
      </w:r>
      <w:r>
        <w:rPr>
          <w:rFonts w:ascii="Arial" w:hAnsi="Arial" w:cs="Arial"/>
          <w:color w:val="282428"/>
          <w:spacing w:val="-33"/>
          <w:position w:val="9"/>
          <w:sz w:val="22"/>
          <w:szCs w:val="22"/>
        </w:rPr>
        <w:t xml:space="preserve"> </w:t>
      </w:r>
      <w:r>
        <w:rPr>
          <w:color w:val="282428"/>
          <w:sz w:val="27"/>
          <w:szCs w:val="27"/>
        </w:rPr>
        <w:t>•</w:t>
      </w:r>
      <w:r>
        <w:rPr>
          <w:color w:val="282428"/>
          <w:sz w:val="27"/>
          <w:szCs w:val="27"/>
        </w:rPr>
        <w:tab/>
      </w:r>
      <w:r>
        <w:rPr>
          <w:color w:val="161313"/>
          <w:sz w:val="27"/>
          <w:szCs w:val="27"/>
        </w:rPr>
        <w:t>.</w:t>
      </w:r>
      <w:r>
        <w:rPr>
          <w:color w:val="161313"/>
          <w:spacing w:val="50"/>
          <w:sz w:val="27"/>
          <w:szCs w:val="27"/>
        </w:rPr>
        <w:t xml:space="preserve"> </w:t>
      </w:r>
      <w:r>
        <w:rPr>
          <w:color w:val="282428"/>
          <w:sz w:val="27"/>
          <w:szCs w:val="27"/>
        </w:rPr>
        <w:t>'</w:t>
      </w:r>
      <w:r>
        <w:rPr>
          <w:color w:val="282428"/>
          <w:sz w:val="27"/>
          <w:szCs w:val="27"/>
        </w:rPr>
        <w:tab/>
      </w:r>
      <w:r>
        <w:rPr>
          <w:b/>
          <w:bCs/>
          <w:color w:val="161313"/>
          <w:sz w:val="27"/>
          <w:szCs w:val="27"/>
        </w:rPr>
        <w:t xml:space="preserve">d </w:t>
      </w:r>
      <w:r>
        <w:rPr>
          <w:b/>
          <w:bCs/>
          <w:color w:val="161313"/>
          <w:spacing w:val="57"/>
          <w:sz w:val="27"/>
          <w:szCs w:val="27"/>
        </w:rPr>
        <w:t xml:space="preserve"> </w:t>
      </w:r>
      <w:r>
        <w:rPr>
          <w:b/>
          <w:bCs/>
          <w:color w:val="282428"/>
          <w:sz w:val="27"/>
          <w:szCs w:val="27"/>
        </w:rPr>
        <w:t>šl</w:t>
      </w:r>
      <w:r>
        <w:rPr>
          <w:b/>
          <w:bCs/>
          <w:color w:val="282428"/>
          <w:sz w:val="27"/>
          <w:szCs w:val="27"/>
        </w:rPr>
        <w:tab/>
      </w:r>
      <w:r>
        <w:rPr>
          <w:b/>
          <w:bCs/>
          <w:color w:val="161313"/>
          <w:sz w:val="29"/>
          <w:szCs w:val="29"/>
        </w:rPr>
        <w:t xml:space="preserve">t </w:t>
      </w:r>
      <w:r>
        <w:rPr>
          <w:b/>
          <w:bCs/>
          <w:color w:val="161313"/>
          <w:spacing w:val="7"/>
          <w:sz w:val="29"/>
          <w:szCs w:val="29"/>
        </w:rPr>
        <w:t xml:space="preserve"> </w:t>
      </w:r>
      <w:r>
        <w:rPr>
          <w:color w:val="282428"/>
          <w:spacing w:val="-14"/>
          <w:sz w:val="27"/>
          <w:szCs w:val="27"/>
        </w:rPr>
        <w:t>,</w:t>
      </w:r>
      <w:r>
        <w:rPr>
          <w:b/>
          <w:bCs/>
          <w:color w:val="161313"/>
          <w:spacing w:val="-14"/>
          <w:sz w:val="27"/>
          <w:szCs w:val="27"/>
        </w:rPr>
        <w:t>k</w:t>
      </w:r>
      <w:r>
        <w:rPr>
          <w:b/>
          <w:bCs/>
          <w:color w:val="161313"/>
          <w:spacing w:val="-14"/>
          <w:sz w:val="27"/>
          <w:szCs w:val="27"/>
        </w:rPr>
        <w:tab/>
      </w:r>
      <w:r>
        <w:rPr>
          <w:b/>
          <w:bCs/>
          <w:color w:val="161313"/>
          <w:sz w:val="27"/>
          <w:szCs w:val="27"/>
        </w:rPr>
        <w:t>k</w:t>
      </w:r>
      <w:r>
        <w:rPr>
          <w:b/>
          <w:bCs/>
          <w:color w:val="161313"/>
          <w:sz w:val="27"/>
          <w:szCs w:val="27"/>
        </w:rPr>
        <w:tab/>
      </w:r>
      <w:r>
        <w:rPr>
          <w:color w:val="161313"/>
          <w:spacing w:val="4"/>
          <w:position w:val="7"/>
          <w:sz w:val="27"/>
          <w:szCs w:val="27"/>
        </w:rPr>
        <w:t>1</w:t>
      </w:r>
      <w:r>
        <w:rPr>
          <w:b/>
          <w:bCs/>
          <w:color w:val="282428"/>
          <w:spacing w:val="4"/>
          <w:sz w:val="20"/>
          <w:szCs w:val="20"/>
        </w:rPr>
        <w:t xml:space="preserve">Ill   </w:t>
      </w:r>
      <w:r>
        <w:rPr>
          <w:b/>
          <w:bCs/>
          <w:color w:val="282428"/>
          <w:spacing w:val="16"/>
          <w:sz w:val="20"/>
          <w:szCs w:val="20"/>
        </w:rPr>
        <w:t xml:space="preserve"> </w:t>
      </w:r>
      <w:r>
        <w:rPr>
          <w:color w:val="282428"/>
          <w:sz w:val="19"/>
          <w:szCs w:val="19"/>
        </w:rPr>
        <w:t>OrPn,</w:t>
      </w:r>
      <w:r>
        <w:rPr>
          <w:rFonts w:ascii="Arial" w:hAnsi="Arial" w:cs="Arial"/>
          <w:color w:val="383438"/>
          <w:sz w:val="10"/>
          <w:szCs w:val="10"/>
        </w:rPr>
        <w:t>Y</w:t>
      </w:r>
    </w:p>
    <w:p w14:paraId="5476AF54" w14:textId="77777777" w:rsidR="0021465D" w:rsidRDefault="0021465D">
      <w:pPr>
        <w:pStyle w:val="Zkladntext"/>
        <w:tabs>
          <w:tab w:val="left" w:pos="959"/>
          <w:tab w:val="left" w:pos="5302"/>
          <w:tab w:val="left" w:pos="6356"/>
          <w:tab w:val="left" w:pos="7081"/>
        </w:tabs>
        <w:kinsoku w:val="0"/>
        <w:overflowPunct w:val="0"/>
        <w:spacing w:line="317" w:lineRule="exact"/>
        <w:ind w:left="427"/>
        <w:rPr>
          <w:color w:val="383438"/>
          <w:w w:val="93"/>
          <w:sz w:val="30"/>
          <w:szCs w:val="30"/>
        </w:rPr>
      </w:pPr>
      <w:r>
        <w:rPr>
          <w:color w:val="282428"/>
        </w:rPr>
        <w:t>nt"</w:t>
      </w:r>
      <w:r>
        <w:rPr>
          <w:color w:val="282428"/>
        </w:rPr>
        <w:tab/>
      </w:r>
      <w:r>
        <w:rPr>
          <w:color w:val="161313"/>
          <w:w w:val="127"/>
        </w:rPr>
        <w:t>kterou</w:t>
      </w:r>
      <w:r>
        <w:rPr>
          <w:color w:val="161313"/>
        </w:rPr>
        <w:t xml:space="preserve">  </w:t>
      </w:r>
      <w:r>
        <w:rPr>
          <w:color w:val="161313"/>
          <w:spacing w:val="-6"/>
        </w:rPr>
        <w:t xml:space="preserve"> </w:t>
      </w:r>
      <w:r>
        <w:rPr>
          <w:color w:val="161313"/>
          <w:w w:val="107"/>
          <w:sz w:val="30"/>
          <w:szCs w:val="30"/>
        </w:rPr>
        <w:t>u</w:t>
      </w:r>
      <w:r>
        <w:rPr>
          <w:color w:val="161313"/>
          <w:sz w:val="30"/>
          <w:szCs w:val="30"/>
        </w:rPr>
        <w:t xml:space="preserve"> </w:t>
      </w:r>
      <w:r>
        <w:rPr>
          <w:color w:val="161313"/>
          <w:spacing w:val="-12"/>
          <w:sz w:val="30"/>
          <w:szCs w:val="30"/>
        </w:rPr>
        <w:t xml:space="preserve"> </w:t>
      </w:r>
      <w:r>
        <w:rPr>
          <w:color w:val="161313"/>
          <w:w w:val="107"/>
          <w:sz w:val="28"/>
          <w:szCs w:val="28"/>
        </w:rPr>
        <w:t>nús</w:t>
      </w:r>
      <w:r>
        <w:rPr>
          <w:color w:val="161313"/>
          <w:sz w:val="28"/>
          <w:szCs w:val="28"/>
        </w:rPr>
        <w:t xml:space="preserve">  </w:t>
      </w:r>
      <w:r>
        <w:rPr>
          <w:color w:val="161313"/>
          <w:spacing w:val="-16"/>
          <w:sz w:val="28"/>
          <w:szCs w:val="28"/>
        </w:rPr>
        <w:t xml:space="preserve"> </w:t>
      </w:r>
      <w:r>
        <w:rPr>
          <w:color w:val="161313"/>
          <w:w w:val="110"/>
          <w:sz w:val="28"/>
          <w:szCs w:val="28"/>
        </w:rPr>
        <w:t>byl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13"/>
          <w:sz w:val="28"/>
          <w:szCs w:val="28"/>
        </w:rPr>
        <w:t xml:space="preserve"> </w:t>
      </w:r>
      <w:r>
        <w:rPr>
          <w:color w:val="161313"/>
          <w:w w:val="121"/>
          <w:sz w:val="28"/>
          <w:szCs w:val="28"/>
        </w:rPr>
        <w:t>odsun,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12"/>
          <w:sz w:val="28"/>
          <w:szCs w:val="28"/>
        </w:rPr>
        <w:t xml:space="preserve"> </w:t>
      </w:r>
      <w:r>
        <w:rPr>
          <w:color w:val="161313"/>
          <w:w w:val="121"/>
        </w:rPr>
        <w:t>a</w:t>
      </w:r>
      <w:r>
        <w:rPr>
          <w:color w:val="161313"/>
        </w:rPr>
        <w:t xml:space="preserve"> </w:t>
      </w:r>
      <w:r>
        <w:rPr>
          <w:color w:val="161313"/>
          <w:spacing w:val="31"/>
        </w:rPr>
        <w:t xml:space="preserve"> </w:t>
      </w:r>
      <w:r>
        <w:rPr>
          <w:color w:val="161313"/>
          <w:w w:val="121"/>
          <w:sz w:val="28"/>
          <w:szCs w:val="28"/>
        </w:rPr>
        <w:t>n</w:t>
      </w:r>
      <w:r>
        <w:rPr>
          <w:color w:val="161313"/>
          <w:sz w:val="28"/>
          <w:szCs w:val="28"/>
        </w:rPr>
        <w:tab/>
      </w:r>
      <w:r>
        <w:rPr>
          <w:color w:val="161313"/>
          <w:w w:val="121"/>
          <w:sz w:val="28"/>
          <w:szCs w:val="28"/>
        </w:rPr>
        <w:t>o</w:t>
      </w:r>
      <w:r>
        <w:rPr>
          <w:color w:val="161313"/>
          <w:sz w:val="28"/>
          <w:szCs w:val="28"/>
        </w:rPr>
        <w:t xml:space="preserve">  </w:t>
      </w:r>
      <w:r>
        <w:rPr>
          <w:color w:val="161313"/>
          <w:spacing w:val="-28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161313"/>
          <w:spacing w:val="21"/>
          <w:w w:val="107"/>
          <w:sz w:val="33"/>
          <w:szCs w:val="33"/>
        </w:rPr>
        <w:t>?</w:t>
      </w:r>
      <w:r>
        <w:rPr>
          <w:rFonts w:ascii="Arial" w:hAnsi="Arial" w:cs="Arial"/>
          <w:color w:val="161313"/>
          <w:spacing w:val="9"/>
          <w:w w:val="107"/>
          <w:sz w:val="33"/>
          <w:szCs w:val="33"/>
        </w:rPr>
        <w:t>.</w:t>
      </w:r>
      <w:r>
        <w:rPr>
          <w:color w:val="161313"/>
          <w:w w:val="102"/>
        </w:rPr>
        <w:t>a</w:t>
      </w:r>
      <w:r>
        <w:rPr>
          <w:color w:val="161313"/>
        </w:rPr>
        <w:tab/>
      </w:r>
      <w:r>
        <w:rPr>
          <w:color w:val="161313"/>
          <w:w w:val="102"/>
        </w:rPr>
        <w:t>,</w:t>
      </w:r>
      <w:r>
        <w:rPr>
          <w:color w:val="161313"/>
          <w:spacing w:val="-27"/>
        </w:rPr>
        <w:t xml:space="preserve"> </w:t>
      </w:r>
      <w:r>
        <w:rPr>
          <w:color w:val="161313"/>
          <w:w w:val="102"/>
          <w:sz w:val="28"/>
          <w:szCs w:val="28"/>
        </w:rPr>
        <w:t>e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20"/>
          <w:sz w:val="28"/>
          <w:szCs w:val="28"/>
        </w:rPr>
        <w:t xml:space="preserve"> </w:t>
      </w:r>
      <w:r>
        <w:rPr>
          <w:color w:val="282428"/>
          <w:w w:val="102"/>
          <w:sz w:val="28"/>
          <w:szCs w:val="28"/>
        </w:rPr>
        <w:t>.</w:t>
      </w:r>
      <w:r>
        <w:rPr>
          <w:color w:val="282428"/>
          <w:sz w:val="28"/>
          <w:szCs w:val="28"/>
        </w:rPr>
        <w:tab/>
      </w:r>
      <w:r>
        <w:rPr>
          <w:color w:val="282428"/>
          <w:w w:val="117"/>
          <w:sz w:val="28"/>
          <w:szCs w:val="28"/>
        </w:rPr>
        <w:t>oncm</w:t>
      </w:r>
      <w:r>
        <w:rPr>
          <w:color w:val="282428"/>
          <w:sz w:val="28"/>
          <w:szCs w:val="28"/>
        </w:rPr>
        <w:t xml:space="preserve"> </w:t>
      </w:r>
      <w:r>
        <w:rPr>
          <w:color w:val="282428"/>
          <w:spacing w:val="26"/>
          <w:sz w:val="28"/>
          <w:szCs w:val="28"/>
        </w:rPr>
        <w:t xml:space="preserve"> </w:t>
      </w:r>
      <w:r>
        <w:rPr>
          <w:color w:val="282428"/>
          <w:w w:val="117"/>
          <w:sz w:val="28"/>
          <w:szCs w:val="28"/>
        </w:rPr>
        <w:t>osudným</w:t>
      </w:r>
      <w:r>
        <w:rPr>
          <w:color w:val="282428"/>
          <w:sz w:val="28"/>
          <w:szCs w:val="28"/>
        </w:rPr>
        <w:t xml:space="preserve"> </w:t>
      </w:r>
      <w:r>
        <w:rPr>
          <w:color w:val="282428"/>
          <w:spacing w:val="30"/>
          <w:sz w:val="28"/>
          <w:szCs w:val="28"/>
        </w:rPr>
        <w:t xml:space="preserve"> </w:t>
      </w:r>
      <w:r>
        <w:rPr>
          <w:color w:val="161313"/>
          <w:w w:val="108"/>
        </w:rPr>
        <w:t>psvch</w:t>
      </w:r>
      <w:r>
        <w:rPr>
          <w:color w:val="161313"/>
          <w:spacing w:val="-43"/>
          <w:w w:val="108"/>
        </w:rPr>
        <w:t>c</w:t>
      </w:r>
      <w:r>
        <w:rPr>
          <w:color w:val="5D595D"/>
          <w:spacing w:val="-25"/>
          <w:w w:val="108"/>
        </w:rPr>
        <w:t>-</w:t>
      </w:r>
      <w:r>
        <w:rPr>
          <w:color w:val="282428"/>
          <w:w w:val="108"/>
        </w:rPr>
        <w:t>,</w:t>
      </w:r>
      <w:r>
        <w:rPr>
          <w:color w:val="282428"/>
        </w:rPr>
        <w:t xml:space="preserve"> </w:t>
      </w:r>
      <w:r>
        <w:rPr>
          <w:color w:val="282428"/>
          <w:spacing w:val="23"/>
        </w:rPr>
        <w:t xml:space="preserve"> </w:t>
      </w:r>
      <w:r>
        <w:rPr>
          <w:color w:val="464446"/>
          <w:w w:val="52"/>
        </w:rPr>
        <w:t>.</w:t>
      </w:r>
      <w:r>
        <w:rPr>
          <w:color w:val="464446"/>
          <w:spacing w:val="13"/>
          <w:w w:val="52"/>
        </w:rPr>
        <w:t>.</w:t>
      </w:r>
      <w:r>
        <w:rPr>
          <w:color w:val="5D595D"/>
          <w:w w:val="52"/>
          <w:position w:val="10"/>
          <w:sz w:val="8"/>
          <w:szCs w:val="8"/>
        </w:rPr>
        <w:t>1</w:t>
      </w:r>
      <w:r>
        <w:rPr>
          <w:color w:val="5D595D"/>
          <w:position w:val="10"/>
          <w:sz w:val="8"/>
          <w:szCs w:val="8"/>
        </w:rPr>
        <w:t xml:space="preserve">     </w:t>
      </w:r>
      <w:r>
        <w:rPr>
          <w:color w:val="5D595D"/>
          <w:spacing w:val="-2"/>
          <w:position w:val="10"/>
          <w:sz w:val="8"/>
          <w:szCs w:val="8"/>
        </w:rPr>
        <w:t xml:space="preserve"> </w:t>
      </w:r>
      <w:r>
        <w:rPr>
          <w:color w:val="5D595D"/>
          <w:spacing w:val="-13"/>
          <w:w w:val="87"/>
          <w:sz w:val="30"/>
          <w:szCs w:val="30"/>
        </w:rPr>
        <w:t>e</w:t>
      </w:r>
      <w:r>
        <w:rPr>
          <w:color w:val="383438"/>
          <w:w w:val="93"/>
          <w:sz w:val="30"/>
          <w:szCs w:val="30"/>
        </w:rPr>
        <w:t>-</w:t>
      </w:r>
    </w:p>
    <w:p w14:paraId="68310AB2" w14:textId="77777777" w:rsidR="0021465D" w:rsidRDefault="0021465D">
      <w:pPr>
        <w:pStyle w:val="Nadpis6"/>
        <w:tabs>
          <w:tab w:val="left" w:pos="1111"/>
          <w:tab w:val="left" w:pos="10024"/>
        </w:tabs>
        <w:kinsoku w:val="0"/>
        <w:overflowPunct w:val="0"/>
        <w:spacing w:line="210" w:lineRule="exact"/>
        <w:ind w:left="416"/>
        <w:rPr>
          <w:color w:val="464446"/>
          <w:spacing w:val="-6"/>
          <w:w w:val="115"/>
        </w:rPr>
      </w:pPr>
      <w:r>
        <w:rPr>
          <w:color w:val="282428"/>
          <w:w w:val="115"/>
          <w:sz w:val="25"/>
          <w:szCs w:val="25"/>
        </w:rPr>
        <w:t>kvm</w:t>
      </w:r>
      <w:r>
        <w:rPr>
          <w:color w:val="282428"/>
          <w:w w:val="115"/>
          <w:sz w:val="25"/>
          <w:szCs w:val="25"/>
        </w:rPr>
        <w:tab/>
      </w:r>
      <w:r>
        <w:rPr>
          <w:color w:val="282428"/>
          <w:w w:val="115"/>
        </w:rPr>
        <w:t xml:space="preserve">diislťdkt°un.  Chápání  </w:t>
      </w:r>
      <w:r>
        <w:rPr>
          <w:color w:val="161313"/>
          <w:w w:val="115"/>
        </w:rPr>
        <w:t xml:space="preserve">obecne  pohhcke  </w:t>
      </w:r>
      <w:r>
        <w:rPr>
          <w:color w:val="282428"/>
          <w:w w:val="115"/>
        </w:rPr>
        <w:t xml:space="preserve">situace  </w:t>
      </w:r>
      <w:r>
        <w:rPr>
          <w:color w:val="282428"/>
          <w:spacing w:val="7"/>
          <w:w w:val="115"/>
        </w:rPr>
        <w:t xml:space="preserve"> </w:t>
      </w:r>
      <w:r>
        <w:rPr>
          <w:color w:val="161313"/>
          <w:w w:val="115"/>
        </w:rPr>
        <w:t xml:space="preserve">u   </w:t>
      </w:r>
      <w:r>
        <w:rPr>
          <w:color w:val="282428"/>
          <w:w w:val="115"/>
        </w:rPr>
        <w:t xml:space="preserve">většiny </w:t>
      </w:r>
      <w:r>
        <w:rPr>
          <w:color w:val="282428"/>
          <w:spacing w:val="41"/>
          <w:w w:val="115"/>
        </w:rPr>
        <w:t xml:space="preserve"> </w:t>
      </w:r>
      <w:r>
        <w:rPr>
          <w:color w:val="282428"/>
          <w:w w:val="115"/>
        </w:rPr>
        <w:t>Fíníi</w:t>
      </w:r>
      <w:r>
        <w:rPr>
          <w:color w:val="282428"/>
          <w:w w:val="115"/>
        </w:rPr>
        <w:tab/>
      </w:r>
      <w:r>
        <w:rPr>
          <w:rFonts w:ascii="Arial" w:hAnsi="Arial" w:cs="Arial"/>
          <w:color w:val="282428"/>
          <w:spacing w:val="-6"/>
          <w:w w:val="115"/>
          <w:sz w:val="16"/>
          <w:szCs w:val="16"/>
        </w:rPr>
        <w:t>d</w:t>
      </w:r>
      <w:r>
        <w:rPr>
          <w:rFonts w:ascii="Arial" w:hAnsi="Arial" w:cs="Arial"/>
          <w:color w:val="464446"/>
          <w:spacing w:val="-6"/>
          <w:w w:val="115"/>
          <w:sz w:val="16"/>
          <w:szCs w:val="16"/>
        </w:rPr>
        <w:t>l&gt;</w:t>
      </w:r>
      <w:r>
        <w:rPr>
          <w:rFonts w:ascii="Arial" w:hAnsi="Arial" w:cs="Arial"/>
          <w:color w:val="383438"/>
          <w:spacing w:val="-6"/>
          <w:w w:val="115"/>
          <w:sz w:val="16"/>
          <w:szCs w:val="16"/>
        </w:rPr>
        <w:t>..</w:t>
      </w:r>
      <w:r>
        <w:rPr>
          <w:color w:val="464446"/>
          <w:spacing w:val="-6"/>
          <w:w w:val="115"/>
        </w:rPr>
        <w:t>ogi</w:t>
      </w:r>
    </w:p>
    <w:p w14:paraId="3C743F0F" w14:textId="77777777" w:rsidR="0021465D" w:rsidRDefault="0021465D">
      <w:pPr>
        <w:pStyle w:val="Zkladntext"/>
        <w:tabs>
          <w:tab w:val="left" w:pos="3973"/>
        </w:tabs>
        <w:kinsoku w:val="0"/>
        <w:overflowPunct w:val="0"/>
        <w:spacing w:line="265" w:lineRule="exact"/>
        <w:ind w:left="387"/>
        <w:rPr>
          <w:rFonts w:ascii="Arial" w:hAnsi="Arial" w:cs="Arial"/>
          <w:color w:val="383438"/>
          <w:w w:val="99"/>
          <w:position w:val="8"/>
          <w:sz w:val="18"/>
          <w:szCs w:val="18"/>
        </w:rPr>
      </w:pPr>
      <w:r>
        <w:rPr>
          <w:color w:val="282428"/>
          <w:spacing w:val="-19"/>
          <w:w w:val="120"/>
          <w:sz w:val="27"/>
          <w:szCs w:val="27"/>
        </w:rPr>
        <w:t>d</w:t>
      </w:r>
      <w:r>
        <w:rPr>
          <w:color w:val="282428"/>
          <w:spacing w:val="-154"/>
          <w:w w:val="120"/>
          <w:sz w:val="27"/>
          <w:szCs w:val="27"/>
        </w:rPr>
        <w:t>a</w:t>
      </w:r>
      <w:r>
        <w:rPr>
          <w:color w:val="282428"/>
          <w:w w:val="50"/>
          <w:position w:val="8"/>
          <w:sz w:val="27"/>
          <w:szCs w:val="27"/>
        </w:rPr>
        <w:t>..</w:t>
      </w:r>
      <w:r>
        <w:rPr>
          <w:color w:val="282428"/>
          <w:position w:val="8"/>
          <w:sz w:val="27"/>
          <w:szCs w:val="27"/>
        </w:rPr>
        <w:t xml:space="preserve"> </w:t>
      </w:r>
      <w:r>
        <w:rPr>
          <w:color w:val="282428"/>
          <w:w w:val="120"/>
          <w:sz w:val="27"/>
          <w:szCs w:val="27"/>
        </w:rPr>
        <w:t>lo</w:t>
      </w:r>
      <w:r>
        <w:rPr>
          <w:color w:val="282428"/>
          <w:sz w:val="27"/>
          <w:szCs w:val="27"/>
        </w:rPr>
        <w:t xml:space="preserve"> </w:t>
      </w:r>
      <w:r>
        <w:rPr>
          <w:color w:val="282428"/>
          <w:spacing w:val="18"/>
          <w:sz w:val="27"/>
          <w:szCs w:val="27"/>
        </w:rPr>
        <w:t xml:space="preserve"> </w:t>
      </w:r>
      <w:r>
        <w:rPr>
          <w:color w:val="282428"/>
          <w:spacing w:val="-1"/>
          <w:w w:val="121"/>
          <w:sz w:val="28"/>
          <w:szCs w:val="28"/>
        </w:rPr>
        <w:t>skuteč</w:t>
      </w:r>
      <w:r>
        <w:rPr>
          <w:color w:val="282428"/>
          <w:w w:val="121"/>
          <w:sz w:val="28"/>
          <w:szCs w:val="28"/>
        </w:rPr>
        <w:t>nost</w:t>
      </w:r>
      <w:r>
        <w:rPr>
          <w:color w:val="282428"/>
          <w:spacing w:val="-73"/>
          <w:w w:val="121"/>
          <w:sz w:val="28"/>
          <w:szCs w:val="28"/>
        </w:rPr>
        <w:t>i</w:t>
      </w:r>
      <w:r>
        <w:rPr>
          <w:color w:val="282428"/>
          <w:w w:val="50"/>
          <w:position w:val="8"/>
          <w:sz w:val="27"/>
          <w:szCs w:val="27"/>
        </w:rPr>
        <w:t>·</w:t>
      </w:r>
      <w:r>
        <w:rPr>
          <w:color w:val="282428"/>
          <w:spacing w:val="-41"/>
          <w:position w:val="8"/>
          <w:sz w:val="27"/>
          <w:szCs w:val="27"/>
        </w:rPr>
        <w:t xml:space="preserve"> </w:t>
      </w:r>
      <w:r>
        <w:rPr>
          <w:color w:val="282428"/>
          <w:w w:val="121"/>
          <w:sz w:val="28"/>
          <w:szCs w:val="28"/>
        </w:rPr>
        <w:t>,</w:t>
      </w:r>
      <w:r>
        <w:rPr>
          <w:color w:val="282428"/>
          <w:sz w:val="28"/>
          <w:szCs w:val="28"/>
        </w:rPr>
        <w:t xml:space="preserve"> </w:t>
      </w:r>
      <w:r>
        <w:rPr>
          <w:color w:val="282428"/>
          <w:spacing w:val="-4"/>
          <w:sz w:val="28"/>
          <w:szCs w:val="28"/>
        </w:rPr>
        <w:t xml:space="preserve"> </w:t>
      </w:r>
      <w:r>
        <w:rPr>
          <w:color w:val="161313"/>
          <w:spacing w:val="10"/>
          <w:w w:val="50"/>
          <w:position w:val="8"/>
          <w:sz w:val="27"/>
          <w:szCs w:val="27"/>
        </w:rPr>
        <w:t>.</w:t>
      </w:r>
      <w:r>
        <w:rPr>
          <w:color w:val="161313"/>
          <w:spacing w:val="-1"/>
          <w:w w:val="108"/>
          <w:sz w:val="28"/>
          <w:szCs w:val="28"/>
        </w:rPr>
        <w:t>F1nov</w:t>
      </w:r>
      <w:r>
        <w:rPr>
          <w:color w:val="161313"/>
          <w:spacing w:val="-82"/>
          <w:w w:val="108"/>
          <w:sz w:val="28"/>
          <w:szCs w:val="28"/>
        </w:rPr>
        <w:t>e</w:t>
      </w:r>
      <w:r>
        <w:rPr>
          <w:color w:val="161313"/>
          <w:w w:val="50"/>
          <w:position w:val="8"/>
          <w:sz w:val="27"/>
          <w:szCs w:val="27"/>
        </w:rPr>
        <w:t>'</w:t>
      </w:r>
      <w:r>
        <w:rPr>
          <w:color w:val="161313"/>
          <w:position w:val="8"/>
          <w:sz w:val="27"/>
          <w:szCs w:val="27"/>
        </w:rPr>
        <w:tab/>
      </w:r>
      <w:r>
        <w:rPr>
          <w:color w:val="161313"/>
          <w:w w:val="118"/>
          <w:sz w:val="28"/>
          <w:szCs w:val="28"/>
        </w:rPr>
        <w:t>rozpozn</w:t>
      </w:r>
      <w:r>
        <w:rPr>
          <w:color w:val="161313"/>
          <w:spacing w:val="22"/>
          <w:w w:val="118"/>
          <w:sz w:val="28"/>
          <w:szCs w:val="28"/>
        </w:rPr>
        <w:t>a</w:t>
      </w:r>
      <w:r>
        <w:rPr>
          <w:color w:val="161313"/>
          <w:spacing w:val="-19"/>
          <w:w w:val="87"/>
          <w:position w:val="8"/>
          <w:sz w:val="27"/>
          <w:szCs w:val="27"/>
        </w:rPr>
        <w:t>1</w:t>
      </w:r>
      <w:r>
        <w:rPr>
          <w:color w:val="161313"/>
          <w:spacing w:val="-107"/>
          <w:w w:val="118"/>
          <w:sz w:val="20"/>
          <w:szCs w:val="20"/>
        </w:rPr>
        <w:t>1</w:t>
      </w:r>
      <w:r>
        <w:rPr>
          <w:color w:val="161313"/>
          <w:w w:val="87"/>
          <w:position w:val="8"/>
          <w:sz w:val="27"/>
          <w:szCs w:val="27"/>
        </w:rPr>
        <w:t>·</w:t>
      </w:r>
      <w:r>
        <w:rPr>
          <w:color w:val="161313"/>
          <w:spacing w:val="-43"/>
          <w:position w:val="8"/>
          <w:sz w:val="27"/>
          <w:szCs w:val="27"/>
        </w:rPr>
        <w:t xml:space="preserve"> </w:t>
      </w:r>
      <w:r>
        <w:rPr>
          <w:color w:val="161313"/>
          <w:w w:val="118"/>
          <w:sz w:val="20"/>
          <w:szCs w:val="20"/>
        </w:rPr>
        <w:t>,</w:t>
      </w:r>
      <w:r>
        <w:rPr>
          <w:color w:val="161313"/>
          <w:sz w:val="20"/>
          <w:szCs w:val="20"/>
        </w:rPr>
        <w:t xml:space="preserve">  </w:t>
      </w:r>
      <w:r>
        <w:rPr>
          <w:color w:val="161313"/>
          <w:spacing w:val="4"/>
          <w:sz w:val="20"/>
          <w:szCs w:val="20"/>
        </w:rPr>
        <w:t xml:space="preserve"> </w:t>
      </w:r>
      <w:r>
        <w:rPr>
          <w:color w:val="161313"/>
          <w:spacing w:val="1"/>
          <w:w w:val="118"/>
          <w:sz w:val="28"/>
          <w:szCs w:val="28"/>
        </w:rPr>
        <w:t>o</w:t>
      </w:r>
      <w:r>
        <w:rPr>
          <w:color w:val="161313"/>
          <w:w w:val="87"/>
          <w:position w:val="8"/>
          <w:sz w:val="28"/>
          <w:szCs w:val="28"/>
        </w:rPr>
        <w:t>dk</w:t>
      </w:r>
      <w:r>
        <w:rPr>
          <w:color w:val="161313"/>
          <w:position w:val="8"/>
          <w:sz w:val="28"/>
          <w:szCs w:val="28"/>
        </w:rPr>
        <w:t xml:space="preserve"> </w:t>
      </w:r>
      <w:r>
        <w:rPr>
          <w:color w:val="161313"/>
          <w:spacing w:val="-13"/>
          <w:position w:val="8"/>
          <w:sz w:val="28"/>
          <w:szCs w:val="28"/>
        </w:rPr>
        <w:t xml:space="preserve"> </w:t>
      </w:r>
      <w:r>
        <w:rPr>
          <w:color w:val="161313"/>
          <w:w w:val="104"/>
          <w:sz w:val="28"/>
          <w:szCs w:val="28"/>
        </w:rPr>
        <w:t>u</w:t>
      </w:r>
      <w:r>
        <w:rPr>
          <w:color w:val="161313"/>
          <w:spacing w:val="-23"/>
          <w:w w:val="104"/>
          <w:sz w:val="28"/>
          <w:szCs w:val="28"/>
        </w:rPr>
        <w:t>c</w:t>
      </w:r>
      <w:r>
        <w:rPr>
          <w:color w:val="161313"/>
          <w:w w:val="110"/>
          <w:position w:val="8"/>
          <w:sz w:val="27"/>
          <w:szCs w:val="27"/>
        </w:rPr>
        <w:t>l</w:t>
      </w:r>
      <w:r>
        <w:rPr>
          <w:color w:val="161313"/>
          <w:position w:val="8"/>
          <w:sz w:val="27"/>
          <w:szCs w:val="27"/>
        </w:rPr>
        <w:t xml:space="preserve"> </w:t>
      </w:r>
      <w:r>
        <w:rPr>
          <w:color w:val="161313"/>
          <w:spacing w:val="31"/>
          <w:position w:val="8"/>
          <w:sz w:val="27"/>
          <w:szCs w:val="27"/>
        </w:rPr>
        <w:t xml:space="preserve"> </w:t>
      </w:r>
      <w:r>
        <w:rPr>
          <w:color w:val="161313"/>
          <w:w w:val="110"/>
          <w:position w:val="8"/>
          <w:sz w:val="27"/>
          <w:szCs w:val="27"/>
        </w:rPr>
        <w:t>h</w:t>
      </w:r>
      <w:r>
        <w:rPr>
          <w:color w:val="161313"/>
          <w:spacing w:val="-28"/>
          <w:position w:val="8"/>
          <w:sz w:val="27"/>
          <w:szCs w:val="27"/>
        </w:rPr>
        <w:t xml:space="preserve"> </w:t>
      </w:r>
      <w:r>
        <w:rPr>
          <w:color w:val="161313"/>
          <w:w w:val="106"/>
          <w:sz w:val="28"/>
          <w:szCs w:val="28"/>
        </w:rPr>
        <w:t>roz</w:t>
      </w:r>
      <w:r>
        <w:rPr>
          <w:color w:val="161313"/>
          <w:spacing w:val="-95"/>
          <w:w w:val="106"/>
          <w:sz w:val="28"/>
          <w:szCs w:val="28"/>
        </w:rPr>
        <w:t>1</w:t>
      </w:r>
      <w:r>
        <w:rPr>
          <w:color w:val="161313"/>
          <w:w w:val="110"/>
          <w:position w:val="8"/>
          <w:sz w:val="27"/>
          <w:szCs w:val="27"/>
        </w:rPr>
        <w:t>'</w:t>
      </w:r>
      <w:r>
        <w:rPr>
          <w:color w:val="161313"/>
          <w:position w:val="8"/>
          <w:sz w:val="27"/>
          <w:szCs w:val="27"/>
        </w:rPr>
        <w:t xml:space="preserve">  </w:t>
      </w:r>
      <w:r>
        <w:rPr>
          <w:color w:val="161313"/>
          <w:spacing w:val="-19"/>
          <w:position w:val="8"/>
          <w:sz w:val="27"/>
          <w:szCs w:val="27"/>
        </w:rPr>
        <w:t xml:space="preserve"> </w:t>
      </w:r>
      <w:r>
        <w:rPr>
          <w:color w:val="282428"/>
          <w:w w:val="114"/>
          <w:sz w:val="28"/>
          <w:szCs w:val="28"/>
        </w:rPr>
        <w:t>ne</w:t>
      </w:r>
      <w:r>
        <w:rPr>
          <w:color w:val="282428"/>
          <w:spacing w:val="-97"/>
          <w:w w:val="114"/>
          <w:sz w:val="28"/>
          <w:szCs w:val="28"/>
        </w:rPr>
        <w:t>J</w:t>
      </w:r>
      <w:r>
        <w:rPr>
          <w:color w:val="282428"/>
          <w:spacing w:val="-3"/>
          <w:w w:val="110"/>
          <w:position w:val="8"/>
          <w:sz w:val="27"/>
          <w:szCs w:val="27"/>
        </w:rPr>
        <w:t>·</w:t>
      </w:r>
      <w:r>
        <w:rPr>
          <w:color w:val="282428"/>
          <w:w w:val="114"/>
          <w:sz w:val="28"/>
          <w:szCs w:val="28"/>
        </w:rPr>
        <w:t>v</w:t>
      </w:r>
      <w:r>
        <w:rPr>
          <w:color w:val="282428"/>
          <w:spacing w:val="-112"/>
          <w:w w:val="114"/>
          <w:sz w:val="28"/>
          <w:szCs w:val="28"/>
        </w:rPr>
        <w:t>e</w:t>
      </w:r>
      <w:r>
        <w:rPr>
          <w:color w:val="383438"/>
          <w:w w:val="43"/>
          <w:position w:val="8"/>
          <w:sz w:val="27"/>
          <w:szCs w:val="27"/>
        </w:rPr>
        <w:t>..,</w:t>
      </w:r>
      <w:r>
        <w:rPr>
          <w:color w:val="383438"/>
          <w:spacing w:val="-44"/>
          <w:position w:val="8"/>
          <w:sz w:val="27"/>
          <w:szCs w:val="27"/>
        </w:rPr>
        <w:t xml:space="preserve"> </w:t>
      </w:r>
      <w:r>
        <w:rPr>
          <w:color w:val="282428"/>
          <w:w w:val="114"/>
          <w:sz w:val="28"/>
          <w:szCs w:val="28"/>
        </w:rPr>
        <w:t>t</w:t>
      </w:r>
      <w:r>
        <w:rPr>
          <w:color w:val="282428"/>
          <w:spacing w:val="-40"/>
          <w:sz w:val="28"/>
          <w:szCs w:val="28"/>
        </w:rPr>
        <w:t xml:space="preserve"> </w:t>
      </w:r>
      <w:r>
        <w:rPr>
          <w:color w:val="282428"/>
          <w:spacing w:val="-1"/>
          <w:w w:val="43"/>
          <w:position w:val="8"/>
          <w:sz w:val="28"/>
          <w:szCs w:val="28"/>
        </w:rPr>
        <w:t>š</w:t>
      </w:r>
      <w:r>
        <w:rPr>
          <w:color w:val="282428"/>
          <w:w w:val="43"/>
          <w:position w:val="8"/>
          <w:sz w:val="28"/>
          <w:szCs w:val="28"/>
        </w:rPr>
        <w:t>'</w:t>
      </w:r>
      <w:r>
        <w:rPr>
          <w:color w:val="282428"/>
          <w:spacing w:val="-29"/>
          <w:position w:val="8"/>
          <w:sz w:val="28"/>
          <w:szCs w:val="28"/>
        </w:rPr>
        <w:t xml:space="preserve"> </w:t>
      </w:r>
      <w:r>
        <w:rPr>
          <w:color w:val="161313"/>
          <w:w w:val="114"/>
          <w:sz w:val="20"/>
          <w:szCs w:val="20"/>
        </w:rPr>
        <w:t>1</w:t>
      </w:r>
      <w:r>
        <w:rPr>
          <w:color w:val="161313"/>
          <w:sz w:val="20"/>
          <w:szCs w:val="20"/>
        </w:rPr>
        <w:t xml:space="preserve">  </w:t>
      </w:r>
      <w:r>
        <w:rPr>
          <w:color w:val="161313"/>
          <w:spacing w:val="3"/>
          <w:sz w:val="20"/>
          <w:szCs w:val="20"/>
        </w:rPr>
        <w:t xml:space="preserve"> </w:t>
      </w:r>
      <w:r>
        <w:rPr>
          <w:color w:val="282428"/>
          <w:w w:val="87"/>
          <w:sz w:val="28"/>
          <w:szCs w:val="28"/>
        </w:rPr>
        <w:t>nebezpec,i;</w:t>
      </w:r>
      <w:r>
        <w:rPr>
          <w:color w:val="282428"/>
          <w:spacing w:val="-11"/>
          <w:w w:val="87"/>
          <w:sz w:val="28"/>
          <w:szCs w:val="28"/>
        </w:rPr>
        <w:t>i</w:t>
      </w:r>
      <w:r>
        <w:rPr>
          <w:rFonts w:ascii="Arial" w:hAnsi="Arial" w:cs="Arial"/>
          <w:color w:val="383438"/>
          <w:w w:val="43"/>
          <w:sz w:val="28"/>
          <w:szCs w:val="28"/>
          <w:vertAlign w:val="superscript"/>
        </w:rPr>
        <w:t>0</w:t>
      </w:r>
      <w:r>
        <w:rPr>
          <w:rFonts w:ascii="Arial" w:hAnsi="Arial" w:cs="Arial"/>
          <w:color w:val="383438"/>
          <w:sz w:val="28"/>
          <w:szCs w:val="28"/>
        </w:rPr>
        <w:t xml:space="preserve"> </w:t>
      </w:r>
      <w:r>
        <w:rPr>
          <w:rFonts w:ascii="Arial" w:hAnsi="Arial" w:cs="Arial"/>
          <w:color w:val="383438"/>
          <w:spacing w:val="-22"/>
          <w:sz w:val="28"/>
          <w:szCs w:val="28"/>
        </w:rPr>
        <w:t xml:space="preserve"> </w:t>
      </w:r>
      <w:r>
        <w:rPr>
          <w:color w:val="282428"/>
          <w:spacing w:val="-28"/>
          <w:w w:val="43"/>
          <w:position w:val="8"/>
          <w:sz w:val="22"/>
          <w:szCs w:val="22"/>
        </w:rPr>
        <w:t>n</w:t>
      </w:r>
      <w:r>
        <w:rPr>
          <w:i/>
          <w:iCs/>
          <w:color w:val="5D595D"/>
          <w:w w:val="59"/>
          <w:sz w:val="23"/>
          <w:szCs w:val="23"/>
        </w:rPr>
        <w:t>-</w:t>
      </w:r>
      <w:r>
        <w:rPr>
          <w:i/>
          <w:iCs/>
          <w:color w:val="5D595D"/>
          <w:spacing w:val="-3"/>
          <w:w w:val="59"/>
          <w:sz w:val="23"/>
          <w:szCs w:val="23"/>
        </w:rPr>
        <w:t>:</w:t>
      </w:r>
      <w:r>
        <w:rPr>
          <w:i/>
          <w:iCs/>
          <w:color w:val="282428"/>
          <w:spacing w:val="19"/>
          <w:w w:val="59"/>
          <w:sz w:val="23"/>
          <w:szCs w:val="23"/>
        </w:rPr>
        <w:t>i</w:t>
      </w:r>
      <w:r>
        <w:rPr>
          <w:i/>
          <w:iCs/>
          <w:color w:val="464446"/>
          <w:w w:val="21"/>
          <w:sz w:val="23"/>
          <w:szCs w:val="23"/>
        </w:rPr>
        <w:t>_-</w:t>
      </w:r>
      <w:r>
        <w:rPr>
          <w:i/>
          <w:iCs/>
          <w:color w:val="464446"/>
          <w:spacing w:val="-36"/>
          <w:sz w:val="23"/>
          <w:szCs w:val="23"/>
        </w:rPr>
        <w:t xml:space="preserve"> </w:t>
      </w:r>
      <w:r>
        <w:rPr>
          <w:i/>
          <w:iCs/>
          <w:color w:val="5D595D"/>
          <w:spacing w:val="-13"/>
          <w:w w:val="56"/>
          <w:sz w:val="23"/>
          <w:szCs w:val="23"/>
        </w:rPr>
        <w:t>•</w:t>
      </w:r>
      <w:r>
        <w:rPr>
          <w:i/>
          <w:iCs/>
          <w:color w:val="282428"/>
          <w:w w:val="69"/>
          <w:sz w:val="23"/>
          <w:szCs w:val="23"/>
        </w:rPr>
        <w:t>•</w:t>
      </w:r>
      <w:r>
        <w:rPr>
          <w:i/>
          <w:iCs/>
          <w:color w:val="282428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383438"/>
          <w:spacing w:val="-99"/>
          <w:w w:val="99"/>
          <w:position w:val="8"/>
          <w:sz w:val="18"/>
          <w:szCs w:val="18"/>
        </w:rPr>
        <w:t>V</w:t>
      </w:r>
      <w:r>
        <w:rPr>
          <w:color w:val="282428"/>
          <w:w w:val="56"/>
          <w:sz w:val="23"/>
          <w:szCs w:val="23"/>
        </w:rPr>
        <w:t>-</w:t>
      </w:r>
      <w:r>
        <w:rPr>
          <w:color w:val="282428"/>
          <w:spacing w:val="-3"/>
          <w:sz w:val="23"/>
          <w:szCs w:val="23"/>
        </w:rPr>
        <w:t xml:space="preserve"> </w:t>
      </w:r>
      <w:r>
        <w:rPr>
          <w:rFonts w:ascii="Arial" w:hAnsi="Arial" w:cs="Arial"/>
          <w:color w:val="383438"/>
          <w:w w:val="99"/>
          <w:position w:val="8"/>
          <w:sz w:val="18"/>
          <w:szCs w:val="18"/>
        </w:rPr>
        <w:t>)</w:t>
      </w:r>
    </w:p>
    <w:p w14:paraId="52A3E79B" w14:textId="77777777" w:rsidR="0021465D" w:rsidRDefault="0021465D">
      <w:pPr>
        <w:pStyle w:val="Zkladntext"/>
        <w:tabs>
          <w:tab w:val="left" w:pos="3973"/>
        </w:tabs>
        <w:kinsoku w:val="0"/>
        <w:overflowPunct w:val="0"/>
        <w:spacing w:line="265" w:lineRule="exact"/>
        <w:ind w:left="387"/>
        <w:rPr>
          <w:rFonts w:ascii="Arial" w:hAnsi="Arial" w:cs="Arial"/>
          <w:color w:val="383438"/>
          <w:w w:val="99"/>
          <w:position w:val="8"/>
          <w:sz w:val="18"/>
          <w:szCs w:val="18"/>
        </w:rPr>
        <w:sectPr w:rsidR="00000000">
          <w:type w:val="continuous"/>
          <w:pgSz w:w="11910" w:h="16850"/>
          <w:pgMar w:top="0" w:right="560" w:bottom="280" w:left="440" w:header="708" w:footer="708" w:gutter="0"/>
          <w:cols w:space="708" w:equalWidth="0">
            <w:col w:w="10910"/>
          </w:cols>
          <w:noEndnote/>
        </w:sectPr>
      </w:pPr>
    </w:p>
    <w:p w14:paraId="74F9183F" w14:textId="77777777" w:rsidR="0021465D" w:rsidRDefault="0021465D">
      <w:pPr>
        <w:pStyle w:val="Zkladntext"/>
        <w:kinsoku w:val="0"/>
        <w:overflowPunct w:val="0"/>
        <w:spacing w:before="35" w:line="366" w:lineRule="exact"/>
        <w:ind w:left="391"/>
        <w:rPr>
          <w:rFonts w:ascii="Arial" w:hAnsi="Arial" w:cs="Arial"/>
          <w:color w:val="161313"/>
          <w:spacing w:val="-1"/>
          <w:w w:val="77"/>
          <w:position w:val="8"/>
          <w:sz w:val="27"/>
          <w:szCs w:val="27"/>
        </w:rPr>
      </w:pPr>
      <w:r>
        <w:rPr>
          <w:color w:val="383438"/>
          <w:spacing w:val="32"/>
          <w:w w:val="96"/>
          <w:sz w:val="28"/>
          <w:szCs w:val="28"/>
        </w:rPr>
        <w:t>z</w:t>
      </w:r>
      <w:r>
        <w:rPr>
          <w:color w:val="383438"/>
          <w:spacing w:val="25"/>
          <w:sz w:val="28"/>
          <w:szCs w:val="28"/>
        </w:rPr>
        <w:t>p</w:t>
      </w:r>
      <w:r>
        <w:rPr>
          <w:color w:val="383438"/>
          <w:w w:val="99"/>
          <w:sz w:val="28"/>
          <w:szCs w:val="28"/>
        </w:rPr>
        <w:t>úso</w:t>
      </w:r>
      <w:r>
        <w:rPr>
          <w:color w:val="383438"/>
          <w:spacing w:val="2"/>
          <w:sz w:val="28"/>
          <w:szCs w:val="28"/>
        </w:rPr>
        <w:t xml:space="preserve"> </w:t>
      </w:r>
      <w:r>
        <w:rPr>
          <w:color w:val="161313"/>
          <w:spacing w:val="24"/>
          <w:w w:val="106"/>
          <w:sz w:val="28"/>
          <w:szCs w:val="28"/>
        </w:rPr>
        <w:t>b</w:t>
      </w:r>
      <w:r>
        <w:rPr>
          <w:color w:val="161313"/>
          <w:w w:val="99"/>
          <w:sz w:val="28"/>
          <w:szCs w:val="28"/>
        </w:rPr>
        <w:t>u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2"/>
          <w:sz w:val="28"/>
          <w:szCs w:val="28"/>
        </w:rPr>
        <w:t xml:space="preserve"> </w:t>
      </w:r>
      <w:r>
        <w:rPr>
          <w:color w:val="282428"/>
          <w:spacing w:val="-29"/>
          <w:w w:val="116"/>
          <w:sz w:val="28"/>
          <w:szCs w:val="28"/>
        </w:rPr>
        <w:t>ž</w:t>
      </w:r>
      <w:r>
        <w:rPr>
          <w:rFonts w:ascii="Arial" w:hAnsi="Arial" w:cs="Arial"/>
          <w:color w:val="161313"/>
          <w:spacing w:val="-22"/>
          <w:w w:val="56"/>
          <w:position w:val="8"/>
          <w:sz w:val="27"/>
          <w:szCs w:val="27"/>
        </w:rPr>
        <w:t>·</w:t>
      </w:r>
      <w:r>
        <w:rPr>
          <w:color w:val="282428"/>
          <w:spacing w:val="-1"/>
          <w:w w:val="116"/>
          <w:sz w:val="28"/>
          <w:szCs w:val="28"/>
        </w:rPr>
        <w:t>ivota</w:t>
      </w:r>
      <w:r>
        <w:rPr>
          <w:color w:val="282428"/>
          <w:w w:val="116"/>
          <w:sz w:val="28"/>
          <w:szCs w:val="28"/>
        </w:rPr>
        <w:t>,</w:t>
      </w:r>
      <w:r>
        <w:rPr>
          <w:color w:val="282428"/>
          <w:sz w:val="28"/>
          <w:szCs w:val="28"/>
        </w:rPr>
        <w:t xml:space="preserve"> </w:t>
      </w:r>
      <w:r>
        <w:rPr>
          <w:color w:val="282428"/>
          <w:spacing w:val="-12"/>
          <w:sz w:val="28"/>
          <w:szCs w:val="28"/>
        </w:rPr>
        <w:t xml:space="preserve"> </w:t>
      </w:r>
      <w:r>
        <w:rPr>
          <w:color w:val="161313"/>
          <w:w w:val="116"/>
          <w:sz w:val="28"/>
          <w:szCs w:val="28"/>
        </w:rPr>
        <w:t>a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5"/>
          <w:sz w:val="28"/>
          <w:szCs w:val="28"/>
        </w:rPr>
        <w:t xml:space="preserve"> </w:t>
      </w:r>
      <w:r>
        <w:rPr>
          <w:color w:val="161313"/>
          <w:spacing w:val="-1"/>
          <w:w w:val="116"/>
          <w:sz w:val="28"/>
          <w:szCs w:val="28"/>
        </w:rPr>
        <w:t>za</w:t>
      </w:r>
      <w:r>
        <w:rPr>
          <w:color w:val="161313"/>
          <w:spacing w:val="-139"/>
          <w:w w:val="116"/>
          <w:sz w:val="28"/>
          <w:szCs w:val="28"/>
        </w:rPr>
        <w:t>n</w:t>
      </w:r>
      <w:r>
        <w:rPr>
          <w:rFonts w:ascii="Arial" w:hAnsi="Arial" w:cs="Arial"/>
          <w:color w:val="161313"/>
          <w:spacing w:val="-1"/>
          <w:w w:val="86"/>
          <w:position w:val="8"/>
          <w:sz w:val="27"/>
          <w:szCs w:val="27"/>
        </w:rPr>
        <w:t>"''d</w:t>
      </w:r>
      <w:r>
        <w:rPr>
          <w:rFonts w:ascii="Arial" w:hAnsi="Arial" w:cs="Arial"/>
          <w:color w:val="161313"/>
          <w:spacing w:val="-27"/>
          <w:w w:val="86"/>
          <w:position w:val="8"/>
          <w:sz w:val="27"/>
          <w:szCs w:val="27"/>
        </w:rPr>
        <w:t>·</w:t>
      </w:r>
      <w:r>
        <w:rPr>
          <w:rFonts w:ascii="Arial" w:hAnsi="Arial" w:cs="Arial"/>
          <w:color w:val="161313"/>
          <w:spacing w:val="-97"/>
          <w:w w:val="116"/>
          <w:sz w:val="19"/>
          <w:szCs w:val="19"/>
        </w:rPr>
        <w:t>1</w:t>
      </w:r>
      <w:r>
        <w:rPr>
          <w:rFonts w:ascii="Arial" w:hAnsi="Arial" w:cs="Arial"/>
          <w:color w:val="161313"/>
          <w:spacing w:val="14"/>
          <w:w w:val="86"/>
          <w:position w:val="8"/>
          <w:sz w:val="27"/>
          <w:szCs w:val="27"/>
        </w:rPr>
        <w:t>·</w:t>
      </w:r>
      <w:r>
        <w:rPr>
          <w:rFonts w:ascii="Arial" w:hAnsi="Arial" w:cs="Arial"/>
          <w:color w:val="161313"/>
          <w:spacing w:val="-21"/>
          <w:w w:val="77"/>
          <w:position w:val="8"/>
          <w:sz w:val="27"/>
          <w:szCs w:val="27"/>
        </w:rPr>
        <w:t>1</w:t>
      </w:r>
      <w:r>
        <w:rPr>
          <w:rFonts w:ascii="Arial" w:hAnsi="Arial" w:cs="Arial"/>
          <w:color w:val="161313"/>
          <w:spacing w:val="-103"/>
          <w:w w:val="116"/>
          <w:sz w:val="19"/>
          <w:szCs w:val="19"/>
        </w:rPr>
        <w:t>1</w:t>
      </w:r>
      <w:r>
        <w:rPr>
          <w:rFonts w:ascii="Arial" w:hAnsi="Arial" w:cs="Arial"/>
          <w:color w:val="161313"/>
          <w:spacing w:val="-1"/>
          <w:w w:val="77"/>
          <w:position w:val="8"/>
          <w:sz w:val="27"/>
          <w:szCs w:val="27"/>
        </w:rPr>
        <w:t>·</w:t>
      </w:r>
    </w:p>
    <w:p w14:paraId="13241B28" w14:textId="77777777" w:rsidR="0021465D" w:rsidRDefault="0021465D">
      <w:pPr>
        <w:pStyle w:val="Nadpis6"/>
        <w:kinsoku w:val="0"/>
        <w:overflowPunct w:val="0"/>
        <w:spacing w:before="27" w:line="374" w:lineRule="exact"/>
        <w:rPr>
          <w:color w:val="161313"/>
          <w:w w:val="105"/>
        </w:rPr>
      </w:pPr>
      <w:r>
        <w:rPr>
          <w:sz w:val="24"/>
          <w:szCs w:val="24"/>
        </w:rPr>
        <w:br w:type="column"/>
      </w:r>
      <w:r>
        <w:rPr>
          <w:color w:val="161313"/>
          <w:w w:val="105"/>
        </w:rPr>
        <w:t xml:space="preserve">se </w:t>
      </w:r>
      <w:r>
        <w:rPr>
          <w:color w:val="161313"/>
          <w:position w:val="8"/>
        </w:rPr>
        <w:t xml:space="preserve">dl </w:t>
      </w:r>
      <w:r>
        <w:rPr>
          <w:color w:val="161313"/>
          <w:w w:val="105"/>
        </w:rPr>
        <w:t>e</w:t>
      </w:r>
    </w:p>
    <w:p w14:paraId="6B328128" w14:textId="77777777" w:rsidR="0021465D" w:rsidRDefault="0021465D">
      <w:pPr>
        <w:pStyle w:val="Zkladntext"/>
        <w:kinsoku w:val="0"/>
        <w:overflowPunct w:val="0"/>
        <w:spacing w:line="402" w:lineRule="exact"/>
        <w:ind w:left="90"/>
        <w:rPr>
          <w:color w:val="161313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61313"/>
          <w:position w:val="8"/>
          <w:sz w:val="32"/>
          <w:szCs w:val="32"/>
        </w:rPr>
        <w:t xml:space="preserve">t </w:t>
      </w:r>
      <w:r>
        <w:rPr>
          <w:color w:val="161313"/>
          <w:sz w:val="28"/>
          <w:szCs w:val="28"/>
        </w:rPr>
        <w:t>o</w:t>
      </w:r>
      <w:r>
        <w:rPr>
          <w:rFonts w:ascii="Arial" w:hAnsi="Arial" w:cs="Arial"/>
          <w:color w:val="161313"/>
          <w:position w:val="8"/>
          <w:sz w:val="27"/>
          <w:szCs w:val="27"/>
        </w:rPr>
        <w:t xml:space="preserve">h </w:t>
      </w:r>
      <w:r>
        <w:rPr>
          <w:color w:val="161313"/>
          <w:sz w:val="28"/>
          <w:szCs w:val="28"/>
        </w:rPr>
        <w:t>o.</w:t>
      </w:r>
    </w:p>
    <w:p w14:paraId="0B91BB25" w14:textId="77777777" w:rsidR="0021465D" w:rsidRDefault="0021465D">
      <w:pPr>
        <w:pStyle w:val="Nadpis9"/>
        <w:kinsoku w:val="0"/>
        <w:overflowPunct w:val="0"/>
        <w:spacing w:before="32" w:line="240" w:lineRule="auto"/>
        <w:ind w:left="391"/>
        <w:rPr>
          <w:color w:val="383438"/>
          <w:w w:val="80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5D595D"/>
          <w:w w:val="80"/>
        </w:rPr>
        <w:t xml:space="preserve">.,_ </w:t>
      </w:r>
      <w:r>
        <w:rPr>
          <w:color w:val="383438"/>
          <w:w w:val="80"/>
        </w:rPr>
        <w:t>Je J</w:t>
      </w:r>
      <w:r>
        <w:rPr>
          <w:rFonts w:ascii="Arial" w:hAnsi="Arial" w:cs="Arial"/>
          <w:color w:val="383438"/>
          <w:w w:val="80"/>
          <w:position w:val="5"/>
          <w:sz w:val="16"/>
          <w:szCs w:val="16"/>
        </w:rPr>
        <w:t>1</w:t>
      </w:r>
      <w:r>
        <w:rPr>
          <w:color w:val="383438"/>
          <w:w w:val="80"/>
        </w:rPr>
        <w:t>ch</w:t>
      </w:r>
    </w:p>
    <w:p w14:paraId="70C52539" w14:textId="77777777" w:rsidR="0021465D" w:rsidRDefault="0021465D">
      <w:pPr>
        <w:pStyle w:val="Nadpis9"/>
        <w:kinsoku w:val="0"/>
        <w:overflowPunct w:val="0"/>
        <w:spacing w:before="32" w:line="240" w:lineRule="auto"/>
        <w:ind w:left="391"/>
        <w:rPr>
          <w:color w:val="383438"/>
          <w:w w:val="80"/>
        </w:rPr>
        <w:sectPr w:rsidR="00000000">
          <w:type w:val="continuous"/>
          <w:pgSz w:w="11910" w:h="16850"/>
          <w:pgMar w:top="0" w:right="560" w:bottom="280" w:left="440" w:header="708" w:footer="708" w:gutter="0"/>
          <w:cols w:num="4" w:space="708" w:equalWidth="0">
            <w:col w:w="3864" w:space="40"/>
            <w:col w:w="924" w:space="39"/>
            <w:col w:w="836" w:space="3700"/>
            <w:col w:w="1507"/>
          </w:cols>
          <w:noEndnote/>
        </w:sectPr>
      </w:pPr>
    </w:p>
    <w:p w14:paraId="5631F10B" w14:textId="77777777" w:rsidR="0021465D" w:rsidRDefault="0021465D">
      <w:pPr>
        <w:pStyle w:val="Zkladntext"/>
        <w:tabs>
          <w:tab w:val="left" w:pos="3784"/>
          <w:tab w:val="left" w:pos="9317"/>
          <w:tab w:val="left" w:pos="10411"/>
        </w:tabs>
        <w:kinsoku w:val="0"/>
        <w:overflowPunct w:val="0"/>
        <w:spacing w:line="199" w:lineRule="exact"/>
        <w:ind w:left="991"/>
        <w:rPr>
          <w:color w:val="383438"/>
          <w:w w:val="95"/>
          <w:sz w:val="30"/>
          <w:szCs w:val="30"/>
        </w:rPr>
      </w:pPr>
      <w:r>
        <w:rPr>
          <w:color w:val="161313"/>
          <w:w w:val="108"/>
        </w:rPr>
        <w:t>,Je</w:t>
      </w:r>
      <w:r>
        <w:rPr>
          <w:color w:val="161313"/>
        </w:rPr>
        <w:t xml:space="preserve"> </w:t>
      </w:r>
      <w:r>
        <w:rPr>
          <w:color w:val="161313"/>
          <w:spacing w:val="22"/>
        </w:rPr>
        <w:t xml:space="preserve"> </w:t>
      </w:r>
      <w:r>
        <w:rPr>
          <w:color w:val="282428"/>
          <w:spacing w:val="-1"/>
          <w:w w:val="116"/>
          <w:sz w:val="28"/>
          <w:szCs w:val="28"/>
        </w:rPr>
        <w:t>sainozřejn1é</w:t>
      </w:r>
      <w:r>
        <w:rPr>
          <w:color w:val="282428"/>
          <w:w w:val="116"/>
          <w:sz w:val="28"/>
          <w:szCs w:val="28"/>
        </w:rPr>
        <w:t>,</w:t>
      </w:r>
      <w:r>
        <w:rPr>
          <w:color w:val="282428"/>
          <w:sz w:val="28"/>
          <w:szCs w:val="28"/>
        </w:rPr>
        <w:t xml:space="preserve">  </w:t>
      </w:r>
      <w:r>
        <w:rPr>
          <w:color w:val="282428"/>
          <w:spacing w:val="-35"/>
          <w:sz w:val="28"/>
          <w:szCs w:val="28"/>
        </w:rPr>
        <w:t xml:space="preserve"> </w:t>
      </w:r>
      <w:r>
        <w:rPr>
          <w:color w:val="161313"/>
          <w:spacing w:val="-1"/>
          <w:w w:val="109"/>
          <w:sz w:val="28"/>
          <w:szCs w:val="28"/>
        </w:rPr>
        <w:t>ž</w:t>
      </w:r>
      <w:r>
        <w:rPr>
          <w:color w:val="161313"/>
          <w:spacing w:val="-110"/>
          <w:w w:val="109"/>
          <w:sz w:val="28"/>
          <w:szCs w:val="28"/>
        </w:rPr>
        <w:t>e</w:t>
      </w:r>
      <w:r>
        <w:rPr>
          <w:color w:val="95908E"/>
          <w:w w:val="29"/>
          <w:sz w:val="28"/>
          <w:szCs w:val="28"/>
        </w:rPr>
        <w:t>,</w:t>
      </w:r>
      <w:r>
        <w:rPr>
          <w:color w:val="95908E"/>
          <w:sz w:val="28"/>
          <w:szCs w:val="28"/>
        </w:rPr>
        <w:tab/>
      </w:r>
      <w:r>
        <w:rPr>
          <w:color w:val="161313"/>
          <w:w w:val="29"/>
          <w:sz w:val="28"/>
          <w:szCs w:val="28"/>
        </w:rPr>
        <w:t>s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23"/>
          <w:sz w:val="28"/>
          <w:szCs w:val="28"/>
        </w:rPr>
        <w:t xml:space="preserve"> </w:t>
      </w:r>
      <w:r>
        <w:rPr>
          <w:color w:val="161313"/>
          <w:spacing w:val="20"/>
          <w:w w:val="109"/>
          <w:sz w:val="28"/>
          <w:szCs w:val="28"/>
        </w:rPr>
        <w:t>h</w:t>
      </w:r>
      <w:r>
        <w:rPr>
          <w:color w:val="161313"/>
          <w:spacing w:val="25"/>
          <w:w w:val="109"/>
          <w:sz w:val="28"/>
          <w:szCs w:val="28"/>
        </w:rPr>
        <w:t>o</w:t>
      </w:r>
      <w:r>
        <w:rPr>
          <w:color w:val="161313"/>
          <w:spacing w:val="17"/>
          <w:w w:val="109"/>
          <w:sz w:val="28"/>
          <w:szCs w:val="28"/>
        </w:rPr>
        <w:t>r</w:t>
      </w:r>
      <w:r>
        <w:rPr>
          <w:color w:val="161313"/>
          <w:w w:val="109"/>
          <w:sz w:val="28"/>
          <w:szCs w:val="28"/>
        </w:rPr>
        <w:t>a</w:t>
      </w:r>
      <w:r>
        <w:rPr>
          <w:color w:val="161313"/>
          <w:sz w:val="28"/>
          <w:szCs w:val="28"/>
        </w:rPr>
        <w:t xml:space="preserve">  </w:t>
      </w:r>
      <w:r>
        <w:rPr>
          <w:color w:val="161313"/>
          <w:spacing w:val="-16"/>
          <w:sz w:val="28"/>
          <w:szCs w:val="28"/>
        </w:rPr>
        <w:t xml:space="preserve"> </w:t>
      </w:r>
      <w:r>
        <w:rPr>
          <w:color w:val="161313"/>
          <w:w w:val="130"/>
          <w:sz w:val="28"/>
          <w:szCs w:val="28"/>
        </w:rPr>
        <w:t>na</w:t>
      </w:r>
      <w:r>
        <w:rPr>
          <w:color w:val="161313"/>
          <w:spacing w:val="-1"/>
          <w:w w:val="130"/>
          <w:sz w:val="28"/>
          <w:szCs w:val="28"/>
        </w:rPr>
        <w:t>č</w:t>
      </w:r>
      <w:r>
        <w:rPr>
          <w:color w:val="161313"/>
          <w:w w:val="130"/>
          <w:sz w:val="28"/>
          <w:szCs w:val="28"/>
        </w:rPr>
        <w:t>rtnutá</w:t>
      </w:r>
      <w:r>
        <w:rPr>
          <w:color w:val="161313"/>
          <w:sz w:val="28"/>
          <w:szCs w:val="28"/>
        </w:rPr>
        <w:t xml:space="preserve">  </w:t>
      </w:r>
      <w:r>
        <w:rPr>
          <w:color w:val="161313"/>
          <w:spacing w:val="-24"/>
          <w:sz w:val="28"/>
          <w:szCs w:val="28"/>
        </w:rPr>
        <w:t xml:space="preserve"> </w:t>
      </w:r>
      <w:r>
        <w:rPr>
          <w:color w:val="161313"/>
          <w:spacing w:val="-1"/>
          <w:w w:val="126"/>
          <w:sz w:val="28"/>
          <w:szCs w:val="28"/>
        </w:rPr>
        <w:t>analys</w:t>
      </w:r>
      <w:r>
        <w:rPr>
          <w:color w:val="161313"/>
          <w:w w:val="126"/>
          <w:sz w:val="28"/>
          <w:szCs w:val="28"/>
        </w:rPr>
        <w:t>a</w:t>
      </w:r>
      <w:r>
        <w:rPr>
          <w:color w:val="161313"/>
          <w:sz w:val="28"/>
          <w:szCs w:val="28"/>
        </w:rPr>
        <w:t xml:space="preserve">  </w:t>
      </w:r>
      <w:r>
        <w:rPr>
          <w:color w:val="161313"/>
          <w:spacing w:val="-25"/>
          <w:sz w:val="28"/>
          <w:szCs w:val="28"/>
        </w:rPr>
        <w:t xml:space="preserve"> </w:t>
      </w:r>
      <w:r>
        <w:rPr>
          <w:color w:val="282428"/>
          <w:spacing w:val="-1"/>
          <w:w w:val="126"/>
          <w:sz w:val="28"/>
          <w:szCs w:val="28"/>
        </w:rPr>
        <w:t>an</w:t>
      </w:r>
      <w:r>
        <w:rPr>
          <w:color w:val="282428"/>
          <w:w w:val="126"/>
          <w:sz w:val="28"/>
          <w:szCs w:val="28"/>
        </w:rPr>
        <w:t>i</w:t>
      </w:r>
      <w:r>
        <w:rPr>
          <w:color w:val="282428"/>
          <w:sz w:val="28"/>
          <w:szCs w:val="28"/>
        </w:rPr>
        <w:t xml:space="preserve"> </w:t>
      </w:r>
      <w:r>
        <w:rPr>
          <w:color w:val="282428"/>
          <w:spacing w:val="27"/>
          <w:sz w:val="28"/>
          <w:szCs w:val="28"/>
        </w:rPr>
        <w:t xml:space="preserve"> </w:t>
      </w:r>
      <w:r>
        <w:rPr>
          <w:color w:val="282428"/>
          <w:spacing w:val="-1"/>
          <w:w w:val="125"/>
        </w:rPr>
        <w:t>zdalek</w:t>
      </w:r>
      <w:r>
        <w:rPr>
          <w:color w:val="282428"/>
          <w:w w:val="125"/>
        </w:rPr>
        <w:t>a</w:t>
      </w:r>
      <w:r>
        <w:rPr>
          <w:color w:val="282428"/>
        </w:rPr>
        <w:tab/>
      </w:r>
      <w:r>
        <w:rPr>
          <w:color w:val="161313"/>
          <w:w w:val="99"/>
          <w:sz w:val="30"/>
          <w:szCs w:val="30"/>
        </w:rPr>
        <w:t>nev</w:t>
      </w:r>
      <w:r>
        <w:rPr>
          <w:color w:val="161313"/>
          <w:spacing w:val="-89"/>
          <w:w w:val="99"/>
          <w:sz w:val="30"/>
          <w:szCs w:val="30"/>
        </w:rPr>
        <w:t>v</w:t>
      </w:r>
      <w:r>
        <w:rPr>
          <w:color w:val="161313"/>
          <w:spacing w:val="-1"/>
          <w:w w:val="51"/>
          <w:sz w:val="30"/>
          <w:szCs w:val="30"/>
        </w:rPr>
        <w:t>č</w:t>
      </w:r>
      <w:r>
        <w:rPr>
          <w:color w:val="161313"/>
          <w:spacing w:val="-1"/>
          <w:w w:val="69"/>
          <w:sz w:val="30"/>
          <w:szCs w:val="30"/>
        </w:rPr>
        <w:t>e</w:t>
      </w:r>
      <w:r>
        <w:rPr>
          <w:color w:val="161313"/>
          <w:w w:val="69"/>
          <w:sz w:val="30"/>
          <w:szCs w:val="30"/>
        </w:rPr>
        <w:t>r</w:t>
      </w:r>
      <w:r>
        <w:rPr>
          <w:color w:val="161313"/>
          <w:spacing w:val="14"/>
          <w:sz w:val="30"/>
          <w:szCs w:val="30"/>
        </w:rPr>
        <w:t xml:space="preserve"> </w:t>
      </w:r>
      <w:r>
        <w:rPr>
          <w:color w:val="161313"/>
          <w:w w:val="50"/>
          <w:sz w:val="30"/>
          <w:szCs w:val="30"/>
        </w:rPr>
        <w:t>p</w:t>
      </w:r>
      <w:r>
        <w:rPr>
          <w:color w:val="161313"/>
          <w:sz w:val="30"/>
          <w:szCs w:val="30"/>
        </w:rPr>
        <w:tab/>
      </w:r>
      <w:r>
        <w:rPr>
          <w:color w:val="383438"/>
          <w:w w:val="50"/>
          <w:sz w:val="30"/>
          <w:szCs w:val="30"/>
        </w:rPr>
        <w:t>,</w:t>
      </w:r>
      <w:r>
        <w:rPr>
          <w:color w:val="383438"/>
          <w:sz w:val="30"/>
          <w:szCs w:val="30"/>
        </w:rPr>
        <w:t xml:space="preserve"> </w:t>
      </w:r>
      <w:r>
        <w:rPr>
          <w:color w:val="383438"/>
          <w:spacing w:val="8"/>
          <w:sz w:val="30"/>
          <w:szCs w:val="30"/>
        </w:rPr>
        <w:t xml:space="preserve"> </w:t>
      </w:r>
      <w:r>
        <w:rPr>
          <w:color w:val="383438"/>
          <w:w w:val="95"/>
          <w:sz w:val="30"/>
          <w:szCs w:val="30"/>
        </w:rPr>
        <w:t>,,</w:t>
      </w:r>
    </w:p>
    <w:p w14:paraId="54F91E38" w14:textId="77777777" w:rsidR="0021465D" w:rsidRDefault="0021465D">
      <w:pPr>
        <w:pStyle w:val="Nadpis6"/>
        <w:tabs>
          <w:tab w:val="left" w:pos="5143"/>
          <w:tab w:val="left" w:pos="9078"/>
        </w:tabs>
        <w:kinsoku w:val="0"/>
        <w:overflowPunct w:val="0"/>
        <w:spacing w:line="430" w:lineRule="exact"/>
        <w:ind w:left="389"/>
        <w:rPr>
          <w:color w:val="282428"/>
          <w:w w:val="108"/>
          <w:position w:val="11"/>
        </w:rPr>
      </w:pPr>
      <w:r>
        <w:rPr>
          <w:i/>
          <w:iCs/>
          <w:color w:val="282428"/>
          <w:spacing w:val="-1"/>
          <w:w w:val="85"/>
          <w:sz w:val="27"/>
          <w:szCs w:val="27"/>
        </w:rPr>
        <w:t>z&gt;Št.</w:t>
      </w:r>
      <w:r>
        <w:rPr>
          <w:i/>
          <w:iCs/>
          <w:color w:val="282428"/>
          <w:w w:val="85"/>
          <w:sz w:val="27"/>
          <w:szCs w:val="27"/>
        </w:rPr>
        <w:t>&gt;</w:t>
      </w:r>
      <w:r>
        <w:rPr>
          <w:i/>
          <w:iCs/>
          <w:color w:val="282428"/>
          <w:spacing w:val="-11"/>
          <w:sz w:val="27"/>
          <w:szCs w:val="27"/>
        </w:rPr>
        <w:t xml:space="preserve"> </w:t>
      </w:r>
      <w:r>
        <w:rPr>
          <w:i/>
          <w:iCs/>
          <w:color w:val="282428"/>
          <w:w w:val="85"/>
          <w:sz w:val="27"/>
          <w:szCs w:val="27"/>
        </w:rPr>
        <w:t>hnp</w:t>
      </w:r>
      <w:r>
        <w:rPr>
          <w:i/>
          <w:iCs/>
          <w:color w:val="282428"/>
          <w:sz w:val="27"/>
          <w:szCs w:val="27"/>
        </w:rPr>
        <w:t xml:space="preserve">  </w:t>
      </w:r>
      <w:r>
        <w:rPr>
          <w:i/>
          <w:iCs/>
          <w:color w:val="282428"/>
          <w:spacing w:val="-8"/>
          <w:sz w:val="27"/>
          <w:szCs w:val="27"/>
        </w:rPr>
        <w:t xml:space="preserve"> </w:t>
      </w:r>
      <w:r>
        <w:rPr>
          <w:color w:val="161313"/>
          <w:w w:val="85"/>
        </w:rPr>
        <w:t>p</w:t>
      </w:r>
      <w:r>
        <w:rPr>
          <w:color w:val="161313"/>
          <w:spacing w:val="-11"/>
        </w:rPr>
        <w:t xml:space="preserve"> </w:t>
      </w:r>
      <w:r>
        <w:rPr>
          <w:color w:val="161313"/>
          <w:spacing w:val="-110"/>
          <w:w w:val="85"/>
        </w:rPr>
        <w:t>1</w:t>
      </w:r>
      <w:r>
        <w:rPr>
          <w:color w:val="282428"/>
          <w:w w:val="99"/>
          <w:position w:val="11"/>
          <w:sz w:val="29"/>
          <w:szCs w:val="29"/>
        </w:rPr>
        <w:t>v,</w:t>
      </w:r>
      <w:r>
        <w:rPr>
          <w:color w:val="282428"/>
          <w:spacing w:val="-75"/>
          <w:w w:val="99"/>
          <w:position w:val="11"/>
          <w:sz w:val="29"/>
          <w:szCs w:val="29"/>
        </w:rPr>
        <w:t>č</w:t>
      </w:r>
      <w:r>
        <w:rPr>
          <w:color w:val="161313"/>
          <w:spacing w:val="-217"/>
          <w:w w:val="143"/>
        </w:rPr>
        <w:t>1</w:t>
      </w:r>
      <w:r>
        <w:rPr>
          <w:color w:val="282428"/>
          <w:w w:val="99"/>
          <w:position w:val="11"/>
          <w:sz w:val="29"/>
          <w:szCs w:val="29"/>
        </w:rPr>
        <w:t>.</w:t>
      </w:r>
      <w:r>
        <w:rPr>
          <w:color w:val="282428"/>
          <w:spacing w:val="27"/>
          <w:position w:val="11"/>
          <w:sz w:val="29"/>
          <w:szCs w:val="29"/>
        </w:rPr>
        <w:t xml:space="preserve"> </w:t>
      </w:r>
      <w:r>
        <w:rPr>
          <w:color w:val="161313"/>
          <w:w w:val="143"/>
        </w:rPr>
        <w:t>,n</w:t>
      </w:r>
      <w:r>
        <w:rPr>
          <w:color w:val="161313"/>
        </w:rPr>
        <w:t xml:space="preserve"> </w:t>
      </w:r>
      <w:r>
        <w:rPr>
          <w:color w:val="161313"/>
          <w:spacing w:val="-26"/>
        </w:rPr>
        <w:t xml:space="preserve"> </w:t>
      </w:r>
      <w:r>
        <w:rPr>
          <w:rFonts w:ascii="Arial" w:hAnsi="Arial" w:cs="Arial"/>
          <w:color w:val="161313"/>
          <w:w w:val="99"/>
          <w:position w:val="11"/>
        </w:rPr>
        <w:t>k</w:t>
      </w:r>
      <w:r>
        <w:rPr>
          <w:rFonts w:ascii="Arial" w:hAnsi="Arial" w:cs="Arial"/>
          <w:color w:val="161313"/>
          <w:spacing w:val="-35"/>
          <w:position w:val="11"/>
        </w:rPr>
        <w:t xml:space="preserve"> </w:t>
      </w:r>
      <w:r>
        <w:rPr>
          <w:color w:val="161313"/>
          <w:w w:val="115"/>
        </w:rPr>
        <w:t>0</w:t>
      </w:r>
      <w:r>
        <w:rPr>
          <w:color w:val="161313"/>
          <w:spacing w:val="10"/>
        </w:rPr>
        <w:t xml:space="preserve"> </w:t>
      </w:r>
      <w:r>
        <w:rPr>
          <w:color w:val="161313"/>
          <w:w w:val="115"/>
        </w:rPr>
        <w:t>1un</w:t>
      </w:r>
      <w:r>
        <w:rPr>
          <w:color w:val="161313"/>
          <w:spacing w:val="-105"/>
          <w:w w:val="115"/>
        </w:rPr>
        <w:t>1</w:t>
      </w:r>
      <w:r>
        <w:rPr>
          <w:rFonts w:ascii="Arial" w:hAnsi="Arial" w:cs="Arial"/>
          <w:color w:val="161313"/>
          <w:spacing w:val="12"/>
          <w:w w:val="99"/>
          <w:position w:val="11"/>
        </w:rPr>
        <w:t>·</w:t>
      </w:r>
      <w:r>
        <w:rPr>
          <w:color w:val="161313"/>
          <w:spacing w:val="23"/>
          <w:w w:val="115"/>
        </w:rPr>
        <w:t>s</w:t>
      </w:r>
      <w:r>
        <w:rPr>
          <w:color w:val="161313"/>
          <w:spacing w:val="-6"/>
          <w:w w:val="103"/>
          <w:position w:val="11"/>
          <w:sz w:val="32"/>
          <w:szCs w:val="32"/>
        </w:rPr>
        <w:t>t</w:t>
      </w:r>
      <w:r>
        <w:rPr>
          <w:color w:val="161313"/>
          <w:spacing w:val="-127"/>
          <w:w w:val="94"/>
        </w:rPr>
        <w:t>1</w:t>
      </w:r>
      <w:r>
        <w:rPr>
          <w:color w:val="161313"/>
          <w:spacing w:val="17"/>
          <w:w w:val="103"/>
          <w:position w:val="11"/>
          <w:sz w:val="32"/>
          <w:szCs w:val="32"/>
        </w:rPr>
        <w:t>·</w:t>
      </w:r>
      <w:r>
        <w:rPr>
          <w:color w:val="161313"/>
          <w:spacing w:val="4"/>
          <w:w w:val="94"/>
        </w:rPr>
        <w:t>c</w:t>
      </w:r>
      <w:r>
        <w:rPr>
          <w:rFonts w:ascii="Arial" w:hAnsi="Arial" w:cs="Arial"/>
          <w:color w:val="161313"/>
          <w:w w:val="103"/>
          <w:position w:val="11"/>
        </w:rPr>
        <w:t>k</w:t>
      </w:r>
      <w:r>
        <w:rPr>
          <w:rFonts w:ascii="Arial" w:hAnsi="Arial" w:cs="Arial"/>
          <w:color w:val="161313"/>
          <w:spacing w:val="-11"/>
          <w:w w:val="103"/>
          <w:position w:val="11"/>
        </w:rPr>
        <w:t>'</w:t>
      </w:r>
      <w:r>
        <w:rPr>
          <w:color w:val="161313"/>
          <w:spacing w:val="-1"/>
          <w:w w:val="94"/>
        </w:rPr>
        <w:t>e</w:t>
      </w:r>
      <w:r>
        <w:rPr>
          <w:color w:val="161313"/>
          <w:spacing w:val="-46"/>
          <w:w w:val="94"/>
        </w:rPr>
        <w:t>,</w:t>
      </w:r>
      <w:r>
        <w:rPr>
          <w:rFonts w:ascii="Arial" w:hAnsi="Arial" w:cs="Arial"/>
          <w:color w:val="161313"/>
          <w:spacing w:val="25"/>
          <w:w w:val="103"/>
          <w:position w:val="11"/>
        </w:rPr>
        <w:t>h</w:t>
      </w:r>
      <w:r>
        <w:rPr>
          <w:color w:val="161313"/>
          <w:w w:val="94"/>
        </w:rPr>
        <w:t>o</w:t>
      </w:r>
      <w:r>
        <w:rPr>
          <w:color w:val="161313"/>
        </w:rPr>
        <w:tab/>
      </w:r>
      <w:r>
        <w:rPr>
          <w:color w:val="161313"/>
          <w:w w:val="121"/>
        </w:rPr>
        <w:t>pu</w:t>
      </w:r>
      <w:r>
        <w:rPr>
          <w:color w:val="161313"/>
          <w:spacing w:val="-106"/>
          <w:w w:val="121"/>
        </w:rPr>
        <w:t>c</w:t>
      </w:r>
      <w:r>
        <w:rPr>
          <w:rFonts w:ascii="Arial" w:hAnsi="Arial" w:cs="Arial"/>
          <w:color w:val="161313"/>
          <w:w w:val="64"/>
          <w:position w:val="11"/>
        </w:rPr>
        <w:t>"</w:t>
      </w:r>
      <w:r>
        <w:rPr>
          <w:rFonts w:ascii="Arial" w:hAnsi="Arial" w:cs="Arial"/>
          <w:color w:val="161313"/>
          <w:spacing w:val="7"/>
          <w:w w:val="64"/>
          <w:position w:val="11"/>
        </w:rPr>
        <w:t>'</w:t>
      </w:r>
      <w:r>
        <w:rPr>
          <w:color w:val="161313"/>
          <w:w w:val="121"/>
        </w:rPr>
        <w:t>e</w:t>
      </w:r>
      <w:r>
        <w:rPr>
          <w:color w:val="161313"/>
        </w:rPr>
        <w:t xml:space="preserve"> </w:t>
      </w:r>
      <w:r>
        <w:rPr>
          <w:color w:val="161313"/>
          <w:spacing w:val="23"/>
        </w:rPr>
        <w:t xml:space="preserve"> </w:t>
      </w:r>
      <w:r>
        <w:rPr>
          <w:color w:val="161313"/>
          <w:w w:val="108"/>
        </w:rPr>
        <w:t>v</w:t>
      </w:r>
      <w:r>
        <w:rPr>
          <w:color w:val="161313"/>
        </w:rPr>
        <w:t xml:space="preserve"> </w:t>
      </w:r>
      <w:r>
        <w:rPr>
          <w:color w:val="161313"/>
          <w:spacing w:val="28"/>
        </w:rPr>
        <w:t xml:space="preserve"> </w:t>
      </w:r>
      <w:r>
        <w:rPr>
          <w:rFonts w:ascii="Arial" w:hAnsi="Arial" w:cs="Arial"/>
          <w:color w:val="161313"/>
          <w:spacing w:val="3"/>
          <w:w w:val="88"/>
          <w:position w:val="11"/>
          <w:sz w:val="31"/>
          <w:szCs w:val="31"/>
        </w:rPr>
        <w:t>C</w:t>
      </w:r>
      <w:r>
        <w:rPr>
          <w:color w:val="161313"/>
          <w:spacing w:val="-1"/>
          <w:w w:val="74"/>
        </w:rPr>
        <w:t>es</w:t>
      </w:r>
      <w:r>
        <w:rPr>
          <w:color w:val="161313"/>
          <w:spacing w:val="-6"/>
          <w:w w:val="74"/>
        </w:rPr>
        <w:t>_</w:t>
      </w:r>
      <w:r>
        <w:rPr>
          <w:rFonts w:ascii="Arial" w:hAnsi="Arial" w:cs="Arial"/>
          <w:color w:val="161313"/>
          <w:w w:val="88"/>
          <w:position w:val="11"/>
        </w:rPr>
        <w:t>k</w:t>
      </w:r>
      <w:r>
        <w:rPr>
          <w:rFonts w:ascii="Arial" w:hAnsi="Arial" w:cs="Arial"/>
          <w:color w:val="161313"/>
          <w:position w:val="11"/>
        </w:rPr>
        <w:t xml:space="preserve"> </w:t>
      </w:r>
      <w:r>
        <w:rPr>
          <w:rFonts w:ascii="Arial" w:hAnsi="Arial" w:cs="Arial"/>
          <w:color w:val="161313"/>
          <w:spacing w:val="-24"/>
          <w:position w:val="11"/>
        </w:rPr>
        <w:t xml:space="preserve"> </w:t>
      </w:r>
      <w:r>
        <w:rPr>
          <w:color w:val="161313"/>
          <w:w w:val="74"/>
        </w:rPr>
        <w:t>s</w:t>
      </w:r>
      <w:r>
        <w:rPr>
          <w:color w:val="161313"/>
        </w:rPr>
        <w:t xml:space="preserve"> </w:t>
      </w:r>
      <w:r>
        <w:rPr>
          <w:color w:val="161313"/>
          <w:spacing w:val="5"/>
        </w:rPr>
        <w:t xml:space="preserve"> </w:t>
      </w:r>
      <w:r>
        <w:rPr>
          <w:rFonts w:ascii="Arial" w:hAnsi="Arial" w:cs="Arial"/>
          <w:color w:val="161313"/>
          <w:w w:val="88"/>
          <w:position w:val="11"/>
        </w:rPr>
        <w:t>I</w:t>
      </w:r>
      <w:r>
        <w:rPr>
          <w:rFonts w:ascii="Arial" w:hAnsi="Arial" w:cs="Arial"/>
          <w:color w:val="161313"/>
          <w:spacing w:val="-44"/>
          <w:position w:val="11"/>
        </w:rPr>
        <w:t xml:space="preserve"> </w:t>
      </w:r>
      <w:r>
        <w:rPr>
          <w:color w:val="161313"/>
          <w:w w:val="104"/>
        </w:rPr>
        <w:t>ove:1</w:t>
      </w:r>
      <w:r>
        <w:rPr>
          <w:color w:val="161313"/>
          <w:spacing w:val="12"/>
          <w:w w:val="104"/>
        </w:rPr>
        <w:t>s</w:t>
      </w:r>
      <w:r>
        <w:rPr>
          <w:rFonts w:ascii="Arial" w:hAnsi="Arial" w:cs="Arial"/>
          <w:color w:val="161313"/>
          <w:w w:val="88"/>
          <w:position w:val="11"/>
        </w:rPr>
        <w:t>k</w:t>
      </w:r>
      <w:r>
        <w:rPr>
          <w:rFonts w:ascii="Arial" w:hAnsi="Arial" w:cs="Arial"/>
          <w:color w:val="161313"/>
          <w:spacing w:val="-34"/>
          <w:position w:val="11"/>
        </w:rPr>
        <w:t xml:space="preserve"> </w:t>
      </w:r>
      <w:r>
        <w:rPr>
          <w:color w:val="282428"/>
          <w:w w:val="84"/>
        </w:rPr>
        <w:t>u.</w:t>
      </w:r>
      <w:r>
        <w:rPr>
          <w:color w:val="282428"/>
          <w:spacing w:val="-97"/>
          <w:w w:val="84"/>
        </w:rPr>
        <w:t>_</w:t>
      </w:r>
      <w:r>
        <w:rPr>
          <w:color w:val="161313"/>
          <w:w w:val="84"/>
        </w:rPr>
        <w:t>.</w:t>
      </w:r>
      <w:r>
        <w:rPr>
          <w:color w:val="161313"/>
          <w:spacing w:val="30"/>
        </w:rPr>
        <w:t xml:space="preserve"> </w:t>
      </w:r>
      <w:r>
        <w:rPr>
          <w:rFonts w:ascii="Arial" w:hAnsi="Arial" w:cs="Arial"/>
          <w:color w:val="161313"/>
          <w:w w:val="95"/>
          <w:position w:val="11"/>
        </w:rPr>
        <w:t>K</w:t>
      </w:r>
      <w:r>
        <w:rPr>
          <w:rFonts w:ascii="Arial" w:hAnsi="Arial" w:cs="Arial"/>
          <w:color w:val="161313"/>
          <w:position w:val="11"/>
        </w:rPr>
        <w:tab/>
      </w:r>
      <w:r>
        <w:rPr>
          <w:color w:val="161313"/>
          <w:spacing w:val="-1"/>
          <w:w w:val="113"/>
        </w:rPr>
        <w:t>l_</w:t>
      </w:r>
      <w:r>
        <w:rPr>
          <w:color w:val="161313"/>
          <w:w w:val="113"/>
        </w:rPr>
        <w:t>o</w:t>
      </w:r>
      <w:r>
        <w:rPr>
          <w:color w:val="161313"/>
          <w:spacing w:val="8"/>
        </w:rPr>
        <w:t xml:space="preserve"> </w:t>
      </w:r>
      <w:r>
        <w:rPr>
          <w:color w:val="161313"/>
          <w:spacing w:val="19"/>
          <w:w w:val="113"/>
        </w:rPr>
        <w:t>u</w:t>
      </w:r>
      <w:r>
        <w:rPr>
          <w:rFonts w:ascii="Arial" w:hAnsi="Arial" w:cs="Arial"/>
          <w:color w:val="161313"/>
          <w:spacing w:val="-1"/>
          <w:w w:val="36"/>
          <w:position w:val="11"/>
        </w:rPr>
        <w:t>..</w:t>
      </w:r>
      <w:r>
        <w:rPr>
          <w:rFonts w:ascii="Arial" w:hAnsi="Arial" w:cs="Arial"/>
          <w:color w:val="161313"/>
          <w:w w:val="36"/>
          <w:position w:val="11"/>
        </w:rPr>
        <w:t>.</w:t>
      </w:r>
      <w:r>
        <w:rPr>
          <w:rFonts w:ascii="Arial" w:hAnsi="Arial" w:cs="Arial"/>
          <w:color w:val="161313"/>
          <w:spacing w:val="-2"/>
          <w:position w:val="11"/>
        </w:rPr>
        <w:t xml:space="preserve"> </w:t>
      </w:r>
      <w:r>
        <w:rPr>
          <w:color w:val="282428"/>
          <w:w w:val="98"/>
        </w:rPr>
        <w:t>b</w:t>
      </w:r>
      <w:r>
        <w:rPr>
          <w:color w:val="282428"/>
          <w:spacing w:val="-117"/>
          <w:w w:val="98"/>
        </w:rPr>
        <w:t>y</w:t>
      </w:r>
      <w:r>
        <w:rPr>
          <w:color w:val="464446"/>
          <w:w w:val="98"/>
        </w:rPr>
        <w:t>-</w:t>
      </w:r>
      <w:r>
        <w:rPr>
          <w:color w:val="464446"/>
          <w:spacing w:val="3"/>
        </w:rPr>
        <w:t xml:space="preserve"> </w:t>
      </w:r>
      <w:r>
        <w:rPr>
          <w:color w:val="282428"/>
          <w:spacing w:val="-16"/>
          <w:w w:val="60"/>
        </w:rPr>
        <w:t>b</w:t>
      </w:r>
      <w:r>
        <w:rPr>
          <w:color w:val="282428"/>
          <w:spacing w:val="-7"/>
          <w:w w:val="93"/>
        </w:rPr>
        <w:t>v</w:t>
      </w:r>
      <w:r>
        <w:rPr>
          <w:color w:val="282428"/>
          <w:spacing w:val="-70"/>
          <w:w w:val="108"/>
          <w:position w:val="11"/>
        </w:rPr>
        <w:t>a</w:t>
      </w:r>
      <w:r>
        <w:rPr>
          <w:color w:val="282428"/>
          <w:spacing w:val="-11"/>
          <w:w w:val="32"/>
        </w:rPr>
        <w:t>l</w:t>
      </w:r>
      <w:r>
        <w:rPr>
          <w:color w:val="282428"/>
          <w:spacing w:val="-73"/>
          <w:w w:val="91"/>
        </w:rPr>
        <w:t>o</w:t>
      </w:r>
      <w:r>
        <w:rPr>
          <w:color w:val="282428"/>
          <w:spacing w:val="-1"/>
          <w:w w:val="108"/>
          <w:position w:val="11"/>
        </w:rPr>
        <w:t>\</w:t>
      </w:r>
      <w:r>
        <w:rPr>
          <w:color w:val="282428"/>
          <w:w w:val="108"/>
          <w:position w:val="11"/>
        </w:rPr>
        <w:t>a</w:t>
      </w:r>
    </w:p>
    <w:p w14:paraId="74092168" w14:textId="77777777" w:rsidR="0021465D" w:rsidRDefault="0021465D">
      <w:pPr>
        <w:pStyle w:val="Zkladntext"/>
        <w:kinsoku w:val="0"/>
        <w:overflowPunct w:val="0"/>
        <w:spacing w:line="292" w:lineRule="exact"/>
        <w:ind w:left="376"/>
        <w:jc w:val="both"/>
        <w:rPr>
          <w:color w:val="161313"/>
          <w:w w:val="52"/>
        </w:rPr>
      </w:pPr>
      <w:r>
        <w:rPr>
          <w:color w:val="282428"/>
          <w:w w:val="128"/>
          <w:sz w:val="27"/>
          <w:szCs w:val="27"/>
        </w:rPr>
        <w:t>potre</w:t>
      </w:r>
      <w:r>
        <w:rPr>
          <w:color w:val="282428"/>
          <w:spacing w:val="19"/>
          <w:sz w:val="27"/>
          <w:szCs w:val="27"/>
        </w:rPr>
        <w:t xml:space="preserve"> </w:t>
      </w:r>
      <w:r>
        <w:rPr>
          <w:color w:val="282428"/>
          <w:w w:val="128"/>
          <w:sz w:val="27"/>
          <w:szCs w:val="27"/>
        </w:rPr>
        <w:t>1</w:t>
      </w:r>
      <w:r>
        <w:rPr>
          <w:color w:val="282428"/>
          <w:sz w:val="27"/>
          <w:szCs w:val="27"/>
        </w:rPr>
        <w:t xml:space="preserve">  </w:t>
      </w:r>
      <w:r>
        <w:rPr>
          <w:color w:val="161313"/>
          <w:w w:val="108"/>
          <w:sz w:val="28"/>
          <w:szCs w:val="28"/>
        </w:rPr>
        <w:t>n</w:t>
      </w:r>
      <w:r>
        <w:rPr>
          <w:color w:val="161313"/>
          <w:spacing w:val="5"/>
          <w:sz w:val="28"/>
          <w:szCs w:val="28"/>
        </w:rPr>
        <w:t xml:space="preserve"> </w:t>
      </w:r>
      <w:r>
        <w:rPr>
          <w:color w:val="161313"/>
          <w:spacing w:val="-1"/>
          <w:w w:val="108"/>
          <w:sz w:val="28"/>
          <w:szCs w:val="28"/>
        </w:rPr>
        <w:t>Jn1</w:t>
      </w:r>
      <w:r>
        <w:rPr>
          <w:color w:val="161313"/>
          <w:w w:val="108"/>
          <w:sz w:val="28"/>
          <w:szCs w:val="28"/>
        </w:rPr>
        <w:t>e</w:t>
      </w:r>
      <w:r>
        <w:rPr>
          <w:color w:val="161313"/>
          <w:spacing w:val="5"/>
          <w:sz w:val="28"/>
          <w:szCs w:val="28"/>
        </w:rPr>
        <w:t xml:space="preserve"> </w:t>
      </w:r>
      <w:r>
        <w:rPr>
          <w:color w:val="161313"/>
          <w:w w:val="108"/>
          <w:sz w:val="28"/>
          <w:szCs w:val="28"/>
        </w:rPr>
        <w:t>1e</w:t>
      </w:r>
      <w:r>
        <w:rPr>
          <w:color w:val="161313"/>
          <w:sz w:val="28"/>
          <w:szCs w:val="28"/>
        </w:rPr>
        <w:t xml:space="preserve">  </w:t>
      </w:r>
      <w:r>
        <w:rPr>
          <w:color w:val="161313"/>
          <w:spacing w:val="-11"/>
          <w:sz w:val="28"/>
          <w:szCs w:val="28"/>
        </w:rPr>
        <w:t xml:space="preserve"> </w:t>
      </w:r>
      <w:r>
        <w:rPr>
          <w:color w:val="161313"/>
          <w:w w:val="137"/>
          <w:sz w:val="28"/>
          <w:szCs w:val="28"/>
        </w:rPr>
        <w:t>knih</w:t>
      </w:r>
      <w:r>
        <w:rPr>
          <w:color w:val="161313"/>
          <w:spacing w:val="26"/>
          <w:sz w:val="28"/>
          <w:szCs w:val="28"/>
        </w:rPr>
        <w:t xml:space="preserve"> </w:t>
      </w:r>
      <w:r>
        <w:rPr>
          <w:color w:val="161313"/>
          <w:w w:val="137"/>
          <w:sz w:val="28"/>
          <w:szCs w:val="28"/>
        </w:rPr>
        <w:t>.</w:t>
      </w:r>
      <w:r>
        <w:rPr>
          <w:color w:val="161313"/>
          <w:sz w:val="28"/>
          <w:szCs w:val="28"/>
        </w:rPr>
        <w:t xml:space="preserve">   </w:t>
      </w:r>
      <w:r>
        <w:rPr>
          <w:color w:val="161313"/>
          <w:spacing w:val="-20"/>
          <w:sz w:val="28"/>
          <w:szCs w:val="28"/>
        </w:rPr>
        <w:t xml:space="preserve"> </w:t>
      </w:r>
      <w:r>
        <w:rPr>
          <w:color w:val="161313"/>
          <w:w w:val="149"/>
          <w:sz w:val="28"/>
          <w:szCs w:val="28"/>
        </w:rPr>
        <w:t>nohe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23"/>
          <w:sz w:val="28"/>
          <w:szCs w:val="28"/>
        </w:rPr>
        <w:t xml:space="preserve"> </w:t>
      </w:r>
      <w:r>
        <w:rPr>
          <w:color w:val="161313"/>
          <w:w w:val="119"/>
          <w:sz w:val="28"/>
          <w:szCs w:val="28"/>
        </w:rPr>
        <w:t>fa}dory</w:t>
      </w:r>
      <w:r>
        <w:rPr>
          <w:color w:val="161313"/>
          <w:sz w:val="28"/>
          <w:szCs w:val="28"/>
        </w:rPr>
        <w:t xml:space="preserve">  </w:t>
      </w:r>
      <w:r>
        <w:rPr>
          <w:color w:val="161313"/>
          <w:spacing w:val="-34"/>
          <w:sz w:val="28"/>
          <w:szCs w:val="28"/>
        </w:rPr>
        <w:t xml:space="preserve"> </w:t>
      </w:r>
      <w:r>
        <w:rPr>
          <w:color w:val="161313"/>
          <w:spacing w:val="-1"/>
          <w:w w:val="129"/>
          <w:sz w:val="28"/>
          <w:szCs w:val="28"/>
        </w:rPr>
        <w:t>mez1nar</w:t>
      </w:r>
      <w:r>
        <w:rPr>
          <w:color w:val="161313"/>
          <w:w w:val="129"/>
          <w:sz w:val="28"/>
          <w:szCs w:val="28"/>
        </w:rPr>
        <w:t>o</w:t>
      </w:r>
      <w:r>
        <w:rPr>
          <w:color w:val="161313"/>
          <w:sz w:val="28"/>
          <w:szCs w:val="28"/>
        </w:rPr>
        <w:t xml:space="preserve">  </w:t>
      </w:r>
      <w:r>
        <w:rPr>
          <w:color w:val="161313"/>
          <w:spacing w:val="-30"/>
          <w:sz w:val="28"/>
          <w:szCs w:val="28"/>
        </w:rPr>
        <w:t xml:space="preserve"> </w:t>
      </w:r>
      <w:r>
        <w:rPr>
          <w:color w:val="161313"/>
          <w:w w:val="129"/>
          <w:sz w:val="28"/>
          <w:szCs w:val="28"/>
        </w:rPr>
        <w:t>e</w:t>
      </w:r>
      <w:r>
        <w:rPr>
          <w:color w:val="161313"/>
          <w:sz w:val="28"/>
          <w:szCs w:val="28"/>
        </w:rPr>
        <w:t xml:space="preserve">   </w:t>
      </w:r>
      <w:r>
        <w:rPr>
          <w:color w:val="161313"/>
          <w:spacing w:val="7"/>
          <w:sz w:val="28"/>
          <w:szCs w:val="28"/>
        </w:rPr>
        <w:t xml:space="preserve"> </w:t>
      </w:r>
      <w:r>
        <w:rPr>
          <w:color w:val="161313"/>
          <w:w w:val="151"/>
          <w:sz w:val="28"/>
          <w:szCs w:val="28"/>
        </w:rPr>
        <w:t>hhckc,</w:t>
      </w:r>
      <w:r>
        <w:rPr>
          <w:color w:val="161313"/>
          <w:sz w:val="28"/>
          <w:szCs w:val="28"/>
        </w:rPr>
        <w:t xml:space="preserve">   </w:t>
      </w:r>
      <w:r>
        <w:rPr>
          <w:color w:val="161313"/>
          <w:spacing w:val="-30"/>
          <w:sz w:val="28"/>
          <w:szCs w:val="28"/>
        </w:rPr>
        <w:t xml:space="preserve"> </w:t>
      </w:r>
      <w:r>
        <w:rPr>
          <w:color w:val="161313"/>
          <w:spacing w:val="18"/>
          <w:w w:val="105"/>
        </w:rPr>
        <w:t>d</w:t>
      </w:r>
      <w:r>
        <w:rPr>
          <w:color w:val="161313"/>
          <w:spacing w:val="-1"/>
          <w:w w:val="105"/>
        </w:rPr>
        <w:t>eo</w:t>
      </w:r>
      <w:r>
        <w:rPr>
          <w:color w:val="161313"/>
          <w:spacing w:val="14"/>
          <w:w w:val="105"/>
        </w:rPr>
        <w:t>l</w:t>
      </w:r>
      <w:r>
        <w:rPr>
          <w:color w:val="383438"/>
          <w:w w:val="104"/>
        </w:rPr>
        <w:t>o</w:t>
      </w:r>
      <w:r>
        <w:rPr>
          <w:color w:val="383438"/>
          <w:spacing w:val="-2"/>
          <w:w w:val="104"/>
        </w:rPr>
        <w:t>g</w:t>
      </w:r>
      <w:r>
        <w:rPr>
          <w:color w:val="161313"/>
          <w:spacing w:val="12"/>
          <w:w w:val="91"/>
        </w:rPr>
        <w:t>i</w:t>
      </w:r>
      <w:r>
        <w:rPr>
          <w:color w:val="161313"/>
          <w:spacing w:val="-1"/>
          <w:w w:val="68"/>
        </w:rPr>
        <w:t>Č</w:t>
      </w:r>
      <w:r>
        <w:rPr>
          <w:color w:val="161313"/>
          <w:spacing w:val="-45"/>
          <w:w w:val="68"/>
        </w:rPr>
        <w:t>k</w:t>
      </w:r>
      <w:r>
        <w:rPr>
          <w:color w:val="161313"/>
          <w:w w:val="52"/>
        </w:rPr>
        <w:t>é</w:t>
      </w:r>
    </w:p>
    <w:p w14:paraId="1D539589" w14:textId="77777777" w:rsidR="0021465D" w:rsidRDefault="0021465D">
      <w:pPr>
        <w:pStyle w:val="Nadpis6"/>
        <w:kinsoku w:val="0"/>
        <w:overflowPunct w:val="0"/>
        <w:spacing w:before="11" w:line="213" w:lineRule="auto"/>
        <w:ind w:left="329" w:right="123" w:firstLine="45"/>
        <w:jc w:val="both"/>
        <w:rPr>
          <w:color w:val="161313"/>
          <w:w w:val="115"/>
        </w:rPr>
      </w:pPr>
      <w:r>
        <w:rPr>
          <w:color w:val="464446"/>
          <w:w w:val="115"/>
          <w:sz w:val="26"/>
          <w:szCs w:val="26"/>
        </w:rPr>
        <w:t xml:space="preserve">\ </w:t>
      </w:r>
      <w:r>
        <w:rPr>
          <w:color w:val="282428"/>
          <w:w w:val="115"/>
          <w:sz w:val="26"/>
          <w:szCs w:val="26"/>
        </w:rPr>
        <w:t xml:space="preserve">St a r y </w:t>
      </w:r>
      <w:r>
        <w:rPr>
          <w:color w:val="282428"/>
          <w:w w:val="115"/>
        </w:rPr>
        <w:t xml:space="preserve">pansl v1sn1 </w:t>
      </w:r>
      <w:r>
        <w:rPr>
          <w:color w:val="161313"/>
          <w:w w:val="115"/>
        </w:rPr>
        <w:t xml:space="preserve">spoJeny </w:t>
      </w:r>
      <w:r>
        <w:rPr>
          <w:color w:val="161313"/>
          <w:w w:val="130"/>
        </w:rPr>
        <w:t xml:space="preserve">arx1s em), </w:t>
      </w:r>
      <w:r>
        <w:rPr>
          <w:color w:val="161313"/>
          <w:w w:val="115"/>
        </w:rPr>
        <w:t xml:space="preserve">hospodarske a. mn„ohe  </w:t>
      </w:r>
      <w:r>
        <w:rPr>
          <w:color w:val="161313"/>
          <w:spacing w:val="2"/>
          <w:w w:val="115"/>
        </w:rPr>
        <w:t xml:space="preserve">ji </w:t>
      </w:r>
      <w:r>
        <w:rPr>
          <w:color w:val="161313"/>
          <w:spacing w:val="8"/>
          <w:w w:val="115"/>
        </w:rPr>
        <w:t>n</w:t>
      </w:r>
      <w:r>
        <w:rPr>
          <w:color w:val="383438"/>
          <w:spacing w:val="8"/>
          <w:w w:val="115"/>
        </w:rPr>
        <w:t xml:space="preserve">é </w:t>
      </w:r>
      <w:r>
        <w:rPr>
          <w:color w:val="282428"/>
          <w:w w:val="115"/>
          <w:sz w:val="26"/>
          <w:szCs w:val="26"/>
        </w:rPr>
        <w:t xml:space="preserve">přis­ </w:t>
      </w:r>
      <w:r>
        <w:rPr>
          <w:color w:val="282428"/>
          <w:w w:val="115"/>
        </w:rPr>
        <w:t xml:space="preserve">pěly svou </w:t>
      </w:r>
      <w:r>
        <w:rPr>
          <w:color w:val="161313"/>
          <w:w w:val="115"/>
        </w:rPr>
        <w:t xml:space="preserve">hnvnou ke konecnemu vysl dku. </w:t>
      </w:r>
      <w:r>
        <w:rPr>
          <w:color w:val="161313"/>
          <w:w w:val="130"/>
        </w:rPr>
        <w:t xml:space="preserve">Pr sto </w:t>
      </w:r>
      <w:r>
        <w:rPr>
          <w:color w:val="161313"/>
          <w:w w:val="115"/>
        </w:rPr>
        <w:t xml:space="preserve">však Je </w:t>
      </w:r>
      <w:r>
        <w:rPr>
          <w:color w:val="161313"/>
          <w:w w:val="115"/>
          <w:sz w:val="26"/>
          <w:szCs w:val="26"/>
        </w:rPr>
        <w:t xml:space="preserve">treba </w:t>
      </w:r>
      <w:r>
        <w:rPr>
          <w:color w:val="282428"/>
          <w:w w:val="115"/>
        </w:rPr>
        <w:t xml:space="preserve">vytknout príčinnou </w:t>
      </w:r>
      <w:r>
        <w:rPr>
          <w:color w:val="161313"/>
          <w:w w:val="115"/>
        </w:rPr>
        <w:t xml:space="preserve">souvislost mezi odsunem,  Jeho  sociálně  psychologickými  </w:t>
      </w:r>
      <w:r>
        <w:rPr>
          <w:color w:val="161313"/>
          <w:w w:val="115"/>
          <w:sz w:val="26"/>
          <w:szCs w:val="26"/>
        </w:rPr>
        <w:t xml:space="preserve">důs­ </w:t>
      </w:r>
      <w:r>
        <w:rPr>
          <w:color w:val="282428"/>
          <w:w w:val="115"/>
        </w:rPr>
        <w:t xml:space="preserve">ledky, </w:t>
      </w:r>
      <w:r>
        <w:rPr>
          <w:color w:val="161313"/>
          <w:w w:val="115"/>
        </w:rPr>
        <w:t xml:space="preserve">a  komunistickým  pučem  jakožto  jeden  </w:t>
      </w:r>
      <w:r>
        <w:rPr>
          <w:rFonts w:ascii="Arial" w:hAnsi="Arial" w:cs="Arial"/>
          <w:i/>
          <w:iCs/>
          <w:color w:val="161313"/>
          <w:w w:val="115"/>
          <w:sz w:val="26"/>
          <w:szCs w:val="26"/>
        </w:rPr>
        <w:t>z</w:t>
      </w:r>
      <w:r>
        <w:rPr>
          <w:rFonts w:ascii="Arial" w:hAnsi="Arial" w:cs="Arial"/>
          <w:i/>
          <w:iCs/>
          <w:color w:val="161313"/>
          <w:spacing w:val="83"/>
          <w:w w:val="115"/>
          <w:sz w:val="26"/>
          <w:szCs w:val="26"/>
        </w:rPr>
        <w:t xml:space="preserve"> </w:t>
      </w:r>
      <w:r>
        <w:rPr>
          <w:color w:val="161313"/>
          <w:w w:val="115"/>
        </w:rPr>
        <w:t xml:space="preserve">nejzákladnějších  kausál­ </w:t>
      </w:r>
      <w:r>
        <w:rPr>
          <w:color w:val="282428"/>
          <w:w w:val="115"/>
        </w:rPr>
        <w:t xml:space="preserve">ních spojů. </w:t>
      </w:r>
      <w:r>
        <w:rPr>
          <w:color w:val="161313"/>
          <w:w w:val="115"/>
        </w:rPr>
        <w:t>Cinín1e  tak  tím  spíše,  ž</w:t>
      </w:r>
      <w:r>
        <w:rPr>
          <w:color w:val="161313"/>
          <w:w w:val="115"/>
        </w:rPr>
        <w:t xml:space="preserve">e  ony  psychické  n1echanismy,  které </w:t>
      </w:r>
      <w:r>
        <w:rPr>
          <w:color w:val="282428"/>
          <w:w w:val="115"/>
        </w:rPr>
        <w:t xml:space="preserve">byly </w:t>
      </w:r>
      <w:r>
        <w:rPr>
          <w:color w:val="161313"/>
          <w:w w:val="115"/>
        </w:rPr>
        <w:t xml:space="preserve">vyvolány odsunem a které se staly jednou z hlavních </w:t>
      </w:r>
      <w:r>
        <w:rPr>
          <w:color w:val="161313"/>
          <w:w w:val="115"/>
          <w:sz w:val="27"/>
          <w:szCs w:val="27"/>
        </w:rPr>
        <w:t xml:space="preserve">příčin </w:t>
      </w:r>
      <w:r>
        <w:rPr>
          <w:color w:val="161313"/>
          <w:w w:val="115"/>
        </w:rPr>
        <w:t xml:space="preserve">úspěšného </w:t>
      </w:r>
      <w:r>
        <w:rPr>
          <w:color w:val="282428"/>
          <w:w w:val="115"/>
        </w:rPr>
        <w:t xml:space="preserve">komunistického </w:t>
      </w:r>
      <w:r>
        <w:rPr>
          <w:color w:val="161313"/>
          <w:w w:val="115"/>
        </w:rPr>
        <w:t xml:space="preserve">převratu, dosud přetrvávají  a  působí  v  n1yslích  valné  </w:t>
      </w:r>
      <w:r>
        <w:rPr>
          <w:color w:val="282428"/>
          <w:w w:val="115"/>
          <w:sz w:val="29"/>
          <w:szCs w:val="29"/>
        </w:rPr>
        <w:t xml:space="preserve">části </w:t>
      </w:r>
      <w:r>
        <w:rPr>
          <w:color w:val="282428"/>
          <w:w w:val="115"/>
        </w:rPr>
        <w:t xml:space="preserve">čs. emigrace, </w:t>
      </w:r>
      <w:r>
        <w:rPr>
          <w:color w:val="161313"/>
          <w:w w:val="115"/>
        </w:rPr>
        <w:t>bráníce tak přiměřenén1u zhodnocení</w:t>
      </w:r>
      <w:r>
        <w:rPr>
          <w:color w:val="161313"/>
          <w:spacing w:val="49"/>
          <w:w w:val="115"/>
        </w:rPr>
        <w:t xml:space="preserve"> </w:t>
      </w:r>
      <w:r>
        <w:rPr>
          <w:color w:val="161313"/>
          <w:w w:val="115"/>
        </w:rPr>
        <w:t>problé1nu.</w:t>
      </w:r>
    </w:p>
    <w:p w14:paraId="2A9C5AE6" w14:textId="77777777" w:rsidR="0021465D" w:rsidRDefault="0021465D">
      <w:pPr>
        <w:pStyle w:val="Zkladntext"/>
        <w:kinsoku w:val="0"/>
        <w:overflowPunct w:val="0"/>
        <w:spacing w:before="6"/>
        <w:rPr>
          <w:sz w:val="24"/>
          <w:szCs w:val="24"/>
        </w:rPr>
      </w:pPr>
    </w:p>
    <w:p w14:paraId="4B57F0E3" w14:textId="77777777" w:rsidR="0021465D" w:rsidRDefault="0021465D">
      <w:pPr>
        <w:pStyle w:val="Zkladntext"/>
        <w:kinsoku w:val="0"/>
        <w:overflowPunct w:val="0"/>
        <w:ind w:right="705"/>
        <w:jc w:val="right"/>
        <w:rPr>
          <w:rFonts w:ascii="Arial" w:hAnsi="Arial" w:cs="Arial"/>
          <w:i/>
          <w:iCs/>
          <w:color w:val="282428"/>
          <w:w w:val="115"/>
        </w:rPr>
      </w:pPr>
      <w:r>
        <w:rPr>
          <w:rFonts w:ascii="Arial" w:hAnsi="Arial" w:cs="Arial"/>
          <w:i/>
          <w:iCs/>
          <w:color w:val="161313"/>
          <w:w w:val="115"/>
        </w:rPr>
        <w:t>H. Hájek</w:t>
      </w:r>
      <w:r>
        <w:rPr>
          <w:rFonts w:ascii="Arial" w:hAnsi="Arial" w:cs="Arial"/>
          <w:i/>
          <w:iCs/>
          <w:color w:val="161313"/>
          <w:spacing w:val="76"/>
          <w:w w:val="115"/>
        </w:rPr>
        <w:t xml:space="preserve"> </w:t>
      </w:r>
      <w:r>
        <w:rPr>
          <w:rFonts w:ascii="Arial" w:hAnsi="Arial" w:cs="Arial"/>
          <w:i/>
          <w:iCs/>
          <w:color w:val="282428"/>
          <w:w w:val="115"/>
        </w:rPr>
        <w:t>(Londýn)</w:t>
      </w:r>
    </w:p>
    <w:p w14:paraId="07C10B4F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i/>
          <w:iCs/>
          <w:sz w:val="28"/>
          <w:szCs w:val="28"/>
        </w:rPr>
      </w:pPr>
    </w:p>
    <w:p w14:paraId="13DB9D2F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i/>
          <w:iCs/>
          <w:sz w:val="36"/>
          <w:szCs w:val="36"/>
        </w:rPr>
      </w:pPr>
    </w:p>
    <w:p w14:paraId="6B29D27D" w14:textId="77777777" w:rsidR="0021465D" w:rsidRDefault="0021465D">
      <w:pPr>
        <w:pStyle w:val="Nadpis1"/>
        <w:tabs>
          <w:tab w:val="left" w:pos="1628"/>
          <w:tab w:val="left" w:pos="3223"/>
          <w:tab w:val="left" w:pos="3741"/>
        </w:tabs>
        <w:kinsoku w:val="0"/>
        <w:overflowPunct w:val="0"/>
        <w:ind w:left="331"/>
        <w:rPr>
          <w:color w:val="161313"/>
          <w:w w:val="125"/>
        </w:rPr>
      </w:pPr>
      <w:r>
        <w:rPr>
          <w:color w:val="161313"/>
          <w:w w:val="125"/>
        </w:rPr>
        <w:t>Čeští</w:t>
      </w:r>
      <w:r>
        <w:rPr>
          <w:color w:val="161313"/>
          <w:w w:val="125"/>
        </w:rPr>
        <w:tab/>
        <w:t>Ně1nci</w:t>
      </w:r>
      <w:r>
        <w:rPr>
          <w:color w:val="161313"/>
          <w:w w:val="125"/>
        </w:rPr>
        <w:tab/>
        <w:t>v</w:t>
      </w:r>
      <w:r>
        <w:rPr>
          <w:color w:val="161313"/>
          <w:w w:val="125"/>
        </w:rPr>
        <w:tab/>
        <w:t>ofensivě</w:t>
      </w:r>
    </w:p>
    <w:p w14:paraId="3E7CEB03" w14:textId="77777777" w:rsidR="0021465D" w:rsidRDefault="0021465D">
      <w:pPr>
        <w:pStyle w:val="Zkladntext"/>
        <w:kinsoku w:val="0"/>
        <w:overflowPunct w:val="0"/>
        <w:rPr>
          <w:b/>
          <w:bCs/>
          <w:sz w:val="42"/>
          <w:szCs w:val="42"/>
        </w:rPr>
      </w:pPr>
    </w:p>
    <w:p w14:paraId="5950B79E" w14:textId="77777777" w:rsidR="0021465D" w:rsidRDefault="0021465D">
      <w:pPr>
        <w:pStyle w:val="Nadpis9"/>
        <w:kinsoku w:val="0"/>
        <w:overflowPunct w:val="0"/>
        <w:spacing w:before="354" w:line="201" w:lineRule="auto"/>
        <w:ind w:left="293" w:right="192" w:firstLine="547"/>
        <w:jc w:val="both"/>
        <w:rPr>
          <w:color w:val="161313"/>
          <w:w w:val="90"/>
        </w:rPr>
      </w:pPr>
      <w:r>
        <w:rPr>
          <w:noProof/>
        </w:rPr>
        <w:pict w14:anchorId="61F5F4ED">
          <v:shape id="_x0000_s1052" type="#_x0000_t202" style="position:absolute;left:0;text-align:left;margin-left:528.2pt;margin-top:19.05pt;width:13.4pt;height:27.75pt;z-index:-251674624;mso-position-horizontal-relative:page;mso-position-vertical-relative:text" o:allowincell="f" filled="f" stroked="f">
            <v:textbox inset="0,0,0,0">
              <w:txbxContent>
                <w:p w14:paraId="48BAF68C" w14:textId="77777777" w:rsidR="0021465D" w:rsidRDefault="0021465D">
                  <w:pPr>
                    <w:pStyle w:val="Zkladntext"/>
                    <w:kinsoku w:val="0"/>
                    <w:overflowPunct w:val="0"/>
                    <w:spacing w:line="554" w:lineRule="exact"/>
                    <w:rPr>
                      <w:color w:val="161313"/>
                      <w:w w:val="75"/>
                      <w:sz w:val="50"/>
                      <w:szCs w:val="50"/>
                    </w:rPr>
                  </w:pPr>
                  <w:r>
                    <w:rPr>
                      <w:color w:val="161313"/>
                      <w:w w:val="75"/>
                      <w:sz w:val="50"/>
                      <w:szCs w:val="50"/>
                    </w:rPr>
                    <w:t>.z</w:t>
                  </w:r>
                </w:p>
              </w:txbxContent>
            </v:textbox>
            <w10:wrap anchorx="page"/>
          </v:shape>
        </w:pict>
      </w:r>
      <w:r>
        <w:rPr>
          <w:color w:val="161313"/>
          <w:w w:val="115"/>
        </w:rPr>
        <w:t xml:space="preserve">Tisk odsunutých Němců, roztroušený po všech koutech západního </w:t>
      </w:r>
      <w:r>
        <w:rPr>
          <w:color w:val="161313"/>
          <w:w w:val="115"/>
          <w:sz w:val="26"/>
          <w:szCs w:val="26"/>
        </w:rPr>
        <w:t xml:space="preserve">Něm cka. </w:t>
      </w:r>
      <w:r>
        <w:rPr>
          <w:color w:val="161313"/>
          <w:w w:val="115"/>
        </w:rPr>
        <w:t xml:space="preserve">přinesl v posledních týdnech  řadu  zpráviček  a  zpráv  nasvědčujících </w:t>
      </w:r>
      <w:r>
        <w:rPr>
          <w:color w:val="161313"/>
          <w:spacing w:val="-4"/>
          <w:w w:val="115"/>
          <w:sz w:val="26"/>
          <w:szCs w:val="26"/>
        </w:rPr>
        <w:t xml:space="preserve">tomu,.  </w:t>
      </w:r>
      <w:r>
        <w:rPr>
          <w:color w:val="161313"/>
          <w:w w:val="90"/>
          <w:sz w:val="26"/>
          <w:szCs w:val="26"/>
        </w:rPr>
        <w:t xml:space="preserve">se </w:t>
      </w:r>
      <w:r>
        <w:rPr>
          <w:color w:val="161313"/>
          <w:w w:val="115"/>
          <w:sz w:val="25"/>
          <w:szCs w:val="25"/>
        </w:rPr>
        <w:t xml:space="preserve">naši </w:t>
      </w:r>
      <w:r>
        <w:rPr>
          <w:color w:val="161313"/>
          <w:w w:val="115"/>
        </w:rPr>
        <w:t>bývalí spoluobčané</w:t>
      </w:r>
      <w:r>
        <w:rPr>
          <w:color w:val="161313"/>
          <w:w w:val="115"/>
        </w:rPr>
        <w:t xml:space="preserve"> pozvolna  sjednocují  v ,iedinou  organisaci, domáh  </w:t>
      </w:r>
      <w:r>
        <w:rPr>
          <w:color w:val="161313"/>
          <w:spacing w:val="-11"/>
          <w:w w:val="90"/>
        </w:rPr>
        <w:t>11c</w:t>
      </w:r>
      <w:r>
        <w:rPr>
          <w:color w:val="161313"/>
          <w:spacing w:val="-11"/>
          <w:w w:val="90"/>
          <w:position w:val="6"/>
          <w:sz w:val="18"/>
          <w:szCs w:val="18"/>
        </w:rPr>
        <w:t xml:space="preserve">1  </w:t>
      </w:r>
      <w:r>
        <w:rPr>
          <w:color w:val="161313"/>
          <w:w w:val="90"/>
          <w:sz w:val="25"/>
          <w:szCs w:val="25"/>
        </w:rPr>
        <w:t xml:space="preserve">se  </w:t>
      </w:r>
      <w:r>
        <w:rPr>
          <w:color w:val="282428"/>
          <w:w w:val="115"/>
        </w:rPr>
        <w:t xml:space="preserve">s ých </w:t>
      </w:r>
      <w:r>
        <w:rPr>
          <w:color w:val="161313"/>
          <w:w w:val="115"/>
        </w:rPr>
        <w:t xml:space="preserve">požadavků s nebývalým elánem. Lze bezpochyby mluvit o pozv?lne </w:t>
      </w:r>
      <w:r>
        <w:rPr>
          <w:color w:val="161313"/>
          <w:w w:val="115"/>
          <w:sz w:val="25"/>
          <w:szCs w:val="25"/>
        </w:rPr>
        <w:t xml:space="preserve">orga; nisační integraci </w:t>
      </w:r>
      <w:r>
        <w:rPr>
          <w:color w:val="282428"/>
          <w:w w:val="115"/>
        </w:rPr>
        <w:t xml:space="preserve">českých </w:t>
      </w:r>
      <w:r>
        <w:rPr>
          <w:color w:val="161313"/>
          <w:w w:val="115"/>
        </w:rPr>
        <w:t xml:space="preserve">Němc1i, vyplývající jednak z utvoření západnt </w:t>
      </w:r>
      <w:r>
        <w:rPr>
          <w:color w:val="161313"/>
          <w:w w:val="90"/>
          <w:sz w:val="25"/>
          <w:szCs w:val="25"/>
        </w:rPr>
        <w:t xml:space="preserve">spolko_vc </w:t>
      </w:r>
      <w:r>
        <w:rPr>
          <w:color w:val="161313"/>
          <w:w w:val="115"/>
          <w:sz w:val="25"/>
          <w:szCs w:val="25"/>
        </w:rPr>
        <w:t xml:space="preserve">n;rmhlí,ky </w:t>
      </w:r>
      <w:r>
        <w:rPr>
          <w:color w:val="161313"/>
          <w:w w:val="115"/>
        </w:rPr>
        <w:t xml:space="preserve">jako státoprávního předpokladu revisionistického hnutí, jedna  </w:t>
      </w:r>
      <w:r>
        <w:rPr>
          <w:color w:val="161313"/>
          <w:w w:val="90"/>
          <w:sz w:val="25"/>
          <w:szCs w:val="25"/>
        </w:rPr>
        <w:t xml:space="preserve">z_  Iogic­ </w:t>
      </w:r>
      <w:r>
        <w:rPr>
          <w:color w:val="161313"/>
          <w:w w:val="115"/>
          <w:sz w:val="25"/>
          <w:szCs w:val="25"/>
        </w:rPr>
        <w:t xml:space="preserve">eho zavěru, že </w:t>
      </w:r>
      <w:r>
        <w:rPr>
          <w:color w:val="161313"/>
          <w:w w:val="115"/>
        </w:rPr>
        <w:t xml:space="preserve">protikomunistická politika spojenců dospěje konec </w:t>
      </w:r>
      <w:r>
        <w:rPr>
          <w:color w:val="161313"/>
          <w:w w:val="90"/>
        </w:rPr>
        <w:t>konc.u J_eqn</w:t>
      </w:r>
      <w:r>
        <w:rPr>
          <w:color w:val="161313"/>
          <w:spacing w:val="47"/>
          <w:w w:val="90"/>
        </w:rPr>
        <w:t xml:space="preserve"> </w:t>
      </w:r>
      <w:r>
        <w:rPr>
          <w:color w:val="161313"/>
          <w:w w:val="90"/>
        </w:rPr>
        <w:t>t</w:t>
      </w:r>
    </w:p>
    <w:p w14:paraId="08A106F6" w14:textId="77777777" w:rsidR="0021465D" w:rsidRDefault="0021465D">
      <w:pPr>
        <w:pStyle w:val="Zkladntext"/>
        <w:kinsoku w:val="0"/>
        <w:overflowPunct w:val="0"/>
        <w:spacing w:line="103" w:lineRule="exact"/>
        <w:ind w:left="261"/>
        <w:jc w:val="both"/>
        <w:rPr>
          <w:color w:val="161313"/>
          <w:w w:val="105"/>
          <w:sz w:val="25"/>
          <w:szCs w:val="25"/>
        </w:rPr>
      </w:pPr>
      <w:r>
        <w:rPr>
          <w:rFonts w:ascii="Arial" w:hAnsi="Arial" w:cs="Arial"/>
          <w:color w:val="161313"/>
          <w:w w:val="80"/>
          <w:sz w:val="15"/>
          <w:szCs w:val="15"/>
        </w:rPr>
        <w:t xml:space="preserve">J       </w:t>
      </w:r>
      <w:r>
        <w:rPr>
          <w:rFonts w:ascii="Arial" w:hAnsi="Arial" w:cs="Arial"/>
          <w:color w:val="161313"/>
          <w:w w:val="80"/>
          <w:sz w:val="22"/>
          <w:szCs w:val="22"/>
        </w:rPr>
        <w:t xml:space="preserve">ke       </w:t>
      </w:r>
      <w:r>
        <w:rPr>
          <w:color w:val="161313"/>
          <w:w w:val="105"/>
          <w:sz w:val="27"/>
          <w:szCs w:val="27"/>
        </w:rPr>
        <w:t xml:space="preserve">změně  Jaltských   a  Postupimsk,rch  dohod    </w:t>
      </w:r>
      <w:r>
        <w:rPr>
          <w:color w:val="161313"/>
          <w:spacing w:val="9"/>
          <w:w w:val="105"/>
          <w:sz w:val="25"/>
          <w:szCs w:val="25"/>
        </w:rPr>
        <w:t>Z</w:t>
      </w:r>
      <w:r>
        <w:rPr>
          <w:rFonts w:ascii="Arial" w:hAnsi="Arial" w:cs="Arial"/>
          <w:color w:val="161313"/>
          <w:spacing w:val="9"/>
          <w:w w:val="105"/>
          <w:position w:val="2"/>
          <w:sz w:val="17"/>
          <w:szCs w:val="17"/>
        </w:rPr>
        <w:t xml:space="preserve">0 </w:t>
      </w:r>
      <w:r>
        <w:rPr>
          <w:color w:val="161313"/>
          <w:w w:val="105"/>
          <w:sz w:val="25"/>
          <w:szCs w:val="25"/>
        </w:rPr>
        <w:t xml:space="preserve">k la d </w:t>
      </w:r>
      <w:r>
        <w:rPr>
          <w:color w:val="161313"/>
          <w:spacing w:val="18"/>
          <w:w w:val="105"/>
          <w:sz w:val="25"/>
          <w:szCs w:val="25"/>
        </w:rPr>
        <w:t xml:space="preserve">niho  </w:t>
      </w:r>
      <w:r>
        <w:rPr>
          <w:color w:val="161313"/>
          <w:w w:val="105"/>
          <w:sz w:val="27"/>
          <w:szCs w:val="27"/>
        </w:rPr>
        <w:t>úspěchu   dosahh</w:t>
      </w:r>
      <w:r>
        <w:rPr>
          <w:color w:val="161313"/>
          <w:spacing w:val="-13"/>
          <w:w w:val="105"/>
          <w:sz w:val="27"/>
          <w:szCs w:val="27"/>
        </w:rPr>
        <w:t xml:space="preserve"> </w:t>
      </w:r>
      <w:r>
        <w:rPr>
          <w:color w:val="161313"/>
          <w:w w:val="105"/>
          <w:sz w:val="25"/>
          <w:szCs w:val="25"/>
        </w:rPr>
        <w:t>ceshi</w:t>
      </w:r>
    </w:p>
    <w:p w14:paraId="2494C7B0" w14:textId="77777777" w:rsidR="0021465D" w:rsidRDefault="0021465D">
      <w:pPr>
        <w:pStyle w:val="Zkladntext"/>
        <w:kinsoku w:val="0"/>
        <w:overflowPunct w:val="0"/>
        <w:spacing w:line="274" w:lineRule="exact"/>
        <w:ind w:left="261"/>
        <w:rPr>
          <w:color w:val="282428"/>
          <w:w w:val="79"/>
          <w:sz w:val="27"/>
          <w:szCs w:val="27"/>
        </w:rPr>
      </w:pPr>
      <w:r>
        <w:rPr>
          <w:color w:val="161313"/>
          <w:w w:val="37"/>
          <w:sz w:val="27"/>
          <w:szCs w:val="27"/>
        </w:rPr>
        <w:t>...</w:t>
      </w:r>
      <w:r>
        <w:rPr>
          <w:color w:val="161313"/>
          <w:spacing w:val="15"/>
          <w:sz w:val="27"/>
          <w:szCs w:val="27"/>
        </w:rPr>
        <w:t xml:space="preserve"> </w:t>
      </w:r>
      <w:r>
        <w:rPr>
          <w:rFonts w:ascii="Arial" w:hAnsi="Arial" w:cs="Arial"/>
          <w:color w:val="383438"/>
          <w:w w:val="87"/>
          <w:position w:val="12"/>
          <w:sz w:val="11"/>
          <w:szCs w:val="11"/>
        </w:rPr>
        <w:t>,</w:t>
      </w:r>
      <w:r>
        <w:rPr>
          <w:rFonts w:ascii="Arial" w:hAnsi="Arial" w:cs="Arial"/>
          <w:color w:val="383438"/>
          <w:spacing w:val="3"/>
          <w:position w:val="12"/>
          <w:sz w:val="11"/>
          <w:szCs w:val="11"/>
        </w:rPr>
        <w:t xml:space="preserve"> </w:t>
      </w:r>
      <w:r>
        <w:rPr>
          <w:color w:val="161313"/>
          <w:spacing w:val="-1"/>
          <w:w w:val="67"/>
          <w:sz w:val="27"/>
          <w:szCs w:val="27"/>
        </w:rPr>
        <w:t>t!</w:t>
      </w:r>
      <w:r>
        <w:rPr>
          <w:color w:val="161313"/>
          <w:spacing w:val="-71"/>
          <w:w w:val="67"/>
          <w:sz w:val="27"/>
          <w:szCs w:val="27"/>
        </w:rPr>
        <w:t>_</w:t>
      </w:r>
      <w:r>
        <w:rPr>
          <w:color w:val="161313"/>
          <w:spacing w:val="-1"/>
          <w:w w:val="93"/>
          <w:sz w:val="27"/>
          <w:szCs w:val="27"/>
        </w:rPr>
        <w:t>m</w:t>
      </w:r>
      <w:r>
        <w:rPr>
          <w:color w:val="161313"/>
          <w:spacing w:val="10"/>
          <w:w w:val="93"/>
          <w:sz w:val="27"/>
          <w:szCs w:val="27"/>
        </w:rPr>
        <w:t>c</w:t>
      </w:r>
      <w:r>
        <w:rPr>
          <w:rFonts w:ascii="Arial" w:hAnsi="Arial" w:cs="Arial"/>
          <w:color w:val="282428"/>
          <w:spacing w:val="-4"/>
          <w:w w:val="87"/>
          <w:position w:val="12"/>
          <w:sz w:val="11"/>
          <w:szCs w:val="11"/>
        </w:rPr>
        <w:t>•</w:t>
      </w:r>
      <w:r>
        <w:rPr>
          <w:color w:val="161313"/>
          <w:w w:val="108"/>
          <w:position w:val="5"/>
          <w:sz w:val="18"/>
          <w:szCs w:val="18"/>
        </w:rPr>
        <w:t>1</w:t>
      </w:r>
      <w:r>
        <w:rPr>
          <w:color w:val="161313"/>
          <w:spacing w:val="8"/>
          <w:position w:val="5"/>
          <w:sz w:val="18"/>
          <w:szCs w:val="18"/>
        </w:rPr>
        <w:t xml:space="preserve"> </w:t>
      </w:r>
      <w:r>
        <w:rPr>
          <w:rFonts w:ascii="Arial" w:hAnsi="Arial" w:cs="Arial"/>
          <w:color w:val="464446"/>
          <w:spacing w:val="-8"/>
          <w:w w:val="87"/>
          <w:position w:val="12"/>
          <w:sz w:val="11"/>
          <w:szCs w:val="11"/>
        </w:rPr>
        <w:t>•</w:t>
      </w:r>
      <w:r>
        <w:rPr>
          <w:color w:val="161313"/>
          <w:spacing w:val="-15"/>
          <w:w w:val="108"/>
          <w:sz w:val="18"/>
          <w:szCs w:val="18"/>
        </w:rPr>
        <w:t>J</w:t>
      </w:r>
      <w:r>
        <w:rPr>
          <w:rFonts w:ascii="Arial" w:hAnsi="Arial" w:cs="Arial"/>
          <w:color w:val="5D595D"/>
          <w:spacing w:val="-18"/>
          <w:w w:val="87"/>
          <w:position w:val="12"/>
          <w:sz w:val="11"/>
          <w:szCs w:val="11"/>
        </w:rPr>
        <w:t>·</w:t>
      </w:r>
      <w:r>
        <w:rPr>
          <w:color w:val="161313"/>
          <w:spacing w:val="-1"/>
          <w:w w:val="108"/>
          <w:sz w:val="18"/>
          <w:szCs w:val="18"/>
        </w:rPr>
        <w:t>J</w:t>
      </w:r>
      <w:r>
        <w:rPr>
          <w:color w:val="161313"/>
          <w:w w:val="108"/>
          <w:sz w:val="18"/>
          <w:szCs w:val="18"/>
        </w:rPr>
        <w:t>Z</w:t>
      </w:r>
      <w:r>
        <w:rPr>
          <w:color w:val="161313"/>
          <w:sz w:val="18"/>
          <w:szCs w:val="18"/>
        </w:rPr>
        <w:t xml:space="preserve">  </w:t>
      </w:r>
      <w:r>
        <w:rPr>
          <w:color w:val="161313"/>
          <w:spacing w:val="-2"/>
          <w:sz w:val="18"/>
          <w:szCs w:val="18"/>
        </w:rPr>
        <w:t xml:space="preserve"> </w:t>
      </w:r>
      <w:r>
        <w:rPr>
          <w:color w:val="161313"/>
          <w:w w:val="109"/>
          <w:sz w:val="27"/>
          <w:szCs w:val="27"/>
        </w:rPr>
        <w:t>koncem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10"/>
          <w:sz w:val="27"/>
          <w:szCs w:val="27"/>
        </w:rPr>
        <w:t xml:space="preserve"> </w:t>
      </w:r>
      <w:r>
        <w:rPr>
          <w:color w:val="161313"/>
          <w:spacing w:val="-1"/>
          <w:w w:val="114"/>
          <w:sz w:val="27"/>
          <w:szCs w:val="27"/>
        </w:rPr>
        <w:t>minuléh</w:t>
      </w:r>
      <w:r>
        <w:rPr>
          <w:color w:val="161313"/>
          <w:w w:val="114"/>
          <w:sz w:val="27"/>
          <w:szCs w:val="27"/>
        </w:rPr>
        <w:t>o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22"/>
          <w:sz w:val="27"/>
          <w:szCs w:val="27"/>
        </w:rPr>
        <w:t xml:space="preserve"> </w:t>
      </w:r>
      <w:r>
        <w:rPr>
          <w:color w:val="161313"/>
          <w:w w:val="114"/>
          <w:sz w:val="27"/>
          <w:szCs w:val="27"/>
        </w:rPr>
        <w:t>roku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13"/>
          <w:sz w:val="27"/>
          <w:szCs w:val="27"/>
        </w:rPr>
        <w:t xml:space="preserve"> </w:t>
      </w:r>
      <w:r>
        <w:rPr>
          <w:color w:val="161313"/>
          <w:spacing w:val="-1"/>
          <w:w w:val="117"/>
          <w:sz w:val="27"/>
          <w:szCs w:val="27"/>
        </w:rPr>
        <w:t>tí</w:t>
      </w:r>
      <w:r>
        <w:rPr>
          <w:color w:val="161313"/>
          <w:spacing w:val="-103"/>
          <w:w w:val="117"/>
          <w:sz w:val="27"/>
          <w:szCs w:val="27"/>
        </w:rPr>
        <w:t>m</w:t>
      </w:r>
      <w:r>
        <w:rPr>
          <w:rFonts w:ascii="Arial" w:hAnsi="Arial" w:cs="Arial"/>
          <w:color w:val="161313"/>
          <w:position w:val="12"/>
          <w:sz w:val="11"/>
          <w:szCs w:val="11"/>
        </w:rPr>
        <w:t xml:space="preserve">J </w:t>
      </w:r>
      <w:r>
        <w:rPr>
          <w:rFonts w:ascii="Arial" w:hAnsi="Arial" w:cs="Arial"/>
          <w:color w:val="161313"/>
          <w:spacing w:val="-14"/>
          <w:position w:val="12"/>
          <w:sz w:val="11"/>
          <w:szCs w:val="11"/>
        </w:rPr>
        <w:t xml:space="preserve"> </w:t>
      </w:r>
      <w:r>
        <w:rPr>
          <w:color w:val="161313"/>
          <w:w w:val="117"/>
          <w:sz w:val="27"/>
          <w:szCs w:val="27"/>
        </w:rPr>
        <w:t>,</w:t>
      </w:r>
      <w:r>
        <w:rPr>
          <w:color w:val="161313"/>
          <w:spacing w:val="20"/>
          <w:sz w:val="27"/>
          <w:szCs w:val="27"/>
        </w:rPr>
        <w:t xml:space="preserve"> </w:t>
      </w:r>
      <w:r>
        <w:rPr>
          <w:color w:val="161313"/>
          <w:spacing w:val="-1"/>
          <w:w w:val="107"/>
          <w:sz w:val="27"/>
          <w:szCs w:val="27"/>
        </w:rPr>
        <w:t>ž</w:t>
      </w:r>
      <w:r>
        <w:rPr>
          <w:color w:val="161313"/>
          <w:w w:val="107"/>
          <w:sz w:val="27"/>
          <w:szCs w:val="27"/>
        </w:rPr>
        <w:t>e</w:t>
      </w:r>
      <w:r>
        <w:rPr>
          <w:color w:val="161313"/>
          <w:spacing w:val="30"/>
          <w:sz w:val="27"/>
          <w:szCs w:val="27"/>
        </w:rPr>
        <w:t xml:space="preserve"> </w:t>
      </w:r>
      <w:r>
        <w:rPr>
          <w:color w:val="161313"/>
          <w:w w:val="118"/>
          <w:sz w:val="27"/>
          <w:szCs w:val="27"/>
        </w:rPr>
        <w:t>vypra</w:t>
      </w:r>
      <w:r>
        <w:rPr>
          <w:color w:val="161313"/>
          <w:spacing w:val="-95"/>
          <w:w w:val="118"/>
          <w:sz w:val="27"/>
          <w:szCs w:val="27"/>
        </w:rPr>
        <w:t>c</w:t>
      </w:r>
      <w:r>
        <w:rPr>
          <w:rFonts w:ascii="Arial" w:hAnsi="Arial" w:cs="Arial"/>
          <w:color w:val="161313"/>
          <w:position w:val="12"/>
          <w:sz w:val="11"/>
          <w:szCs w:val="11"/>
        </w:rPr>
        <w:t xml:space="preserve">• </w:t>
      </w:r>
      <w:r>
        <w:rPr>
          <w:rFonts w:ascii="Arial" w:hAnsi="Arial" w:cs="Arial"/>
          <w:color w:val="161313"/>
          <w:spacing w:val="-6"/>
          <w:position w:val="12"/>
          <w:sz w:val="11"/>
          <w:szCs w:val="11"/>
        </w:rPr>
        <w:t xml:space="preserve"> </w:t>
      </w:r>
      <w:r>
        <w:rPr>
          <w:color w:val="161313"/>
          <w:w w:val="118"/>
          <w:sz w:val="27"/>
          <w:szCs w:val="27"/>
        </w:rPr>
        <w:t>ov</w:t>
      </w:r>
      <w:r>
        <w:rPr>
          <w:color w:val="161313"/>
          <w:spacing w:val="-111"/>
          <w:w w:val="118"/>
          <w:sz w:val="27"/>
          <w:szCs w:val="27"/>
        </w:rPr>
        <w:t>a</w:t>
      </w:r>
      <w:r>
        <w:rPr>
          <w:rFonts w:ascii="Arial" w:hAnsi="Arial" w:cs="Arial"/>
          <w:color w:val="161313"/>
          <w:position w:val="12"/>
          <w:sz w:val="11"/>
          <w:szCs w:val="11"/>
        </w:rPr>
        <w:t xml:space="preserve">'' </w:t>
      </w:r>
      <w:r>
        <w:rPr>
          <w:rFonts w:ascii="Arial" w:hAnsi="Arial" w:cs="Arial"/>
          <w:color w:val="161313"/>
          <w:spacing w:val="7"/>
          <w:position w:val="12"/>
          <w:sz w:val="11"/>
          <w:szCs w:val="11"/>
        </w:rPr>
        <w:t xml:space="preserve"> </w:t>
      </w:r>
      <w:r>
        <w:rPr>
          <w:color w:val="161313"/>
          <w:w w:val="118"/>
          <w:sz w:val="27"/>
          <w:szCs w:val="27"/>
        </w:rPr>
        <w:t>li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11"/>
          <w:sz w:val="27"/>
          <w:szCs w:val="27"/>
        </w:rPr>
        <w:t xml:space="preserve"> </w:t>
      </w:r>
      <w:r>
        <w:rPr>
          <w:color w:val="161313"/>
          <w:spacing w:val="-1"/>
          <w:w w:val="113"/>
          <w:sz w:val="27"/>
          <w:szCs w:val="27"/>
        </w:rPr>
        <w:t>m</w:t>
      </w:r>
      <w:r>
        <w:rPr>
          <w:color w:val="161313"/>
          <w:spacing w:val="-8"/>
          <w:w w:val="113"/>
          <w:sz w:val="27"/>
          <w:szCs w:val="27"/>
        </w:rPr>
        <w:t>e</w:t>
      </w:r>
      <w:r>
        <w:rPr>
          <w:color w:val="161313"/>
          <w:spacing w:val="-225"/>
          <w:w w:val="113"/>
          <w:sz w:val="27"/>
          <w:szCs w:val="27"/>
        </w:rPr>
        <w:t>m</w:t>
      </w:r>
      <w:r>
        <w:rPr>
          <w:rFonts w:ascii="Arial" w:hAnsi="Arial" w:cs="Arial"/>
          <w:color w:val="5D595D"/>
          <w:position w:val="12"/>
          <w:sz w:val="11"/>
          <w:szCs w:val="11"/>
        </w:rPr>
        <w:t xml:space="preserve">·     </w:t>
      </w:r>
      <w:r>
        <w:rPr>
          <w:rFonts w:ascii="Arial" w:hAnsi="Arial" w:cs="Arial"/>
          <w:color w:val="5D595D"/>
          <w:spacing w:val="-4"/>
          <w:position w:val="12"/>
          <w:sz w:val="11"/>
          <w:szCs w:val="11"/>
        </w:rPr>
        <w:t xml:space="preserve"> </w:t>
      </w:r>
      <w:r>
        <w:rPr>
          <w:color w:val="161313"/>
          <w:spacing w:val="-1"/>
          <w:w w:val="113"/>
          <w:sz w:val="27"/>
          <w:szCs w:val="27"/>
        </w:rPr>
        <w:t>orandu</w:t>
      </w:r>
      <w:r>
        <w:rPr>
          <w:color w:val="161313"/>
          <w:w w:val="113"/>
          <w:sz w:val="27"/>
          <w:szCs w:val="27"/>
        </w:rPr>
        <w:t>m</w:t>
      </w:r>
      <w:r>
        <w:rPr>
          <w:color w:val="161313"/>
          <w:sz w:val="27"/>
          <w:szCs w:val="27"/>
        </w:rPr>
        <w:t xml:space="preserve">  </w:t>
      </w:r>
      <w:r>
        <w:rPr>
          <w:color w:val="161313"/>
          <w:w w:val="97"/>
          <w:sz w:val="27"/>
          <w:szCs w:val="27"/>
        </w:rPr>
        <w:t>o,</w:t>
      </w:r>
      <w:r>
        <w:rPr>
          <w:color w:val="161313"/>
          <w:spacing w:val="-29"/>
          <w:sz w:val="27"/>
          <w:szCs w:val="27"/>
        </w:rPr>
        <w:t xml:space="preserve"> </w:t>
      </w:r>
      <w:r>
        <w:rPr>
          <w:color w:val="161313"/>
          <w:w w:val="104"/>
          <w:sz w:val="27"/>
          <w:szCs w:val="27"/>
        </w:rPr>
        <w:t>n</w:t>
      </w:r>
      <w:r>
        <w:rPr>
          <w:color w:val="161313"/>
          <w:spacing w:val="-69"/>
          <w:w w:val="104"/>
          <w:sz w:val="27"/>
          <w:szCs w:val="27"/>
        </w:rPr>
        <w:t>e</w:t>
      </w:r>
      <w:r>
        <w:rPr>
          <w:rFonts w:ascii="Arial" w:hAnsi="Arial" w:cs="Arial"/>
          <w:color w:val="161313"/>
          <w:w w:val="36"/>
          <w:position w:val="12"/>
          <w:sz w:val="25"/>
          <w:szCs w:val="25"/>
        </w:rPr>
        <w:t>1</w:t>
      </w:r>
      <w:r>
        <w:rPr>
          <w:rFonts w:ascii="Arial" w:hAnsi="Arial" w:cs="Arial"/>
          <w:color w:val="161313"/>
          <w:spacing w:val="25"/>
          <w:position w:val="12"/>
          <w:sz w:val="25"/>
          <w:szCs w:val="25"/>
        </w:rPr>
        <w:t xml:space="preserve"> </w:t>
      </w:r>
      <w:r>
        <w:rPr>
          <w:rFonts w:ascii="Arial" w:hAnsi="Arial" w:cs="Arial"/>
          <w:color w:val="282428"/>
          <w:spacing w:val="-13"/>
          <w:w w:val="36"/>
          <w:position w:val="12"/>
          <w:sz w:val="25"/>
          <w:szCs w:val="25"/>
        </w:rPr>
        <w:t>·</w:t>
      </w:r>
      <w:r>
        <w:rPr>
          <w:color w:val="161313"/>
          <w:w w:val="104"/>
          <w:position w:val="4"/>
          <w:sz w:val="18"/>
          <w:szCs w:val="18"/>
        </w:rPr>
        <w:t>I</w:t>
      </w:r>
      <w:r>
        <w:rPr>
          <w:color w:val="161313"/>
          <w:spacing w:val="-28"/>
          <w:position w:val="4"/>
          <w:sz w:val="18"/>
          <w:szCs w:val="18"/>
        </w:rPr>
        <w:t xml:space="preserve"> </w:t>
      </w:r>
      <w:r>
        <w:rPr>
          <w:rFonts w:ascii="Arial" w:hAnsi="Arial" w:cs="Arial"/>
          <w:color w:val="161313"/>
          <w:w w:val="36"/>
          <w:position w:val="12"/>
          <w:sz w:val="25"/>
          <w:szCs w:val="25"/>
        </w:rPr>
        <w:t>d</w:t>
      </w:r>
      <w:r>
        <w:rPr>
          <w:rFonts w:ascii="Arial" w:hAnsi="Arial" w:cs="Arial"/>
          <w:color w:val="161313"/>
          <w:spacing w:val="20"/>
          <w:position w:val="12"/>
          <w:sz w:val="25"/>
          <w:szCs w:val="25"/>
        </w:rPr>
        <w:t xml:space="preserve"> </w:t>
      </w:r>
      <w:r>
        <w:rPr>
          <w:color w:val="161313"/>
          <w:spacing w:val="-20"/>
          <w:w w:val="108"/>
          <w:sz w:val="27"/>
          <w:szCs w:val="27"/>
        </w:rPr>
        <w:t>s</w:t>
      </w:r>
      <w:r>
        <w:rPr>
          <w:rFonts w:ascii="Arial" w:hAnsi="Arial" w:cs="Arial"/>
          <w:color w:val="161313"/>
          <w:w w:val="36"/>
          <w:position w:val="12"/>
          <w:sz w:val="25"/>
          <w:szCs w:val="25"/>
        </w:rPr>
        <w:t>k</w:t>
      </w:r>
      <w:r>
        <w:rPr>
          <w:rFonts w:ascii="Arial" w:hAnsi="Arial" w:cs="Arial"/>
          <w:color w:val="161313"/>
          <w:spacing w:val="-4"/>
          <w:position w:val="12"/>
          <w:sz w:val="25"/>
          <w:szCs w:val="25"/>
        </w:rPr>
        <w:t xml:space="preserve"> </w:t>
      </w:r>
      <w:r>
        <w:rPr>
          <w:i/>
          <w:iCs/>
          <w:color w:val="161313"/>
          <w:spacing w:val="-2"/>
          <w:w w:val="79"/>
          <w:sz w:val="41"/>
          <w:szCs w:val="41"/>
        </w:rPr>
        <w:t>?</w:t>
      </w:r>
      <w:r>
        <w:rPr>
          <w:color w:val="161313"/>
          <w:spacing w:val="-1"/>
          <w:w w:val="95"/>
          <w:position w:val="12"/>
        </w:rPr>
        <w:t>st</w:t>
      </w:r>
      <w:r>
        <w:rPr>
          <w:color w:val="161313"/>
          <w:spacing w:val="-62"/>
          <w:w w:val="95"/>
          <w:position w:val="12"/>
        </w:rPr>
        <w:t>e</w:t>
      </w:r>
      <w:r>
        <w:rPr>
          <w:color w:val="282428"/>
          <w:spacing w:val="-46"/>
          <w:w w:val="79"/>
          <w:sz w:val="27"/>
          <w:szCs w:val="27"/>
        </w:rPr>
        <w:t>v</w:t>
      </w:r>
      <w:r>
        <w:rPr>
          <w:color w:val="161313"/>
          <w:spacing w:val="-65"/>
          <w:w w:val="95"/>
          <w:position w:val="12"/>
        </w:rPr>
        <w:t>c</w:t>
      </w:r>
      <w:r>
        <w:rPr>
          <w:color w:val="282428"/>
          <w:w w:val="79"/>
          <w:sz w:val="27"/>
          <w:szCs w:val="27"/>
        </w:rPr>
        <w:t>,.</w:t>
      </w:r>
    </w:p>
    <w:p w14:paraId="7ABD66E0" w14:textId="77777777" w:rsidR="0021465D" w:rsidRDefault="0021465D">
      <w:pPr>
        <w:pStyle w:val="Zkladntext"/>
        <w:kinsoku w:val="0"/>
        <w:overflowPunct w:val="0"/>
        <w:spacing w:line="384" w:lineRule="exact"/>
        <w:ind w:left="300"/>
        <w:rPr>
          <w:color w:val="161313"/>
          <w:w w:val="85"/>
        </w:rPr>
      </w:pPr>
      <w:r>
        <w:rPr>
          <w:color w:val="161313"/>
          <w:w w:val="85"/>
          <w:sz w:val="25"/>
          <w:szCs w:val="25"/>
        </w:rPr>
        <w:t xml:space="preserve">r,-fi  </w:t>
      </w:r>
      <w:r>
        <w:rPr>
          <w:color w:val="161313"/>
          <w:w w:val="110"/>
        </w:rPr>
        <w:t xml:space="preserve">oc! tmu  </w:t>
      </w:r>
      <w:r>
        <w:rPr>
          <w:color w:val="161313"/>
          <w:w w:val="110"/>
          <w:sz w:val="27"/>
          <w:szCs w:val="27"/>
        </w:rPr>
        <w:t xml:space="preserve">a c dcvzdali  </w:t>
      </w:r>
      <w:r>
        <w:rPr>
          <w:color w:val="161313"/>
          <w:w w:val="110"/>
        </w:rPr>
        <w:t xml:space="preserve">je  Výboru  </w:t>
      </w:r>
      <w:r>
        <w:rPr>
          <w:color w:val="161313"/>
          <w:w w:val="110"/>
          <w:sz w:val="27"/>
          <w:szCs w:val="27"/>
        </w:rPr>
        <w:t xml:space="preserve">pro  lidská  práva  při  Spojenýcl  </w:t>
      </w:r>
      <w:r>
        <w:rPr>
          <w:color w:val="161313"/>
          <w:w w:val="85"/>
          <w:sz w:val="42"/>
          <w:szCs w:val="42"/>
        </w:rPr>
        <w:t xml:space="preserve">nar </w:t>
      </w:r>
      <w:r>
        <w:rPr>
          <w:rFonts w:ascii="Arial" w:hAnsi="Arial" w:cs="Arial"/>
          <w:color w:val="161313"/>
          <w:w w:val="85"/>
          <w:position w:val="5"/>
          <w:sz w:val="17"/>
          <w:szCs w:val="17"/>
        </w:rPr>
        <w:t xml:space="preserve">0    </w:t>
      </w:r>
      <w:r>
        <w:rPr>
          <w:color w:val="161313"/>
          <w:w w:val="110"/>
        </w:rPr>
        <w:t xml:space="preserve">! </w:t>
      </w:r>
      <w:r>
        <w:rPr>
          <w:color w:val="161313"/>
          <w:spacing w:val="-25"/>
          <w:w w:val="85"/>
        </w:rPr>
        <w:t xml:space="preserve">h.  </w:t>
      </w:r>
      <w:r>
        <w:rPr>
          <w:color w:val="161313"/>
          <w:w w:val="85"/>
        </w:rPr>
        <w:t xml:space="preserve">c   </w:t>
      </w:r>
      <w:r>
        <w:rPr>
          <w:color w:val="161313"/>
          <w:spacing w:val="-34"/>
          <w:w w:val="85"/>
        </w:rPr>
        <w:t xml:space="preserve">fn\  </w:t>
      </w:r>
      <w:r>
        <w:rPr>
          <w:color w:val="161313"/>
          <w:spacing w:val="-25"/>
          <w:w w:val="85"/>
        </w:rPr>
        <w:t xml:space="preserve"> </w:t>
      </w:r>
      <w:r>
        <w:rPr>
          <w:color w:val="161313"/>
          <w:w w:val="85"/>
        </w:rPr>
        <w:t>ii.</w:t>
      </w:r>
    </w:p>
    <w:p w14:paraId="4F20AB91" w14:textId="77777777" w:rsidR="0021465D" w:rsidRDefault="0021465D">
      <w:pPr>
        <w:pStyle w:val="Zkladntext"/>
        <w:tabs>
          <w:tab w:val="left" w:pos="10093"/>
        </w:tabs>
        <w:kinsoku w:val="0"/>
        <w:overflowPunct w:val="0"/>
        <w:spacing w:line="41" w:lineRule="exact"/>
        <w:ind w:left="302"/>
        <w:rPr>
          <w:color w:val="161313"/>
          <w:w w:val="76"/>
          <w:sz w:val="27"/>
          <w:szCs w:val="27"/>
        </w:rPr>
      </w:pPr>
      <w:r>
        <w:rPr>
          <w:color w:val="161313"/>
          <w:spacing w:val="-1"/>
          <w:w w:val="101"/>
          <w:sz w:val="25"/>
          <w:szCs w:val="25"/>
        </w:rPr>
        <w:t>l</w:t>
      </w:r>
      <w:r>
        <w:rPr>
          <w:color w:val="161313"/>
          <w:w w:val="101"/>
          <w:sz w:val="25"/>
          <w:szCs w:val="25"/>
        </w:rPr>
        <w:t>H</w:t>
      </w:r>
      <w:r>
        <w:rPr>
          <w:color w:val="161313"/>
          <w:sz w:val="25"/>
          <w:szCs w:val="25"/>
        </w:rPr>
        <w:t xml:space="preserve"> </w:t>
      </w:r>
      <w:r>
        <w:rPr>
          <w:color w:val="161313"/>
          <w:w w:val="101"/>
          <w:sz w:val="25"/>
          <w:szCs w:val="25"/>
        </w:rPr>
        <w:t>ru</w:t>
      </w:r>
      <w:r>
        <w:rPr>
          <w:color w:val="161313"/>
          <w:sz w:val="25"/>
          <w:szCs w:val="25"/>
        </w:rPr>
        <w:t xml:space="preserve">  </w:t>
      </w:r>
      <w:r>
        <w:rPr>
          <w:color w:val="161313"/>
          <w:spacing w:val="-1"/>
          <w:w w:val="104"/>
          <w:sz w:val="25"/>
          <w:szCs w:val="25"/>
        </w:rPr>
        <w:t>Ji</w:t>
      </w:r>
      <w:r>
        <w:rPr>
          <w:color w:val="161313"/>
          <w:w w:val="104"/>
          <w:sz w:val="25"/>
          <w:szCs w:val="25"/>
        </w:rPr>
        <w:t>m</w:t>
      </w:r>
      <w:r>
        <w:rPr>
          <w:color w:val="161313"/>
          <w:sz w:val="25"/>
          <w:szCs w:val="25"/>
        </w:rPr>
        <w:t xml:space="preserve"> </w:t>
      </w:r>
      <w:r>
        <w:rPr>
          <w:color w:val="161313"/>
          <w:spacing w:val="12"/>
          <w:sz w:val="25"/>
          <w:szCs w:val="25"/>
        </w:rPr>
        <w:t xml:space="preserve"> </w:t>
      </w:r>
      <w:r>
        <w:rPr>
          <w:color w:val="161313"/>
          <w:spacing w:val="-1"/>
          <w:w w:val="112"/>
        </w:rPr>
        <w:t>tak</w:t>
      </w:r>
      <w:r>
        <w:rPr>
          <w:color w:val="161313"/>
          <w:w w:val="112"/>
        </w:rPr>
        <w:t>é</w:t>
      </w:r>
      <w:r>
        <w:rPr>
          <w:color w:val="161313"/>
          <w:spacing w:val="31"/>
        </w:rPr>
        <w:t xml:space="preserve"> </w:t>
      </w:r>
      <w:r>
        <w:rPr>
          <w:color w:val="161313"/>
          <w:spacing w:val="-1"/>
          <w:w w:val="120"/>
        </w:rPr>
        <w:t>ihne</w:t>
      </w:r>
      <w:r>
        <w:rPr>
          <w:color w:val="161313"/>
          <w:w w:val="120"/>
        </w:rPr>
        <w:t>d</w:t>
      </w:r>
      <w:r>
        <w:rPr>
          <w:color w:val="161313"/>
        </w:rPr>
        <w:t xml:space="preserve"> </w:t>
      </w:r>
      <w:r>
        <w:rPr>
          <w:color w:val="161313"/>
          <w:spacing w:val="-10"/>
        </w:rPr>
        <w:t xml:space="preserve"> </w:t>
      </w:r>
      <w:r>
        <w:rPr>
          <w:color w:val="161313"/>
          <w:w w:val="115"/>
          <w:sz w:val="27"/>
          <w:szCs w:val="27"/>
        </w:rPr>
        <w:t>odpov</w:t>
      </w:r>
      <w:r>
        <w:rPr>
          <w:color w:val="161313"/>
          <w:spacing w:val="-1"/>
          <w:w w:val="115"/>
          <w:sz w:val="27"/>
          <w:szCs w:val="27"/>
        </w:rPr>
        <w:t>č</w:t>
      </w:r>
      <w:r>
        <w:rPr>
          <w:color w:val="161313"/>
          <w:w w:val="115"/>
          <w:sz w:val="27"/>
          <w:szCs w:val="27"/>
        </w:rPr>
        <w:t>d</w:t>
      </w:r>
      <w:r>
        <w:rPr>
          <w:color w:val="161313"/>
          <w:spacing w:val="-1"/>
          <w:w w:val="115"/>
          <w:sz w:val="27"/>
          <w:szCs w:val="27"/>
        </w:rPr>
        <w:t>čli</w:t>
      </w:r>
      <w:r>
        <w:rPr>
          <w:color w:val="161313"/>
          <w:w w:val="115"/>
          <w:sz w:val="27"/>
          <w:szCs w:val="27"/>
        </w:rPr>
        <w:t>,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6"/>
          <w:sz w:val="27"/>
          <w:szCs w:val="27"/>
        </w:rPr>
        <w:t xml:space="preserve"> </w:t>
      </w:r>
      <w:r>
        <w:rPr>
          <w:color w:val="161313"/>
          <w:spacing w:val="-1"/>
          <w:w w:val="115"/>
          <w:sz w:val="25"/>
          <w:szCs w:val="25"/>
        </w:rPr>
        <w:t>ž</w:t>
      </w:r>
      <w:r>
        <w:rPr>
          <w:color w:val="161313"/>
          <w:w w:val="115"/>
          <w:sz w:val="25"/>
          <w:szCs w:val="25"/>
        </w:rPr>
        <w:t>e</w:t>
      </w:r>
      <w:r>
        <w:rPr>
          <w:color w:val="161313"/>
          <w:sz w:val="25"/>
          <w:szCs w:val="25"/>
        </w:rPr>
        <w:t xml:space="preserve"> </w:t>
      </w:r>
      <w:r>
        <w:rPr>
          <w:color w:val="161313"/>
          <w:spacing w:val="-12"/>
          <w:sz w:val="25"/>
          <w:szCs w:val="25"/>
        </w:rPr>
        <w:t xml:space="preserve"> </w:t>
      </w:r>
      <w:r>
        <w:rPr>
          <w:color w:val="161313"/>
          <w:w w:val="118"/>
          <w:sz w:val="27"/>
          <w:szCs w:val="27"/>
        </w:rPr>
        <w:t>předlož</w:t>
      </w:r>
      <w:r>
        <w:rPr>
          <w:color w:val="161313"/>
          <w:w w:val="118"/>
          <w:sz w:val="27"/>
          <w:szCs w:val="27"/>
        </w:rPr>
        <w:t>ená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5"/>
          <w:sz w:val="27"/>
          <w:szCs w:val="27"/>
        </w:rPr>
        <w:t xml:space="preserve"> </w:t>
      </w:r>
      <w:r>
        <w:rPr>
          <w:color w:val="161313"/>
          <w:w w:val="118"/>
          <w:sz w:val="27"/>
          <w:szCs w:val="27"/>
        </w:rPr>
        <w:t>data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12"/>
          <w:sz w:val="27"/>
          <w:szCs w:val="27"/>
        </w:rPr>
        <w:t xml:space="preserve"> </w:t>
      </w:r>
      <w:r>
        <w:rPr>
          <w:color w:val="161313"/>
          <w:w w:val="119"/>
          <w:sz w:val="27"/>
          <w:szCs w:val="27"/>
        </w:rPr>
        <w:t>projednají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9"/>
          <w:sz w:val="27"/>
          <w:szCs w:val="27"/>
        </w:rPr>
        <w:t xml:space="preserve"> </w:t>
      </w:r>
      <w:r>
        <w:rPr>
          <w:color w:val="161313"/>
          <w:w w:val="119"/>
          <w:sz w:val="27"/>
          <w:szCs w:val="27"/>
        </w:rPr>
        <w:t>při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25"/>
          <w:sz w:val="27"/>
          <w:szCs w:val="27"/>
        </w:rPr>
        <w:t xml:space="preserve"> </w:t>
      </w:r>
      <w:r>
        <w:rPr>
          <w:color w:val="161313"/>
          <w:w w:val="94"/>
          <w:sz w:val="27"/>
          <w:szCs w:val="27"/>
        </w:rPr>
        <w:t>n</w:t>
      </w:r>
      <w:r>
        <w:rPr>
          <w:color w:val="161313"/>
          <w:spacing w:val="-4"/>
          <w:sz w:val="27"/>
          <w:szCs w:val="27"/>
        </w:rPr>
        <w:t xml:space="preserve"> </w:t>
      </w:r>
      <w:r>
        <w:rPr>
          <w:color w:val="161313"/>
          <w:spacing w:val="-1"/>
          <w:w w:val="94"/>
          <w:sz w:val="27"/>
          <w:szCs w:val="27"/>
        </w:rPr>
        <w:t>Jbhz„s</w:t>
      </w:r>
      <w:r>
        <w:rPr>
          <w:color w:val="161313"/>
          <w:w w:val="94"/>
          <w:sz w:val="27"/>
          <w:szCs w:val="27"/>
        </w:rPr>
        <w:t>i</w:t>
      </w:r>
      <w:r>
        <w:rPr>
          <w:color w:val="161313"/>
          <w:sz w:val="27"/>
          <w:szCs w:val="27"/>
        </w:rPr>
        <w:tab/>
      </w:r>
      <w:r>
        <w:rPr>
          <w:color w:val="383438"/>
          <w:spacing w:val="-18"/>
          <w:w w:val="72"/>
          <w:sz w:val="27"/>
          <w:szCs w:val="27"/>
        </w:rPr>
        <w:t>e</w:t>
      </w:r>
      <w:r>
        <w:rPr>
          <w:color w:val="383438"/>
          <w:w w:val="39"/>
          <w:sz w:val="27"/>
          <w:szCs w:val="27"/>
        </w:rPr>
        <w:t>-</w:t>
      </w:r>
      <w:r>
        <w:rPr>
          <w:color w:val="383438"/>
          <w:spacing w:val="20"/>
          <w:w w:val="39"/>
          <w:sz w:val="27"/>
          <w:szCs w:val="27"/>
        </w:rPr>
        <w:t>-</w:t>
      </w:r>
      <w:r>
        <w:rPr>
          <w:color w:val="383438"/>
          <w:spacing w:val="-19"/>
          <w:w w:val="28"/>
          <w:sz w:val="27"/>
          <w:szCs w:val="27"/>
        </w:rPr>
        <w:t>J</w:t>
      </w:r>
      <w:r>
        <w:rPr>
          <w:color w:val="161313"/>
          <w:w w:val="83"/>
          <w:sz w:val="27"/>
          <w:szCs w:val="27"/>
        </w:rPr>
        <w:t>o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28"/>
          <w:sz w:val="27"/>
          <w:szCs w:val="27"/>
        </w:rPr>
        <w:t xml:space="preserve"> </w:t>
      </w:r>
      <w:r>
        <w:rPr>
          <w:color w:val="161313"/>
          <w:w w:val="76"/>
          <w:sz w:val="27"/>
          <w:szCs w:val="27"/>
        </w:rPr>
        <w:t>u</w:t>
      </w:r>
    </w:p>
    <w:p w14:paraId="3362ADD2" w14:textId="77777777" w:rsidR="0021465D" w:rsidRDefault="0021465D">
      <w:pPr>
        <w:pStyle w:val="Zkladntext"/>
        <w:tabs>
          <w:tab w:val="left" w:pos="10093"/>
        </w:tabs>
        <w:kinsoku w:val="0"/>
        <w:overflowPunct w:val="0"/>
        <w:spacing w:line="41" w:lineRule="exact"/>
        <w:ind w:left="302"/>
        <w:rPr>
          <w:color w:val="161313"/>
          <w:w w:val="76"/>
          <w:sz w:val="27"/>
          <w:szCs w:val="27"/>
        </w:rPr>
        <w:sectPr w:rsidR="00000000">
          <w:type w:val="continuous"/>
          <w:pgSz w:w="11910" w:h="16850"/>
          <w:pgMar w:top="0" w:right="560" w:bottom="280" w:left="440" w:header="708" w:footer="708" w:gutter="0"/>
          <w:cols w:space="708" w:equalWidth="0">
            <w:col w:w="10910"/>
          </w:cols>
          <w:noEndnote/>
        </w:sectPr>
      </w:pPr>
    </w:p>
    <w:p w14:paraId="6BB32A74" w14:textId="77777777" w:rsidR="0021465D" w:rsidRDefault="0021465D">
      <w:pPr>
        <w:pStyle w:val="Zkladntext"/>
        <w:kinsoku w:val="0"/>
        <w:overflowPunct w:val="0"/>
        <w:rPr>
          <w:sz w:val="28"/>
          <w:szCs w:val="28"/>
        </w:rPr>
      </w:pPr>
    </w:p>
    <w:p w14:paraId="537083D3" w14:textId="77777777" w:rsidR="0021465D" w:rsidRDefault="0021465D">
      <w:pPr>
        <w:pStyle w:val="Zkladntext"/>
        <w:kinsoku w:val="0"/>
        <w:overflowPunct w:val="0"/>
        <w:spacing w:before="1"/>
        <w:rPr>
          <w:sz w:val="36"/>
          <w:szCs w:val="36"/>
        </w:rPr>
      </w:pPr>
    </w:p>
    <w:p w14:paraId="1E7E0DD8" w14:textId="77777777" w:rsidR="0021465D" w:rsidRDefault="0021465D">
      <w:pPr>
        <w:pStyle w:val="Zkladntext"/>
        <w:kinsoku w:val="0"/>
        <w:overflowPunct w:val="0"/>
        <w:spacing w:line="255" w:lineRule="exact"/>
        <w:ind w:left="284"/>
        <w:rPr>
          <w:color w:val="161313"/>
          <w:spacing w:val="-16"/>
          <w:w w:val="90"/>
          <w:sz w:val="25"/>
          <w:szCs w:val="25"/>
        </w:rPr>
      </w:pPr>
      <w:r>
        <w:rPr>
          <w:color w:val="161313"/>
          <w:spacing w:val="-16"/>
          <w:w w:val="90"/>
          <w:sz w:val="25"/>
          <w:szCs w:val="25"/>
        </w:rPr>
        <w:t>:'d</w:t>
      </w:r>
    </w:p>
    <w:p w14:paraId="64E5E94A" w14:textId="77777777" w:rsidR="0021465D" w:rsidRDefault="0021465D">
      <w:pPr>
        <w:pStyle w:val="Zkladntext"/>
        <w:tabs>
          <w:tab w:val="left" w:pos="1631"/>
        </w:tabs>
        <w:kinsoku w:val="0"/>
        <w:overflowPunct w:val="0"/>
        <w:spacing w:line="521" w:lineRule="exact"/>
        <w:ind w:left="-17"/>
        <w:rPr>
          <w:color w:val="282428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82428"/>
          <w:sz w:val="27"/>
          <w:szCs w:val="27"/>
        </w:rPr>
        <w:t xml:space="preserve">yzn:Jm </w:t>
      </w:r>
      <w:r>
        <w:rPr>
          <w:color w:val="282428"/>
          <w:spacing w:val="42"/>
          <w:sz w:val="27"/>
          <w:szCs w:val="27"/>
        </w:rPr>
        <w:t xml:space="preserve"> </w:t>
      </w:r>
      <w:r>
        <w:rPr>
          <w:color w:val="161313"/>
          <w:sz w:val="27"/>
          <w:szCs w:val="27"/>
        </w:rPr>
        <w:t>tMo</w:t>
      </w:r>
      <w:r>
        <w:rPr>
          <w:color w:val="161313"/>
          <w:sz w:val="27"/>
          <w:szCs w:val="27"/>
        </w:rPr>
        <w:tab/>
      </w:r>
      <w:r>
        <w:rPr>
          <w:color w:val="161313"/>
          <w:w w:val="115"/>
        </w:rPr>
        <w:t xml:space="preserve">krc  </w:t>
      </w:r>
      <w:r>
        <w:rPr>
          <w:color w:val="161313"/>
          <w:sz w:val="27"/>
          <w:szCs w:val="27"/>
        </w:rPr>
        <w:t xml:space="preserve">.ic  zřc.imč  dvo,ií:  čeští  </w:t>
      </w:r>
      <w:r>
        <w:rPr>
          <w:color w:val="161313"/>
          <w:w w:val="115"/>
        </w:rPr>
        <w:t xml:space="preserve">Němci  </w:t>
      </w:r>
      <w:r>
        <w:rPr>
          <w:color w:val="161313"/>
          <w:sz w:val="27"/>
          <w:szCs w:val="27"/>
        </w:rPr>
        <w:t xml:space="preserve">propa1,.,rují  svou  </w:t>
      </w:r>
      <w:r>
        <w:rPr>
          <w:color w:val="161313"/>
          <w:w w:val="115"/>
          <w:sz w:val="27"/>
          <w:szCs w:val="27"/>
        </w:rPr>
        <w:t xml:space="preserve">': c  </w:t>
      </w:r>
      <w:r>
        <w:rPr>
          <w:color w:val="161313"/>
          <w:w w:val="90"/>
          <w:sz w:val="52"/>
          <w:szCs w:val="52"/>
        </w:rPr>
        <w:t>P; ::cň</w:t>
      </w:r>
      <w:r>
        <w:rPr>
          <w:color w:val="161313"/>
          <w:spacing w:val="7"/>
          <w:w w:val="90"/>
          <w:sz w:val="52"/>
          <w:szCs w:val="52"/>
        </w:rPr>
        <w:t xml:space="preserve"> </w:t>
      </w:r>
      <w:r>
        <w:rPr>
          <w:color w:val="282428"/>
          <w:sz w:val="24"/>
          <w:szCs w:val="24"/>
        </w:rPr>
        <w:t>při</w:t>
      </w:r>
    </w:p>
    <w:p w14:paraId="6333A335" w14:textId="77777777" w:rsidR="0021465D" w:rsidRDefault="0021465D">
      <w:pPr>
        <w:pStyle w:val="Zkladntext"/>
        <w:tabs>
          <w:tab w:val="left" w:pos="1007"/>
          <w:tab w:val="left" w:pos="9618"/>
        </w:tabs>
        <w:kinsoku w:val="0"/>
        <w:overflowPunct w:val="0"/>
        <w:spacing w:line="222" w:lineRule="exact"/>
        <w:ind w:left="48"/>
        <w:rPr>
          <w:color w:val="161313"/>
          <w:w w:val="110"/>
        </w:rPr>
      </w:pPr>
      <w:r>
        <w:rPr>
          <w:rFonts w:ascii="Arial" w:hAnsi="Arial" w:cs="Arial"/>
          <w:color w:val="383438"/>
          <w:w w:val="70"/>
          <w:sz w:val="24"/>
          <w:szCs w:val="24"/>
        </w:rPr>
        <w:t>!</w:t>
      </w:r>
      <w:r>
        <w:rPr>
          <w:rFonts w:ascii="Arial" w:hAnsi="Arial" w:cs="Arial"/>
          <w:color w:val="383438"/>
          <w:spacing w:val="-19"/>
          <w:w w:val="70"/>
          <w:sz w:val="24"/>
          <w:szCs w:val="24"/>
        </w:rPr>
        <w:t xml:space="preserve"> </w:t>
      </w:r>
      <w:r>
        <w:rPr>
          <w:rFonts w:ascii="Arial" w:hAnsi="Arial" w:cs="Arial"/>
          <w:color w:val="161313"/>
          <w:spacing w:val="-37"/>
          <w:w w:val="110"/>
          <w:sz w:val="24"/>
          <w:szCs w:val="24"/>
        </w:rPr>
        <w:t>,</w:t>
      </w:r>
      <w:r>
        <w:rPr>
          <w:rFonts w:ascii="Arial" w:hAnsi="Arial" w:cs="Arial"/>
          <w:color w:val="383438"/>
          <w:spacing w:val="-37"/>
          <w:w w:val="110"/>
          <w:sz w:val="24"/>
          <w:szCs w:val="24"/>
        </w:rPr>
        <w:t>h</w:t>
      </w:r>
      <w:r>
        <w:rPr>
          <w:rFonts w:ascii="Arial" w:hAnsi="Arial" w:cs="Arial"/>
          <w:color w:val="383438"/>
          <w:spacing w:val="-29"/>
          <w:w w:val="110"/>
          <w:sz w:val="24"/>
          <w:szCs w:val="24"/>
        </w:rPr>
        <w:t xml:space="preserve"> </w:t>
      </w:r>
      <w:r>
        <w:rPr>
          <w:rFonts w:ascii="Arial" w:hAnsi="Arial" w:cs="Arial"/>
          <w:color w:val="161313"/>
          <w:sz w:val="24"/>
          <w:szCs w:val="24"/>
        </w:rPr>
        <w:t>vou</w:t>
      </w:r>
      <w:r>
        <w:rPr>
          <w:rFonts w:ascii="Arial" w:hAnsi="Arial" w:cs="Arial"/>
          <w:color w:val="161313"/>
          <w:sz w:val="24"/>
          <w:szCs w:val="24"/>
        </w:rPr>
        <w:tab/>
      </w:r>
      <w:r>
        <w:rPr>
          <w:color w:val="161313"/>
          <w:w w:val="110"/>
        </w:rPr>
        <w:t xml:space="preserve">V!!řeJnosU   </w:t>
      </w:r>
      <w:r>
        <w:rPr>
          <w:color w:val="161313"/>
          <w:w w:val="110"/>
          <w:sz w:val="27"/>
          <w:szCs w:val="27"/>
        </w:rPr>
        <w:t xml:space="preserve">memornn&lt;lem,  1nluvicim  </w:t>
      </w:r>
      <w:r>
        <w:rPr>
          <w:rFonts w:ascii="Arial" w:hAnsi="Arial" w:cs="Arial"/>
          <w:color w:val="161313"/>
          <w:w w:val="110"/>
          <w:sz w:val="24"/>
          <w:szCs w:val="24"/>
        </w:rPr>
        <w:t xml:space="preserve">o  </w:t>
      </w:r>
      <w:r>
        <w:rPr>
          <w:color w:val="161313"/>
          <w:w w:val="110"/>
          <w:sz w:val="27"/>
          <w:szCs w:val="27"/>
        </w:rPr>
        <w:t>smrti  500.000</w:t>
      </w:r>
      <w:r>
        <w:rPr>
          <w:color w:val="161313"/>
          <w:spacing w:val="5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161313"/>
          <w:w w:val="110"/>
          <w:sz w:val="24"/>
          <w:szCs w:val="24"/>
        </w:rPr>
        <w:t>českyc</w:t>
      </w:r>
      <w:r>
        <w:rPr>
          <w:rFonts w:ascii="Arial" w:hAnsi="Arial" w:cs="Arial"/>
          <w:color w:val="161313"/>
          <w:spacing w:val="-9"/>
          <w:w w:val="110"/>
          <w:sz w:val="24"/>
          <w:szCs w:val="24"/>
        </w:rPr>
        <w:t xml:space="preserve"> </w:t>
      </w:r>
      <w:r>
        <w:rPr>
          <w:rFonts w:ascii="Arial" w:hAnsi="Arial" w:cs="Arial"/>
          <w:color w:val="161313"/>
          <w:w w:val="110"/>
          <w:sz w:val="24"/>
          <w:szCs w:val="24"/>
        </w:rPr>
        <w:t>N</w:t>
      </w:r>
      <w:r>
        <w:rPr>
          <w:rFonts w:ascii="Arial" w:hAnsi="Arial" w:cs="Arial"/>
          <w:color w:val="161313"/>
          <w:w w:val="110"/>
          <w:sz w:val="24"/>
          <w:szCs w:val="24"/>
        </w:rPr>
        <w:tab/>
      </w:r>
      <w:r>
        <w:rPr>
          <w:color w:val="161313"/>
          <w:w w:val="110"/>
        </w:rPr>
        <w:t>oran·</w:t>
      </w:r>
    </w:p>
    <w:p w14:paraId="4F09149A" w14:textId="77777777" w:rsidR="0021465D" w:rsidRDefault="0021465D">
      <w:pPr>
        <w:pStyle w:val="Zkladntext"/>
        <w:tabs>
          <w:tab w:val="left" w:pos="1003"/>
        </w:tabs>
        <w:kinsoku w:val="0"/>
        <w:overflowPunct w:val="0"/>
        <w:spacing w:line="250" w:lineRule="exact"/>
        <w:ind w:left="76"/>
        <w:rPr>
          <w:color w:val="161313"/>
          <w:w w:val="83"/>
          <w:sz w:val="27"/>
          <w:szCs w:val="27"/>
        </w:rPr>
      </w:pPr>
      <w:r>
        <w:rPr>
          <w:color w:val="161313"/>
          <w:spacing w:val="-125"/>
          <w:w w:val="102"/>
          <w:sz w:val="25"/>
          <w:szCs w:val="25"/>
        </w:rPr>
        <w:t>u</w:t>
      </w:r>
      <w:r>
        <w:rPr>
          <w:color w:val="383438"/>
          <w:w w:val="78"/>
          <w:sz w:val="25"/>
          <w:szCs w:val="25"/>
        </w:rPr>
        <w:t>1'</w:t>
      </w:r>
      <w:r>
        <w:rPr>
          <w:color w:val="383438"/>
          <w:spacing w:val="-40"/>
          <w:sz w:val="25"/>
          <w:szCs w:val="25"/>
        </w:rPr>
        <w:t xml:space="preserve"> </w:t>
      </w:r>
      <w:r>
        <w:rPr>
          <w:color w:val="161313"/>
          <w:w w:val="98"/>
          <w:sz w:val="25"/>
          <w:szCs w:val="25"/>
        </w:rPr>
        <w:t>n</w:t>
      </w:r>
      <w:r>
        <w:rPr>
          <w:color w:val="161313"/>
          <w:spacing w:val="-30"/>
          <w:sz w:val="25"/>
          <w:szCs w:val="25"/>
        </w:rPr>
        <w:t xml:space="preserve"> </w:t>
      </w:r>
      <w:r>
        <w:rPr>
          <w:color w:val="161313"/>
          <w:w w:val="102"/>
          <w:sz w:val="25"/>
          <w:szCs w:val="25"/>
        </w:rPr>
        <w:t>u</w:t>
      </w:r>
      <w:r>
        <w:rPr>
          <w:color w:val="161313"/>
          <w:sz w:val="25"/>
          <w:szCs w:val="25"/>
        </w:rPr>
        <w:t xml:space="preserve">  </w:t>
      </w:r>
      <w:r>
        <w:rPr>
          <w:color w:val="161313"/>
          <w:w w:val="92"/>
          <w:sz w:val="25"/>
          <w:szCs w:val="25"/>
        </w:rPr>
        <w:t>z</w:t>
      </w:r>
      <w:r>
        <w:rPr>
          <w:color w:val="161313"/>
          <w:sz w:val="25"/>
          <w:szCs w:val="25"/>
        </w:rPr>
        <w:tab/>
      </w:r>
      <w:r>
        <w:rPr>
          <w:color w:val="161313"/>
          <w:w w:val="120"/>
          <w:sz w:val="25"/>
          <w:szCs w:val="25"/>
        </w:rPr>
        <w:t>(.!</w:t>
      </w:r>
      <w:r>
        <w:rPr>
          <w:color w:val="161313"/>
          <w:spacing w:val="12"/>
          <w:sz w:val="25"/>
          <w:szCs w:val="25"/>
        </w:rPr>
        <w:t xml:space="preserve"> </w:t>
      </w:r>
      <w:r>
        <w:rPr>
          <w:color w:val="161313"/>
          <w:spacing w:val="-1"/>
          <w:w w:val="120"/>
          <w:sz w:val="25"/>
          <w:szCs w:val="25"/>
        </w:rPr>
        <w:t>skoslovcnska</w:t>
      </w:r>
      <w:r>
        <w:rPr>
          <w:color w:val="161313"/>
          <w:w w:val="120"/>
          <w:sz w:val="25"/>
          <w:szCs w:val="25"/>
        </w:rPr>
        <w:t>,</w:t>
      </w:r>
      <w:r>
        <w:rPr>
          <w:color w:val="161313"/>
          <w:sz w:val="25"/>
          <w:szCs w:val="25"/>
        </w:rPr>
        <w:t xml:space="preserve"> </w:t>
      </w:r>
      <w:r>
        <w:rPr>
          <w:color w:val="161313"/>
          <w:spacing w:val="-23"/>
          <w:sz w:val="25"/>
          <w:szCs w:val="25"/>
        </w:rPr>
        <w:t xml:space="preserve"> </w:t>
      </w:r>
      <w:r>
        <w:rPr>
          <w:color w:val="161313"/>
          <w:w w:val="91"/>
          <w:sz w:val="25"/>
          <w:szCs w:val="25"/>
        </w:rPr>
        <w:t>u</w:t>
      </w:r>
      <w:r>
        <w:rPr>
          <w:color w:val="161313"/>
          <w:sz w:val="25"/>
          <w:szCs w:val="25"/>
        </w:rPr>
        <w:t xml:space="preserve"> </w:t>
      </w:r>
      <w:r>
        <w:rPr>
          <w:color w:val="161313"/>
          <w:spacing w:val="8"/>
          <w:sz w:val="25"/>
          <w:szCs w:val="25"/>
        </w:rPr>
        <w:t xml:space="preserve"> </w:t>
      </w:r>
      <w:r>
        <w:rPr>
          <w:color w:val="161313"/>
          <w:w w:val="127"/>
          <w:sz w:val="28"/>
          <w:szCs w:val="28"/>
        </w:rPr>
        <w:t>kštč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10"/>
          <w:sz w:val="28"/>
          <w:szCs w:val="28"/>
        </w:rPr>
        <w:t xml:space="preserve"> </w:t>
      </w:r>
      <w:r>
        <w:rPr>
          <w:color w:val="161313"/>
          <w:w w:val="112"/>
          <w:sz w:val="27"/>
          <w:szCs w:val="27"/>
        </w:rPr>
        <w:t>nnvfc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13"/>
          <w:sz w:val="27"/>
          <w:szCs w:val="27"/>
        </w:rPr>
        <w:t xml:space="preserve"> </w:t>
      </w:r>
      <w:r>
        <w:rPr>
          <w:color w:val="161313"/>
          <w:spacing w:val="-1"/>
          <w:w w:val="112"/>
          <w:sz w:val="25"/>
          <w:szCs w:val="25"/>
        </w:rPr>
        <w:t>s</w:t>
      </w:r>
      <w:r>
        <w:rPr>
          <w:color w:val="161313"/>
          <w:w w:val="112"/>
          <w:sz w:val="25"/>
          <w:szCs w:val="25"/>
        </w:rPr>
        <w:t>i</w:t>
      </w:r>
      <w:r>
        <w:rPr>
          <w:color w:val="161313"/>
          <w:sz w:val="25"/>
          <w:szCs w:val="25"/>
        </w:rPr>
        <w:t xml:space="preserve"> </w:t>
      </w:r>
      <w:r>
        <w:rPr>
          <w:color w:val="161313"/>
          <w:spacing w:val="20"/>
          <w:sz w:val="25"/>
          <w:szCs w:val="25"/>
        </w:rPr>
        <w:t xml:space="preserve"> </w:t>
      </w:r>
      <w:r>
        <w:rPr>
          <w:color w:val="161313"/>
          <w:spacing w:val="-1"/>
          <w:w w:val="113"/>
          <w:sz w:val="27"/>
          <w:szCs w:val="27"/>
        </w:rPr>
        <w:t>získ</w:t>
      </w:r>
      <w:r>
        <w:rPr>
          <w:color w:val="161313"/>
          <w:w w:val="113"/>
          <w:sz w:val="27"/>
          <w:szCs w:val="27"/>
        </w:rPr>
        <w:t>á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6"/>
          <w:sz w:val="27"/>
          <w:szCs w:val="27"/>
        </w:rPr>
        <w:t xml:space="preserve"> </w:t>
      </w:r>
      <w:r>
        <w:rPr>
          <w:color w:val="161313"/>
          <w:spacing w:val="-1"/>
          <w:w w:val="119"/>
          <w:sz w:val="27"/>
          <w:szCs w:val="27"/>
        </w:rPr>
        <w:t>skupina</w:t>
      </w:r>
      <w:r>
        <w:rPr>
          <w:color w:val="161313"/>
          <w:w w:val="119"/>
          <w:sz w:val="27"/>
          <w:szCs w:val="27"/>
        </w:rPr>
        <w:t>,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5"/>
          <w:sz w:val="27"/>
          <w:szCs w:val="27"/>
        </w:rPr>
        <w:t xml:space="preserve"> </w:t>
      </w:r>
      <w:r>
        <w:rPr>
          <w:color w:val="161313"/>
          <w:spacing w:val="-1"/>
          <w:w w:val="106"/>
        </w:rPr>
        <w:t>jí</w:t>
      </w:r>
      <w:r>
        <w:rPr>
          <w:color w:val="161313"/>
          <w:w w:val="106"/>
        </w:rPr>
        <w:t>ž</w:t>
      </w:r>
      <w:r>
        <w:rPr>
          <w:color w:val="161313"/>
        </w:rPr>
        <w:t xml:space="preserve"> </w:t>
      </w:r>
      <w:r>
        <w:rPr>
          <w:color w:val="161313"/>
          <w:spacing w:val="-12"/>
        </w:rPr>
        <w:t xml:space="preserve"> </w:t>
      </w:r>
      <w:r>
        <w:rPr>
          <w:color w:val="161313"/>
          <w:spacing w:val="-1"/>
          <w:w w:val="110"/>
          <w:sz w:val="27"/>
          <w:szCs w:val="27"/>
        </w:rPr>
        <w:t>s</w:t>
      </w:r>
      <w:r>
        <w:rPr>
          <w:color w:val="161313"/>
          <w:w w:val="110"/>
          <w:sz w:val="27"/>
          <w:szCs w:val="27"/>
        </w:rPr>
        <w:t>e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7"/>
          <w:sz w:val="27"/>
          <w:szCs w:val="27"/>
        </w:rPr>
        <w:t xml:space="preserve"> </w:t>
      </w:r>
      <w:r>
        <w:rPr>
          <w:color w:val="161313"/>
          <w:w w:val="107"/>
          <w:sz w:val="27"/>
          <w:szCs w:val="27"/>
        </w:rPr>
        <w:t>podařilo.</w:t>
      </w:r>
      <w:r>
        <w:rPr>
          <w:color w:val="161313"/>
          <w:spacing w:val="-10"/>
          <w:sz w:val="27"/>
          <w:szCs w:val="27"/>
        </w:rPr>
        <w:t xml:space="preserve"> </w:t>
      </w:r>
      <w:r>
        <w:rPr>
          <w:color w:val="161313"/>
          <w:w w:val="82"/>
          <w:position w:val="9"/>
          <w:sz w:val="18"/>
          <w:szCs w:val="18"/>
        </w:rPr>
        <w:t>111</w:t>
      </w:r>
      <w:r>
        <w:rPr>
          <w:color w:val="161313"/>
          <w:position w:val="9"/>
          <w:sz w:val="18"/>
          <w:szCs w:val="18"/>
        </w:rPr>
        <w:t xml:space="preserve">   </w:t>
      </w:r>
      <w:r>
        <w:rPr>
          <w:color w:val="161313"/>
          <w:spacing w:val="6"/>
          <w:position w:val="9"/>
          <w:sz w:val="18"/>
          <w:szCs w:val="18"/>
        </w:rPr>
        <w:t xml:space="preserve"> </w:t>
      </w:r>
      <w:r>
        <w:rPr>
          <w:color w:val="161313"/>
          <w:w w:val="85"/>
          <w:sz w:val="27"/>
          <w:szCs w:val="27"/>
        </w:rPr>
        <w:t>u</w:t>
      </w:r>
      <w:r>
        <w:rPr>
          <w:color w:val="161313"/>
          <w:sz w:val="27"/>
          <w:szCs w:val="27"/>
        </w:rPr>
        <w:t xml:space="preserve">  </w:t>
      </w:r>
      <w:r>
        <w:rPr>
          <w:color w:val="161313"/>
          <w:spacing w:val="-29"/>
          <w:sz w:val="27"/>
          <w:szCs w:val="27"/>
        </w:rPr>
        <w:t xml:space="preserve"> </w:t>
      </w:r>
      <w:r>
        <w:rPr>
          <w:color w:val="161313"/>
          <w:w w:val="84"/>
          <w:sz w:val="27"/>
          <w:szCs w:val="27"/>
        </w:rPr>
        <w:t>de</w:t>
      </w:r>
      <w:r>
        <w:rPr>
          <w:color w:val="161313"/>
          <w:spacing w:val="-41"/>
          <w:sz w:val="27"/>
          <w:szCs w:val="27"/>
        </w:rPr>
        <w:t xml:space="preserve"> </w:t>
      </w:r>
      <w:r>
        <w:rPr>
          <w:color w:val="161313"/>
          <w:spacing w:val="2"/>
          <w:w w:val="67"/>
          <w:sz w:val="27"/>
          <w:szCs w:val="27"/>
        </w:rPr>
        <w:t>t</w:t>
      </w:r>
      <w:r>
        <w:rPr>
          <w:color w:val="161313"/>
          <w:w w:val="83"/>
          <w:sz w:val="27"/>
          <w:szCs w:val="27"/>
        </w:rPr>
        <w:t>­</w:t>
      </w:r>
    </w:p>
    <w:p w14:paraId="2A682473" w14:textId="77777777" w:rsidR="0021465D" w:rsidRDefault="0021465D">
      <w:pPr>
        <w:pStyle w:val="Zkladntext"/>
        <w:tabs>
          <w:tab w:val="left" w:pos="1003"/>
        </w:tabs>
        <w:kinsoku w:val="0"/>
        <w:overflowPunct w:val="0"/>
        <w:spacing w:line="250" w:lineRule="exact"/>
        <w:ind w:left="76"/>
        <w:rPr>
          <w:color w:val="161313"/>
          <w:w w:val="83"/>
          <w:sz w:val="27"/>
          <w:szCs w:val="27"/>
        </w:rPr>
        <w:sectPr w:rsidR="00000000">
          <w:type w:val="continuous"/>
          <w:pgSz w:w="11910" w:h="16850"/>
          <w:pgMar w:top="0" w:right="560" w:bottom="280" w:left="440" w:header="708" w:footer="708" w:gutter="0"/>
          <w:cols w:num="2" w:space="708" w:equalWidth="0">
            <w:col w:w="455" w:space="40"/>
            <w:col w:w="10415"/>
          </w:cols>
          <w:noEndnote/>
        </w:sectPr>
      </w:pPr>
    </w:p>
    <w:p w14:paraId="784B14B5" w14:textId="77777777" w:rsidR="0021465D" w:rsidRDefault="0021465D">
      <w:pPr>
        <w:pStyle w:val="Zkladntext"/>
        <w:tabs>
          <w:tab w:val="left" w:pos="559"/>
          <w:tab w:val="left" w:pos="1841"/>
        </w:tabs>
        <w:kinsoku w:val="0"/>
        <w:overflowPunct w:val="0"/>
        <w:spacing w:line="258" w:lineRule="exact"/>
        <w:ind w:right="286"/>
        <w:jc w:val="right"/>
        <w:rPr>
          <w:color w:val="161313"/>
          <w:w w:val="99"/>
        </w:rPr>
      </w:pPr>
      <w:r>
        <w:rPr>
          <w:rFonts w:ascii="Arial" w:hAnsi="Arial" w:cs="Arial"/>
          <w:color w:val="161313"/>
          <w:w w:val="139"/>
          <w:sz w:val="23"/>
          <w:szCs w:val="23"/>
        </w:rPr>
        <w:t>t</w:t>
      </w:r>
      <w:r>
        <w:rPr>
          <w:rFonts w:ascii="Arial" w:hAnsi="Arial" w:cs="Arial"/>
          <w:color w:val="161313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161313"/>
          <w:w w:val="139"/>
          <w:sz w:val="23"/>
          <w:szCs w:val="23"/>
        </w:rPr>
        <w:t>n</w:t>
      </w:r>
      <w:r>
        <w:rPr>
          <w:rFonts w:ascii="Arial" w:hAnsi="Arial" w:cs="Arial"/>
          <w:color w:val="161313"/>
          <w:sz w:val="23"/>
          <w:szCs w:val="23"/>
        </w:rPr>
        <w:tab/>
      </w:r>
      <w:r>
        <w:rPr>
          <w:rFonts w:ascii="Arial" w:hAnsi="Arial" w:cs="Arial"/>
          <w:color w:val="282428"/>
          <w:w w:val="122"/>
          <w:sz w:val="23"/>
          <w:szCs w:val="23"/>
          <w:vertAlign w:val="subscript"/>
        </w:rPr>
        <w:t>M:</w:t>
      </w:r>
      <w:r>
        <w:rPr>
          <w:rFonts w:ascii="Arial" w:hAnsi="Arial" w:cs="Arial"/>
          <w:color w:val="282428"/>
          <w:sz w:val="23"/>
          <w:szCs w:val="23"/>
        </w:rPr>
        <w:t xml:space="preserve"> </w:t>
      </w:r>
      <w:r>
        <w:rPr>
          <w:rFonts w:ascii="Arial" w:hAnsi="Arial" w:cs="Arial"/>
          <w:color w:val="282428"/>
          <w:spacing w:val="-11"/>
          <w:sz w:val="23"/>
          <w:szCs w:val="23"/>
        </w:rPr>
        <w:t xml:space="preserve"> </w:t>
      </w:r>
      <w:r>
        <w:rPr>
          <w:color w:val="161313"/>
          <w:spacing w:val="7"/>
          <w:w w:val="139"/>
          <w:sz w:val="25"/>
          <w:szCs w:val="25"/>
        </w:rPr>
        <w:t>I</w:t>
      </w:r>
      <w:r>
        <w:rPr>
          <w:rFonts w:ascii="Arial" w:hAnsi="Arial" w:cs="Arial"/>
          <w:color w:val="161313"/>
          <w:w w:val="84"/>
          <w:sz w:val="22"/>
          <w:szCs w:val="22"/>
        </w:rPr>
        <w:t>v</w:t>
      </w:r>
      <w:r>
        <w:rPr>
          <w:rFonts w:ascii="Arial" w:hAnsi="Arial" w:cs="Arial"/>
          <w:color w:val="161313"/>
          <w:sz w:val="22"/>
          <w:szCs w:val="22"/>
        </w:rPr>
        <w:t xml:space="preserve"> </w:t>
      </w:r>
      <w:r>
        <w:rPr>
          <w:rFonts w:ascii="Arial" w:hAnsi="Arial" w:cs="Arial"/>
          <w:color w:val="161313"/>
          <w:spacing w:val="28"/>
          <w:sz w:val="22"/>
          <w:szCs w:val="22"/>
        </w:rPr>
        <w:t xml:space="preserve"> </w:t>
      </w:r>
      <w:r>
        <w:rPr>
          <w:rFonts w:ascii="Arial" w:hAnsi="Arial" w:cs="Arial"/>
          <w:color w:val="161313"/>
          <w:spacing w:val="-24"/>
          <w:w w:val="84"/>
          <w:position w:val="8"/>
          <w:sz w:val="17"/>
          <w:szCs w:val="17"/>
        </w:rPr>
        <w:t>I</w:t>
      </w:r>
      <w:r>
        <w:rPr>
          <w:color w:val="161313"/>
          <w:w w:val="33"/>
          <w:sz w:val="25"/>
          <w:szCs w:val="25"/>
        </w:rPr>
        <w:t>l</w:t>
      </w:r>
      <w:r>
        <w:rPr>
          <w:color w:val="161313"/>
          <w:sz w:val="25"/>
          <w:szCs w:val="25"/>
        </w:rPr>
        <w:t xml:space="preserve"> </w:t>
      </w:r>
      <w:r>
        <w:rPr>
          <w:color w:val="161313"/>
          <w:spacing w:val="17"/>
          <w:sz w:val="25"/>
          <w:szCs w:val="25"/>
        </w:rPr>
        <w:t xml:space="preserve"> </w:t>
      </w:r>
      <w:r>
        <w:rPr>
          <w:rFonts w:ascii="Arial" w:hAnsi="Arial" w:cs="Arial"/>
          <w:color w:val="161313"/>
          <w:w w:val="90"/>
          <w:sz w:val="23"/>
          <w:szCs w:val="23"/>
        </w:rPr>
        <w:t>u</w:t>
      </w:r>
      <w:r>
        <w:rPr>
          <w:rFonts w:ascii="Arial" w:hAnsi="Arial" w:cs="Arial"/>
          <w:color w:val="161313"/>
          <w:sz w:val="23"/>
          <w:szCs w:val="23"/>
        </w:rPr>
        <w:tab/>
      </w:r>
      <w:r>
        <w:rPr>
          <w:color w:val="161313"/>
          <w:w w:val="112"/>
          <w:sz w:val="27"/>
          <w:szCs w:val="27"/>
        </w:rPr>
        <w:t>odevzdat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2"/>
          <w:sz w:val="27"/>
          <w:szCs w:val="27"/>
        </w:rPr>
        <w:t xml:space="preserve"> </w:t>
      </w:r>
      <w:r>
        <w:rPr>
          <w:color w:val="282428"/>
          <w:w w:val="26"/>
          <w:sz w:val="27"/>
          <w:szCs w:val="27"/>
        </w:rPr>
        <w:t>-</w:t>
      </w:r>
      <w:r>
        <w:rPr>
          <w:color w:val="282428"/>
          <w:spacing w:val="14"/>
          <w:sz w:val="27"/>
          <w:szCs w:val="27"/>
        </w:rPr>
        <w:t xml:space="preserve"> </w:t>
      </w:r>
      <w:r>
        <w:rPr>
          <w:color w:val="464446"/>
          <w:w w:val="105"/>
          <w:sz w:val="27"/>
          <w:szCs w:val="27"/>
        </w:rPr>
        <w:t>--</w:t>
      </w:r>
      <w:r>
        <w:rPr>
          <w:color w:val="464446"/>
          <w:sz w:val="27"/>
          <w:szCs w:val="27"/>
        </w:rPr>
        <w:t xml:space="preserve"> </w:t>
      </w:r>
      <w:r>
        <w:rPr>
          <w:color w:val="464446"/>
          <w:spacing w:val="1"/>
          <w:sz w:val="27"/>
          <w:szCs w:val="27"/>
        </w:rPr>
        <w:t xml:space="preserve"> </w:t>
      </w:r>
      <w:r>
        <w:rPr>
          <w:rFonts w:ascii="Arial" w:hAnsi="Arial" w:cs="Arial"/>
          <w:color w:val="161313"/>
          <w:spacing w:val="-1"/>
          <w:w w:val="105"/>
          <w:sz w:val="23"/>
          <w:szCs w:val="23"/>
        </w:rPr>
        <w:t>j</w:t>
      </w:r>
      <w:r>
        <w:rPr>
          <w:rFonts w:ascii="Arial" w:hAnsi="Arial" w:cs="Arial"/>
          <w:color w:val="161313"/>
          <w:w w:val="105"/>
          <w:sz w:val="23"/>
          <w:szCs w:val="23"/>
        </w:rPr>
        <w:t>e</w:t>
      </w:r>
      <w:r>
        <w:rPr>
          <w:rFonts w:ascii="Arial" w:hAnsi="Arial" w:cs="Arial"/>
          <w:color w:val="161313"/>
          <w:sz w:val="23"/>
          <w:szCs w:val="23"/>
        </w:rPr>
        <w:t xml:space="preserve"> </w:t>
      </w:r>
      <w:r>
        <w:rPr>
          <w:rFonts w:ascii="Arial" w:hAnsi="Arial" w:cs="Arial"/>
          <w:color w:val="161313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161313"/>
          <w:spacing w:val="-1"/>
          <w:w w:val="105"/>
          <w:sz w:val="22"/>
          <w:szCs w:val="22"/>
        </w:rPr>
        <w:t>t</w:t>
      </w:r>
      <w:r>
        <w:rPr>
          <w:rFonts w:ascii="Arial" w:hAnsi="Arial" w:cs="Arial"/>
          <w:color w:val="161313"/>
          <w:w w:val="105"/>
          <w:sz w:val="22"/>
          <w:szCs w:val="22"/>
        </w:rPr>
        <w:t>o</w:t>
      </w:r>
      <w:r>
        <w:rPr>
          <w:rFonts w:ascii="Arial" w:hAnsi="Arial" w:cs="Arial"/>
          <w:color w:val="161313"/>
          <w:sz w:val="22"/>
          <w:szCs w:val="22"/>
        </w:rPr>
        <w:t xml:space="preserve">  </w:t>
      </w:r>
      <w:r>
        <w:rPr>
          <w:rFonts w:ascii="Arial" w:hAnsi="Arial" w:cs="Arial"/>
          <w:color w:val="161313"/>
          <w:spacing w:val="-17"/>
          <w:sz w:val="22"/>
          <w:szCs w:val="22"/>
        </w:rPr>
        <w:t xml:space="preserve"> </w:t>
      </w:r>
      <w:r>
        <w:rPr>
          <w:color w:val="161313"/>
          <w:spacing w:val="-1"/>
          <w:w w:val="105"/>
          <w:sz w:val="28"/>
          <w:szCs w:val="28"/>
        </w:rPr>
        <w:t>t</w:t>
      </w:r>
      <w:r>
        <w:rPr>
          <w:color w:val="161313"/>
          <w:w w:val="105"/>
          <w:sz w:val="28"/>
          <w:szCs w:val="28"/>
        </w:rPr>
        <w:t>.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12"/>
          <w:sz w:val="28"/>
          <w:szCs w:val="28"/>
        </w:rPr>
        <w:t xml:space="preserve"> </w:t>
      </w:r>
      <w:r>
        <w:rPr>
          <w:color w:val="161313"/>
          <w:spacing w:val="-1"/>
          <w:w w:val="109"/>
          <w:sz w:val="27"/>
          <w:szCs w:val="27"/>
        </w:rPr>
        <w:t>zv</w:t>
      </w:r>
      <w:r>
        <w:rPr>
          <w:color w:val="161313"/>
          <w:w w:val="109"/>
          <w:sz w:val="27"/>
          <w:szCs w:val="27"/>
        </w:rPr>
        <w:t>.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15"/>
          <w:sz w:val="27"/>
          <w:szCs w:val="27"/>
        </w:rPr>
        <w:t xml:space="preserve"> </w:t>
      </w:r>
      <w:r>
        <w:rPr>
          <w:color w:val="161313"/>
          <w:spacing w:val="-1"/>
          <w:w w:val="120"/>
          <w:sz w:val="27"/>
          <w:szCs w:val="27"/>
        </w:rPr>
        <w:t>Pracovn</w:t>
      </w:r>
      <w:r>
        <w:rPr>
          <w:color w:val="161313"/>
          <w:w w:val="120"/>
          <w:sz w:val="27"/>
          <w:szCs w:val="27"/>
        </w:rPr>
        <w:t>í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7"/>
          <w:sz w:val="27"/>
          <w:szCs w:val="27"/>
        </w:rPr>
        <w:t xml:space="preserve"> </w:t>
      </w:r>
      <w:r>
        <w:rPr>
          <w:color w:val="161313"/>
          <w:spacing w:val="-1"/>
          <w:w w:val="114"/>
        </w:rPr>
        <w:t>společenst,v</w:t>
      </w:r>
      <w:r>
        <w:rPr>
          <w:color w:val="161313"/>
          <w:w w:val="114"/>
        </w:rPr>
        <w:t>i</w:t>
      </w:r>
      <w:r>
        <w:rPr>
          <w:color w:val="161313"/>
        </w:rPr>
        <w:t xml:space="preserve"> </w:t>
      </w:r>
      <w:r>
        <w:rPr>
          <w:color w:val="161313"/>
          <w:spacing w:val="19"/>
        </w:rPr>
        <w:t xml:space="preserve"> </w:t>
      </w:r>
      <w:r>
        <w:rPr>
          <w:i/>
          <w:iCs/>
          <w:color w:val="161313"/>
          <w:w w:val="109"/>
          <w:sz w:val="28"/>
          <w:szCs w:val="28"/>
        </w:rPr>
        <w:t>pro</w:t>
      </w:r>
      <w:r>
        <w:rPr>
          <w:i/>
          <w:iCs/>
          <w:color w:val="161313"/>
          <w:sz w:val="28"/>
          <w:szCs w:val="28"/>
        </w:rPr>
        <w:t xml:space="preserve"> </w:t>
      </w:r>
      <w:r>
        <w:rPr>
          <w:i/>
          <w:iCs/>
          <w:color w:val="161313"/>
          <w:spacing w:val="-19"/>
          <w:sz w:val="28"/>
          <w:szCs w:val="28"/>
        </w:rPr>
        <w:t xml:space="preserve"> </w:t>
      </w:r>
      <w:r>
        <w:rPr>
          <w:color w:val="161313"/>
          <w:w w:val="115"/>
          <w:sz w:val="27"/>
          <w:szCs w:val="27"/>
        </w:rPr>
        <w:t>obhaJ</w:t>
      </w:r>
      <w:r>
        <w:rPr>
          <w:color w:val="161313"/>
          <w:spacing w:val="10"/>
          <w:sz w:val="27"/>
          <w:szCs w:val="27"/>
        </w:rPr>
        <w:t xml:space="preserve"> </w:t>
      </w:r>
      <w:r>
        <w:rPr>
          <w:color w:val="161313"/>
          <w:w w:val="115"/>
          <w:sz w:val="27"/>
          <w:szCs w:val="27"/>
        </w:rPr>
        <w:t>!i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11"/>
          <w:sz w:val="27"/>
          <w:szCs w:val="27"/>
        </w:rPr>
        <w:t xml:space="preserve"> </w:t>
      </w:r>
      <w:r>
        <w:rPr>
          <w:color w:val="161313"/>
          <w:spacing w:val="-1"/>
          <w:w w:val="99"/>
        </w:rPr>
        <w:t>Něi</w:t>
      </w:r>
      <w:r>
        <w:rPr>
          <w:color w:val="161313"/>
          <w:w w:val="99"/>
        </w:rPr>
        <w:t>n</w:t>
      </w:r>
      <w:r>
        <w:rPr>
          <w:color w:val="161313"/>
          <w:spacing w:val="-1"/>
        </w:rPr>
        <w:t xml:space="preserve"> </w:t>
      </w:r>
      <w:r>
        <w:rPr>
          <w:color w:val="161313"/>
          <w:w w:val="99"/>
        </w:rPr>
        <w:t>i</w:t>
      </w:r>
    </w:p>
    <w:p w14:paraId="73666826" w14:textId="77777777" w:rsidR="0021465D" w:rsidRDefault="0021465D">
      <w:pPr>
        <w:pStyle w:val="Zkladntext"/>
        <w:tabs>
          <w:tab w:val="left" w:pos="1112"/>
          <w:tab w:val="left" w:pos="1640"/>
          <w:tab w:val="left" w:pos="2379"/>
          <w:tab w:val="left" w:pos="9281"/>
          <w:tab w:val="left" w:pos="9864"/>
        </w:tabs>
        <w:kinsoku w:val="0"/>
        <w:overflowPunct w:val="0"/>
        <w:spacing w:line="192" w:lineRule="auto"/>
        <w:ind w:left="337" w:right="277" w:firstLine="195"/>
        <w:jc w:val="right"/>
        <w:rPr>
          <w:color w:val="161313"/>
          <w:spacing w:val="-1"/>
          <w:w w:val="95"/>
        </w:rPr>
      </w:pPr>
      <w:r>
        <w:rPr>
          <w:noProof/>
        </w:rPr>
        <w:pict w14:anchorId="33C20589">
          <v:shape id="_x0000_s1053" type="#_x0000_t202" style="position:absolute;left:0;text-align:left;margin-left:27.25pt;margin-top:10.75pt;width:24.8pt;height:32.15pt;z-index:-251673600;mso-position-horizontal-relative:page;mso-position-vertical-relative:text" o:allowincell="f" filled="f" stroked="f">
            <v:textbox inset="0,0,0,0">
              <w:txbxContent>
                <w:p w14:paraId="2602A958" w14:textId="77777777" w:rsidR="0021465D" w:rsidRDefault="0021465D">
                  <w:pPr>
                    <w:pStyle w:val="Zkladntext"/>
                    <w:kinsoku w:val="0"/>
                    <w:overflowPunct w:val="0"/>
                    <w:spacing w:line="643" w:lineRule="exact"/>
                    <w:rPr>
                      <w:color w:val="161313"/>
                      <w:spacing w:val="-147"/>
                      <w:w w:val="72"/>
                      <w:sz w:val="58"/>
                      <w:szCs w:val="58"/>
                    </w:rPr>
                  </w:pPr>
                  <w:r>
                    <w:rPr>
                      <w:color w:val="161313"/>
                      <w:spacing w:val="42"/>
                      <w:w w:val="41"/>
                      <w:sz w:val="58"/>
                      <w:szCs w:val="58"/>
                    </w:rPr>
                    <w:t>=</w:t>
                  </w:r>
                  <w:r>
                    <w:rPr>
                      <w:color w:val="161313"/>
                      <w:spacing w:val="-27"/>
                      <w:w w:val="62"/>
                      <w:sz w:val="58"/>
                      <w:szCs w:val="58"/>
                    </w:rPr>
                    <w:t>,</w:t>
                  </w:r>
                  <w:r>
                    <w:rPr>
                      <w:color w:val="161313"/>
                      <w:spacing w:val="-15"/>
                      <w:w w:val="79"/>
                      <w:sz w:val="58"/>
                      <w:szCs w:val="58"/>
                    </w:rPr>
                    <w:t>;</w:t>
                  </w:r>
                  <w:r>
                    <w:rPr>
                      <w:color w:val="161313"/>
                      <w:spacing w:val="-55"/>
                      <w:w w:val="89"/>
                      <w:sz w:val="58"/>
                      <w:szCs w:val="58"/>
                    </w:rPr>
                    <w:t>!</w:t>
                  </w:r>
                  <w:r>
                    <w:rPr>
                      <w:color w:val="161313"/>
                      <w:spacing w:val="-147"/>
                      <w:w w:val="72"/>
                      <w:sz w:val="58"/>
                      <w:szCs w:val="5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355B1FA7">
          <v:shape id="_x0000_s1054" type="#_x0000_t202" style="position:absolute;left:0;text-align:left;margin-left:44.35pt;margin-top:26.9pt;width:24.9pt;height:27.4pt;z-index:-251672576;mso-position-horizontal-relative:page;mso-position-vertical-relative:text" o:allowincell="f" filled="f" stroked="f">
            <v:textbox inset="0,0,0,0">
              <w:txbxContent>
                <w:p w14:paraId="31BF8754" w14:textId="77777777" w:rsidR="0021465D" w:rsidRDefault="0021465D">
                  <w:pPr>
                    <w:pStyle w:val="Zkladntext"/>
                    <w:kinsoku w:val="0"/>
                    <w:overflowPunct w:val="0"/>
                    <w:spacing w:line="548" w:lineRule="exact"/>
                    <w:rPr>
                      <w:color w:val="161313"/>
                      <w:w w:val="55"/>
                      <w:position w:val="1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161313"/>
                      <w:w w:val="55"/>
                      <w:sz w:val="49"/>
                      <w:szCs w:val="49"/>
                    </w:rPr>
                    <w:t>'i':K</w:t>
                  </w:r>
                  <w:r>
                    <w:rPr>
                      <w:color w:val="161313"/>
                      <w:w w:val="55"/>
                      <w:position w:val="12"/>
                      <w:sz w:val="27"/>
                      <w:szCs w:val="2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282428"/>
          <w:spacing w:val="-82"/>
          <w:w w:val="55"/>
          <w:sz w:val="24"/>
          <w:szCs w:val="24"/>
        </w:rPr>
        <w:t>Ý</w:t>
      </w:r>
      <w:r>
        <w:rPr>
          <w:color w:val="464446"/>
          <w:w w:val="61"/>
        </w:rPr>
        <w:t>,</w:t>
      </w:r>
      <w:r>
        <w:rPr>
          <w:color w:val="464446"/>
        </w:rPr>
        <w:t xml:space="preserve">  </w:t>
      </w:r>
      <w:r>
        <w:rPr>
          <w:color w:val="464446"/>
          <w:spacing w:val="-15"/>
        </w:rPr>
        <w:t xml:space="preserve"> </w:t>
      </w:r>
      <w:r>
        <w:rPr>
          <w:color w:val="282428"/>
          <w:w w:val="76"/>
        </w:rPr>
        <w:t>h</w:t>
      </w:r>
      <w:r>
        <w:rPr>
          <w:color w:val="282428"/>
        </w:rPr>
        <w:tab/>
      </w:r>
      <w:r>
        <w:rPr>
          <w:color w:val="282428"/>
          <w:spacing w:val="-1"/>
          <w:w w:val="105"/>
        </w:rPr>
        <w:t>záJm</w:t>
      </w:r>
      <w:r>
        <w:rPr>
          <w:color w:val="282428"/>
          <w:w w:val="105"/>
        </w:rPr>
        <w:t>ň</w:t>
      </w:r>
      <w:r>
        <w:rPr>
          <w:color w:val="282428"/>
        </w:rPr>
        <w:tab/>
      </w:r>
      <w:r>
        <w:rPr>
          <w:color w:val="161313"/>
          <w:spacing w:val="-1"/>
          <w:w w:val="117"/>
        </w:rPr>
        <w:t>mnoh</w:t>
      </w:r>
      <w:r>
        <w:rPr>
          <w:color w:val="161313"/>
          <w:w w:val="117"/>
        </w:rPr>
        <w:t>o</w:t>
      </w:r>
      <w:r>
        <w:rPr>
          <w:color w:val="161313"/>
        </w:rPr>
        <w:t xml:space="preserve"> </w:t>
      </w:r>
      <w:r>
        <w:rPr>
          <w:color w:val="161313"/>
          <w:spacing w:val="19"/>
        </w:rPr>
        <w:t xml:space="preserve"> </w:t>
      </w:r>
      <w:r>
        <w:rPr>
          <w:color w:val="161313"/>
          <w:w w:val="87"/>
        </w:rPr>
        <w:t>u</w:t>
      </w:r>
      <w:r>
        <w:rPr>
          <w:color w:val="161313"/>
        </w:rPr>
        <w:t xml:space="preserve"> </w:t>
      </w:r>
      <w:r>
        <w:rPr>
          <w:color w:val="161313"/>
          <w:spacing w:val="8"/>
        </w:rPr>
        <w:t xml:space="preserve"> </w:t>
      </w:r>
      <w:r>
        <w:rPr>
          <w:color w:val="161313"/>
          <w:spacing w:val="-1"/>
          <w:w w:val="114"/>
          <w:sz w:val="27"/>
          <w:szCs w:val="27"/>
        </w:rPr>
        <w:t>mnoh</w:t>
      </w:r>
      <w:r>
        <w:rPr>
          <w:color w:val="161313"/>
          <w:w w:val="114"/>
          <w:sz w:val="27"/>
          <w:szCs w:val="27"/>
        </w:rPr>
        <w:t>o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2"/>
          <w:sz w:val="27"/>
          <w:szCs w:val="27"/>
        </w:rPr>
        <w:t xml:space="preserve"> </w:t>
      </w:r>
      <w:r>
        <w:rPr>
          <w:color w:val="161313"/>
          <w:spacing w:val="-1"/>
          <w:w w:val="118"/>
          <w:sz w:val="27"/>
          <w:szCs w:val="27"/>
        </w:rPr>
        <w:t>stoupenc</w:t>
      </w:r>
      <w:r>
        <w:rPr>
          <w:color w:val="161313"/>
          <w:w w:val="118"/>
          <w:sz w:val="27"/>
          <w:szCs w:val="27"/>
        </w:rPr>
        <w:t>ů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20"/>
          <w:sz w:val="27"/>
          <w:szCs w:val="27"/>
        </w:rPr>
        <w:t xml:space="preserve"> </w:t>
      </w:r>
      <w:r>
        <w:rPr>
          <w:color w:val="161313"/>
          <w:spacing w:val="-1"/>
          <w:w w:val="112"/>
          <w:sz w:val="27"/>
          <w:szCs w:val="27"/>
        </w:rPr>
        <w:t>mez</w:t>
      </w:r>
      <w:r>
        <w:rPr>
          <w:color w:val="161313"/>
          <w:w w:val="112"/>
          <w:sz w:val="27"/>
          <w:szCs w:val="27"/>
        </w:rPr>
        <w:t>i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13"/>
          <w:sz w:val="27"/>
          <w:szCs w:val="27"/>
        </w:rPr>
        <w:t xml:space="preserve"> </w:t>
      </w:r>
      <w:r>
        <w:rPr>
          <w:color w:val="161313"/>
          <w:spacing w:val="-1"/>
          <w:w w:val="115"/>
        </w:rPr>
        <w:t>zklamanym</w:t>
      </w:r>
      <w:r>
        <w:rPr>
          <w:color w:val="161313"/>
          <w:w w:val="115"/>
        </w:rPr>
        <w:t>1</w:t>
      </w:r>
      <w:r>
        <w:rPr>
          <w:color w:val="161313"/>
        </w:rPr>
        <w:t xml:space="preserve"> </w:t>
      </w:r>
      <w:r>
        <w:rPr>
          <w:color w:val="161313"/>
          <w:spacing w:val="-5"/>
        </w:rPr>
        <w:t xml:space="preserve"> </w:t>
      </w:r>
      <w:r>
        <w:rPr>
          <w:color w:val="161313"/>
          <w:w w:val="110"/>
          <w:sz w:val="27"/>
          <w:szCs w:val="27"/>
        </w:rPr>
        <w:t>o</w:t>
      </w:r>
      <w:r>
        <w:rPr>
          <w:color w:val="161313"/>
          <w:spacing w:val="7"/>
          <w:w w:val="110"/>
          <w:sz w:val="27"/>
          <w:szCs w:val="27"/>
        </w:rPr>
        <w:t>d</w:t>
      </w:r>
      <w:r>
        <w:rPr>
          <w:color w:val="161313"/>
          <w:spacing w:val="-1"/>
          <w:w w:val="101"/>
          <w:position w:val="4"/>
        </w:rPr>
        <w:t>s</w:t>
      </w:r>
      <w:r>
        <w:rPr>
          <w:color w:val="161313"/>
          <w:spacing w:val="-22"/>
          <w:w w:val="101"/>
          <w:position w:val="4"/>
        </w:rPr>
        <w:t>t</w:t>
      </w:r>
      <w:r>
        <w:rPr>
          <w:color w:val="161313"/>
          <w:w w:val="53"/>
        </w:rPr>
        <w:t>.</w:t>
      </w:r>
      <w:r>
        <w:rPr>
          <w:color w:val="161313"/>
          <w:spacing w:val="-31"/>
          <w:w w:val="53"/>
        </w:rPr>
        <w:t>1</w:t>
      </w:r>
      <w:r>
        <w:rPr>
          <w:color w:val="161313"/>
          <w:w w:val="93"/>
        </w:rPr>
        <w:t>!1</w:t>
      </w:r>
      <w:r>
        <w:rPr>
          <w:color w:val="161313"/>
          <w:spacing w:val="-87"/>
          <w:w w:val="93"/>
        </w:rPr>
        <w:t>u</w:t>
      </w:r>
      <w:r>
        <w:rPr>
          <w:color w:val="161313"/>
          <w:w w:val="42"/>
        </w:rPr>
        <w:t>t</w:t>
      </w:r>
      <w:r>
        <w:rPr>
          <w:color w:val="161313"/>
        </w:rPr>
        <w:t xml:space="preserve">  </w:t>
      </w:r>
      <w:r>
        <w:rPr>
          <w:color w:val="161313"/>
          <w:spacing w:val="-29"/>
        </w:rPr>
        <w:t xml:space="preserve"> </w:t>
      </w:r>
      <w:r>
        <w:rPr>
          <w:color w:val="161313"/>
          <w:w w:val="42"/>
        </w:rPr>
        <w:t>)</w:t>
      </w:r>
      <w:r>
        <w:rPr>
          <w:color w:val="161313"/>
        </w:rPr>
        <w:tab/>
      </w:r>
      <w:r>
        <w:rPr>
          <w:color w:val="282428"/>
          <w:w w:val="93"/>
        </w:rPr>
        <w:t>·e</w:t>
      </w:r>
      <w:r>
        <w:rPr>
          <w:color w:val="282428"/>
        </w:rPr>
        <w:t xml:space="preserve"> </w:t>
      </w:r>
      <w:r>
        <w:rPr>
          <w:color w:val="282428"/>
          <w:spacing w:val="-19"/>
        </w:rPr>
        <w:t xml:space="preserve"> </w:t>
      </w:r>
      <w:r>
        <w:rPr>
          <w:color w:val="282428"/>
          <w:spacing w:val="-4"/>
          <w:w w:val="90"/>
        </w:rPr>
        <w:t>vid•·</w:t>
      </w:r>
      <w:r>
        <w:rPr>
          <w:color w:val="282428"/>
          <w:w w:val="90"/>
        </w:rPr>
        <w:t xml:space="preserve"> </w:t>
      </w:r>
      <w:r>
        <w:rPr>
          <w:color w:val="161313"/>
          <w:w w:val="90"/>
          <w:sz w:val="14"/>
          <w:szCs w:val="14"/>
        </w:rPr>
        <w:t>i</w:t>
      </w:r>
      <w:r>
        <w:rPr>
          <w:color w:val="161313"/>
          <w:sz w:val="14"/>
          <w:szCs w:val="14"/>
        </w:rPr>
        <w:t xml:space="preserve">    </w:t>
      </w:r>
      <w:r>
        <w:rPr>
          <w:color w:val="161313"/>
          <w:spacing w:val="-10"/>
          <w:sz w:val="14"/>
          <w:szCs w:val="14"/>
        </w:rPr>
        <w:t xml:space="preserve"> </w:t>
      </w:r>
      <w:r>
        <w:rPr>
          <w:color w:val="383438"/>
          <w:spacing w:val="-11"/>
          <w:w w:val="36"/>
          <w:sz w:val="27"/>
          <w:szCs w:val="27"/>
        </w:rPr>
        <w:t>'</w:t>
      </w:r>
      <w:r>
        <w:rPr>
          <w:color w:val="161313"/>
          <w:spacing w:val="-18"/>
          <w:w w:val="38"/>
          <w:sz w:val="27"/>
          <w:szCs w:val="27"/>
        </w:rPr>
        <w:t>t</w:t>
      </w:r>
      <w:r>
        <w:rPr>
          <w:color w:val="383438"/>
          <w:spacing w:val="-1"/>
          <w:w w:val="36"/>
          <w:sz w:val="27"/>
          <w:szCs w:val="27"/>
        </w:rPr>
        <w:t>-</w:t>
      </w:r>
      <w:r>
        <w:rPr>
          <w:color w:val="383438"/>
          <w:spacing w:val="-47"/>
          <w:w w:val="36"/>
          <w:sz w:val="27"/>
          <w:szCs w:val="27"/>
        </w:rPr>
        <w:t>S</w:t>
      </w:r>
      <w:r>
        <w:rPr>
          <w:color w:val="161313"/>
          <w:spacing w:val="17"/>
          <w:w w:val="86"/>
          <w:sz w:val="27"/>
          <w:szCs w:val="27"/>
        </w:rPr>
        <w:t>o</w:t>
      </w:r>
      <w:r>
        <w:rPr>
          <w:color w:val="161313"/>
          <w:spacing w:val="20"/>
          <w:w w:val="103"/>
          <w:sz w:val="27"/>
          <w:szCs w:val="27"/>
        </w:rPr>
        <w:t>n</w:t>
      </w:r>
      <w:r>
        <w:rPr>
          <w:color w:val="161313"/>
          <w:w w:val="83"/>
          <w:sz w:val="27"/>
          <w:szCs w:val="27"/>
        </w:rPr>
        <w:t>e</w:t>
      </w:r>
      <w:r>
        <w:rPr>
          <w:color w:val="161313"/>
          <w:sz w:val="27"/>
          <w:szCs w:val="27"/>
        </w:rPr>
        <w:tab/>
      </w:r>
      <w:r>
        <w:rPr>
          <w:color w:val="161313"/>
          <w:sz w:val="27"/>
          <w:szCs w:val="27"/>
        </w:rPr>
        <w:tab/>
      </w:r>
      <w:r>
        <w:rPr>
          <w:color w:val="161313"/>
          <w:w w:val="79"/>
          <w:sz w:val="27"/>
          <w:szCs w:val="27"/>
        </w:rPr>
        <w:t>v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6"/>
          <w:sz w:val="27"/>
          <w:szCs w:val="27"/>
        </w:rPr>
        <w:t xml:space="preserve"> </w:t>
      </w:r>
      <w:r>
        <w:rPr>
          <w:color w:val="161313"/>
          <w:w w:val="112"/>
          <w:sz w:val="27"/>
          <w:szCs w:val="27"/>
        </w:rPr>
        <w:t>hrzké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4"/>
          <w:sz w:val="27"/>
          <w:szCs w:val="27"/>
        </w:rPr>
        <w:t xml:space="preserve"> </w:t>
      </w:r>
      <w:r>
        <w:rPr>
          <w:color w:val="161313"/>
          <w:w w:val="113"/>
          <w:sz w:val="27"/>
          <w:szCs w:val="27"/>
        </w:rPr>
        <w:t>době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13"/>
          <w:sz w:val="27"/>
          <w:szCs w:val="27"/>
        </w:rPr>
        <w:t xml:space="preserve"> </w:t>
      </w:r>
      <w:r>
        <w:rPr>
          <w:color w:val="161313"/>
          <w:spacing w:val="-1"/>
          <w:w w:val="111"/>
          <w:sz w:val="27"/>
          <w:szCs w:val="27"/>
        </w:rPr>
        <w:t>mluvčí</w:t>
      </w:r>
      <w:r>
        <w:rPr>
          <w:color w:val="161313"/>
          <w:w w:val="111"/>
          <w:sz w:val="27"/>
          <w:szCs w:val="27"/>
        </w:rPr>
        <w:t>m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16"/>
          <w:sz w:val="27"/>
          <w:szCs w:val="27"/>
        </w:rPr>
        <w:t xml:space="preserve"> </w:t>
      </w:r>
      <w:r>
        <w:rPr>
          <w:color w:val="161313"/>
          <w:w w:val="114"/>
          <w:sz w:val="27"/>
          <w:szCs w:val="27"/>
        </w:rPr>
        <w:t>všech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5"/>
          <w:sz w:val="27"/>
          <w:szCs w:val="27"/>
        </w:rPr>
        <w:t xml:space="preserve"> </w:t>
      </w:r>
      <w:r>
        <w:rPr>
          <w:color w:val="161313"/>
          <w:w w:val="120"/>
          <w:sz w:val="27"/>
          <w:szCs w:val="27"/>
        </w:rPr>
        <w:t>uprchlických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13"/>
          <w:sz w:val="27"/>
          <w:szCs w:val="27"/>
        </w:rPr>
        <w:t xml:space="preserve"> </w:t>
      </w:r>
      <w:r>
        <w:rPr>
          <w:color w:val="161313"/>
          <w:w w:val="116"/>
          <w:sz w:val="27"/>
          <w:szCs w:val="27"/>
        </w:rPr>
        <w:t>organisací.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21"/>
          <w:sz w:val="27"/>
          <w:szCs w:val="27"/>
        </w:rPr>
        <w:t xml:space="preserve"> </w:t>
      </w:r>
      <w:r>
        <w:rPr>
          <w:color w:val="161313"/>
          <w:spacing w:val="-1"/>
          <w:w w:val="109"/>
          <w:sz w:val="27"/>
          <w:szCs w:val="27"/>
        </w:rPr>
        <w:t>Ji</w:t>
      </w:r>
      <w:r>
        <w:rPr>
          <w:color w:val="161313"/>
          <w:w w:val="109"/>
          <w:sz w:val="27"/>
          <w:szCs w:val="27"/>
        </w:rPr>
        <w:t>z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10"/>
          <w:sz w:val="27"/>
          <w:szCs w:val="27"/>
        </w:rPr>
        <w:t xml:space="preserve"> </w:t>
      </w:r>
      <w:r>
        <w:rPr>
          <w:color w:val="161313"/>
          <w:w w:val="124"/>
          <w:sz w:val="27"/>
          <w:szCs w:val="27"/>
        </w:rPr>
        <w:t>d</w:t>
      </w:r>
      <w:r>
        <w:rPr>
          <w:color w:val="161313"/>
          <w:spacing w:val="16"/>
          <w:sz w:val="27"/>
          <w:szCs w:val="27"/>
        </w:rPr>
        <w:t xml:space="preserve"> </w:t>
      </w:r>
      <w:r>
        <w:rPr>
          <w:color w:val="161313"/>
          <w:spacing w:val="-1"/>
          <w:w w:val="124"/>
          <w:sz w:val="27"/>
          <w:szCs w:val="27"/>
        </w:rPr>
        <w:t>e</w:t>
      </w:r>
      <w:r>
        <w:rPr>
          <w:color w:val="161313"/>
          <w:w w:val="124"/>
          <w:sz w:val="27"/>
          <w:szCs w:val="27"/>
        </w:rPr>
        <w:t>s</w:t>
      </w:r>
      <w:r>
        <w:rPr>
          <w:color w:val="161313"/>
          <w:spacing w:val="25"/>
          <w:sz w:val="27"/>
          <w:szCs w:val="27"/>
        </w:rPr>
        <w:t xml:space="preserve"> </w:t>
      </w:r>
      <w:r>
        <w:rPr>
          <w:color w:val="282428"/>
          <w:spacing w:val="-1"/>
          <w:w w:val="98"/>
        </w:rPr>
        <w:t xml:space="preserve">JFeiten </w:t>
      </w:r>
      <w:r>
        <w:rPr>
          <w:color w:val="161313"/>
          <w:w w:val="115"/>
          <w:sz w:val="25"/>
          <w:szCs w:val="25"/>
        </w:rPr>
        <w:t>rozkhul</w:t>
      </w:r>
      <w:r>
        <w:rPr>
          <w:color w:val="161313"/>
          <w:sz w:val="25"/>
          <w:szCs w:val="25"/>
        </w:rPr>
        <w:t xml:space="preserve"> </w:t>
      </w:r>
      <w:r>
        <w:rPr>
          <w:color w:val="161313"/>
          <w:spacing w:val="-2"/>
          <w:sz w:val="25"/>
          <w:szCs w:val="25"/>
        </w:rPr>
        <w:t xml:space="preserve"> </w:t>
      </w:r>
      <w:r>
        <w:rPr>
          <w:color w:val="282428"/>
          <w:spacing w:val="-1"/>
          <w:w w:val="113"/>
        </w:rPr>
        <w:t>mulýc</w:t>
      </w:r>
      <w:r>
        <w:rPr>
          <w:color w:val="282428"/>
          <w:w w:val="113"/>
        </w:rPr>
        <w:t>h</w:t>
      </w:r>
      <w:r>
        <w:rPr>
          <w:color w:val="282428"/>
        </w:rPr>
        <w:t xml:space="preserve"> </w:t>
      </w:r>
      <w:r>
        <w:rPr>
          <w:color w:val="282428"/>
          <w:spacing w:val="8"/>
        </w:rPr>
        <w:t xml:space="preserve"> </w:t>
      </w:r>
      <w:r>
        <w:rPr>
          <w:color w:val="161313"/>
          <w:w w:val="82"/>
        </w:rPr>
        <w:t>u</w:t>
      </w:r>
      <w:r>
        <w:rPr>
          <w:color w:val="161313"/>
        </w:rPr>
        <w:t xml:space="preserve">  </w:t>
      </w:r>
      <w:r>
        <w:rPr>
          <w:color w:val="161313"/>
          <w:spacing w:val="-1"/>
          <w:w w:val="119"/>
        </w:rPr>
        <w:t>menšíc</w:t>
      </w:r>
      <w:r>
        <w:rPr>
          <w:color w:val="161313"/>
          <w:w w:val="119"/>
        </w:rPr>
        <w:t>h</w:t>
      </w:r>
      <w:r>
        <w:rPr>
          <w:color w:val="161313"/>
        </w:rPr>
        <w:t xml:space="preserve"> </w:t>
      </w:r>
      <w:r>
        <w:rPr>
          <w:color w:val="161313"/>
          <w:spacing w:val="-9"/>
        </w:rPr>
        <w:t xml:space="preserve"> </w:t>
      </w:r>
      <w:r>
        <w:rPr>
          <w:color w:val="161313"/>
          <w:spacing w:val="-1"/>
          <w:w w:val="117"/>
          <w:sz w:val="27"/>
          <w:szCs w:val="27"/>
        </w:rPr>
        <w:t>sudetskýc</w:t>
      </w:r>
      <w:r>
        <w:rPr>
          <w:color w:val="161313"/>
          <w:w w:val="117"/>
          <w:sz w:val="27"/>
          <w:szCs w:val="27"/>
        </w:rPr>
        <w:t>h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1"/>
          <w:sz w:val="27"/>
          <w:szCs w:val="27"/>
        </w:rPr>
        <w:t xml:space="preserve"> </w:t>
      </w:r>
      <w:r>
        <w:rPr>
          <w:color w:val="161313"/>
          <w:spacing w:val="-1"/>
          <w:w w:val="123"/>
          <w:sz w:val="27"/>
          <w:szCs w:val="27"/>
        </w:rPr>
        <w:t>skupin</w:t>
      </w:r>
      <w:r>
        <w:rPr>
          <w:color w:val="161313"/>
          <w:w w:val="123"/>
          <w:sz w:val="27"/>
          <w:szCs w:val="27"/>
        </w:rPr>
        <w:t>;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10"/>
          <w:sz w:val="27"/>
          <w:szCs w:val="27"/>
        </w:rPr>
        <w:t xml:space="preserve"> </w:t>
      </w:r>
      <w:r>
        <w:rPr>
          <w:color w:val="161313"/>
          <w:w w:val="116"/>
          <w:sz w:val="27"/>
          <w:szCs w:val="27"/>
        </w:rPr>
        <w:t>pravi</w:t>
      </w:r>
      <w:r>
        <w:rPr>
          <w:color w:val="161313"/>
          <w:spacing w:val="-1"/>
          <w:w w:val="116"/>
          <w:sz w:val="27"/>
          <w:szCs w:val="27"/>
        </w:rPr>
        <w:t>čáck</w:t>
      </w:r>
      <w:r>
        <w:rPr>
          <w:color w:val="161313"/>
          <w:w w:val="116"/>
          <w:sz w:val="27"/>
          <w:szCs w:val="27"/>
        </w:rPr>
        <w:t>ý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14"/>
          <w:sz w:val="27"/>
          <w:szCs w:val="27"/>
        </w:rPr>
        <w:t xml:space="preserve"> </w:t>
      </w:r>
      <w:r>
        <w:rPr>
          <w:color w:val="161313"/>
          <w:spacing w:val="-1"/>
          <w:w w:val="116"/>
          <w:sz w:val="27"/>
          <w:szCs w:val="27"/>
        </w:rPr>
        <w:t>e</w:t>
      </w:r>
      <w:r>
        <w:rPr>
          <w:color w:val="161313"/>
          <w:spacing w:val="8"/>
          <w:w w:val="116"/>
          <w:sz w:val="27"/>
          <w:szCs w:val="27"/>
        </w:rPr>
        <w:t>x</w:t>
      </w:r>
      <w:r>
        <w:rPr>
          <w:color w:val="161313"/>
          <w:spacing w:val="-1"/>
          <w:w w:val="72"/>
          <w:sz w:val="27"/>
          <w:szCs w:val="27"/>
        </w:rPr>
        <w:t>t</w:t>
      </w:r>
      <w:r>
        <w:rPr>
          <w:color w:val="161313"/>
          <w:w w:val="72"/>
          <w:sz w:val="27"/>
          <w:szCs w:val="27"/>
        </w:rPr>
        <w:t>r</w:t>
      </w:r>
      <w:r>
        <w:rPr>
          <w:color w:val="161313"/>
          <w:spacing w:val="2"/>
          <w:sz w:val="27"/>
          <w:szCs w:val="27"/>
        </w:rPr>
        <w:t xml:space="preserve"> </w:t>
      </w:r>
      <w:r>
        <w:rPr>
          <w:color w:val="161313"/>
          <w:spacing w:val="-1"/>
          <w:w w:val="101"/>
          <w:sz w:val="27"/>
          <w:szCs w:val="27"/>
        </w:rPr>
        <w:t>en</w:t>
      </w:r>
      <w:r>
        <w:rPr>
          <w:color w:val="161313"/>
          <w:w w:val="101"/>
          <w:sz w:val="27"/>
          <w:szCs w:val="27"/>
        </w:rPr>
        <w:t>u</w:t>
      </w:r>
      <w:r>
        <w:rPr>
          <w:color w:val="161313"/>
          <w:spacing w:val="-31"/>
          <w:sz w:val="27"/>
          <w:szCs w:val="27"/>
        </w:rPr>
        <w:t xml:space="preserve"> </w:t>
      </w:r>
      <w:r>
        <w:rPr>
          <w:rFonts w:ascii="Arial" w:hAnsi="Arial" w:cs="Arial"/>
          <w:color w:val="161313"/>
          <w:spacing w:val="-45"/>
          <w:w w:val="94"/>
          <w:position w:val="9"/>
          <w:sz w:val="17"/>
          <w:szCs w:val="17"/>
        </w:rPr>
        <w:t>5</w:t>
      </w:r>
      <w:r>
        <w:rPr>
          <w:rFonts w:ascii="Arial" w:hAnsi="Arial" w:cs="Arial"/>
          <w:color w:val="161313"/>
          <w:w w:val="41"/>
          <w:sz w:val="23"/>
          <w:szCs w:val="23"/>
        </w:rPr>
        <w:t>f</w:t>
      </w:r>
      <w:r>
        <w:rPr>
          <w:rFonts w:ascii="Arial" w:hAnsi="Arial" w:cs="Arial"/>
          <w:color w:val="161313"/>
          <w:sz w:val="23"/>
          <w:szCs w:val="23"/>
        </w:rPr>
        <w:tab/>
      </w:r>
      <w:r>
        <w:rPr>
          <w:color w:val="161313"/>
          <w:spacing w:val="-1"/>
          <w:w w:val="95"/>
        </w:rPr>
        <w:t>schózi</w:t>
      </w:r>
    </w:p>
    <w:p w14:paraId="3AB67882" w14:textId="77777777" w:rsidR="0021465D" w:rsidRDefault="0021465D">
      <w:pPr>
        <w:pStyle w:val="Zkladntext"/>
        <w:tabs>
          <w:tab w:val="left" w:pos="443"/>
        </w:tabs>
        <w:kinsoku w:val="0"/>
        <w:overflowPunct w:val="0"/>
        <w:spacing w:line="228" w:lineRule="exact"/>
        <w:ind w:right="316"/>
        <w:jc w:val="right"/>
        <w:rPr>
          <w:color w:val="161313"/>
          <w:w w:val="105"/>
          <w:sz w:val="27"/>
          <w:szCs w:val="27"/>
        </w:rPr>
      </w:pPr>
      <w:r>
        <w:rPr>
          <w:rFonts w:ascii="Arial" w:hAnsi="Arial" w:cs="Arial"/>
          <w:color w:val="161313"/>
          <w:w w:val="90"/>
          <w:sz w:val="23"/>
          <w:szCs w:val="23"/>
        </w:rPr>
        <w:t>nu</w:t>
      </w:r>
      <w:r>
        <w:rPr>
          <w:rFonts w:ascii="Arial" w:hAnsi="Arial" w:cs="Arial"/>
          <w:color w:val="161313"/>
          <w:w w:val="90"/>
          <w:sz w:val="23"/>
          <w:szCs w:val="23"/>
        </w:rPr>
        <w:tab/>
      </w:r>
      <w:r>
        <w:rPr>
          <w:color w:val="282428"/>
          <w:w w:val="105"/>
          <w:sz w:val="25"/>
          <w:szCs w:val="25"/>
        </w:rPr>
        <w:t xml:space="preserve">pfiklnd,   </w:t>
      </w:r>
      <w:r>
        <w:rPr>
          <w:color w:val="161313"/>
          <w:w w:val="90"/>
          <w:sz w:val="27"/>
          <w:szCs w:val="27"/>
        </w:rPr>
        <w:t xml:space="preserve">1, </w:t>
      </w:r>
      <w:r>
        <w:rPr>
          <w:rFonts w:ascii="Arial" w:hAnsi="Arial" w:cs="Arial"/>
          <w:color w:val="161313"/>
          <w:w w:val="105"/>
          <w:sz w:val="23"/>
          <w:szCs w:val="23"/>
        </w:rPr>
        <w:t xml:space="preserve">h•rý   </w:t>
      </w:r>
      <w:r>
        <w:rPr>
          <w:color w:val="161313"/>
          <w:w w:val="105"/>
          <w:sz w:val="25"/>
          <w:szCs w:val="25"/>
        </w:rPr>
        <w:t xml:space="preserve">svolnl   do    </w:t>
      </w:r>
      <w:r>
        <w:rPr>
          <w:color w:val="161313"/>
          <w:w w:val="105"/>
          <w:sz w:val="27"/>
          <w:szCs w:val="27"/>
        </w:rPr>
        <w:t xml:space="preserve">Mnichovského   cirkusu   Krone   </w:t>
      </w:r>
      <w:r>
        <w:rPr>
          <w:color w:val="161313"/>
          <w:w w:val="105"/>
        </w:rPr>
        <w:t xml:space="preserve">mohutno </w:t>
      </w:r>
      <w:r>
        <w:rPr>
          <w:color w:val="161313"/>
          <w:w w:val="105"/>
          <w:sz w:val="27"/>
          <w:szCs w:val="27"/>
        </w:rPr>
        <w:t>nedo</w:t>
      </w:r>
      <w:r>
        <w:rPr>
          <w:color w:val="161313"/>
          <w:spacing w:val="-14"/>
          <w:w w:val="105"/>
          <w:sz w:val="27"/>
          <w:szCs w:val="27"/>
        </w:rPr>
        <w:t xml:space="preserve"> </w:t>
      </w:r>
      <w:r>
        <w:rPr>
          <w:color w:val="161313"/>
          <w:w w:val="105"/>
          <w:sz w:val="27"/>
          <w:szCs w:val="27"/>
        </w:rPr>
        <w:t>tal</w:t>
      </w:r>
    </w:p>
    <w:p w14:paraId="0539F310" w14:textId="77777777" w:rsidR="0021465D" w:rsidRDefault="0021465D">
      <w:pPr>
        <w:pStyle w:val="Zkladntext"/>
        <w:tabs>
          <w:tab w:val="left" w:pos="6114"/>
        </w:tabs>
        <w:kinsoku w:val="0"/>
        <w:overflowPunct w:val="0"/>
        <w:spacing w:line="285" w:lineRule="exact"/>
        <w:ind w:left="292"/>
        <w:rPr>
          <w:color w:val="161313"/>
          <w:w w:val="110"/>
        </w:rPr>
      </w:pPr>
      <w:r>
        <w:rPr>
          <w:rFonts w:ascii="Arial" w:hAnsi="Arial" w:cs="Arial"/>
          <w:color w:val="161313"/>
          <w:w w:val="110"/>
          <w:sz w:val="23"/>
          <w:szCs w:val="23"/>
        </w:rPr>
        <w:t xml:space="preserve">'''   Minutých  </w:t>
      </w:r>
      <w:r>
        <w:rPr>
          <w:color w:val="161313"/>
          <w:w w:val="110"/>
          <w:sz w:val="28"/>
          <w:szCs w:val="28"/>
        </w:rPr>
        <w:t xml:space="preserve">N mcli  </w:t>
      </w:r>
      <w:r>
        <w:rPr>
          <w:color w:val="161313"/>
          <w:w w:val="110"/>
        </w:rPr>
        <w:t xml:space="preserve">proti  (fonucifikaci </w:t>
      </w:r>
      <w:r>
        <w:rPr>
          <w:color w:val="161313"/>
          <w:spacing w:val="41"/>
          <w:w w:val="110"/>
        </w:rPr>
        <w:t xml:space="preserve"> </w:t>
      </w:r>
      <w:r>
        <w:rPr>
          <w:color w:val="161313"/>
          <w:w w:val="110"/>
        </w:rPr>
        <w:t xml:space="preserve">n </w:t>
      </w:r>
      <w:r>
        <w:rPr>
          <w:color w:val="161313"/>
          <w:spacing w:val="18"/>
          <w:w w:val="110"/>
        </w:rPr>
        <w:t xml:space="preserve"> </w:t>
      </w:r>
      <w:r>
        <w:rPr>
          <w:color w:val="161313"/>
          <w:w w:val="110"/>
          <w:sz w:val="27"/>
          <w:szCs w:val="27"/>
        </w:rPr>
        <w:t>pro</w:t>
      </w:r>
      <w:r>
        <w:rPr>
          <w:color w:val="161313"/>
          <w:w w:val="110"/>
          <w:sz w:val="27"/>
          <w:szCs w:val="27"/>
        </w:rPr>
        <w:tab/>
        <w:t>revisi Postupimské</w:t>
      </w:r>
      <w:r>
        <w:rPr>
          <w:color w:val="161313"/>
          <w:spacing w:val="15"/>
          <w:w w:val="110"/>
          <w:sz w:val="27"/>
          <w:szCs w:val="27"/>
        </w:rPr>
        <w:t xml:space="preserve"> </w:t>
      </w:r>
      <w:r>
        <w:rPr>
          <w:color w:val="161313"/>
          <w:w w:val="110"/>
        </w:rPr>
        <w:t>dohody,</w:t>
      </w:r>
    </w:p>
    <w:p w14:paraId="1B2E6C81" w14:textId="77777777" w:rsidR="0021465D" w:rsidRDefault="0021465D">
      <w:pPr>
        <w:pStyle w:val="Zkladntext"/>
        <w:tabs>
          <w:tab w:val="left" w:pos="6114"/>
        </w:tabs>
        <w:kinsoku w:val="0"/>
        <w:overflowPunct w:val="0"/>
        <w:spacing w:line="285" w:lineRule="exact"/>
        <w:ind w:left="292"/>
        <w:rPr>
          <w:color w:val="161313"/>
          <w:w w:val="110"/>
        </w:rPr>
        <w:sectPr w:rsidR="00000000">
          <w:type w:val="continuous"/>
          <w:pgSz w:w="11910" w:h="16850"/>
          <w:pgMar w:top="0" w:right="560" w:bottom="280" w:left="440" w:header="708" w:footer="708" w:gutter="0"/>
          <w:cols w:space="708" w:equalWidth="0">
            <w:col w:w="10910"/>
          </w:cols>
          <w:noEndnote/>
        </w:sectPr>
      </w:pPr>
    </w:p>
    <w:p w14:paraId="5F055379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6A603527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07E3FE1A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5097D242" w14:textId="77777777" w:rsidR="0021465D" w:rsidRDefault="0021465D">
      <w:pPr>
        <w:pStyle w:val="Zkladntext"/>
        <w:tabs>
          <w:tab w:val="left" w:pos="7717"/>
        </w:tabs>
        <w:kinsoku w:val="0"/>
        <w:overflowPunct w:val="0"/>
        <w:spacing w:before="243"/>
        <w:ind w:left="111"/>
        <w:rPr>
          <w:rFonts w:ascii="Arial" w:hAnsi="Arial" w:cs="Arial"/>
          <w:i/>
          <w:iCs/>
          <w:color w:val="312A2B"/>
          <w:w w:val="175"/>
          <w:sz w:val="25"/>
          <w:szCs w:val="25"/>
        </w:rPr>
      </w:pPr>
      <w:r>
        <w:rPr>
          <w:rFonts w:ascii="Courier New" w:hAnsi="Courier New" w:cs="Courier New"/>
          <w:b/>
          <w:bCs/>
          <w:color w:val="1C1618"/>
          <w:position w:val="3"/>
          <w:sz w:val="31"/>
          <w:szCs w:val="31"/>
        </w:rPr>
        <w:t>37</w:t>
      </w:r>
      <w:r>
        <w:rPr>
          <w:rFonts w:ascii="Courier New" w:hAnsi="Courier New" w:cs="Courier New"/>
          <w:b/>
          <w:bCs/>
          <w:color w:val="1C1618"/>
          <w:position w:val="3"/>
          <w:sz w:val="31"/>
          <w:szCs w:val="31"/>
        </w:rPr>
        <w:tab/>
      </w:r>
      <w:r>
        <w:rPr>
          <w:rFonts w:ascii="Arial" w:hAnsi="Arial" w:cs="Arial"/>
          <w:i/>
          <w:iCs/>
          <w:color w:val="312A2B"/>
          <w:w w:val="175"/>
          <w:sz w:val="25"/>
          <w:szCs w:val="25"/>
        </w:rPr>
        <w:t>SKVTECNosr</w:t>
      </w:r>
    </w:p>
    <w:p w14:paraId="6B6A0B43" w14:textId="77777777" w:rsidR="0021465D" w:rsidRDefault="0021465D">
      <w:pPr>
        <w:pStyle w:val="Zkladntext"/>
        <w:tabs>
          <w:tab w:val="left" w:pos="930"/>
          <w:tab w:val="left" w:pos="7717"/>
          <w:tab w:val="left" w:pos="8501"/>
        </w:tabs>
        <w:kinsoku w:val="0"/>
        <w:overflowPunct w:val="0"/>
        <w:spacing w:before="254" w:line="282" w:lineRule="exact"/>
        <w:ind w:left="180"/>
        <w:rPr>
          <w:color w:val="423B3B"/>
          <w:w w:val="105"/>
        </w:rPr>
      </w:pPr>
      <w:r>
        <w:rPr>
          <w:color w:val="312A2B"/>
        </w:rPr>
        <w:t>_,.</w:t>
      </w:r>
      <w:r>
        <w:rPr>
          <w:color w:val="312A2B"/>
          <w:spacing w:val="-24"/>
        </w:rPr>
        <w:t xml:space="preserve"> </w:t>
      </w:r>
      <w:r>
        <w:rPr>
          <w:color w:val="312A2B"/>
        </w:rPr>
        <w:t>ani</w:t>
      </w:r>
      <w:r>
        <w:rPr>
          <w:color w:val="312A2B"/>
        </w:rPr>
        <w:tab/>
      </w:r>
      <w:r>
        <w:rPr>
          <w:color w:val="1C1618"/>
          <w:w w:val="105"/>
        </w:rPr>
        <w:t xml:space="preserve">ke  </w:t>
      </w:r>
      <w:r>
        <w:rPr>
          <w:color w:val="312A2B"/>
          <w:w w:val="105"/>
        </w:rPr>
        <w:t xml:space="preserve">slovu,   </w:t>
      </w:r>
      <w:r>
        <w:rPr>
          <w:color w:val="1C1618"/>
          <w:w w:val="105"/>
          <w:sz w:val="27"/>
          <w:szCs w:val="27"/>
        </w:rPr>
        <w:t xml:space="preserve">poněvadž   </w:t>
      </w:r>
      <w:r>
        <w:rPr>
          <w:color w:val="1C1618"/>
          <w:w w:val="105"/>
        </w:rPr>
        <w:t xml:space="preserve">sál </w:t>
      </w:r>
      <w:r>
        <w:rPr>
          <w:color w:val="1C1618"/>
          <w:w w:val="105"/>
        </w:rPr>
        <w:t xml:space="preserve">  byl   </w:t>
      </w:r>
      <w:r>
        <w:rPr>
          <w:color w:val="1C1618"/>
          <w:w w:val="105"/>
          <w:sz w:val="27"/>
          <w:szCs w:val="27"/>
        </w:rPr>
        <w:t>již   několik</w:t>
      </w:r>
      <w:r>
        <w:rPr>
          <w:color w:val="1C1618"/>
          <w:spacing w:val="62"/>
          <w:w w:val="105"/>
          <w:sz w:val="27"/>
          <w:szCs w:val="27"/>
        </w:rPr>
        <w:t xml:space="preserve"> </w:t>
      </w:r>
      <w:r>
        <w:rPr>
          <w:color w:val="1C1618"/>
          <w:w w:val="105"/>
        </w:rPr>
        <w:t xml:space="preserve">hodin </w:t>
      </w:r>
      <w:r>
        <w:rPr>
          <w:color w:val="1C1618"/>
          <w:spacing w:val="68"/>
          <w:w w:val="105"/>
        </w:rPr>
        <w:t xml:space="preserve"> </w:t>
      </w:r>
      <w:r>
        <w:rPr>
          <w:color w:val="423B3B"/>
          <w:spacing w:val="-5"/>
          <w:w w:val="105"/>
          <w:sz w:val="25"/>
          <w:szCs w:val="25"/>
        </w:rPr>
        <w:t>před</w:t>
      </w:r>
      <w:r>
        <w:rPr>
          <w:color w:val="423B3B"/>
          <w:spacing w:val="-5"/>
          <w:w w:val="105"/>
        </w:rPr>
        <w:t>z</w:t>
      </w:r>
      <w:r>
        <w:rPr>
          <w:color w:val="423B3B"/>
          <w:spacing w:val="-5"/>
          <w:w w:val="105"/>
        </w:rPr>
        <w:tab/>
      </w:r>
      <w:r>
        <w:rPr>
          <w:color w:val="423B3B"/>
          <w:w w:val="105"/>
        </w:rPr>
        <w:t xml:space="preserve">h </w:t>
      </w:r>
      <w:r>
        <w:rPr>
          <w:color w:val="423B3B"/>
          <w:spacing w:val="13"/>
          <w:w w:val="105"/>
        </w:rPr>
        <w:t xml:space="preserve"> </w:t>
      </w:r>
      <w:r>
        <w:rPr>
          <w:color w:val="5D5656"/>
          <w:w w:val="105"/>
        </w:rPr>
        <w:t>.</w:t>
      </w:r>
      <w:r>
        <w:rPr>
          <w:color w:val="5D5656"/>
          <w:spacing w:val="-15"/>
          <w:w w:val="105"/>
        </w:rPr>
        <w:t xml:space="preserve"> </w:t>
      </w:r>
      <w:r>
        <w:rPr>
          <w:color w:val="423B3B"/>
          <w:w w:val="105"/>
        </w:rPr>
        <w:t>.</w:t>
      </w:r>
      <w:r>
        <w:rPr>
          <w:color w:val="423B3B"/>
          <w:w w:val="105"/>
        </w:rPr>
        <w:tab/>
        <w:t>.</w:t>
      </w:r>
    </w:p>
    <w:p w14:paraId="5E3EE8A6" w14:textId="77777777" w:rsidR="0021465D" w:rsidRDefault="0021465D">
      <w:pPr>
        <w:pStyle w:val="Zkladntext"/>
        <w:tabs>
          <w:tab w:val="left" w:pos="8024"/>
          <w:tab w:val="left" w:pos="8332"/>
        </w:tabs>
        <w:kinsoku w:val="0"/>
        <w:overflowPunct w:val="0"/>
        <w:spacing w:line="256" w:lineRule="exact"/>
        <w:ind w:left="411"/>
        <w:rPr>
          <w:color w:val="312A2B"/>
          <w:w w:val="110"/>
        </w:rPr>
      </w:pPr>
      <w:r>
        <w:rPr>
          <w:color w:val="1C1618"/>
          <w:w w:val="115"/>
          <w:sz w:val="27"/>
          <w:szCs w:val="27"/>
        </w:rPr>
        <w:t xml:space="preserve">ciálními </w:t>
      </w:r>
      <w:r>
        <w:rPr>
          <w:color w:val="1C1618"/>
          <w:spacing w:val="77"/>
          <w:w w:val="115"/>
          <w:sz w:val="27"/>
          <w:szCs w:val="27"/>
        </w:rPr>
        <w:t xml:space="preserve"> </w:t>
      </w:r>
      <w:r>
        <w:rPr>
          <w:color w:val="1C1618"/>
          <w:w w:val="115"/>
        </w:rPr>
        <w:t xml:space="preserve">demokraty,  </w:t>
      </w:r>
      <w:r>
        <w:rPr>
          <w:color w:val="1C1618"/>
          <w:spacing w:val="3"/>
          <w:w w:val="115"/>
        </w:rPr>
        <w:t xml:space="preserve">organ </w:t>
      </w:r>
      <w:r>
        <w:rPr>
          <w:color w:val="1C1618"/>
          <w:w w:val="115"/>
        </w:rPr>
        <w:t xml:space="preserve">is </w:t>
      </w:r>
      <w:r>
        <w:rPr>
          <w:color w:val="1C1618"/>
          <w:spacing w:val="17"/>
          <w:w w:val="115"/>
        </w:rPr>
        <w:t xml:space="preserve">ovan </w:t>
      </w:r>
      <w:r>
        <w:rPr>
          <w:color w:val="423B3B"/>
          <w:w w:val="115"/>
          <w:position w:val="8"/>
          <w:sz w:val="9"/>
          <w:szCs w:val="9"/>
        </w:rPr>
        <w:t xml:space="preserve">1 </w:t>
      </w:r>
      <w:r>
        <w:rPr>
          <w:color w:val="1C1618"/>
          <w:spacing w:val="10"/>
          <w:w w:val="115"/>
        </w:rPr>
        <w:t xml:space="preserve">mi  </w:t>
      </w:r>
      <w:r>
        <w:rPr>
          <w:color w:val="1C1618"/>
          <w:w w:val="115"/>
        </w:rPr>
        <w:t xml:space="preserve">většinou   </w:t>
      </w:r>
      <w:r>
        <w:rPr>
          <w:color w:val="312A2B"/>
          <w:spacing w:val="-28"/>
          <w:w w:val="115"/>
        </w:rPr>
        <w:t>ve</w:t>
      </w:r>
      <w:r>
        <w:rPr>
          <w:color w:val="898080"/>
          <w:spacing w:val="-28"/>
          <w:w w:val="115"/>
        </w:rPr>
        <w:t>~</w:t>
      </w:r>
      <w:r>
        <w:rPr>
          <w:color w:val="898080"/>
          <w:spacing w:val="-24"/>
          <w:w w:val="115"/>
        </w:rPr>
        <w:t xml:space="preserve"> </w:t>
      </w:r>
      <w:r>
        <w:rPr>
          <w:color w:val="312A2B"/>
          <w:spacing w:val="5"/>
          <w:w w:val="115"/>
        </w:rPr>
        <w:t>Šo</w:t>
      </w:r>
      <w:r>
        <w:rPr>
          <w:color w:val="312A2B"/>
          <w:spacing w:val="28"/>
          <w:w w:val="115"/>
        </w:rPr>
        <w:t xml:space="preserve"> </w:t>
      </w:r>
      <w:r>
        <w:rPr>
          <w:color w:val="312A2B"/>
          <w:w w:val="115"/>
        </w:rPr>
        <w:t>!</w:t>
      </w:r>
      <w:r>
        <w:rPr>
          <w:color w:val="312A2B"/>
          <w:w w:val="115"/>
        </w:rPr>
        <w:tab/>
      </w:r>
      <w:r>
        <w:rPr>
          <w:color w:val="312A2B"/>
          <w:w w:val="75"/>
          <w:sz w:val="27"/>
          <w:szCs w:val="27"/>
        </w:rPr>
        <w:t>l</w:t>
      </w:r>
      <w:r>
        <w:rPr>
          <w:color w:val="312A2B"/>
          <w:w w:val="75"/>
          <w:sz w:val="27"/>
          <w:szCs w:val="27"/>
        </w:rPr>
        <w:tab/>
      </w:r>
      <w:r>
        <w:rPr>
          <w:color w:val="423B3B"/>
          <w:w w:val="110"/>
          <w:sz w:val="27"/>
          <w:szCs w:val="27"/>
        </w:rPr>
        <w:t>n:m</w:t>
      </w:r>
      <w:r>
        <w:rPr>
          <w:color w:val="423B3B"/>
          <w:spacing w:val="-18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312A2B"/>
          <w:spacing w:val="2"/>
          <w:position w:val="9"/>
          <w:sz w:val="17"/>
          <w:szCs w:val="17"/>
        </w:rPr>
        <w:t>8</w:t>
      </w:r>
      <w:r>
        <w:rPr>
          <w:color w:val="312A2B"/>
          <w:spacing w:val="2"/>
          <w:sz w:val="27"/>
          <w:szCs w:val="27"/>
        </w:rPr>
        <w:t>Ch</w:t>
      </w:r>
      <w:r>
        <w:rPr>
          <w:color w:val="312A2B"/>
          <w:spacing w:val="-28"/>
          <w:sz w:val="27"/>
          <w:szCs w:val="27"/>
        </w:rPr>
        <w:t xml:space="preserve"> </w:t>
      </w:r>
      <w:r>
        <w:rPr>
          <w:color w:val="312A2B"/>
          <w:w w:val="110"/>
          <w:sz w:val="27"/>
          <w:szCs w:val="27"/>
        </w:rPr>
        <w:t>ůze</w:t>
      </w:r>
      <w:r>
        <w:rPr>
          <w:color w:val="312A2B"/>
          <w:spacing w:val="-16"/>
          <w:w w:val="110"/>
          <w:sz w:val="27"/>
          <w:szCs w:val="27"/>
        </w:rPr>
        <w:t xml:space="preserve"> </w:t>
      </w:r>
      <w:r>
        <w:rPr>
          <w:color w:val="312A2B"/>
          <w:w w:val="110"/>
        </w:rPr>
        <w:t>obsazen</w:t>
      </w:r>
    </w:p>
    <w:p w14:paraId="2E7003F2" w14:textId="77777777" w:rsidR="0021465D" w:rsidRDefault="0021465D">
      <w:pPr>
        <w:pStyle w:val="Zkladntext"/>
        <w:kinsoku w:val="0"/>
        <w:overflowPunct w:val="0"/>
        <w:spacing w:line="172" w:lineRule="exact"/>
        <w:ind w:left="169"/>
        <w:rPr>
          <w:color w:val="1C1618"/>
          <w:spacing w:val="-1"/>
          <w:w w:val="104"/>
        </w:rPr>
      </w:pPr>
      <w:r>
        <w:rPr>
          <w:rFonts w:ascii="Arial" w:hAnsi="Arial" w:cs="Arial"/>
          <w:color w:val="1C1618"/>
          <w:spacing w:val="-85"/>
          <w:w w:val="58"/>
          <w:position w:val="-30"/>
          <w:sz w:val="54"/>
          <w:szCs w:val="54"/>
        </w:rPr>
        <w:t>f</w:t>
      </w:r>
      <w:r>
        <w:rPr>
          <w:color w:val="312A2B"/>
          <w:spacing w:val="-62"/>
          <w:w w:val="97"/>
          <w:sz w:val="27"/>
          <w:szCs w:val="27"/>
        </w:rPr>
        <w:t>s</w:t>
      </w:r>
      <w:r>
        <w:rPr>
          <w:rFonts w:ascii="Arial" w:hAnsi="Arial" w:cs="Arial"/>
          <w:color w:val="1C1618"/>
          <w:spacing w:val="-50"/>
          <w:w w:val="74"/>
          <w:position w:val="-30"/>
          <w:sz w:val="54"/>
          <w:szCs w:val="54"/>
        </w:rPr>
        <w:t>:</w:t>
      </w:r>
      <w:r>
        <w:rPr>
          <w:color w:val="312A2B"/>
          <w:spacing w:val="-82"/>
          <w:w w:val="97"/>
          <w:sz w:val="27"/>
          <w:szCs w:val="27"/>
        </w:rPr>
        <w:t>o</w:t>
      </w:r>
      <w:r>
        <w:rPr>
          <w:rFonts w:ascii="Arial" w:hAnsi="Arial" w:cs="Arial"/>
          <w:color w:val="1C1618"/>
          <w:spacing w:val="-2"/>
          <w:w w:val="74"/>
          <w:position w:val="-30"/>
          <w:sz w:val="54"/>
          <w:szCs w:val="54"/>
        </w:rPr>
        <w:t>.</w:t>
      </w:r>
      <w:r>
        <w:rPr>
          <w:color w:val="1C1618"/>
          <w:w w:val="107"/>
          <w:sz w:val="27"/>
          <w:szCs w:val="27"/>
        </w:rPr>
        <w:t>ponent</w:t>
      </w:r>
      <w:r>
        <w:rPr>
          <w:color w:val="1C1618"/>
          <w:sz w:val="27"/>
          <w:szCs w:val="27"/>
        </w:rPr>
        <w:t xml:space="preserve">  </w:t>
      </w:r>
      <w:r>
        <w:rPr>
          <w:color w:val="1C1618"/>
          <w:spacing w:val="-33"/>
          <w:sz w:val="27"/>
          <w:szCs w:val="27"/>
        </w:rPr>
        <w:t xml:space="preserve"> </w:t>
      </w:r>
      <w:r>
        <w:rPr>
          <w:color w:val="1C1618"/>
          <w:w w:val="126"/>
        </w:rPr>
        <w:t>radikálního</w:t>
      </w:r>
      <w:r>
        <w:rPr>
          <w:color w:val="1C1618"/>
        </w:rPr>
        <w:t xml:space="preserve">  </w:t>
      </w:r>
      <w:r>
        <w:rPr>
          <w:color w:val="1C1618"/>
          <w:spacing w:val="-15"/>
        </w:rPr>
        <w:t xml:space="preserve"> </w:t>
      </w:r>
      <w:r>
        <w:rPr>
          <w:color w:val="1C1618"/>
          <w:spacing w:val="-1"/>
          <w:w w:val="128"/>
        </w:rPr>
        <w:t>Father</w:t>
      </w:r>
      <w:r>
        <w:rPr>
          <w:color w:val="1C1618"/>
          <w:w w:val="128"/>
        </w:rPr>
        <w:t>a</w:t>
      </w:r>
      <w:r>
        <w:rPr>
          <w:color w:val="1C1618"/>
        </w:rPr>
        <w:t xml:space="preserve">  </w:t>
      </w:r>
      <w:r>
        <w:rPr>
          <w:color w:val="1C1618"/>
          <w:spacing w:val="-18"/>
        </w:rPr>
        <w:t xml:space="preserve"> </w:t>
      </w:r>
      <w:r>
        <w:rPr>
          <w:color w:val="1C1618"/>
          <w:spacing w:val="-1"/>
          <w:w w:val="126"/>
        </w:rPr>
        <w:t>Reichenberger</w:t>
      </w:r>
      <w:r>
        <w:rPr>
          <w:color w:val="1C1618"/>
          <w:w w:val="126"/>
        </w:rPr>
        <w:t>a</w:t>
      </w:r>
      <w:r>
        <w:rPr>
          <w:color w:val="1C1618"/>
        </w:rPr>
        <w:t xml:space="preserve"> </w:t>
      </w:r>
      <w:r>
        <w:rPr>
          <w:color w:val="1C1618"/>
          <w:spacing w:val="24"/>
        </w:rPr>
        <w:t xml:space="preserve"> </w:t>
      </w:r>
      <w:r>
        <w:rPr>
          <w:rFonts w:ascii="Arial" w:hAnsi="Arial" w:cs="Arial"/>
          <w:color w:val="1C1618"/>
          <w:w w:val="125"/>
          <w:vertAlign w:val="subscript"/>
        </w:rPr>
        <w:t>2</w:t>
      </w:r>
      <w:r>
        <w:rPr>
          <w:rFonts w:ascii="Arial" w:hAnsi="Arial" w:cs="Arial"/>
          <w:color w:val="1C1618"/>
        </w:rPr>
        <w:t xml:space="preserve"> </w:t>
      </w:r>
      <w:r>
        <w:rPr>
          <w:rFonts w:ascii="Arial" w:hAnsi="Arial" w:cs="Arial"/>
          <w:color w:val="1C1618"/>
          <w:spacing w:val="-8"/>
        </w:rPr>
        <w:t xml:space="preserve"> </w:t>
      </w:r>
      <w:r>
        <w:rPr>
          <w:color w:val="1C1618"/>
          <w:w w:val="122"/>
        </w:rPr>
        <w:t>Illinois</w:t>
      </w:r>
      <w:r>
        <w:rPr>
          <w:color w:val="1C1618"/>
        </w:rPr>
        <w:t xml:space="preserve">  </w:t>
      </w:r>
      <w:r>
        <w:rPr>
          <w:color w:val="1C1618"/>
          <w:spacing w:val="-17"/>
        </w:rPr>
        <w:t xml:space="preserve"> </w:t>
      </w:r>
      <w:r>
        <w:rPr>
          <w:color w:val="312A2B"/>
          <w:spacing w:val="-1"/>
          <w:w w:val="118"/>
        </w:rPr>
        <w:t>ecen</w:t>
      </w:r>
      <w:r>
        <w:rPr>
          <w:color w:val="312A2B"/>
          <w:w w:val="118"/>
        </w:rPr>
        <w:t>s</w:t>
      </w:r>
      <w:r>
        <w:rPr>
          <w:color w:val="312A2B"/>
          <w:spacing w:val="30"/>
        </w:rPr>
        <w:t xml:space="preserve"> </w:t>
      </w:r>
      <w:r>
        <w:rPr>
          <w:color w:val="1C1618"/>
          <w:spacing w:val="-1"/>
          <w:w w:val="118"/>
          <w:sz w:val="27"/>
          <w:szCs w:val="27"/>
        </w:rPr>
        <w:t>'</w:t>
      </w:r>
      <w:r>
        <w:rPr>
          <w:color w:val="1C1618"/>
          <w:w w:val="118"/>
          <w:sz w:val="27"/>
          <w:szCs w:val="27"/>
        </w:rPr>
        <w:t>u</w:t>
      </w:r>
      <w:r>
        <w:rPr>
          <w:color w:val="1C1618"/>
          <w:sz w:val="27"/>
          <w:szCs w:val="27"/>
        </w:rPr>
        <w:t xml:space="preserve">  </w:t>
      </w:r>
      <w:r>
        <w:rPr>
          <w:color w:val="1C1618"/>
          <w:spacing w:val="-30"/>
          <w:sz w:val="27"/>
          <w:szCs w:val="27"/>
        </w:rPr>
        <w:t xml:space="preserve"> </w:t>
      </w:r>
      <w:r>
        <w:rPr>
          <w:color w:val="312A2B"/>
          <w:w w:val="63"/>
          <w:sz w:val="27"/>
          <w:szCs w:val="27"/>
        </w:rPr>
        <w:t>...</w:t>
      </w:r>
      <w:r>
        <w:rPr>
          <w:color w:val="312A2B"/>
          <w:spacing w:val="2"/>
          <w:w w:val="63"/>
          <w:sz w:val="27"/>
          <w:szCs w:val="27"/>
        </w:rPr>
        <w:t>.</w:t>
      </w:r>
      <w:r>
        <w:rPr>
          <w:color w:val="1C1618"/>
          <w:w w:val="136"/>
        </w:rPr>
        <w:t>f</w:t>
      </w:r>
      <w:r>
        <w:rPr>
          <w:color w:val="1C1618"/>
          <w:spacing w:val="23"/>
        </w:rPr>
        <w:t xml:space="preserve"> </w:t>
      </w:r>
      <w:r>
        <w:rPr>
          <w:color w:val="1C1618"/>
          <w:w w:val="136"/>
        </w:rPr>
        <w:t>rář</w:t>
      </w:r>
      <w:r>
        <w:rPr>
          <w:color w:val="1C1618"/>
        </w:rPr>
        <w:t xml:space="preserve">  </w:t>
      </w:r>
      <w:r>
        <w:rPr>
          <w:color w:val="1C1618"/>
          <w:spacing w:val="-31"/>
        </w:rPr>
        <w:t xml:space="preserve"> </w:t>
      </w:r>
      <w:r>
        <w:rPr>
          <w:color w:val="1C1618"/>
          <w:spacing w:val="-1"/>
          <w:w w:val="104"/>
        </w:rPr>
        <w:t>Goebel,</w:t>
      </w:r>
    </w:p>
    <w:p w14:paraId="1A541403" w14:textId="77777777" w:rsidR="0021465D" w:rsidRDefault="0021465D">
      <w:pPr>
        <w:pStyle w:val="Zkladntext"/>
        <w:tabs>
          <w:tab w:val="left" w:pos="8371"/>
          <w:tab w:val="left" w:pos="9040"/>
          <w:tab w:val="left" w:pos="9563"/>
        </w:tabs>
        <w:kinsoku w:val="0"/>
        <w:overflowPunct w:val="0"/>
        <w:spacing w:line="161" w:lineRule="exact"/>
        <w:ind w:left="381"/>
        <w:rPr>
          <w:color w:val="1C1618"/>
          <w:spacing w:val="-8"/>
          <w:w w:val="105"/>
        </w:rPr>
      </w:pPr>
      <w:r>
        <w:rPr>
          <w:color w:val="1C1618"/>
          <w:w w:val="105"/>
          <w:position w:val="-11"/>
          <w:sz w:val="19"/>
          <w:szCs w:val="19"/>
        </w:rPr>
        <w:t>5</w:t>
      </w:r>
      <w:r>
        <w:rPr>
          <w:color w:val="1C1618"/>
          <w:w w:val="105"/>
        </w:rPr>
        <w:t xml:space="preserve">tickou  </w:t>
      </w:r>
      <w:r>
        <w:rPr>
          <w:rFonts w:ascii="Arial" w:hAnsi="Arial" w:cs="Arial"/>
          <w:color w:val="5D5656"/>
          <w:w w:val="105"/>
          <w:sz w:val="27"/>
          <w:szCs w:val="27"/>
        </w:rPr>
        <w:t>»</w:t>
      </w:r>
      <w:r>
        <w:rPr>
          <w:color w:val="1C1618"/>
          <w:w w:val="105"/>
        </w:rPr>
        <w:t>Vý</w:t>
      </w:r>
      <w:r>
        <w:rPr>
          <w:color w:val="1C1618"/>
          <w:w w:val="105"/>
        </w:rPr>
        <w:t xml:space="preserve">chodonen1eckou  </w:t>
      </w:r>
      <w:r>
        <w:rPr>
          <w:color w:val="423B3B"/>
          <w:spacing w:val="-10"/>
          <w:w w:val="105"/>
        </w:rPr>
        <w:t>,</w:t>
      </w:r>
      <w:r>
        <w:rPr>
          <w:color w:val="1C1618"/>
          <w:spacing w:val="-10"/>
          <w:w w:val="105"/>
        </w:rPr>
        <w:t xml:space="preserve">li </w:t>
      </w:r>
      <w:r>
        <w:rPr>
          <w:color w:val="1C1618"/>
          <w:spacing w:val="18"/>
          <w:w w:val="105"/>
        </w:rPr>
        <w:t xml:space="preserve">dovou  </w:t>
      </w:r>
      <w:r>
        <w:rPr>
          <w:color w:val="1C1618"/>
          <w:w w:val="105"/>
        </w:rPr>
        <w:t xml:space="preserve">radu </w:t>
      </w:r>
      <w:r>
        <w:rPr>
          <w:color w:val="312A2B"/>
          <w:w w:val="105"/>
        </w:rPr>
        <w:t xml:space="preserve">((,   </w:t>
      </w:r>
      <w:r>
        <w:rPr>
          <w:color w:val="1C1618"/>
          <w:w w:val="105"/>
        </w:rPr>
        <w:t xml:space="preserve">ztrácí </w:t>
      </w:r>
      <w:r>
        <w:rPr>
          <w:color w:val="1C1618"/>
          <w:spacing w:val="50"/>
          <w:w w:val="105"/>
        </w:rPr>
        <w:t xml:space="preserve"> </w:t>
      </w:r>
      <w:r>
        <w:rPr>
          <w:color w:val="1C1618"/>
          <w:w w:val="105"/>
          <w:sz w:val="27"/>
          <w:szCs w:val="27"/>
        </w:rPr>
        <w:t>půdu</w:t>
      </w:r>
      <w:r>
        <w:rPr>
          <w:color w:val="1C1618"/>
          <w:spacing w:val="15"/>
          <w:w w:val="105"/>
          <w:sz w:val="27"/>
          <w:szCs w:val="27"/>
        </w:rPr>
        <w:t xml:space="preserve"> </w:t>
      </w:r>
      <w:r>
        <w:rPr>
          <w:color w:val="1C1618"/>
          <w:w w:val="105"/>
          <w:position w:val="-8"/>
          <w:sz w:val="19"/>
          <w:szCs w:val="19"/>
        </w:rPr>
        <w:t>0</w:t>
      </w:r>
      <w:r>
        <w:rPr>
          <w:color w:val="1C1618"/>
          <w:w w:val="105"/>
          <w:position w:val="-8"/>
          <w:sz w:val="19"/>
          <w:szCs w:val="19"/>
        </w:rPr>
        <w:tab/>
      </w:r>
      <w:r>
        <w:rPr>
          <w:color w:val="423B3B"/>
          <w:spacing w:val="15"/>
          <w:w w:val="105"/>
          <w:sz w:val="27"/>
          <w:szCs w:val="27"/>
        </w:rPr>
        <w:t>v</w:t>
      </w:r>
      <w:r>
        <w:rPr>
          <w:color w:val="5D5656"/>
          <w:spacing w:val="15"/>
          <w:w w:val="105"/>
          <w:sz w:val="27"/>
          <w:szCs w:val="27"/>
        </w:rPr>
        <w:t>a</w:t>
      </w:r>
      <w:r>
        <w:rPr>
          <w:color w:val="5D5656"/>
          <w:spacing w:val="15"/>
          <w:w w:val="105"/>
          <w:sz w:val="27"/>
          <w:szCs w:val="27"/>
        </w:rPr>
        <w:tab/>
      </w:r>
      <w:r>
        <w:rPr>
          <w:color w:val="1C1618"/>
          <w:w w:val="105"/>
          <w:position w:val="12"/>
        </w:rPr>
        <w:t>1</w:t>
      </w:r>
      <w:r>
        <w:rPr>
          <w:color w:val="1C1618"/>
          <w:spacing w:val="-19"/>
          <w:w w:val="105"/>
          <w:position w:val="12"/>
        </w:rPr>
        <w:t xml:space="preserve"> </w:t>
      </w:r>
      <w:r>
        <w:rPr>
          <w:color w:val="423B3B"/>
          <w:spacing w:val="-20"/>
          <w:sz w:val="27"/>
          <w:szCs w:val="27"/>
        </w:rPr>
        <w:t>a</w:t>
      </w:r>
      <w:r>
        <w:rPr>
          <w:color w:val="1C1618"/>
          <w:spacing w:val="-20"/>
          <w:sz w:val="27"/>
          <w:szCs w:val="27"/>
        </w:rPr>
        <w:t>J</w:t>
      </w:r>
      <w:r>
        <w:rPr>
          <w:color w:val="1C1618"/>
          <w:spacing w:val="-20"/>
          <w:sz w:val="27"/>
          <w:szCs w:val="27"/>
        </w:rPr>
        <w:tab/>
      </w:r>
      <w:r>
        <w:rPr>
          <w:color w:val="1C1618"/>
          <w:w w:val="105"/>
          <w:sz w:val="27"/>
          <w:szCs w:val="27"/>
        </w:rPr>
        <w:t xml:space="preserve">m  </w:t>
      </w:r>
      <w:r>
        <w:rPr>
          <w:color w:val="1C1618"/>
          <w:spacing w:val="4"/>
          <w:w w:val="105"/>
          <w:sz w:val="27"/>
          <w:szCs w:val="27"/>
        </w:rPr>
        <w:t>si</w:t>
      </w:r>
      <w:r>
        <w:rPr>
          <w:color w:val="1C1618"/>
          <w:spacing w:val="35"/>
          <w:w w:val="105"/>
          <w:sz w:val="27"/>
          <w:szCs w:val="27"/>
        </w:rPr>
        <w:t xml:space="preserve"> </w:t>
      </w:r>
      <w:r>
        <w:rPr>
          <w:color w:val="1C1618"/>
          <w:spacing w:val="-8"/>
          <w:w w:val="105"/>
        </w:rPr>
        <w:t>f</w:t>
      </w:r>
      <w:r>
        <w:rPr>
          <w:color w:val="423B3B"/>
          <w:spacing w:val="-8"/>
          <w:w w:val="105"/>
        </w:rPr>
        <w:t>,</w:t>
      </w:r>
      <w:r>
        <w:rPr>
          <w:color w:val="1C1618"/>
          <w:spacing w:val="-8"/>
          <w:w w:val="105"/>
        </w:rPr>
        <w:t>an­</w:t>
      </w:r>
    </w:p>
    <w:p w14:paraId="26907A4D" w14:textId="77777777" w:rsidR="0021465D" w:rsidRDefault="0021465D">
      <w:pPr>
        <w:pStyle w:val="Zkladntext"/>
        <w:tabs>
          <w:tab w:val="left" w:pos="8250"/>
          <w:tab w:val="left" w:pos="8823"/>
        </w:tabs>
        <w:kinsoku w:val="0"/>
        <w:overflowPunct w:val="0"/>
        <w:spacing w:line="296" w:lineRule="exact"/>
        <w:ind w:left="165"/>
        <w:rPr>
          <w:color w:val="423B3B"/>
          <w:w w:val="105"/>
        </w:rPr>
      </w:pPr>
      <w:r>
        <w:rPr>
          <w:color w:val="1C1618"/>
          <w:w w:val="105"/>
        </w:rPr>
        <w:t xml:space="preserve">do   </w:t>
      </w:r>
      <w:r>
        <w:rPr>
          <w:color w:val="312A2B"/>
          <w:w w:val="105"/>
        </w:rPr>
        <w:t xml:space="preserve">okresního    </w:t>
      </w:r>
      <w:r>
        <w:rPr>
          <w:color w:val="1C1618"/>
          <w:w w:val="105"/>
        </w:rPr>
        <w:t xml:space="preserve">Sboru     odsunutych    </w:t>
      </w:r>
      <w:r>
        <w:rPr>
          <w:color w:val="1C1618"/>
          <w:w w:val="105"/>
          <w:sz w:val="27"/>
          <w:szCs w:val="27"/>
        </w:rPr>
        <w:t xml:space="preserve">v  </w:t>
      </w:r>
      <w:r>
        <w:rPr>
          <w:color w:val="1C1618"/>
          <w:spacing w:val="36"/>
          <w:w w:val="105"/>
          <w:sz w:val="27"/>
          <w:szCs w:val="27"/>
        </w:rPr>
        <w:t xml:space="preserve"> </w:t>
      </w:r>
      <w:r>
        <w:rPr>
          <w:color w:val="1C1618"/>
          <w:w w:val="105"/>
        </w:rPr>
        <w:t xml:space="preserve">okresu   </w:t>
      </w:r>
      <w:r>
        <w:rPr>
          <w:color w:val="1C1618"/>
          <w:spacing w:val="22"/>
          <w:w w:val="105"/>
        </w:rPr>
        <w:t xml:space="preserve"> </w:t>
      </w:r>
      <w:r>
        <w:rPr>
          <w:color w:val="1C1618"/>
          <w:spacing w:val="-5"/>
          <w:w w:val="105"/>
        </w:rPr>
        <w:t>Lippstadtském</w:t>
      </w:r>
      <w:r>
        <w:rPr>
          <w:color w:val="898080"/>
          <w:spacing w:val="-5"/>
          <w:w w:val="105"/>
        </w:rPr>
        <w:t>-</w:t>
      </w:r>
      <w:r>
        <w:rPr>
          <w:color w:val="312A2B"/>
          <w:spacing w:val="-5"/>
          <w:w w:val="105"/>
        </w:rPr>
        <w:t>v</w:t>
      </w:r>
      <w:r>
        <w:rPr>
          <w:color w:val="312A2B"/>
          <w:spacing w:val="-5"/>
          <w:w w:val="105"/>
        </w:rPr>
        <w:tab/>
      </w:r>
      <w:r>
        <w:rPr>
          <w:rFonts w:ascii="Arial" w:hAnsi="Arial" w:cs="Arial"/>
          <w:color w:val="312A2B"/>
          <w:w w:val="105"/>
          <w:sz w:val="27"/>
          <w:szCs w:val="27"/>
        </w:rPr>
        <w:t>V</w:t>
      </w:r>
      <w:r>
        <w:rPr>
          <w:rFonts w:ascii="Arial" w:hAnsi="Arial" w:cs="Arial"/>
          <w:color w:val="312A2B"/>
          <w:w w:val="105"/>
          <w:sz w:val="27"/>
          <w:szCs w:val="27"/>
        </w:rPr>
        <w:tab/>
      </w:r>
      <w:r>
        <w:rPr>
          <w:rFonts w:ascii="Arial" w:hAnsi="Arial" w:cs="Arial"/>
          <w:color w:val="312A2B"/>
          <w:w w:val="105"/>
          <w:sz w:val="51"/>
          <w:szCs w:val="51"/>
        </w:rPr>
        <w:t>'t</w:t>
      </w:r>
      <w:r>
        <w:rPr>
          <w:rFonts w:ascii="Arial" w:hAnsi="Arial" w:cs="Arial"/>
          <w:color w:val="312A2B"/>
          <w:spacing w:val="-75"/>
          <w:w w:val="105"/>
          <w:sz w:val="51"/>
          <w:szCs w:val="51"/>
        </w:rPr>
        <w:t xml:space="preserve"> </w:t>
      </w:r>
      <w:r>
        <w:rPr>
          <w:rFonts w:ascii="Arial" w:hAnsi="Arial" w:cs="Arial"/>
          <w:color w:val="312A2B"/>
          <w:w w:val="105"/>
          <w:position w:val="12"/>
          <w:sz w:val="19"/>
          <w:szCs w:val="19"/>
        </w:rPr>
        <w:t xml:space="preserve">3 </w:t>
      </w:r>
      <w:r>
        <w:rPr>
          <w:color w:val="1C1618"/>
          <w:spacing w:val="-3"/>
          <w:w w:val="105"/>
          <w:sz w:val="27"/>
          <w:szCs w:val="27"/>
        </w:rPr>
        <w:t>P</w:t>
      </w:r>
      <w:r>
        <w:rPr>
          <w:color w:val="423B3B"/>
          <w:spacing w:val="-3"/>
          <w:w w:val="105"/>
          <w:sz w:val="27"/>
          <w:szCs w:val="27"/>
        </w:rPr>
        <w:t xml:space="preserve">r </w:t>
      </w:r>
      <w:r>
        <w:rPr>
          <w:color w:val="423B3B"/>
          <w:w w:val="105"/>
          <w:sz w:val="27"/>
          <w:szCs w:val="27"/>
        </w:rPr>
        <w:t xml:space="preserve">1 </w:t>
      </w:r>
      <w:r>
        <w:rPr>
          <w:color w:val="423B3B"/>
          <w:w w:val="105"/>
        </w:rPr>
        <w:t>volbach</w:t>
      </w:r>
    </w:p>
    <w:p w14:paraId="0FB0B331" w14:textId="77777777" w:rsidR="0021465D" w:rsidRDefault="0021465D">
      <w:pPr>
        <w:pStyle w:val="Zkladntext"/>
        <w:kinsoku w:val="0"/>
        <w:overflowPunct w:val="0"/>
        <w:spacing w:line="212" w:lineRule="exact"/>
        <w:ind w:left="9100"/>
        <w:rPr>
          <w:position w:val="-4"/>
          <w:sz w:val="20"/>
          <w:szCs w:val="20"/>
        </w:rPr>
      </w:pPr>
      <w:r>
        <w:rPr>
          <w:noProof/>
        </w:rPr>
      </w:r>
      <w:r>
        <w:rPr>
          <w:position w:val="-4"/>
          <w:sz w:val="20"/>
          <w:szCs w:val="20"/>
        </w:rPr>
        <w:pict w14:anchorId="6199CF05">
          <v:shape id="_x0000_s1055" type="#_x0000_t202" style="width:2.6pt;height:10.65pt;mso-position-horizontal-relative:char;mso-position-vertical-relative:line" o:allowincell="f" filled="f" stroked="f">
            <v:textbox inset="0,0,0,0">
              <w:txbxContent>
                <w:p w14:paraId="666381FE" w14:textId="77777777" w:rsidR="0021465D" w:rsidRDefault="0021465D">
                  <w:pPr>
                    <w:pStyle w:val="Zkladntext"/>
                    <w:kinsoku w:val="0"/>
                    <w:overflowPunct w:val="0"/>
                    <w:spacing w:line="212" w:lineRule="exact"/>
                    <w:rPr>
                      <w:rFonts w:ascii="Arial" w:hAnsi="Arial" w:cs="Arial"/>
                      <w:color w:val="312A2B"/>
                      <w:w w:val="78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312A2B"/>
                      <w:w w:val="78"/>
                      <w:sz w:val="19"/>
                      <w:szCs w:val="19"/>
                    </w:rPr>
                    <w:t>•</w:t>
                  </w:r>
                </w:p>
              </w:txbxContent>
            </v:textbox>
            <w10:anchorlock/>
          </v:shape>
        </w:pict>
      </w:r>
    </w:p>
    <w:p w14:paraId="08D722C4" w14:textId="77777777" w:rsidR="0021465D" w:rsidRDefault="0021465D">
      <w:pPr>
        <w:pStyle w:val="Zkladntext"/>
        <w:tabs>
          <w:tab w:val="left" w:pos="9023"/>
        </w:tabs>
        <w:kinsoku w:val="0"/>
        <w:overflowPunct w:val="0"/>
        <w:spacing w:line="118" w:lineRule="auto"/>
        <w:ind w:left="165"/>
        <w:jc w:val="both"/>
        <w:rPr>
          <w:color w:val="1C1618"/>
          <w:w w:val="91"/>
          <w:sz w:val="25"/>
          <w:szCs w:val="25"/>
        </w:rPr>
      </w:pPr>
      <w:r>
        <w:rPr>
          <w:noProof/>
        </w:rPr>
        <w:pict w14:anchorId="64A7D558">
          <v:shape id="_x0000_s1056" type="#_x0000_t202" style="position:absolute;left:0;text-align:left;margin-left:378.2pt;margin-top:14.7pt;width:176.85pt;height:31.05pt;z-index:-251671552;mso-position-horizontal-relative:page;mso-position-vertical-relative:text" o:allowincell="f" filled="f" stroked="f">
            <v:textbox inset="0,0,0,0">
              <w:txbxContent>
                <w:p w14:paraId="25616CEF" w14:textId="77777777" w:rsidR="0021465D" w:rsidRDefault="0021465D">
                  <w:pPr>
                    <w:pStyle w:val="Zkladntext"/>
                    <w:tabs>
                      <w:tab w:val="left" w:pos="2740"/>
                      <w:tab w:val="left" w:pos="3353"/>
                    </w:tabs>
                    <w:kinsoku w:val="0"/>
                    <w:overflowPunct w:val="0"/>
                    <w:spacing w:line="620" w:lineRule="exact"/>
                    <w:rPr>
                      <w:color w:val="1C1618"/>
                      <w:spacing w:val="-18"/>
                      <w:w w:val="50"/>
                      <w:sz w:val="56"/>
                      <w:szCs w:val="56"/>
                    </w:rPr>
                  </w:pPr>
                  <w:r>
                    <w:rPr>
                      <w:color w:val="312A2B"/>
                      <w:w w:val="70"/>
                      <w:sz w:val="56"/>
                      <w:szCs w:val="56"/>
                    </w:rPr>
                    <w:t>a</w:t>
                  </w:r>
                  <w:r>
                    <w:rPr>
                      <w:color w:val="312A2B"/>
                      <w:w w:val="70"/>
                      <w:sz w:val="56"/>
                      <w:szCs w:val="56"/>
                    </w:rPr>
                    <w:tab/>
                  </w:r>
                  <w:r>
                    <w:rPr>
                      <w:color w:val="1C1618"/>
                      <w:w w:val="70"/>
                      <w:sz w:val="56"/>
                      <w:szCs w:val="56"/>
                    </w:rPr>
                    <w:t>;</w:t>
                  </w:r>
                  <w:r>
                    <w:rPr>
                      <w:color w:val="1C1618"/>
                      <w:spacing w:val="-8"/>
                      <w:w w:val="70"/>
                      <w:sz w:val="56"/>
                      <w:szCs w:val="56"/>
                    </w:rPr>
                    <w:t xml:space="preserve"> </w:t>
                  </w:r>
                  <w:r>
                    <w:rPr>
                      <w:color w:val="423B3B"/>
                      <w:w w:val="70"/>
                      <w:sz w:val="56"/>
                      <w:szCs w:val="56"/>
                    </w:rPr>
                    <w:t>a</w:t>
                  </w:r>
                  <w:r>
                    <w:rPr>
                      <w:color w:val="423B3B"/>
                      <w:w w:val="70"/>
                      <w:sz w:val="56"/>
                      <w:szCs w:val="56"/>
                    </w:rPr>
                    <w:tab/>
                  </w:r>
                  <w:r>
                    <w:rPr>
                      <w:color w:val="423B3B"/>
                      <w:spacing w:val="-18"/>
                      <w:w w:val="50"/>
                      <w:sz w:val="56"/>
                      <w:szCs w:val="56"/>
                    </w:rPr>
                    <w:t>.</w:t>
                  </w:r>
                  <w:r>
                    <w:rPr>
                      <w:color w:val="1C1618"/>
                      <w:spacing w:val="-18"/>
                      <w:w w:val="50"/>
                      <w:sz w:val="56"/>
                      <w:szCs w:val="56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rPr>
          <w:color w:val="1C1618"/>
          <w:w w:val="99"/>
          <w:position w:val="-10"/>
          <w:sz w:val="25"/>
          <w:szCs w:val="25"/>
        </w:rPr>
        <w:t>2</w:t>
      </w:r>
      <w:r>
        <w:rPr>
          <w:color w:val="1C1618"/>
          <w:spacing w:val="-10"/>
          <w:w w:val="99"/>
          <w:position w:val="-10"/>
          <w:sz w:val="25"/>
          <w:szCs w:val="25"/>
        </w:rPr>
        <w:t>0</w:t>
      </w:r>
      <w:r>
        <w:rPr>
          <w:color w:val="423B3B"/>
          <w:spacing w:val="-8"/>
          <w:w w:val="86"/>
          <w:sz w:val="40"/>
          <w:szCs w:val="40"/>
        </w:rPr>
        <w:t>.</w:t>
      </w:r>
      <w:r>
        <w:rPr>
          <w:color w:val="1C1618"/>
          <w:w w:val="57"/>
          <w:sz w:val="40"/>
          <w:szCs w:val="40"/>
        </w:rPr>
        <w:t>ooo</w:t>
      </w:r>
      <w:r>
        <w:rPr>
          <w:color w:val="1C1618"/>
          <w:sz w:val="40"/>
          <w:szCs w:val="40"/>
        </w:rPr>
        <w:t xml:space="preserve"> </w:t>
      </w:r>
      <w:r>
        <w:rPr>
          <w:color w:val="1C1618"/>
          <w:spacing w:val="-30"/>
          <w:sz w:val="40"/>
          <w:szCs w:val="40"/>
        </w:rPr>
        <w:t xml:space="preserve"> </w:t>
      </w:r>
      <w:r>
        <w:rPr>
          <w:color w:val="1C1618"/>
          <w:w w:val="114"/>
        </w:rPr>
        <w:t>hlasů</w:t>
      </w:r>
      <w:r>
        <w:rPr>
          <w:color w:val="1C1618"/>
        </w:rPr>
        <w:t xml:space="preserve"> </w:t>
      </w:r>
      <w:r>
        <w:rPr>
          <w:color w:val="1C1618"/>
          <w:spacing w:val="16"/>
        </w:rPr>
        <w:t xml:space="preserve"> </w:t>
      </w:r>
      <w:r>
        <w:rPr>
          <w:color w:val="1C1618"/>
          <w:spacing w:val="-1"/>
          <w:w w:val="110"/>
        </w:rPr>
        <w:t>je</w:t>
      </w:r>
      <w:r>
        <w:rPr>
          <w:color w:val="1C1618"/>
          <w:w w:val="110"/>
        </w:rPr>
        <w:t>n</w:t>
      </w:r>
      <w:r>
        <w:rPr>
          <w:color w:val="1C1618"/>
        </w:rPr>
        <w:t xml:space="preserve">  </w:t>
      </w:r>
      <w:r>
        <w:rPr>
          <w:color w:val="1C1618"/>
          <w:spacing w:val="-28"/>
        </w:rPr>
        <w:t xml:space="preserve"> </w:t>
      </w:r>
      <w:r>
        <w:rPr>
          <w:color w:val="1C1618"/>
          <w:spacing w:val="-1"/>
          <w:w w:val="98"/>
          <w:sz w:val="27"/>
          <w:szCs w:val="27"/>
        </w:rPr>
        <w:t>je</w:t>
      </w:r>
      <w:r>
        <w:rPr>
          <w:color w:val="1C1618"/>
          <w:w w:val="98"/>
          <w:sz w:val="27"/>
          <w:szCs w:val="27"/>
        </w:rPr>
        <w:t>d</w:t>
      </w:r>
      <w:r>
        <w:rPr>
          <w:color w:val="1C1618"/>
          <w:spacing w:val="-2"/>
          <w:sz w:val="27"/>
          <w:szCs w:val="27"/>
        </w:rPr>
        <w:t xml:space="preserve"> </w:t>
      </w:r>
      <w:r>
        <w:rPr>
          <w:color w:val="1C1618"/>
          <w:w w:val="98"/>
          <w:sz w:val="27"/>
          <w:szCs w:val="27"/>
        </w:rPr>
        <w:t>_n</w:t>
      </w:r>
      <w:r>
        <w:rPr>
          <w:color w:val="1C1618"/>
          <w:sz w:val="27"/>
          <w:szCs w:val="27"/>
        </w:rPr>
        <w:t xml:space="preserve">  </w:t>
      </w:r>
      <w:r>
        <w:rPr>
          <w:color w:val="1C1618"/>
          <w:spacing w:val="-22"/>
          <w:sz w:val="27"/>
          <w:szCs w:val="27"/>
        </w:rPr>
        <w:t xml:space="preserve"> </w:t>
      </w:r>
      <w:r>
        <w:rPr>
          <w:color w:val="1C1618"/>
          <w:spacing w:val="-1"/>
          <w:w w:val="113"/>
        </w:rPr>
        <w:t>jedi,ný</w:t>
      </w:r>
      <w:r>
        <w:rPr>
          <w:color w:val="1C1618"/>
          <w:w w:val="113"/>
        </w:rPr>
        <w:t>,</w:t>
      </w:r>
      <w:r>
        <w:rPr>
          <w:color w:val="1C1618"/>
        </w:rPr>
        <w:t xml:space="preserve"> </w:t>
      </w:r>
      <w:r>
        <w:rPr>
          <w:color w:val="1C1618"/>
          <w:spacing w:val="15"/>
        </w:rPr>
        <w:t xml:space="preserve"> </w:t>
      </w:r>
      <w:r>
        <w:rPr>
          <w:color w:val="1C1618"/>
          <w:w w:val="113"/>
        </w:rPr>
        <w:t>a</w:t>
      </w:r>
      <w:r>
        <w:rPr>
          <w:color w:val="1C1618"/>
        </w:rPr>
        <w:t xml:space="preserve"> </w:t>
      </w:r>
      <w:r>
        <w:rPr>
          <w:color w:val="1C1618"/>
          <w:spacing w:val="-4"/>
        </w:rPr>
        <w:t xml:space="preserve"> </w:t>
      </w:r>
      <w:r>
        <w:rPr>
          <w:color w:val="1C1618"/>
          <w:w w:val="113"/>
          <w:sz w:val="27"/>
          <w:szCs w:val="27"/>
        </w:rPr>
        <w:t>pri</w:t>
      </w:r>
      <w:r>
        <w:rPr>
          <w:color w:val="1C1618"/>
          <w:sz w:val="27"/>
          <w:szCs w:val="27"/>
        </w:rPr>
        <w:t xml:space="preserve">   </w:t>
      </w:r>
      <w:r>
        <w:rPr>
          <w:color w:val="1C1618"/>
          <w:spacing w:val="5"/>
          <w:sz w:val="27"/>
          <w:szCs w:val="27"/>
        </w:rPr>
        <w:t xml:space="preserve"> </w:t>
      </w:r>
      <w:r>
        <w:rPr>
          <w:color w:val="1C1618"/>
          <w:w w:val="130"/>
        </w:rPr>
        <w:t>pakování</w:t>
      </w:r>
      <w:r>
        <w:rPr>
          <w:color w:val="1C1618"/>
        </w:rPr>
        <w:t xml:space="preserve"> </w:t>
      </w:r>
      <w:r>
        <w:rPr>
          <w:color w:val="1C1618"/>
          <w:spacing w:val="11"/>
        </w:rPr>
        <w:t xml:space="preserve"> </w:t>
      </w:r>
      <w:r>
        <w:rPr>
          <w:color w:val="1C1618"/>
          <w:w w:val="115"/>
        </w:rPr>
        <w:t>voleb</w:t>
      </w:r>
      <w:r>
        <w:rPr>
          <w:color w:val="1C1618"/>
        </w:rPr>
        <w:t xml:space="preserve"> </w:t>
      </w:r>
      <w:r>
        <w:rPr>
          <w:color w:val="1C1618"/>
          <w:spacing w:val="12"/>
        </w:rPr>
        <w:t xml:space="preserve"> </w:t>
      </w:r>
      <w:r>
        <w:rPr>
          <w:color w:val="1C1618"/>
          <w:w w:val="120"/>
          <w:sz w:val="25"/>
          <w:szCs w:val="25"/>
        </w:rPr>
        <w:t>přešel</w:t>
      </w:r>
      <w:r>
        <w:rPr>
          <w:color w:val="1C1618"/>
          <w:sz w:val="25"/>
          <w:szCs w:val="25"/>
        </w:rPr>
        <w:t xml:space="preserve"> </w:t>
      </w:r>
      <w:r>
        <w:rPr>
          <w:color w:val="1C1618"/>
          <w:spacing w:val="13"/>
          <w:sz w:val="25"/>
          <w:szCs w:val="25"/>
        </w:rPr>
        <w:t xml:space="preserve"> </w:t>
      </w:r>
      <w:r>
        <w:rPr>
          <w:rFonts w:ascii="Arial" w:hAnsi="Arial" w:cs="Arial"/>
          <w:color w:val="1C1618"/>
          <w:spacing w:val="41"/>
          <w:w w:val="76"/>
          <w:sz w:val="48"/>
          <w:szCs w:val="48"/>
        </w:rPr>
        <w:t>f</w:t>
      </w:r>
      <w:r>
        <w:rPr>
          <w:rFonts w:ascii="Arial" w:hAnsi="Arial" w:cs="Arial"/>
          <w:color w:val="312A2B"/>
          <w:w w:val="32"/>
          <w:sz w:val="25"/>
          <w:szCs w:val="25"/>
        </w:rPr>
        <w:t>t</w:t>
      </w:r>
      <w:r>
        <w:rPr>
          <w:rFonts w:ascii="Arial" w:hAnsi="Arial" w:cs="Arial"/>
          <w:color w:val="312A2B"/>
          <w:sz w:val="25"/>
          <w:szCs w:val="25"/>
        </w:rPr>
        <w:tab/>
      </w:r>
      <w:r>
        <w:rPr>
          <w:color w:val="312A2B"/>
          <w:spacing w:val="-1"/>
          <w:w w:val="96"/>
        </w:rPr>
        <w:t>ls;.11</w:t>
      </w:r>
      <w:r>
        <w:rPr>
          <w:color w:val="312A2B"/>
          <w:w w:val="96"/>
        </w:rPr>
        <w:t>,</w:t>
      </w:r>
      <w:r>
        <w:rPr>
          <w:color w:val="312A2B"/>
          <w:spacing w:val="-23"/>
        </w:rPr>
        <w:t xml:space="preserve"> </w:t>
      </w:r>
      <w:r>
        <w:rPr>
          <w:color w:val="423B3B"/>
          <w:spacing w:val="-40"/>
          <w:w w:val="108"/>
        </w:rPr>
        <w:t>,</w:t>
      </w:r>
      <w:r>
        <w:rPr>
          <w:color w:val="1C1618"/>
          <w:spacing w:val="-78"/>
          <w:w w:val="68"/>
        </w:rPr>
        <w:t>d</w:t>
      </w:r>
      <w:r>
        <w:rPr>
          <w:color w:val="5D5656"/>
          <w:w w:val="68"/>
        </w:rPr>
        <w:t>,</w:t>
      </w:r>
      <w:r>
        <w:rPr>
          <w:color w:val="5D5656"/>
          <w:spacing w:val="-34"/>
        </w:rPr>
        <w:t xml:space="preserve"> </w:t>
      </w:r>
      <w:r>
        <w:rPr>
          <w:color w:val="1C1618"/>
          <w:spacing w:val="10"/>
          <w:w w:val="103"/>
        </w:rPr>
        <w:t>o</w:t>
      </w:r>
      <w:r>
        <w:rPr>
          <w:color w:val="1C1618"/>
          <w:w w:val="75"/>
        </w:rPr>
        <w:t>s</w:t>
      </w:r>
      <w:r>
        <w:rPr>
          <w:color w:val="1C1618"/>
          <w:spacing w:val="7"/>
        </w:rPr>
        <w:t xml:space="preserve"> </w:t>
      </w:r>
      <w:r>
        <w:rPr>
          <w:color w:val="1C1618"/>
          <w:spacing w:val="22"/>
          <w:w w:val="36"/>
        </w:rPr>
        <w:t>t</w:t>
      </w:r>
      <w:r>
        <w:rPr>
          <w:color w:val="1C1618"/>
          <w:w w:val="85"/>
        </w:rPr>
        <w:t>a</w:t>
      </w:r>
      <w:r>
        <w:rPr>
          <w:color w:val="1C1618"/>
        </w:rPr>
        <w:t xml:space="preserve">  </w:t>
      </w:r>
      <w:r>
        <w:rPr>
          <w:color w:val="1C1618"/>
          <w:spacing w:val="-26"/>
        </w:rPr>
        <w:t xml:space="preserve"> </w:t>
      </w:r>
      <w:r>
        <w:rPr>
          <w:color w:val="1C1618"/>
          <w:w w:val="107"/>
        </w:rPr>
        <w:t>l</w:t>
      </w:r>
      <w:r>
        <w:rPr>
          <w:color w:val="1C1618"/>
        </w:rPr>
        <w:t xml:space="preserve"> </w:t>
      </w:r>
      <w:r>
        <w:rPr>
          <w:color w:val="1C1618"/>
          <w:spacing w:val="12"/>
        </w:rPr>
        <w:t xml:space="preserve"> </w:t>
      </w:r>
      <w:r>
        <w:rPr>
          <w:color w:val="1C1618"/>
          <w:w w:val="91"/>
          <w:sz w:val="25"/>
          <w:szCs w:val="25"/>
        </w:rPr>
        <w:t>z</w:t>
      </w:r>
    </w:p>
    <w:p w14:paraId="405D6303" w14:textId="77777777" w:rsidR="0021465D" w:rsidRDefault="0021465D">
      <w:pPr>
        <w:pStyle w:val="Zkladntext"/>
        <w:kinsoku w:val="0"/>
        <w:overflowPunct w:val="0"/>
        <w:spacing w:line="193" w:lineRule="exact"/>
        <w:ind w:left="176"/>
        <w:jc w:val="both"/>
        <w:rPr>
          <w:color w:val="312A2B"/>
          <w:w w:val="115"/>
        </w:rPr>
      </w:pPr>
      <w:r>
        <w:rPr>
          <w:color w:val="1C1618"/>
          <w:w w:val="115"/>
          <w:sz w:val="27"/>
          <w:szCs w:val="27"/>
        </w:rPr>
        <w:t xml:space="preserve">nec </w:t>
      </w:r>
      <w:r>
        <w:rPr>
          <w:color w:val="1C1618"/>
          <w:w w:val="115"/>
        </w:rPr>
        <w:t xml:space="preserve">do  tábora Spolece _stv1. Take </w:t>
      </w:r>
      <w:r>
        <w:rPr>
          <w:color w:val="423B3B"/>
          <w:w w:val="115"/>
        </w:rPr>
        <w:t xml:space="preserve">» </w:t>
      </w:r>
      <w:r>
        <w:rPr>
          <w:color w:val="1C1618"/>
          <w:spacing w:val="3"/>
          <w:w w:val="115"/>
        </w:rPr>
        <w:t xml:space="preserve">za1mo </w:t>
      </w:r>
      <w:r>
        <w:rPr>
          <w:color w:val="1C1618"/>
          <w:w w:val="115"/>
        </w:rPr>
        <w:t xml:space="preserve">vé  </w:t>
      </w:r>
      <w:r>
        <w:rPr>
          <w:color w:val="1C1618"/>
          <w:spacing w:val="-4"/>
          <w:w w:val="115"/>
        </w:rPr>
        <w:t>společenství«</w:t>
      </w:r>
      <w:r>
        <w:rPr>
          <w:color w:val="756D67"/>
          <w:spacing w:val="-4"/>
          <w:w w:val="115"/>
          <w:sz w:val="24"/>
          <w:szCs w:val="24"/>
        </w:rPr>
        <w:t xml:space="preserve">-  </w:t>
      </w:r>
      <w:r>
        <w:rPr>
          <w:color w:val="1C1618"/>
          <w:w w:val="115"/>
          <w:sz w:val="24"/>
          <w:szCs w:val="24"/>
        </w:rPr>
        <w:t xml:space="preserve">r o   </w:t>
      </w:r>
      <w:r>
        <w:rPr>
          <w:color w:val="1C1618"/>
          <w:w w:val="145"/>
          <w:sz w:val="24"/>
          <w:szCs w:val="24"/>
        </w:rPr>
        <w:t xml:space="preserve">N;. </w:t>
      </w:r>
      <w:r>
        <w:rPr>
          <w:color w:val="1C1618"/>
          <w:w w:val="115"/>
        </w:rPr>
        <w:t xml:space="preserve">Je  </w:t>
      </w:r>
      <w:r>
        <w:rPr>
          <w:color w:val="1C1618"/>
          <w:w w:val="115"/>
          <w:sz w:val="27"/>
          <w:szCs w:val="27"/>
        </w:rPr>
        <w:t xml:space="preserve">m, </w:t>
      </w:r>
      <w:r>
        <w:rPr>
          <w:color w:val="1C1618"/>
          <w:spacing w:val="77"/>
          <w:w w:val="115"/>
          <w:sz w:val="27"/>
          <w:szCs w:val="27"/>
        </w:rPr>
        <w:t xml:space="preserve"> </w:t>
      </w:r>
      <w:r>
        <w:rPr>
          <w:color w:val="312A2B"/>
          <w:w w:val="115"/>
        </w:rPr>
        <w:t xml:space="preserve">stou </w:t>
      </w:r>
      <w:r>
        <w:rPr>
          <w:color w:val="312A2B"/>
          <w:spacing w:val="30"/>
          <w:w w:val="115"/>
        </w:rPr>
        <w:t xml:space="preserve"> </w:t>
      </w:r>
      <w:r>
        <w:rPr>
          <w:color w:val="312A2B"/>
          <w:w w:val="115"/>
        </w:rPr>
        <w:t>c­</w:t>
      </w:r>
    </w:p>
    <w:p w14:paraId="59AC5191" w14:textId="77777777" w:rsidR="0021465D" w:rsidRDefault="0021465D">
      <w:pPr>
        <w:pStyle w:val="Zkladntext"/>
        <w:tabs>
          <w:tab w:val="left" w:pos="7406"/>
          <w:tab w:val="left" w:pos="9289"/>
          <w:tab w:val="right" w:pos="10497"/>
        </w:tabs>
        <w:kinsoku w:val="0"/>
        <w:overflowPunct w:val="0"/>
        <w:spacing w:line="314" w:lineRule="exact"/>
        <w:ind w:left="177"/>
        <w:rPr>
          <w:color w:val="1C1618"/>
          <w:w w:val="87"/>
          <w:position w:val="9"/>
        </w:rPr>
      </w:pPr>
      <w:r>
        <w:rPr>
          <w:color w:val="312A2B"/>
          <w:spacing w:val="-1"/>
          <w:w w:val="74"/>
          <w:sz w:val="32"/>
          <w:szCs w:val="32"/>
        </w:rPr>
        <w:t>CS</w:t>
      </w:r>
      <w:r>
        <w:rPr>
          <w:color w:val="312A2B"/>
          <w:w w:val="74"/>
          <w:sz w:val="32"/>
          <w:szCs w:val="32"/>
        </w:rPr>
        <w:t>R</w:t>
      </w:r>
      <w:r>
        <w:rPr>
          <w:color w:val="312A2B"/>
          <w:sz w:val="32"/>
          <w:szCs w:val="32"/>
        </w:rPr>
        <w:t xml:space="preserve"> </w:t>
      </w:r>
      <w:r>
        <w:rPr>
          <w:color w:val="312A2B"/>
          <w:spacing w:val="27"/>
          <w:sz w:val="32"/>
          <w:szCs w:val="32"/>
        </w:rPr>
        <w:t xml:space="preserve"> </w:t>
      </w:r>
      <w:r>
        <w:rPr>
          <w:color w:val="1C1618"/>
          <w:w w:val="116"/>
        </w:rPr>
        <w:t>které</w:t>
      </w:r>
      <w:r>
        <w:rPr>
          <w:color w:val="1C1618"/>
        </w:rPr>
        <w:t xml:space="preserve"> </w:t>
      </w:r>
      <w:r>
        <w:rPr>
          <w:color w:val="1C1618"/>
          <w:spacing w:val="-27"/>
        </w:rPr>
        <w:t xml:space="preserve"> </w:t>
      </w:r>
      <w:r>
        <w:rPr>
          <w:color w:val="1C1618"/>
          <w:spacing w:val="-1"/>
          <w:w w:val="112"/>
        </w:rPr>
        <w:t>Goebe</w:t>
      </w:r>
      <w:r>
        <w:rPr>
          <w:color w:val="1C1618"/>
          <w:w w:val="112"/>
        </w:rPr>
        <w:t>l</w:t>
      </w:r>
      <w:r>
        <w:rPr>
          <w:color w:val="1C1618"/>
        </w:rPr>
        <w:t xml:space="preserve"> </w:t>
      </w:r>
      <w:r>
        <w:rPr>
          <w:color w:val="1C1618"/>
          <w:spacing w:val="-5"/>
        </w:rPr>
        <w:t xml:space="preserve"> </w:t>
      </w:r>
      <w:r>
        <w:rPr>
          <w:color w:val="1C1618"/>
          <w:spacing w:val="-1"/>
          <w:w w:val="109"/>
        </w:rPr>
        <w:t>zaloz1</w:t>
      </w:r>
      <w:r>
        <w:rPr>
          <w:color w:val="1C1618"/>
          <w:w w:val="109"/>
        </w:rPr>
        <w:t>l</w:t>
      </w:r>
      <w:r>
        <w:rPr>
          <w:color w:val="1C1618"/>
        </w:rPr>
        <w:t xml:space="preserve"> </w:t>
      </w:r>
      <w:r>
        <w:rPr>
          <w:color w:val="1C1618"/>
          <w:spacing w:val="-20"/>
        </w:rPr>
        <w:t xml:space="preserve"> </w:t>
      </w:r>
      <w:r>
        <w:rPr>
          <w:color w:val="1C1618"/>
          <w:w w:val="104"/>
        </w:rPr>
        <w:t>v</w:t>
      </w:r>
      <w:r>
        <w:rPr>
          <w:color w:val="1C1618"/>
        </w:rPr>
        <w:t xml:space="preserve"> </w:t>
      </w:r>
      <w:r>
        <w:rPr>
          <w:color w:val="1C1618"/>
          <w:spacing w:val="-27"/>
        </w:rPr>
        <w:t xml:space="preserve"> </w:t>
      </w:r>
      <w:r>
        <w:rPr>
          <w:color w:val="1C1618"/>
          <w:w w:val="124"/>
        </w:rPr>
        <w:t>Ingolstadtu</w:t>
      </w:r>
      <w:r>
        <w:rPr>
          <w:color w:val="1C1618"/>
        </w:rPr>
        <w:t xml:space="preserve"> </w:t>
      </w:r>
      <w:r>
        <w:rPr>
          <w:color w:val="1C1618"/>
          <w:spacing w:val="-7"/>
        </w:rPr>
        <w:t xml:space="preserve"> </w:t>
      </w:r>
      <w:r>
        <w:rPr>
          <w:color w:val="1C1618"/>
          <w:spacing w:val="-1"/>
          <w:w w:val="124"/>
        </w:rPr>
        <w:t>s</w:t>
      </w:r>
      <w:r>
        <w:rPr>
          <w:color w:val="1C1618"/>
          <w:w w:val="124"/>
        </w:rPr>
        <w:t>e</w:t>
      </w:r>
      <w:r>
        <w:rPr>
          <w:color w:val="1C1618"/>
        </w:rPr>
        <w:t xml:space="preserve"> </w:t>
      </w:r>
      <w:r>
        <w:rPr>
          <w:color w:val="1C1618"/>
          <w:spacing w:val="-24"/>
        </w:rPr>
        <w:t xml:space="preserve"> </w:t>
      </w:r>
      <w:r>
        <w:rPr>
          <w:color w:val="1C1618"/>
          <w:spacing w:val="-1"/>
          <w:sz w:val="27"/>
          <w:szCs w:val="27"/>
        </w:rPr>
        <w:t>ji</w:t>
      </w:r>
      <w:r>
        <w:rPr>
          <w:color w:val="1C1618"/>
          <w:sz w:val="27"/>
          <w:szCs w:val="27"/>
        </w:rPr>
        <w:t xml:space="preserve">ž </w:t>
      </w:r>
      <w:r>
        <w:rPr>
          <w:color w:val="1C1618"/>
          <w:spacing w:val="-22"/>
          <w:sz w:val="27"/>
          <w:szCs w:val="27"/>
        </w:rPr>
        <w:t xml:space="preserve"> </w:t>
      </w:r>
      <w:r>
        <w:rPr>
          <w:color w:val="1C1618"/>
          <w:w w:val="119"/>
        </w:rPr>
        <w:t>rozpadlo</w:t>
      </w:r>
      <w:r>
        <w:rPr>
          <w:color w:val="1C1618"/>
        </w:rPr>
        <w:tab/>
      </w:r>
      <w:r>
        <w:rPr>
          <w:color w:val="1C1618"/>
          <w:spacing w:val="-1"/>
          <w:w w:val="128"/>
        </w:rPr>
        <w:t>člens</w:t>
      </w:r>
      <w:r>
        <w:rPr>
          <w:color w:val="1C1618"/>
          <w:w w:val="128"/>
        </w:rPr>
        <w:t>t</w:t>
      </w:r>
      <w:r>
        <w:rPr>
          <w:color w:val="1C1618"/>
          <w:spacing w:val="17"/>
        </w:rPr>
        <w:t xml:space="preserve"> </w:t>
      </w:r>
      <w:r>
        <w:rPr>
          <w:color w:val="1C1618"/>
          <w:w w:val="128"/>
        </w:rPr>
        <w:t>o</w:t>
      </w:r>
      <w:r>
        <w:rPr>
          <w:color w:val="1C1618"/>
          <w:spacing w:val="-36"/>
        </w:rPr>
        <w:t xml:space="preserve"> </w:t>
      </w:r>
      <w:r>
        <w:rPr>
          <w:color w:val="756D67"/>
          <w:spacing w:val="-28"/>
          <w:w w:val="101"/>
          <w:sz w:val="32"/>
          <w:szCs w:val="32"/>
        </w:rPr>
        <w:t>·</w:t>
      </w:r>
      <w:r>
        <w:rPr>
          <w:color w:val="1C1618"/>
          <w:w w:val="84"/>
          <w:sz w:val="32"/>
          <w:szCs w:val="32"/>
        </w:rPr>
        <w:t>p</w:t>
      </w:r>
      <w:r>
        <w:rPr>
          <w:color w:val="1C1618"/>
          <w:sz w:val="32"/>
          <w:szCs w:val="32"/>
        </w:rPr>
        <w:t xml:space="preserve"> </w:t>
      </w:r>
      <w:r>
        <w:rPr>
          <w:color w:val="1C1618"/>
          <w:spacing w:val="5"/>
          <w:sz w:val="32"/>
          <w:szCs w:val="32"/>
        </w:rPr>
        <w:t xml:space="preserve"> </w:t>
      </w:r>
      <w:r>
        <w:rPr>
          <w:color w:val="423B3B"/>
          <w:spacing w:val="-91"/>
          <w:w w:val="106"/>
          <w:sz w:val="32"/>
          <w:szCs w:val="32"/>
        </w:rPr>
        <w:t>&gt;</w:t>
      </w:r>
      <w:r>
        <w:rPr>
          <w:color w:val="423B3B"/>
          <w:w w:val="32"/>
          <w:sz w:val="32"/>
          <w:szCs w:val="32"/>
        </w:rPr>
        <w:t>l</w:t>
      </w:r>
      <w:r>
        <w:rPr>
          <w:color w:val="423B3B"/>
          <w:sz w:val="32"/>
          <w:szCs w:val="32"/>
        </w:rPr>
        <w:tab/>
      </w:r>
      <w:r>
        <w:rPr>
          <w:color w:val="312A2B"/>
          <w:spacing w:val="-1"/>
          <w:w w:val="81"/>
        </w:rPr>
        <w:t>z</w:t>
      </w:r>
      <w:r>
        <w:rPr>
          <w:color w:val="312A2B"/>
          <w:w w:val="81"/>
        </w:rPr>
        <w:t>d</w:t>
      </w:r>
      <w:r>
        <w:rPr>
          <w:color w:val="312A2B"/>
          <w:spacing w:val="-39"/>
        </w:rPr>
        <w:t xml:space="preserve"> </w:t>
      </w:r>
      <w:r>
        <w:rPr>
          <w:color w:val="312A2B"/>
          <w:w w:val="81"/>
          <w:sz w:val="25"/>
          <w:szCs w:val="25"/>
        </w:rPr>
        <w:t>P</w:t>
      </w:r>
      <w:r>
        <w:rPr>
          <w:color w:val="312A2B"/>
          <w:spacing w:val="-12"/>
          <w:sz w:val="25"/>
          <w:szCs w:val="25"/>
        </w:rPr>
        <w:t xml:space="preserve"> </w:t>
      </w:r>
      <w:r>
        <w:rPr>
          <w:color w:val="312A2B"/>
          <w:w w:val="81"/>
          <w:sz w:val="25"/>
          <w:szCs w:val="25"/>
        </w:rPr>
        <w:t>l</w:t>
      </w:r>
      <w:r>
        <w:rPr>
          <w:color w:val="312A2B"/>
          <w:sz w:val="25"/>
          <w:szCs w:val="25"/>
        </w:rPr>
        <w:t xml:space="preserve"> </w:t>
      </w:r>
      <w:r>
        <w:rPr>
          <w:color w:val="312A2B"/>
          <w:sz w:val="25"/>
          <w:szCs w:val="25"/>
        </w:rPr>
        <w:tab/>
      </w:r>
      <w:r>
        <w:rPr>
          <w:color w:val="1C1618"/>
          <w:w w:val="87"/>
          <w:position w:val="9"/>
        </w:rPr>
        <w:t>1</w:t>
      </w:r>
    </w:p>
    <w:p w14:paraId="42C1FB98" w14:textId="77777777" w:rsidR="0021465D" w:rsidRDefault="0021465D">
      <w:pPr>
        <w:pStyle w:val="Zkladntext"/>
        <w:tabs>
          <w:tab w:val="left" w:pos="8826"/>
          <w:tab w:val="left" w:pos="9132"/>
          <w:tab w:val="left" w:pos="9512"/>
        </w:tabs>
        <w:kinsoku w:val="0"/>
        <w:overflowPunct w:val="0"/>
        <w:spacing w:line="266" w:lineRule="exact"/>
        <w:ind w:left="190"/>
        <w:rPr>
          <w:color w:val="1C1618"/>
          <w:w w:val="110"/>
        </w:rPr>
      </w:pPr>
      <w:r>
        <w:rPr>
          <w:color w:val="312A2B"/>
          <w:w w:val="110"/>
        </w:rPr>
        <w:t xml:space="preserve">vi'ch   </w:t>
      </w:r>
      <w:r>
        <w:rPr>
          <w:color w:val="1C1618"/>
          <w:w w:val="110"/>
        </w:rPr>
        <w:t xml:space="preserve">zemských    zájmových </w:t>
      </w:r>
      <w:r>
        <w:rPr>
          <w:color w:val="1C1618"/>
          <w:spacing w:val="32"/>
          <w:w w:val="110"/>
        </w:rPr>
        <w:t xml:space="preserve"> </w:t>
      </w:r>
      <w:r>
        <w:rPr>
          <w:color w:val="1C1618"/>
          <w:w w:val="110"/>
        </w:rPr>
        <w:t xml:space="preserve">organisací  </w:t>
      </w:r>
      <w:r>
        <w:rPr>
          <w:color w:val="1C1618"/>
          <w:spacing w:val="1"/>
          <w:w w:val="110"/>
        </w:rPr>
        <w:t xml:space="preserve"> </w:t>
      </w:r>
      <w:r>
        <w:rPr>
          <w:color w:val="1C1618"/>
          <w:w w:val="110"/>
        </w:rPr>
        <w:t>odsunutých.</w:t>
      </w:r>
      <w:r>
        <w:rPr>
          <w:color w:val="1C1618"/>
          <w:w w:val="110"/>
        </w:rPr>
        <w:tab/>
      </w:r>
      <w:r>
        <w:rPr>
          <w:rFonts w:ascii="Arial" w:hAnsi="Arial" w:cs="Arial"/>
          <w:color w:val="312A2B"/>
          <w:sz w:val="24"/>
          <w:szCs w:val="24"/>
        </w:rPr>
        <w:t>s</w:t>
      </w:r>
      <w:r>
        <w:rPr>
          <w:rFonts w:ascii="Arial" w:hAnsi="Arial" w:cs="Arial"/>
          <w:color w:val="312A2B"/>
          <w:sz w:val="24"/>
          <w:szCs w:val="24"/>
        </w:rPr>
        <w:tab/>
      </w:r>
      <w:r>
        <w:rPr>
          <w:color w:val="1C1618"/>
          <w:sz w:val="24"/>
          <w:szCs w:val="24"/>
          <w:vertAlign w:val="superscript"/>
        </w:rPr>
        <w:t>O</w:t>
      </w:r>
      <w:r>
        <w:rPr>
          <w:color w:val="1C1618"/>
          <w:sz w:val="24"/>
          <w:szCs w:val="24"/>
        </w:rPr>
        <w:tab/>
      </w:r>
      <w:r>
        <w:rPr>
          <w:color w:val="1C1618"/>
          <w:sz w:val="24"/>
          <w:szCs w:val="24"/>
          <w:vertAlign w:val="superscript"/>
        </w:rPr>
        <w:t>O</w:t>
      </w:r>
      <w:r>
        <w:rPr>
          <w:color w:val="1C1618"/>
          <w:sz w:val="24"/>
          <w:szCs w:val="24"/>
        </w:rPr>
        <w:t xml:space="preserve"> </w:t>
      </w:r>
      <w:r>
        <w:rPr>
          <w:rFonts w:ascii="Arial" w:hAnsi="Arial" w:cs="Arial"/>
          <w:color w:val="1C1618"/>
          <w:sz w:val="24"/>
          <w:szCs w:val="24"/>
        </w:rPr>
        <w:t xml:space="preserve">Je  </w:t>
      </w:r>
      <w:r>
        <w:rPr>
          <w:color w:val="1C1618"/>
          <w:w w:val="110"/>
        </w:rPr>
        <w:t>noth-</w:t>
      </w:r>
    </w:p>
    <w:p w14:paraId="26DDE0D8" w14:textId="77777777" w:rsidR="0021465D" w:rsidRDefault="0021465D">
      <w:pPr>
        <w:pStyle w:val="Zkladntext"/>
        <w:tabs>
          <w:tab w:val="left" w:pos="3739"/>
          <w:tab w:val="left" w:pos="6363"/>
          <w:tab w:val="left" w:pos="7958"/>
          <w:tab w:val="left" w:pos="8989"/>
          <w:tab w:val="left" w:pos="10237"/>
        </w:tabs>
        <w:kinsoku w:val="0"/>
        <w:overflowPunct w:val="0"/>
        <w:spacing w:line="220" w:lineRule="exact"/>
        <w:ind w:left="692"/>
        <w:rPr>
          <w:color w:val="312A2B"/>
          <w:w w:val="115"/>
          <w:vertAlign w:val="subscript"/>
        </w:rPr>
      </w:pPr>
      <w:r>
        <w:rPr>
          <w:noProof/>
        </w:rPr>
        <w:pict w14:anchorId="15B08BB4">
          <v:shape id="_x0000_s1057" type="#_x0000_t202" style="position:absolute;left:0;text-align:left;margin-left:520.15pt;margin-top:5.75pt;width:10.15pt;height:24.05pt;z-index:-251669504;mso-position-horizontal-relative:page;mso-position-vertical-relative:text" o:allowincell="f" filled="f" stroked="f">
            <v:textbox inset="0,0,0,0">
              <w:txbxContent>
                <w:p w14:paraId="0A30D426" w14:textId="77777777" w:rsidR="0021465D" w:rsidRDefault="0021465D">
                  <w:pPr>
                    <w:pStyle w:val="Zkladntext"/>
                    <w:kinsoku w:val="0"/>
                    <w:overflowPunct w:val="0"/>
                    <w:spacing w:line="481" w:lineRule="exact"/>
                    <w:rPr>
                      <w:rFonts w:ascii="Arial" w:hAnsi="Arial" w:cs="Arial"/>
                      <w:color w:val="1C1618"/>
                      <w:spacing w:val="-1"/>
                      <w:w w:val="85"/>
                      <w:sz w:val="43"/>
                      <w:szCs w:val="43"/>
                    </w:rPr>
                  </w:pPr>
                  <w:r>
                    <w:rPr>
                      <w:rFonts w:ascii="Arial" w:hAnsi="Arial" w:cs="Arial"/>
                      <w:color w:val="1C1618"/>
                      <w:spacing w:val="-1"/>
                      <w:w w:val="85"/>
                      <w:sz w:val="43"/>
                      <w:szCs w:val="43"/>
                    </w:rPr>
                    <w:t>ft</w:t>
                  </w:r>
                </w:p>
              </w:txbxContent>
            </v:textbox>
            <w10:wrap anchorx="page"/>
          </v:shape>
        </w:pict>
      </w:r>
      <w:r>
        <w:rPr>
          <w:color w:val="1C1618"/>
          <w:w w:val="115"/>
        </w:rPr>
        <w:t>Jednotnou</w:t>
      </w:r>
      <w:r>
        <w:rPr>
          <w:color w:val="1C1618"/>
          <w:spacing w:val="4"/>
          <w:w w:val="115"/>
        </w:rPr>
        <w:t xml:space="preserve"> </w:t>
      </w:r>
      <w:r>
        <w:rPr>
          <w:color w:val="423B3B"/>
        </w:rPr>
        <w:t>„</w:t>
      </w:r>
      <w:r>
        <w:rPr>
          <w:color w:val="1C1618"/>
        </w:rPr>
        <w:t>o</w:t>
      </w:r>
      <w:r>
        <w:rPr>
          <w:color w:val="1C1618"/>
          <w:spacing w:val="-17"/>
        </w:rPr>
        <w:t xml:space="preserve"> </w:t>
      </w:r>
      <w:r>
        <w:rPr>
          <w:color w:val="1C1618"/>
        </w:rPr>
        <w:t>r</w:t>
      </w:r>
      <w:r>
        <w:rPr>
          <w:color w:val="1C1618"/>
          <w:spacing w:val="-33"/>
        </w:rPr>
        <w:t xml:space="preserve"> </w:t>
      </w:r>
      <w:r>
        <w:rPr>
          <w:color w:val="1C1618"/>
        </w:rPr>
        <w:t>g</w:t>
      </w:r>
      <w:r>
        <w:rPr>
          <w:color w:val="1C1618"/>
          <w:spacing w:val="-26"/>
        </w:rPr>
        <w:t xml:space="preserve"> </w:t>
      </w:r>
      <w:r>
        <w:rPr>
          <w:color w:val="1C1618"/>
          <w:w w:val="115"/>
        </w:rPr>
        <w:t>an</w:t>
      </w:r>
      <w:r>
        <w:rPr>
          <w:color w:val="423B3B"/>
          <w:w w:val="115"/>
        </w:rPr>
        <w:t>,</w:t>
      </w:r>
      <w:r>
        <w:rPr>
          <w:color w:val="1C1618"/>
          <w:w w:val="115"/>
        </w:rPr>
        <w:t>is</w:t>
      </w:r>
      <w:r>
        <w:rPr>
          <w:color w:val="1C1618"/>
          <w:spacing w:val="-46"/>
          <w:w w:val="115"/>
        </w:rPr>
        <w:t xml:space="preserve"> </w:t>
      </w:r>
      <w:r>
        <w:rPr>
          <w:color w:val="1C1618"/>
          <w:w w:val="115"/>
        </w:rPr>
        <w:t>a</w:t>
      </w:r>
      <w:r>
        <w:rPr>
          <w:color w:val="1C1618"/>
          <w:spacing w:val="-57"/>
          <w:w w:val="115"/>
        </w:rPr>
        <w:t xml:space="preserve"> </w:t>
      </w:r>
      <w:r>
        <w:rPr>
          <w:color w:val="1C1618"/>
          <w:w w:val="115"/>
        </w:rPr>
        <w:t>cí</w:t>
      </w:r>
      <w:r>
        <w:rPr>
          <w:color w:val="1C1618"/>
          <w:w w:val="115"/>
        </w:rPr>
        <w:tab/>
        <w:t xml:space="preserve">všecl   </w:t>
      </w:r>
      <w:r>
        <w:rPr>
          <w:color w:val="1C1618"/>
          <w:spacing w:val="15"/>
          <w:w w:val="115"/>
        </w:rPr>
        <w:t xml:space="preserve"> </w:t>
      </w:r>
      <w:r>
        <w:rPr>
          <w:color w:val="1C1618"/>
          <w:w w:val="115"/>
        </w:rPr>
        <w:t>odsunutých</w:t>
      </w:r>
      <w:r>
        <w:rPr>
          <w:color w:val="1C1618"/>
          <w:w w:val="115"/>
        </w:rPr>
        <w:tab/>
      </w:r>
      <w:r>
        <w:rPr>
          <w:color w:val="312A2B"/>
          <w:w w:val="115"/>
        </w:rPr>
        <w:t>sudetských</w:t>
      </w:r>
      <w:r>
        <w:rPr>
          <w:color w:val="312A2B"/>
          <w:w w:val="115"/>
        </w:rPr>
        <w:tab/>
      </w:r>
      <w:r>
        <w:rPr>
          <w:color w:val="1C1618"/>
        </w:rPr>
        <w:t>Němcl°i</w:t>
      </w:r>
      <w:r>
        <w:rPr>
          <w:color w:val="1C1618"/>
        </w:rPr>
        <w:tab/>
      </w:r>
      <w:r>
        <w:rPr>
          <w:color w:val="1C1618"/>
          <w:w w:val="115"/>
        </w:rPr>
        <w:t xml:space="preserve">se </w:t>
      </w:r>
      <w:r>
        <w:rPr>
          <w:color w:val="1C1618"/>
          <w:spacing w:val="70"/>
          <w:w w:val="115"/>
        </w:rPr>
        <w:t xml:space="preserve"> </w:t>
      </w:r>
      <w:r>
        <w:rPr>
          <w:color w:val="1C1618"/>
          <w:w w:val="115"/>
          <w:sz w:val="22"/>
          <w:szCs w:val="22"/>
        </w:rPr>
        <w:t>nvní</w:t>
      </w:r>
      <w:r>
        <w:rPr>
          <w:color w:val="1C1618"/>
          <w:w w:val="115"/>
          <w:sz w:val="22"/>
          <w:szCs w:val="22"/>
        </w:rPr>
        <w:tab/>
      </w:r>
      <w:r>
        <w:rPr>
          <w:color w:val="1C1618"/>
          <w:w w:val="115"/>
        </w:rPr>
        <w:t>ť</w:t>
      </w:r>
      <w:r>
        <w:rPr>
          <w:color w:val="1C1618"/>
          <w:spacing w:val="44"/>
          <w:w w:val="115"/>
        </w:rPr>
        <w:t xml:space="preserve"> </w:t>
      </w:r>
      <w:r>
        <w:rPr>
          <w:color w:val="312A2B"/>
          <w:w w:val="115"/>
          <w:vertAlign w:val="subscript"/>
        </w:rPr>
        <w:t>v,</w:t>
      </w:r>
    </w:p>
    <w:p w14:paraId="29078427" w14:textId="77777777" w:rsidR="0021465D" w:rsidRDefault="0021465D">
      <w:pPr>
        <w:pStyle w:val="Zkladntext"/>
        <w:tabs>
          <w:tab w:val="left" w:pos="5144"/>
          <w:tab w:val="left" w:pos="9720"/>
          <w:tab w:val="left" w:pos="10321"/>
        </w:tabs>
        <w:kinsoku w:val="0"/>
        <w:overflowPunct w:val="0"/>
        <w:spacing w:line="337" w:lineRule="exact"/>
        <w:ind w:left="188"/>
        <w:rPr>
          <w:rFonts w:ascii="Arial" w:hAnsi="Arial" w:cs="Arial"/>
          <w:i/>
          <w:iCs/>
          <w:color w:val="1C1618"/>
          <w:w w:val="95"/>
          <w:sz w:val="21"/>
          <w:szCs w:val="21"/>
        </w:rPr>
      </w:pPr>
      <w:r>
        <w:rPr>
          <w:noProof/>
        </w:rPr>
        <w:pict w14:anchorId="30EC4019">
          <v:shape id="_x0000_s1058" type="#_x0000_t202" style="position:absolute;left:0;text-align:left;margin-left:513.55pt;margin-top:4.8pt;width:42.95pt;height:28.55pt;z-index:-251670528;mso-position-horizontal-relative:page;mso-position-vertical-relative:text" o:allowincell="f" filled="f" stroked="f">
            <v:textbox inset="0,0,0,0">
              <w:txbxContent>
                <w:p w14:paraId="633A50DD" w14:textId="77777777" w:rsidR="0021465D" w:rsidRDefault="0021465D">
                  <w:pPr>
                    <w:pStyle w:val="Zkladntext"/>
                    <w:tabs>
                      <w:tab w:val="left" w:pos="454"/>
                    </w:tabs>
                    <w:kinsoku w:val="0"/>
                    <w:overflowPunct w:val="0"/>
                    <w:spacing w:line="570" w:lineRule="exact"/>
                    <w:rPr>
                      <w:rFonts w:ascii="Arial" w:hAnsi="Arial" w:cs="Arial"/>
                      <w:color w:val="1C1618"/>
                      <w:spacing w:val="-10"/>
                      <w:w w:val="95"/>
                      <w:sz w:val="51"/>
                      <w:szCs w:val="51"/>
                    </w:rPr>
                  </w:pPr>
                  <w:r>
                    <w:rPr>
                      <w:rFonts w:ascii="Arial" w:hAnsi="Arial" w:cs="Arial"/>
                      <w:color w:val="1C1618"/>
                      <w:spacing w:val="-7"/>
                      <w:w w:val="110"/>
                      <w:position w:val="16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color w:val="1C1618"/>
                      <w:spacing w:val="-103"/>
                      <w:w w:val="85"/>
                      <w:sz w:val="51"/>
                      <w:szCs w:val="51"/>
                    </w:rPr>
                    <w:t>r</w:t>
                  </w:r>
                  <w:r>
                    <w:rPr>
                      <w:rFonts w:ascii="Arial" w:hAnsi="Arial" w:cs="Arial"/>
                      <w:color w:val="1C1618"/>
                      <w:w w:val="33"/>
                      <w:sz w:val="51"/>
                      <w:szCs w:val="51"/>
                    </w:rPr>
                    <w:t>ť</w:t>
                  </w:r>
                  <w:r>
                    <w:rPr>
                      <w:rFonts w:ascii="Arial" w:hAnsi="Arial" w:cs="Arial"/>
                      <w:color w:val="1C1618"/>
                      <w:sz w:val="51"/>
                      <w:szCs w:val="51"/>
                    </w:rPr>
                    <w:tab/>
                  </w:r>
                  <w:r>
                    <w:rPr>
                      <w:rFonts w:ascii="Arial" w:hAnsi="Arial" w:cs="Arial"/>
                      <w:color w:val="1C1618"/>
                      <w:spacing w:val="-10"/>
                      <w:w w:val="95"/>
                      <w:sz w:val="51"/>
                      <w:szCs w:val="51"/>
                    </w:rPr>
                    <w:t>tó</w:t>
                  </w:r>
                </w:p>
              </w:txbxContent>
            </v:textbox>
            <w10:wrap anchorx="page"/>
          </v:shape>
        </w:pict>
      </w:r>
      <w:r>
        <w:rPr>
          <w:color w:val="1C1618"/>
          <w:spacing w:val="-1"/>
          <w:w w:val="109"/>
          <w:sz w:val="27"/>
          <w:szCs w:val="27"/>
        </w:rPr>
        <w:t>Pracovn</w:t>
      </w:r>
      <w:r>
        <w:rPr>
          <w:color w:val="1C1618"/>
          <w:w w:val="109"/>
          <w:sz w:val="27"/>
          <w:szCs w:val="27"/>
        </w:rPr>
        <w:t>í</w:t>
      </w:r>
      <w:r>
        <w:rPr>
          <w:color w:val="1C1618"/>
          <w:sz w:val="27"/>
          <w:szCs w:val="27"/>
        </w:rPr>
        <w:t xml:space="preserve"> </w:t>
      </w:r>
      <w:r>
        <w:rPr>
          <w:color w:val="1C1618"/>
          <w:spacing w:val="23"/>
          <w:sz w:val="27"/>
          <w:szCs w:val="27"/>
        </w:rPr>
        <w:t xml:space="preserve"> </w:t>
      </w:r>
      <w:r>
        <w:rPr>
          <w:color w:val="1C1618"/>
          <w:spacing w:val="-1"/>
          <w:w w:val="119"/>
        </w:rPr>
        <w:t>spolecenstv</w:t>
      </w:r>
      <w:r>
        <w:rPr>
          <w:color w:val="1C1618"/>
          <w:w w:val="119"/>
        </w:rPr>
        <w:t>1</w:t>
      </w:r>
      <w:r>
        <w:rPr>
          <w:color w:val="1C1618"/>
        </w:rPr>
        <w:t xml:space="preserve">  </w:t>
      </w:r>
      <w:r>
        <w:rPr>
          <w:color w:val="1C1618"/>
          <w:spacing w:val="-28"/>
        </w:rPr>
        <w:t xml:space="preserve"> </w:t>
      </w:r>
      <w:r>
        <w:rPr>
          <w:color w:val="1C1618"/>
          <w:w w:val="119"/>
        </w:rPr>
        <w:t>pro</w:t>
      </w:r>
      <w:r>
        <w:rPr>
          <w:color w:val="1C1618"/>
        </w:rPr>
        <w:t xml:space="preserve">  </w:t>
      </w:r>
      <w:r>
        <w:rPr>
          <w:color w:val="1C1618"/>
          <w:spacing w:val="4"/>
        </w:rPr>
        <w:t xml:space="preserve"> </w:t>
      </w:r>
      <w:r>
        <w:rPr>
          <w:color w:val="1C1618"/>
          <w:spacing w:val="6"/>
          <w:w w:val="119"/>
        </w:rPr>
        <w:t>o</w:t>
      </w:r>
      <w:r>
        <w:rPr>
          <w:color w:val="1C1618"/>
          <w:spacing w:val="17"/>
          <w:w w:val="119"/>
        </w:rPr>
        <w:t>b</w:t>
      </w:r>
      <w:r>
        <w:rPr>
          <w:color w:val="1C1618"/>
          <w:spacing w:val="25"/>
          <w:w w:val="109"/>
        </w:rPr>
        <w:t>h</w:t>
      </w:r>
      <w:r>
        <w:rPr>
          <w:color w:val="1C1618"/>
          <w:spacing w:val="5"/>
          <w:w w:val="105"/>
        </w:rPr>
        <w:t>a</w:t>
      </w:r>
      <w:r>
        <w:rPr>
          <w:color w:val="1C1618"/>
          <w:spacing w:val="-99"/>
          <w:w w:val="76"/>
        </w:rPr>
        <w:t>1</w:t>
      </w:r>
      <w:r>
        <w:rPr>
          <w:color w:val="423B3B"/>
          <w:w w:val="65"/>
        </w:rPr>
        <w:t>.</w:t>
      </w:r>
      <w:r>
        <w:rPr>
          <w:color w:val="423B3B"/>
          <w:spacing w:val="-9"/>
        </w:rPr>
        <w:t xml:space="preserve"> </w:t>
      </w:r>
      <w:r>
        <w:rPr>
          <w:color w:val="1C1618"/>
          <w:w w:val="76"/>
        </w:rPr>
        <w:t>o</w:t>
      </w:r>
      <w:r>
        <w:rPr>
          <w:color w:val="1C1618"/>
          <w:spacing w:val="-1"/>
        </w:rPr>
        <w:t xml:space="preserve"> </w:t>
      </w:r>
      <w:r>
        <w:rPr>
          <w:color w:val="1C1618"/>
          <w:w w:val="76"/>
        </w:rPr>
        <w:t>b</w:t>
      </w:r>
      <w:r>
        <w:rPr>
          <w:color w:val="1C1618"/>
        </w:rPr>
        <w:t xml:space="preserve"> </w:t>
      </w:r>
      <w:r>
        <w:rPr>
          <w:color w:val="1C1618"/>
          <w:w w:val="76"/>
        </w:rPr>
        <w:t>n</w:t>
      </w:r>
      <w:r>
        <w:rPr>
          <w:color w:val="1C1618"/>
        </w:rPr>
        <w:tab/>
      </w:r>
      <w:r>
        <w:rPr>
          <w:color w:val="1C1618"/>
          <w:spacing w:val="-1"/>
          <w:w w:val="121"/>
        </w:rPr>
        <w:t>sudetskýc</w:t>
      </w:r>
      <w:r>
        <w:rPr>
          <w:color w:val="1C1618"/>
          <w:w w:val="121"/>
        </w:rPr>
        <w:t>h</w:t>
      </w:r>
      <w:r>
        <w:rPr>
          <w:color w:val="1C1618"/>
        </w:rPr>
        <w:t xml:space="preserve">  </w:t>
      </w:r>
      <w:r>
        <w:rPr>
          <w:color w:val="1C1618"/>
          <w:spacing w:val="-1"/>
        </w:rPr>
        <w:t xml:space="preserve"> </w:t>
      </w:r>
      <w:r>
        <w:rPr>
          <w:color w:val="1C1618"/>
          <w:spacing w:val="-1"/>
          <w:w w:val="94"/>
          <w:sz w:val="27"/>
          <w:szCs w:val="27"/>
        </w:rPr>
        <w:t>z</w:t>
      </w:r>
      <w:r>
        <w:rPr>
          <w:color w:val="1C1618"/>
          <w:spacing w:val="18"/>
          <w:w w:val="94"/>
          <w:sz w:val="27"/>
          <w:szCs w:val="27"/>
        </w:rPr>
        <w:t>á</w:t>
      </w:r>
      <w:r>
        <w:rPr>
          <w:color w:val="5D5656"/>
          <w:spacing w:val="-21"/>
          <w:w w:val="63"/>
          <w:sz w:val="27"/>
          <w:szCs w:val="27"/>
        </w:rPr>
        <w:t>.</w:t>
      </w:r>
      <w:r>
        <w:rPr>
          <w:color w:val="1C1618"/>
          <w:spacing w:val="-1"/>
          <w:w w:val="86"/>
          <w:sz w:val="27"/>
          <w:szCs w:val="27"/>
        </w:rPr>
        <w:t>im1·</w:t>
      </w:r>
      <w:r>
        <w:rPr>
          <w:color w:val="1C1618"/>
          <w:w w:val="86"/>
          <w:sz w:val="27"/>
          <w:szCs w:val="27"/>
        </w:rPr>
        <w:t>1</w:t>
      </w:r>
      <w:r>
        <w:rPr>
          <w:color w:val="1C1618"/>
          <w:spacing w:val="9"/>
          <w:sz w:val="27"/>
          <w:szCs w:val="27"/>
        </w:rPr>
        <w:t xml:space="preserve"> </w:t>
      </w:r>
      <w:r>
        <w:rPr>
          <w:color w:val="1C1618"/>
          <w:w w:val="90"/>
        </w:rPr>
        <w:t>(</w:t>
      </w:r>
      <w:r>
        <w:rPr>
          <w:color w:val="1C1618"/>
          <w:spacing w:val="-1"/>
          <w:w w:val="90"/>
        </w:rPr>
        <w:t>A</w:t>
      </w:r>
      <w:r>
        <w:rPr>
          <w:color w:val="1C1618"/>
          <w:w w:val="90"/>
        </w:rPr>
        <w:t>r</w:t>
      </w:r>
      <w:r>
        <w:rPr>
          <w:color w:val="1C1618"/>
          <w:spacing w:val="15"/>
        </w:rPr>
        <w:t xml:space="preserve"> </w:t>
      </w:r>
      <w:r>
        <w:rPr>
          <w:color w:val="1C1618"/>
          <w:w w:val="110"/>
        </w:rPr>
        <w:t>beit</w:t>
      </w:r>
      <w:r>
        <w:rPr>
          <w:color w:val="1C1618"/>
          <w:spacing w:val="-34"/>
        </w:rPr>
        <w:t xml:space="preserve"> </w:t>
      </w:r>
      <w:r>
        <w:rPr>
          <w:color w:val="1C1618"/>
          <w:spacing w:val="-1"/>
          <w:w w:val="110"/>
        </w:rPr>
        <w:t>sgem</w:t>
      </w:r>
      <w:r>
        <w:rPr>
          <w:color w:val="1C1618"/>
          <w:spacing w:val="-77"/>
          <w:w w:val="110"/>
        </w:rPr>
        <w:t>e</w:t>
      </w:r>
      <w:r>
        <w:rPr>
          <w:color w:val="1C1618"/>
          <w:spacing w:val="5"/>
          <w:w w:val="29"/>
        </w:rPr>
        <w:t>i</w:t>
      </w:r>
      <w:r>
        <w:rPr>
          <w:color w:val="1C1618"/>
          <w:spacing w:val="-49"/>
          <w:w w:val="105"/>
        </w:rPr>
        <w:t>n</w:t>
      </w:r>
      <w:r>
        <w:rPr>
          <w:color w:val="756D67"/>
          <w:w w:val="105"/>
        </w:rPr>
        <w:t>-</w:t>
      </w:r>
      <w:r>
        <w:rPr>
          <w:color w:val="756D67"/>
        </w:rPr>
        <w:tab/>
      </w:r>
      <w:r>
        <w:rPr>
          <w:color w:val="1C1618"/>
          <w:spacing w:val="-14"/>
          <w:w w:val="78"/>
          <w:sz w:val="39"/>
          <w:szCs w:val="39"/>
        </w:rPr>
        <w:t>h</w:t>
      </w:r>
      <w:r>
        <w:rPr>
          <w:color w:val="423B3B"/>
          <w:w w:val="67"/>
          <w:sz w:val="39"/>
          <w:szCs w:val="39"/>
        </w:rPr>
        <w:t>-</w:t>
      </w:r>
      <w:r>
        <w:rPr>
          <w:color w:val="423B3B"/>
          <w:sz w:val="39"/>
          <w:szCs w:val="39"/>
        </w:rPr>
        <w:tab/>
      </w:r>
      <w:r>
        <w:rPr>
          <w:color w:val="423B3B"/>
          <w:spacing w:val="-1"/>
          <w:w w:val="85"/>
          <w:sz w:val="27"/>
          <w:szCs w:val="27"/>
        </w:rPr>
        <w:t>a</w:t>
      </w:r>
      <w:r>
        <w:rPr>
          <w:color w:val="423B3B"/>
          <w:spacing w:val="6"/>
          <w:w w:val="85"/>
          <w:sz w:val="27"/>
          <w:szCs w:val="27"/>
        </w:rPr>
        <w:t>·</w:t>
      </w:r>
      <w:r>
        <w:rPr>
          <w:rFonts w:ascii="Arial" w:hAnsi="Arial" w:cs="Arial"/>
          <w:i/>
          <w:iCs/>
          <w:color w:val="1C1618"/>
          <w:w w:val="95"/>
          <w:sz w:val="21"/>
          <w:szCs w:val="21"/>
        </w:rPr>
        <w:t>a</w:t>
      </w:r>
    </w:p>
    <w:p w14:paraId="2065A329" w14:textId="77777777" w:rsidR="0021465D" w:rsidRDefault="0021465D">
      <w:pPr>
        <w:pStyle w:val="Zkladntext"/>
        <w:tabs>
          <w:tab w:val="left" w:pos="4026"/>
          <w:tab w:val="left" w:pos="5770"/>
          <w:tab w:val="left" w:pos="6905"/>
        </w:tabs>
        <w:kinsoku w:val="0"/>
        <w:overflowPunct w:val="0"/>
        <w:spacing w:line="201" w:lineRule="exact"/>
        <w:ind w:left="192"/>
        <w:rPr>
          <w:color w:val="1C1618"/>
          <w:w w:val="120"/>
        </w:rPr>
      </w:pPr>
      <w:r>
        <w:rPr>
          <w:color w:val="1C1618"/>
          <w:w w:val="120"/>
          <w:sz w:val="27"/>
          <w:szCs w:val="27"/>
        </w:rPr>
        <w:t xml:space="preserve">\\Tahrun </w:t>
      </w:r>
      <w:r>
        <w:rPr>
          <w:color w:val="1C1618"/>
          <w:spacing w:val="75"/>
          <w:w w:val="120"/>
          <w:sz w:val="27"/>
          <w:szCs w:val="27"/>
        </w:rPr>
        <w:t xml:space="preserve"> </w:t>
      </w:r>
      <w:r>
        <w:rPr>
          <w:color w:val="1C1618"/>
          <w:w w:val="120"/>
        </w:rPr>
        <w:t>Sudetendeutscher</w:t>
      </w:r>
      <w:r>
        <w:rPr>
          <w:color w:val="1C1618"/>
          <w:w w:val="120"/>
        </w:rPr>
        <w:tab/>
        <w:t>lnteressen),</w:t>
      </w:r>
      <w:r>
        <w:rPr>
          <w:color w:val="1C1618"/>
          <w:w w:val="120"/>
        </w:rPr>
        <w:tab/>
        <w:t>komitét</w:t>
      </w:r>
      <w:r>
        <w:rPr>
          <w:color w:val="1C1618"/>
          <w:w w:val="120"/>
        </w:rPr>
        <w:tab/>
        <w:t>znám,,e:h</w:t>
      </w:r>
      <w:r>
        <w:rPr>
          <w:color w:val="1C1618"/>
          <w:spacing w:val="3"/>
          <w:w w:val="120"/>
        </w:rPr>
        <w:t xml:space="preserve"> </w:t>
      </w:r>
      <w:r>
        <w:rPr>
          <w:color w:val="1C1618"/>
          <w:w w:val="120"/>
        </w:rPr>
        <w:t>sudetskýchsc</w:t>
      </w:r>
    </w:p>
    <w:p w14:paraId="7631314F" w14:textId="77777777" w:rsidR="0021465D" w:rsidRDefault="0021465D">
      <w:pPr>
        <w:pStyle w:val="Zkladntext"/>
        <w:tabs>
          <w:tab w:val="left" w:pos="10566"/>
        </w:tabs>
        <w:kinsoku w:val="0"/>
        <w:overflowPunct w:val="0"/>
        <w:spacing w:line="352" w:lineRule="exact"/>
        <w:ind w:left="191"/>
        <w:rPr>
          <w:i/>
          <w:iCs/>
          <w:color w:val="1C1618"/>
          <w:w w:val="110"/>
          <w:sz w:val="40"/>
          <w:szCs w:val="40"/>
        </w:rPr>
      </w:pPr>
      <w:r>
        <w:rPr>
          <w:color w:val="1C1618"/>
          <w:sz w:val="27"/>
          <w:szCs w:val="27"/>
        </w:rPr>
        <w:t xml:space="preserve">z </w:t>
      </w:r>
      <w:r>
        <w:rPr>
          <w:color w:val="1C1618"/>
          <w:w w:val="110"/>
          <w:sz w:val="27"/>
          <w:szCs w:val="27"/>
        </w:rPr>
        <w:t xml:space="preserve">nir.hž </w:t>
      </w:r>
      <w:r>
        <w:rPr>
          <w:color w:val="1C1618"/>
          <w:w w:val="110"/>
        </w:rPr>
        <w:t xml:space="preserve">nejeden  </w:t>
      </w:r>
      <w:r>
        <w:rPr>
          <w:rFonts w:ascii="Arial" w:hAnsi="Arial" w:cs="Arial"/>
          <w:color w:val="1C1618"/>
          <w:w w:val="110"/>
          <w:sz w:val="29"/>
          <w:szCs w:val="29"/>
        </w:rPr>
        <w:t xml:space="preserve">n1: </w:t>
      </w:r>
      <w:r>
        <w:rPr>
          <w:color w:val="1C1618"/>
          <w:w w:val="110"/>
        </w:rPr>
        <w:t xml:space="preserve">poslancem, parlamentu  Ces </w:t>
      </w:r>
      <w:r>
        <w:rPr>
          <w:color w:val="1C1618"/>
        </w:rPr>
        <w:t xml:space="preserve">l&lt; </w:t>
      </w:r>
      <w:r>
        <w:rPr>
          <w:color w:val="1C1618"/>
          <w:spacing w:val="3"/>
          <w:w w:val="110"/>
        </w:rPr>
        <w:t xml:space="preserve">oslove </w:t>
      </w:r>
      <w:r>
        <w:rPr>
          <w:color w:val="1C1618"/>
          <w:w w:val="110"/>
        </w:rPr>
        <w:t xml:space="preserve">n sk </w:t>
      </w:r>
      <w:r>
        <w:rPr>
          <w:color w:val="1C1618"/>
        </w:rPr>
        <w:t xml:space="preserve">r. </w:t>
      </w:r>
      <w:r>
        <w:rPr>
          <w:color w:val="1C1618"/>
          <w:w w:val="110"/>
        </w:rPr>
        <w:t xml:space="preserve">repnhliky </w:t>
      </w:r>
      <w:r>
        <w:rPr>
          <w:color w:val="1C1618"/>
          <w:w w:val="110"/>
          <w:sz w:val="27"/>
          <w:szCs w:val="27"/>
        </w:rPr>
        <w:t>·za</w:t>
      </w:r>
      <w:r>
        <w:rPr>
          <w:color w:val="1C1618"/>
          <w:spacing w:val="32"/>
          <w:w w:val="110"/>
          <w:sz w:val="27"/>
          <w:szCs w:val="27"/>
        </w:rPr>
        <w:t xml:space="preserve"> </w:t>
      </w:r>
      <w:r>
        <w:rPr>
          <w:i/>
          <w:iCs/>
          <w:color w:val="1C1618"/>
          <w:w w:val="110"/>
          <w:sz w:val="40"/>
          <w:szCs w:val="40"/>
        </w:rPr>
        <w:t>nf</w:t>
      </w:r>
      <w:r>
        <w:rPr>
          <w:i/>
          <w:iCs/>
          <w:color w:val="1C1618"/>
          <w:spacing w:val="-9"/>
          <w:w w:val="110"/>
          <w:sz w:val="40"/>
          <w:szCs w:val="40"/>
        </w:rPr>
        <w:t xml:space="preserve"> </w:t>
      </w:r>
      <w:r>
        <w:rPr>
          <w:i/>
          <w:iCs/>
          <w:color w:val="1C1618"/>
          <w:w w:val="110"/>
          <w:sz w:val="40"/>
          <w:szCs w:val="40"/>
        </w:rPr>
        <w:t>:('</w:t>
      </w:r>
      <w:r>
        <w:rPr>
          <w:i/>
          <w:iCs/>
          <w:color w:val="1C1618"/>
          <w:w w:val="110"/>
          <w:sz w:val="40"/>
          <w:szCs w:val="40"/>
        </w:rPr>
        <w:tab/>
        <w:t>'</w:t>
      </w:r>
    </w:p>
    <w:p w14:paraId="583DA699" w14:textId="77777777" w:rsidR="0021465D" w:rsidRDefault="0021465D">
      <w:pPr>
        <w:pStyle w:val="Zkladntext"/>
        <w:kinsoku w:val="0"/>
        <w:overflowPunct w:val="0"/>
        <w:spacing w:before="12" w:line="194" w:lineRule="auto"/>
        <w:ind w:left="194" w:right="167" w:hanging="11"/>
        <w:jc w:val="both"/>
        <w:rPr>
          <w:color w:val="1C1618"/>
          <w:w w:val="115"/>
        </w:rPr>
      </w:pPr>
      <w:r>
        <w:rPr>
          <w:color w:val="312A2B"/>
          <w:w w:val="115"/>
          <w:sz w:val="27"/>
          <w:szCs w:val="27"/>
        </w:rPr>
        <w:t xml:space="preserve">sociální </w:t>
      </w:r>
      <w:r>
        <w:rPr>
          <w:color w:val="1C1618"/>
          <w:w w:val="115"/>
        </w:rPr>
        <w:t>d em o ac</w:t>
      </w:r>
      <w:r>
        <w:rPr>
          <w:color w:val="423B3B"/>
          <w:w w:val="115"/>
        </w:rPr>
        <w:t>,</w:t>
      </w:r>
      <w:r>
        <w:rPr>
          <w:color w:val="1C1618"/>
          <w:w w:val="115"/>
        </w:rPr>
        <w:t xml:space="preserve">u S az roln1kú (Bnnd der Landwirte) </w:t>
      </w:r>
      <w:r>
        <w:rPr>
          <w:color w:val="1C1618"/>
          <w:sz w:val="27"/>
          <w:szCs w:val="27"/>
        </w:rPr>
        <w:t xml:space="preserve">t&lt;L </w:t>
      </w:r>
      <w:r>
        <w:rPr>
          <w:color w:val="1C1618"/>
          <w:w w:val="115"/>
        </w:rPr>
        <w:t xml:space="preserve">Společenství je </w:t>
      </w:r>
      <w:r>
        <w:rPr>
          <w:color w:val="1C1618"/>
          <w:spacing w:val="-22"/>
        </w:rPr>
        <w:t>vy</w:t>
      </w:r>
      <w:r>
        <w:rPr>
          <w:color w:val="5D5656"/>
          <w:spacing w:val="-22"/>
        </w:rPr>
        <w:t>-</w:t>
      </w:r>
      <w:r>
        <w:rPr>
          <w:color w:val="1C1618"/>
          <w:spacing w:val="-22"/>
        </w:rPr>
        <w:t xml:space="preserve">b </w:t>
      </w:r>
      <w:r>
        <w:rPr>
          <w:color w:val="1C1618"/>
          <w:w w:val="115"/>
        </w:rPr>
        <w:t xml:space="preserve">u </w:t>
      </w:r>
      <w:r>
        <w:rPr>
          <w:color w:val="1C1618"/>
          <w:w w:val="119"/>
        </w:rPr>
        <w:t>d</w:t>
      </w:r>
      <w:r>
        <w:rPr>
          <w:color w:val="1C1618"/>
          <w:spacing w:val="12"/>
        </w:rPr>
        <w:t xml:space="preserve"> </w:t>
      </w:r>
      <w:r>
        <w:rPr>
          <w:color w:val="1C1618"/>
          <w:w w:val="119"/>
        </w:rPr>
        <w:t>váno</w:t>
      </w:r>
      <w:r>
        <w:rPr>
          <w:color w:val="1C1618"/>
        </w:rPr>
        <w:t xml:space="preserve"> </w:t>
      </w:r>
      <w:r>
        <w:rPr>
          <w:color w:val="1C1618"/>
          <w:spacing w:val="-21"/>
        </w:rPr>
        <w:t xml:space="preserve"> </w:t>
      </w:r>
      <w:r>
        <w:rPr>
          <w:color w:val="1C1618"/>
          <w:w w:val="119"/>
        </w:rPr>
        <w:t>na</w:t>
      </w:r>
      <w:r>
        <w:rPr>
          <w:color w:val="1C1618"/>
        </w:rPr>
        <w:t xml:space="preserve"> </w:t>
      </w:r>
      <w:r>
        <w:rPr>
          <w:color w:val="1C1618"/>
          <w:spacing w:val="-17"/>
        </w:rPr>
        <w:t xml:space="preserve"> </w:t>
      </w:r>
      <w:r>
        <w:rPr>
          <w:color w:val="1C1618"/>
          <w:w w:val="104"/>
        </w:rPr>
        <w:t>ne</w:t>
      </w:r>
      <w:r>
        <w:rPr>
          <w:color w:val="1C1618"/>
          <w:spacing w:val="-55"/>
          <w:w w:val="104"/>
        </w:rPr>
        <w:t>1</w:t>
      </w:r>
      <w:r>
        <w:rPr>
          <w:color w:val="1C1618"/>
          <w:w w:val="46"/>
        </w:rPr>
        <w:t>.</w:t>
      </w:r>
      <w:r>
        <w:rPr>
          <w:color w:val="1C1618"/>
          <w:spacing w:val="-3"/>
          <w:w w:val="46"/>
        </w:rPr>
        <w:t>.</w:t>
      </w:r>
      <w:r>
        <w:rPr>
          <w:rFonts w:ascii="Arial" w:hAnsi="Arial" w:cs="Arial"/>
          <w:color w:val="312A2B"/>
          <w:spacing w:val="-104"/>
          <w:w w:val="96"/>
          <w:sz w:val="22"/>
          <w:szCs w:val="22"/>
        </w:rPr>
        <w:t>s</w:t>
      </w:r>
      <w:r>
        <w:rPr>
          <w:color w:val="1C1618"/>
          <w:w w:val="46"/>
        </w:rPr>
        <w:t>.</w:t>
      </w:r>
      <w:r>
        <w:rPr>
          <w:color w:val="1C1618"/>
          <w:spacing w:val="8"/>
        </w:rPr>
        <w:t xml:space="preserve"> </w:t>
      </w:r>
      <w:r>
        <w:rPr>
          <w:rFonts w:ascii="Arial" w:hAnsi="Arial" w:cs="Arial"/>
          <w:color w:val="312A2B"/>
          <w:spacing w:val="1"/>
          <w:w w:val="96"/>
          <w:sz w:val="22"/>
          <w:szCs w:val="22"/>
        </w:rPr>
        <w:t>1</w:t>
      </w:r>
      <w:r>
        <w:rPr>
          <w:color w:val="1C1618"/>
          <w:w w:val="96"/>
        </w:rPr>
        <w:t>rs1</w:t>
      </w:r>
      <w:r>
        <w:rPr>
          <w:color w:val="1C1618"/>
        </w:rPr>
        <w:t xml:space="preserve"> </w:t>
      </w:r>
      <w:r>
        <w:rPr>
          <w:color w:val="1C1618"/>
          <w:spacing w:val="22"/>
        </w:rPr>
        <w:t xml:space="preserve"> </w:t>
      </w:r>
      <w:r>
        <w:rPr>
          <w:color w:val="1C1618"/>
          <w:w w:val="113"/>
        </w:rPr>
        <w:t>bas1;</w:t>
      </w:r>
      <w:r>
        <w:rPr>
          <w:color w:val="1C1618"/>
        </w:rPr>
        <w:t xml:space="preserve"> </w:t>
      </w:r>
      <w:r>
        <w:rPr>
          <w:color w:val="1C1618"/>
          <w:spacing w:val="-6"/>
        </w:rPr>
        <w:t xml:space="preserve"> </w:t>
      </w:r>
      <w:r>
        <w:rPr>
          <w:color w:val="1C1618"/>
          <w:spacing w:val="-1"/>
          <w:w w:val="129"/>
        </w:rPr>
        <w:t>L.od</w:t>
      </w:r>
      <w:r>
        <w:rPr>
          <w:color w:val="1C1618"/>
          <w:w w:val="129"/>
        </w:rPr>
        <w:t>g</w:t>
      </w:r>
      <w:r>
        <w:rPr>
          <w:color w:val="1C1618"/>
          <w:spacing w:val="18"/>
        </w:rPr>
        <w:t xml:space="preserve"> </w:t>
      </w:r>
      <w:r>
        <w:rPr>
          <w:color w:val="1C1618"/>
          <w:spacing w:val="-1"/>
          <w:w w:val="129"/>
        </w:rPr>
        <w:t>a</w:t>
      </w:r>
      <w:r>
        <w:rPr>
          <w:color w:val="1C1618"/>
          <w:w w:val="129"/>
        </w:rPr>
        <w:t>n</w:t>
      </w:r>
      <w:r>
        <w:rPr>
          <w:color w:val="1C1618"/>
        </w:rPr>
        <w:t xml:space="preserve"> </w:t>
      </w:r>
      <w:r>
        <w:rPr>
          <w:color w:val="1C1618"/>
          <w:spacing w:val="2"/>
        </w:rPr>
        <w:t xml:space="preserve"> </w:t>
      </w:r>
      <w:r>
        <w:rPr>
          <w:color w:val="1C1618"/>
          <w:spacing w:val="-1"/>
          <w:w w:val="129"/>
        </w:rPr>
        <w:t>':?</w:t>
      </w:r>
      <w:r>
        <w:rPr>
          <w:color w:val="1C1618"/>
          <w:w w:val="129"/>
        </w:rPr>
        <w:t>n</w:t>
      </w:r>
      <w:r>
        <w:rPr>
          <w:color w:val="1C1618"/>
        </w:rPr>
        <w:t xml:space="preserve"> </w:t>
      </w:r>
      <w:r>
        <w:rPr>
          <w:color w:val="1C1618"/>
          <w:spacing w:val="-1"/>
        </w:rPr>
        <w:t xml:space="preserve"> </w:t>
      </w:r>
      <w:r>
        <w:rPr>
          <w:color w:val="1C1618"/>
          <w:spacing w:val="-1"/>
          <w:w w:val="115"/>
        </w:rPr>
        <w:t>Auen</w:t>
      </w:r>
      <w:r>
        <w:rPr>
          <w:color w:val="1C1618"/>
          <w:w w:val="115"/>
        </w:rPr>
        <w:t>,</w:t>
      </w:r>
      <w:r>
        <w:rPr>
          <w:color w:val="1C1618"/>
          <w:spacing w:val="26"/>
        </w:rPr>
        <w:t xml:space="preserve"> </w:t>
      </w:r>
      <w:r>
        <w:rPr>
          <w:color w:val="1C1618"/>
          <w:spacing w:val="-1"/>
          <w:w w:val="127"/>
        </w:rPr>
        <w:t>:ok</w:t>
      </w:r>
      <w:r>
        <w:rPr>
          <w:color w:val="1C1618"/>
          <w:w w:val="127"/>
        </w:rPr>
        <w:t>u</w:t>
      </w:r>
      <w:r>
        <w:rPr>
          <w:color w:val="1C1618"/>
        </w:rPr>
        <w:t xml:space="preserve">   </w:t>
      </w:r>
      <w:r>
        <w:rPr>
          <w:color w:val="1C1618"/>
          <w:spacing w:val="3"/>
        </w:rPr>
        <w:t xml:space="preserve"> </w:t>
      </w:r>
      <w:r>
        <w:rPr>
          <w:color w:val="1C1618"/>
          <w:w w:val="104"/>
          <w:sz w:val="27"/>
          <w:szCs w:val="27"/>
        </w:rPr>
        <w:t>918</w:t>
      </w:r>
      <w:r>
        <w:rPr>
          <w:color w:val="1C1618"/>
          <w:sz w:val="27"/>
          <w:szCs w:val="27"/>
        </w:rPr>
        <w:t xml:space="preserve"> </w:t>
      </w:r>
      <w:r>
        <w:rPr>
          <w:color w:val="1C1618"/>
          <w:spacing w:val="-18"/>
          <w:sz w:val="27"/>
          <w:szCs w:val="27"/>
        </w:rPr>
        <w:t xml:space="preserve"> </w:t>
      </w:r>
      <w:r>
        <w:rPr>
          <w:color w:val="1C1618"/>
          <w:w w:val="104"/>
          <w:sz w:val="27"/>
          <w:szCs w:val="27"/>
        </w:rPr>
        <w:t>přr</w:t>
      </w:r>
      <w:r>
        <w:rPr>
          <w:color w:val="1C1618"/>
          <w:spacing w:val="23"/>
          <w:sz w:val="27"/>
          <w:szCs w:val="27"/>
        </w:rPr>
        <w:t xml:space="preserve"> </w:t>
      </w:r>
      <w:r>
        <w:rPr>
          <w:color w:val="1C1618"/>
          <w:w w:val="105"/>
          <w:sz w:val="27"/>
          <w:szCs w:val="27"/>
        </w:rPr>
        <w:t>dscrla</w:t>
      </w:r>
      <w:r>
        <w:rPr>
          <w:color w:val="1C1618"/>
          <w:sz w:val="27"/>
          <w:szCs w:val="27"/>
        </w:rPr>
        <w:t xml:space="preserve"> </w:t>
      </w:r>
      <w:r>
        <w:rPr>
          <w:color w:val="1C1618"/>
          <w:spacing w:val="-9"/>
          <w:sz w:val="27"/>
          <w:szCs w:val="27"/>
        </w:rPr>
        <w:t xml:space="preserve"> </w:t>
      </w:r>
      <w:r>
        <w:rPr>
          <w:color w:val="312A2B"/>
          <w:spacing w:val="-1"/>
          <w:w w:val="112"/>
        </w:rPr>
        <w:t>sudetsk</w:t>
      </w:r>
      <w:r>
        <w:rPr>
          <w:color w:val="312A2B"/>
          <w:w w:val="112"/>
        </w:rPr>
        <w:t>é</w:t>
      </w:r>
      <w:r>
        <w:rPr>
          <w:color w:val="312A2B"/>
        </w:rPr>
        <w:t xml:space="preserve"> </w:t>
      </w:r>
      <w:r>
        <w:rPr>
          <w:color w:val="312A2B"/>
          <w:spacing w:val="11"/>
        </w:rPr>
        <w:t xml:space="preserve"> </w:t>
      </w:r>
      <w:r>
        <w:rPr>
          <w:color w:val="1C1618"/>
          <w:spacing w:val="-1"/>
          <w:sz w:val="27"/>
          <w:szCs w:val="27"/>
        </w:rPr>
        <w:t xml:space="preserve">zemské </w:t>
      </w:r>
      <w:r>
        <w:rPr>
          <w:color w:val="1C1618"/>
          <w:w w:val="103"/>
          <w:sz w:val="27"/>
          <w:szCs w:val="27"/>
        </w:rPr>
        <w:t>vlady</w:t>
      </w:r>
      <w:r>
        <w:rPr>
          <w:color w:val="1C1618"/>
          <w:sz w:val="27"/>
          <w:szCs w:val="27"/>
        </w:rPr>
        <w:t xml:space="preserve"> </w:t>
      </w:r>
      <w:r>
        <w:rPr>
          <w:color w:val="1C1618"/>
          <w:spacing w:val="9"/>
          <w:sz w:val="27"/>
          <w:szCs w:val="27"/>
        </w:rPr>
        <w:t xml:space="preserve"> </w:t>
      </w:r>
      <w:r>
        <w:rPr>
          <w:color w:val="1C1618"/>
          <w:w w:val="91"/>
          <w:sz w:val="27"/>
          <w:szCs w:val="27"/>
        </w:rPr>
        <w:t>v</w:t>
      </w:r>
      <w:r>
        <w:rPr>
          <w:color w:val="1C1618"/>
          <w:sz w:val="27"/>
          <w:szCs w:val="27"/>
        </w:rPr>
        <w:t xml:space="preserve"> </w:t>
      </w:r>
      <w:r>
        <w:rPr>
          <w:color w:val="1C1618"/>
          <w:spacing w:val="3"/>
          <w:sz w:val="27"/>
          <w:szCs w:val="27"/>
        </w:rPr>
        <w:t xml:space="preserve"> </w:t>
      </w:r>
      <w:r>
        <w:rPr>
          <w:color w:val="1C1618"/>
          <w:spacing w:val="-1"/>
          <w:w w:val="98"/>
          <w:sz w:val="30"/>
          <w:szCs w:val="30"/>
        </w:rPr>
        <w:t>Opav</w:t>
      </w:r>
      <w:r>
        <w:rPr>
          <w:color w:val="1C1618"/>
          <w:w w:val="98"/>
          <w:sz w:val="30"/>
          <w:szCs w:val="30"/>
        </w:rPr>
        <w:t>e</w:t>
      </w:r>
      <w:r>
        <w:rPr>
          <w:color w:val="1C1618"/>
          <w:sz w:val="30"/>
          <w:szCs w:val="30"/>
        </w:rPr>
        <w:t xml:space="preserve"> </w:t>
      </w:r>
      <w:r>
        <w:rPr>
          <w:color w:val="1C1618"/>
          <w:spacing w:val="-4"/>
          <w:sz w:val="30"/>
          <w:szCs w:val="30"/>
        </w:rPr>
        <w:t xml:space="preserve"> </w:t>
      </w:r>
      <w:r>
        <w:rPr>
          <w:color w:val="1C1618"/>
          <w:spacing w:val="-1"/>
          <w:w w:val="98"/>
        </w:rPr>
        <w:t>t</w:t>
      </w:r>
      <w:r>
        <w:rPr>
          <w:color w:val="1C1618"/>
          <w:w w:val="98"/>
        </w:rPr>
        <w:t>u</w:t>
      </w:r>
      <w:r>
        <w:rPr>
          <w:color w:val="1C1618"/>
        </w:rPr>
        <w:t xml:space="preserve">  </w:t>
      </w:r>
      <w:r>
        <w:rPr>
          <w:color w:val="1C1618"/>
          <w:spacing w:val="-2"/>
        </w:rPr>
        <w:t xml:space="preserve"> </w:t>
      </w:r>
      <w:r>
        <w:rPr>
          <w:color w:val="1C1618"/>
          <w:spacing w:val="-1"/>
          <w:w w:val="119"/>
        </w:rPr>
        <w:t>zastupuJ</w:t>
      </w:r>
      <w:r>
        <w:rPr>
          <w:color w:val="1C1618"/>
          <w:w w:val="119"/>
        </w:rPr>
        <w:t>e</w:t>
      </w:r>
      <w:r>
        <w:rPr>
          <w:color w:val="1C1618"/>
        </w:rPr>
        <w:t xml:space="preserve"> </w:t>
      </w:r>
      <w:r>
        <w:rPr>
          <w:color w:val="1C1618"/>
          <w:spacing w:val="29"/>
        </w:rPr>
        <w:t xml:space="preserve"> </w:t>
      </w:r>
      <w:r>
        <w:rPr>
          <w:color w:val="1C1618"/>
          <w:w w:val="105"/>
        </w:rPr>
        <w:t>ne.1stars1</w:t>
      </w:r>
      <w:r>
        <w:rPr>
          <w:color w:val="1C1618"/>
        </w:rPr>
        <w:t xml:space="preserve"> </w:t>
      </w:r>
      <w:r>
        <w:rPr>
          <w:color w:val="1C1618"/>
          <w:spacing w:val="-8"/>
        </w:rPr>
        <w:t xml:space="preserve"> </w:t>
      </w:r>
      <w:r>
        <w:rPr>
          <w:color w:val="1C1618"/>
          <w:w w:val="122"/>
        </w:rPr>
        <w:t>generaci</w:t>
      </w:r>
      <w:r>
        <w:rPr>
          <w:color w:val="1C1618"/>
        </w:rPr>
        <w:t xml:space="preserve"> </w:t>
      </w:r>
      <w:r>
        <w:rPr>
          <w:color w:val="1C1618"/>
          <w:spacing w:val="26"/>
        </w:rPr>
        <w:t xml:space="preserve"> </w:t>
      </w:r>
      <w:r>
        <w:rPr>
          <w:color w:val="1C1618"/>
          <w:spacing w:val="18"/>
          <w:w w:val="105"/>
        </w:rPr>
        <w:t>n</w:t>
      </w:r>
      <w:r>
        <w:rPr>
          <w:color w:val="1C1618"/>
          <w:spacing w:val="17"/>
          <w:w w:val="110"/>
        </w:rPr>
        <w:t>e</w:t>
      </w:r>
      <w:r>
        <w:rPr>
          <w:color w:val="1C1618"/>
          <w:w w:val="109"/>
        </w:rPr>
        <w:t>h1tle</w:t>
      </w:r>
      <w:r>
        <w:rPr>
          <w:color w:val="1C1618"/>
          <w:spacing w:val="21"/>
          <w:w w:val="109"/>
        </w:rPr>
        <w:t>r</w:t>
      </w:r>
      <w:r>
        <w:rPr>
          <w:color w:val="1C1618"/>
          <w:w w:val="110"/>
        </w:rPr>
        <w:t>ov</w:t>
      </w:r>
      <w:r>
        <w:rPr>
          <w:color w:val="1C1618"/>
          <w:spacing w:val="18"/>
          <w:w w:val="110"/>
        </w:rPr>
        <w:t>s</w:t>
      </w:r>
      <w:r>
        <w:rPr>
          <w:color w:val="1C1618"/>
          <w:w w:val="95"/>
        </w:rPr>
        <w:t>k</w:t>
      </w:r>
      <w:r>
        <w:rPr>
          <w:color w:val="1C1618"/>
          <w:spacing w:val="-31"/>
        </w:rPr>
        <w:t xml:space="preserve"> </w:t>
      </w:r>
      <w:r>
        <w:rPr>
          <w:color w:val="1C1618"/>
          <w:spacing w:val="13"/>
          <w:w w:val="95"/>
        </w:rPr>
        <w:t>\</w:t>
      </w:r>
      <w:r>
        <w:rPr>
          <w:color w:val="423B3B"/>
          <w:w w:val="95"/>
          <w:position w:val="5"/>
          <w:sz w:val="11"/>
          <w:szCs w:val="11"/>
        </w:rPr>
        <w:t>1</w:t>
      </w:r>
      <w:r>
        <w:rPr>
          <w:color w:val="423B3B"/>
          <w:spacing w:val="-12"/>
          <w:position w:val="5"/>
          <w:sz w:val="11"/>
          <w:szCs w:val="11"/>
        </w:rPr>
        <w:t xml:space="preserve"> </w:t>
      </w:r>
      <w:r>
        <w:rPr>
          <w:color w:val="1C1618"/>
          <w:spacing w:val="16"/>
          <w:w w:val="106"/>
          <w:sz w:val="27"/>
          <w:szCs w:val="27"/>
        </w:rPr>
        <w:t>c</w:t>
      </w:r>
      <w:r>
        <w:rPr>
          <w:color w:val="1C1618"/>
          <w:w w:val="99"/>
          <w:sz w:val="27"/>
          <w:szCs w:val="27"/>
        </w:rPr>
        <w:t>h</w:t>
      </w:r>
      <w:r>
        <w:rPr>
          <w:color w:val="1C1618"/>
          <w:sz w:val="27"/>
          <w:szCs w:val="27"/>
        </w:rPr>
        <w:t xml:space="preserve"> </w:t>
      </w:r>
      <w:r>
        <w:rPr>
          <w:color w:val="1C1618"/>
          <w:spacing w:val="16"/>
          <w:sz w:val="27"/>
          <w:szCs w:val="27"/>
        </w:rPr>
        <w:t xml:space="preserve"> </w:t>
      </w:r>
      <w:r>
        <w:rPr>
          <w:color w:val="1C1618"/>
          <w:w w:val="115"/>
        </w:rPr>
        <w:t>nacionálních</w:t>
      </w:r>
      <w:r>
        <w:rPr>
          <w:color w:val="1C1618"/>
        </w:rPr>
        <w:t xml:space="preserve">  </w:t>
      </w:r>
      <w:r>
        <w:rPr>
          <w:color w:val="1C1618"/>
          <w:spacing w:val="-18"/>
        </w:rPr>
        <w:t xml:space="preserve"> </w:t>
      </w:r>
      <w:r>
        <w:rPr>
          <w:color w:val="1C1618"/>
          <w:w w:val="99"/>
          <w:sz w:val="27"/>
          <w:szCs w:val="27"/>
        </w:rPr>
        <w:t xml:space="preserve">kon­ </w:t>
      </w:r>
      <w:r>
        <w:rPr>
          <w:color w:val="312A2B"/>
          <w:w w:val="115"/>
        </w:rPr>
        <w:t xml:space="preserve">srrvaiivců, </w:t>
      </w:r>
      <w:r>
        <w:rPr>
          <w:color w:val="1C1618"/>
          <w:w w:val="115"/>
        </w:rPr>
        <w:t>poslanec bavorského</w:t>
      </w:r>
      <w:r>
        <w:rPr>
          <w:color w:val="1C1618"/>
          <w:spacing w:val="74"/>
          <w:w w:val="115"/>
        </w:rPr>
        <w:t xml:space="preserve"> </w:t>
      </w:r>
      <w:r>
        <w:rPr>
          <w:color w:val="1C1618"/>
          <w:w w:val="115"/>
        </w:rPr>
        <w:t xml:space="preserve">Bundestatu  Schuetz,  bývalý  poslanec  mládeže Svazu roln ků, mlad?u </w:t>
      </w:r>
      <w:r>
        <w:rPr>
          <w:color w:val="1C1618"/>
          <w:w w:val="115"/>
          <w:sz w:val="27"/>
          <w:szCs w:val="27"/>
        </w:rPr>
        <w:t xml:space="preserve">a </w:t>
      </w:r>
      <w:r>
        <w:rPr>
          <w:color w:val="1C1618"/>
          <w:w w:val="115"/>
        </w:rPr>
        <w:t xml:space="preserve">s!řední generaci agrárníků,  páter  </w:t>
      </w:r>
      <w:r>
        <w:rPr>
          <w:color w:val="1C1618"/>
          <w:w w:val="115"/>
          <w:sz w:val="27"/>
          <w:szCs w:val="27"/>
        </w:rPr>
        <w:t xml:space="preserve">Dr. </w:t>
      </w:r>
      <w:r>
        <w:rPr>
          <w:color w:val="1C1618"/>
          <w:w w:val="115"/>
        </w:rPr>
        <w:t xml:space="preserve">Paul  Sládek,  </w:t>
      </w:r>
      <w:r>
        <w:rPr>
          <w:rFonts w:ascii="Arial" w:hAnsi="Arial" w:cs="Arial"/>
          <w:color w:val="1C1618"/>
          <w:sz w:val="34"/>
          <w:szCs w:val="34"/>
        </w:rPr>
        <w:t xml:space="preserve">o. s. </w:t>
      </w:r>
      <w:r>
        <w:rPr>
          <w:color w:val="1C1618"/>
          <w:sz w:val="27"/>
          <w:szCs w:val="27"/>
        </w:rPr>
        <w:t xml:space="preserve">Aug. </w:t>
      </w:r>
      <w:r>
        <w:rPr>
          <w:color w:val="1C1618"/>
        </w:rPr>
        <w:t xml:space="preserve">mh1v1 </w:t>
      </w:r>
      <w:r>
        <w:rPr>
          <w:color w:val="1C1618"/>
          <w:w w:val="115"/>
        </w:rPr>
        <w:t xml:space="preserve">za mlade katohky, </w:t>
      </w:r>
      <w:r>
        <w:rPr>
          <w:color w:val="1C1618"/>
          <w:w w:val="115"/>
          <w:sz w:val="27"/>
          <w:szCs w:val="27"/>
        </w:rPr>
        <w:t xml:space="preserve">Dr. E. </w:t>
      </w:r>
      <w:r>
        <w:rPr>
          <w:color w:val="1C1618"/>
          <w:w w:val="115"/>
        </w:rPr>
        <w:t xml:space="preserve">France), kdysi </w:t>
      </w:r>
      <w:r>
        <w:rPr>
          <w:color w:val="312A2B"/>
          <w:w w:val="115"/>
        </w:rPr>
        <w:t xml:space="preserve">šéfredaktor </w:t>
      </w:r>
      <w:r>
        <w:rPr>
          <w:color w:val="1C1618"/>
          <w:w w:val="115"/>
        </w:rPr>
        <w:t>pražského</w:t>
      </w:r>
      <w:r>
        <w:rPr>
          <w:color w:val="1C1618"/>
          <w:spacing w:val="25"/>
          <w:w w:val="115"/>
        </w:rPr>
        <w:t xml:space="preserve"> </w:t>
      </w:r>
      <w:r>
        <w:rPr>
          <w:color w:val="1C1618"/>
          <w:w w:val="115"/>
        </w:rPr>
        <w:t>Sozial­</w:t>
      </w:r>
    </w:p>
    <w:p w14:paraId="502D2202" w14:textId="77777777" w:rsidR="0021465D" w:rsidRDefault="0021465D">
      <w:pPr>
        <w:pStyle w:val="Zkladntext"/>
        <w:kinsoku w:val="0"/>
        <w:overflowPunct w:val="0"/>
        <w:spacing w:line="242" w:lineRule="exact"/>
        <w:ind w:left="218"/>
        <w:rPr>
          <w:color w:val="1C1618"/>
          <w:w w:val="115"/>
        </w:rPr>
      </w:pPr>
      <w:r>
        <w:rPr>
          <w:color w:val="1C1618"/>
          <w:w w:val="115"/>
        </w:rPr>
        <w:t xml:space="preserve">demokratu, křest ansko-humanistické křídlo, </w:t>
      </w:r>
      <w:r>
        <w:rPr>
          <w:color w:val="898080"/>
          <w:spacing w:val="-19"/>
          <w:w w:val="115"/>
        </w:rPr>
        <w:t>-</w:t>
      </w:r>
      <w:r>
        <w:rPr>
          <w:color w:val="1C1618"/>
          <w:spacing w:val="-19"/>
          <w:w w:val="115"/>
        </w:rPr>
        <w:t xml:space="preserve">a  </w:t>
      </w:r>
      <w:r>
        <w:rPr>
          <w:color w:val="1C1618"/>
          <w:w w:val="115"/>
        </w:rPr>
        <w:t>\ Ve n zrl   Jaksch  sociální</w:t>
      </w:r>
      <w:r>
        <w:rPr>
          <w:color w:val="1C1618"/>
          <w:spacing w:val="46"/>
          <w:w w:val="115"/>
        </w:rPr>
        <w:t xml:space="preserve"> </w:t>
      </w:r>
      <w:r>
        <w:rPr>
          <w:color w:val="1C1618"/>
          <w:w w:val="115"/>
        </w:rPr>
        <w:t>demokraty.</w:t>
      </w:r>
    </w:p>
    <w:p w14:paraId="6E7E8C2D" w14:textId="77777777" w:rsidR="0021465D" w:rsidRDefault="0021465D">
      <w:pPr>
        <w:pStyle w:val="Zkladntext"/>
        <w:tabs>
          <w:tab w:val="left" w:pos="3355"/>
          <w:tab w:val="left" w:pos="4049"/>
          <w:tab w:val="left" w:pos="6259"/>
          <w:tab w:val="left" w:pos="7517"/>
          <w:tab w:val="left" w:pos="7992"/>
          <w:tab w:val="left" w:pos="9665"/>
          <w:tab w:val="left" w:pos="10292"/>
          <w:tab w:val="left" w:pos="10428"/>
        </w:tabs>
        <w:kinsoku w:val="0"/>
        <w:overflowPunct w:val="0"/>
        <w:spacing w:before="20" w:line="208" w:lineRule="auto"/>
        <w:ind w:left="229" w:right="192" w:firstLine="1"/>
        <w:jc w:val="center"/>
        <w:rPr>
          <w:color w:val="312A2B"/>
          <w:w w:val="95"/>
          <w:sz w:val="8"/>
          <w:szCs w:val="8"/>
        </w:rPr>
      </w:pPr>
      <w:r>
        <w:rPr>
          <w:color w:val="1C1618"/>
          <w:w w:val="115"/>
          <w:sz w:val="24"/>
          <w:szCs w:val="24"/>
        </w:rPr>
        <w:t xml:space="preserve">Důležitý </w:t>
      </w:r>
      <w:r>
        <w:rPr>
          <w:color w:val="1C1618"/>
          <w:w w:val="115"/>
        </w:rPr>
        <w:t xml:space="preserve">a významný fakt, že leckterý </w:t>
      </w:r>
      <w:r>
        <w:rPr>
          <w:color w:val="1C1618"/>
          <w:w w:val="95"/>
        </w:rPr>
        <w:t xml:space="preserve">z </w:t>
      </w:r>
      <w:r>
        <w:rPr>
          <w:color w:val="1C1618"/>
          <w:w w:val="115"/>
        </w:rPr>
        <w:t xml:space="preserve">těchto politiků vyšel </w:t>
      </w:r>
      <w:r>
        <w:rPr>
          <w:color w:val="1C1618"/>
          <w:w w:val="95"/>
        </w:rPr>
        <w:t xml:space="preserve">z řad t. </w:t>
      </w:r>
      <w:r>
        <w:rPr>
          <w:color w:val="1C1618"/>
          <w:w w:val="115"/>
        </w:rPr>
        <w:t>zv. aktivistů, spolupracujících  kdysi  s  Dr.  Beneš</w:t>
      </w:r>
      <w:r>
        <w:rPr>
          <w:color w:val="1C1618"/>
          <w:w w:val="115"/>
        </w:rPr>
        <w:t xml:space="preserve">em   proti  Henleinovi.  Jak  Jaksch,  tak  Franzel </w:t>
      </w:r>
      <w:r>
        <w:rPr>
          <w:color w:val="1C1618"/>
          <w:w w:val="95"/>
          <w:sz w:val="27"/>
          <w:szCs w:val="27"/>
        </w:rPr>
        <w:t xml:space="preserve">a </w:t>
      </w:r>
      <w:r>
        <w:rPr>
          <w:color w:val="1C1618"/>
          <w:w w:val="115"/>
        </w:rPr>
        <w:t xml:space="preserve">Schuetz, nejbližší spolupracovník Gustava Hackera, bývalého vedoucího rolnické aktivistické </w:t>
      </w:r>
      <w:r>
        <w:rPr>
          <w:color w:val="1C1618"/>
          <w:spacing w:val="24"/>
          <w:w w:val="115"/>
        </w:rPr>
        <w:t xml:space="preserve"> </w:t>
      </w:r>
      <w:r>
        <w:rPr>
          <w:color w:val="1C1618"/>
          <w:w w:val="115"/>
        </w:rPr>
        <w:t>mládeže</w:t>
      </w:r>
      <w:r>
        <w:rPr>
          <w:color w:val="1C1618"/>
          <w:spacing w:val="55"/>
          <w:w w:val="115"/>
        </w:rPr>
        <w:t xml:space="preserve"> </w:t>
      </w:r>
      <w:r>
        <w:rPr>
          <w:color w:val="423B3B"/>
          <w:w w:val="115"/>
        </w:rPr>
        <w:t>-</w:t>
      </w:r>
      <w:r>
        <w:rPr>
          <w:color w:val="423B3B"/>
          <w:w w:val="115"/>
        </w:rPr>
        <w:tab/>
      </w:r>
      <w:r>
        <w:rPr>
          <w:color w:val="1C1618"/>
          <w:w w:val="115"/>
        </w:rPr>
        <w:t xml:space="preserve">který teprve nyní utekl do Německa </w:t>
      </w:r>
      <w:r>
        <w:rPr>
          <w:color w:val="1C1618"/>
          <w:w w:val="95"/>
          <w:sz w:val="27"/>
          <w:szCs w:val="27"/>
        </w:rPr>
        <w:t xml:space="preserve">z </w:t>
      </w:r>
      <w:r>
        <w:rPr>
          <w:color w:val="1C1618"/>
          <w:w w:val="115"/>
        </w:rPr>
        <w:t xml:space="preserve">republiky a </w:t>
      </w:r>
      <w:r>
        <w:rPr>
          <w:color w:val="1C1618"/>
          <w:w w:val="115"/>
          <w:sz w:val="27"/>
          <w:szCs w:val="27"/>
        </w:rPr>
        <w:t xml:space="preserve">bude </w:t>
      </w:r>
      <w:r>
        <w:rPr>
          <w:color w:val="1C1618"/>
          <w:w w:val="115"/>
        </w:rPr>
        <w:t>pravděpodobně   kooptován   do</w:t>
      </w:r>
      <w:r>
        <w:rPr>
          <w:color w:val="1C1618"/>
          <w:spacing w:val="-1"/>
          <w:w w:val="115"/>
        </w:rPr>
        <w:t xml:space="preserve"> </w:t>
      </w:r>
      <w:r>
        <w:rPr>
          <w:color w:val="1C1618"/>
          <w:w w:val="115"/>
        </w:rPr>
        <w:t>Společenství</w:t>
      </w:r>
      <w:r>
        <w:rPr>
          <w:color w:val="1C1618"/>
          <w:spacing w:val="73"/>
          <w:w w:val="115"/>
        </w:rPr>
        <w:t xml:space="preserve"> </w:t>
      </w:r>
      <w:r>
        <w:rPr>
          <w:color w:val="423B3B"/>
          <w:w w:val="115"/>
        </w:rPr>
        <w:t>-</w:t>
      </w:r>
      <w:r>
        <w:rPr>
          <w:color w:val="423B3B"/>
          <w:w w:val="115"/>
        </w:rPr>
        <w:tab/>
      </w:r>
      <w:r>
        <w:rPr>
          <w:color w:val="1C1618"/>
          <w:w w:val="115"/>
        </w:rPr>
        <w:t xml:space="preserve">byli vedoucími postavami tragické­ ho hnutí, jehož jedna část byla po ztraceném boji proti Henleinovi likvidována Gestapem, a druhá odsunuta bývalými českými spolupracovníky </w:t>
      </w:r>
      <w:r>
        <w:rPr>
          <w:rFonts w:ascii="Arial" w:hAnsi="Arial" w:cs="Arial"/>
          <w:color w:val="1C1618"/>
          <w:w w:val="115"/>
          <w:sz w:val="23"/>
          <w:szCs w:val="23"/>
        </w:rPr>
        <w:t xml:space="preserve">ve </w:t>
      </w:r>
      <w:r>
        <w:rPr>
          <w:color w:val="1C1618"/>
          <w:w w:val="115"/>
        </w:rPr>
        <w:t>jménu</w:t>
      </w:r>
      <w:r>
        <w:rPr>
          <w:color w:val="1C1618"/>
          <w:spacing w:val="74"/>
          <w:w w:val="115"/>
        </w:rPr>
        <w:t xml:space="preserve"> </w:t>
      </w:r>
      <w:r>
        <w:rPr>
          <w:color w:val="1C1618"/>
          <w:w w:val="95"/>
        </w:rPr>
        <w:t xml:space="preserve">Masa­ </w:t>
      </w:r>
      <w:r>
        <w:rPr>
          <w:color w:val="1C1618"/>
          <w:w w:val="115"/>
        </w:rPr>
        <w:t xml:space="preserve">rykovy svobodv </w:t>
      </w:r>
      <w:r>
        <w:rPr>
          <w:rFonts w:ascii="Arial" w:hAnsi="Arial" w:cs="Arial"/>
          <w:color w:val="1C1618"/>
          <w:w w:val="115"/>
          <w:sz w:val="24"/>
          <w:szCs w:val="24"/>
        </w:rPr>
        <w:t xml:space="preserve">a </w:t>
      </w:r>
      <w:r>
        <w:rPr>
          <w:color w:val="1C1618"/>
          <w:w w:val="115"/>
        </w:rPr>
        <w:t>demokracie. Po roce 1945  našel  se  jenom</w:t>
      </w:r>
      <w:r>
        <w:rPr>
          <w:color w:val="1C1618"/>
          <w:spacing w:val="74"/>
          <w:w w:val="115"/>
        </w:rPr>
        <w:t xml:space="preserve"> </w:t>
      </w:r>
      <w:r>
        <w:rPr>
          <w:color w:val="1C1618"/>
          <w:w w:val="115"/>
        </w:rPr>
        <w:t>jediný</w:t>
      </w:r>
      <w:r>
        <w:rPr>
          <w:color w:val="1C1618"/>
          <w:w w:val="115"/>
        </w:rPr>
        <w:t xml:space="preserve">  český  hlas, který  </w:t>
      </w:r>
      <w:r>
        <w:rPr>
          <w:rFonts w:ascii="Arial" w:hAnsi="Arial" w:cs="Arial"/>
          <w:color w:val="1C1618"/>
          <w:w w:val="95"/>
          <w:sz w:val="24"/>
          <w:szCs w:val="24"/>
        </w:rPr>
        <w:t xml:space="preserve">se  </w:t>
      </w:r>
      <w:r>
        <w:rPr>
          <w:color w:val="1C1618"/>
          <w:w w:val="115"/>
        </w:rPr>
        <w:t>těchto-</w:t>
      </w:r>
      <w:r>
        <w:rPr>
          <w:color w:val="1C1618"/>
          <w:spacing w:val="27"/>
          <w:w w:val="115"/>
        </w:rPr>
        <w:t xml:space="preserve"> </w:t>
      </w:r>
      <w:r>
        <w:rPr>
          <w:color w:val="1C1618"/>
          <w:w w:val="115"/>
        </w:rPr>
        <w:t xml:space="preserve">mužů </w:t>
      </w:r>
      <w:r>
        <w:rPr>
          <w:color w:val="1C1618"/>
          <w:spacing w:val="20"/>
          <w:w w:val="115"/>
        </w:rPr>
        <w:t xml:space="preserve"> </w:t>
      </w:r>
      <w:r>
        <w:rPr>
          <w:color w:val="1C1618"/>
          <w:w w:val="115"/>
        </w:rPr>
        <w:t>zastal</w:t>
      </w:r>
      <w:r>
        <w:rPr>
          <w:color w:val="1C1618"/>
          <w:w w:val="115"/>
        </w:rPr>
        <w:tab/>
        <w:t xml:space="preserve">Michal Mareš. Páter Sládek, kněz Svatotomášského kláštera na Malé straně vedl' za </w:t>
      </w:r>
      <w:r>
        <w:rPr>
          <w:color w:val="1C1618"/>
          <w:w w:val="115"/>
          <w:sz w:val="25"/>
          <w:szCs w:val="25"/>
        </w:rPr>
        <w:t xml:space="preserve">války </w:t>
      </w:r>
      <w:r>
        <w:rPr>
          <w:color w:val="1C1618"/>
          <w:w w:val="115"/>
        </w:rPr>
        <w:t xml:space="preserve">poloílegální kroužky německých katolických vysokoškoláků  v  Praze,' a nyní  organisuje  mladé  katolíky </w:t>
      </w:r>
      <w:r>
        <w:rPr>
          <w:color w:val="1C1618"/>
          <w:w w:val="115"/>
          <w:sz w:val="24"/>
          <w:szCs w:val="24"/>
        </w:rPr>
        <w:t xml:space="preserve">v  </w:t>
      </w:r>
      <w:r>
        <w:rPr>
          <w:color w:val="1C1618"/>
          <w:w w:val="115"/>
        </w:rPr>
        <w:t>hnutí</w:t>
      </w:r>
      <w:r>
        <w:rPr>
          <w:color w:val="1C1618"/>
          <w:spacing w:val="19"/>
          <w:w w:val="115"/>
        </w:rPr>
        <w:t xml:space="preserve"> </w:t>
      </w:r>
      <w:r>
        <w:rPr>
          <w:color w:val="1C1618"/>
          <w:w w:val="95"/>
        </w:rPr>
        <w:t>O_ráčů</w:t>
      </w:r>
      <w:r>
        <w:rPr>
          <w:color w:val="1C1618"/>
          <w:w w:val="95"/>
        </w:rPr>
        <w:t xml:space="preserve">, </w:t>
      </w:r>
      <w:r>
        <w:rPr>
          <w:color w:val="1C1618"/>
          <w:w w:val="95"/>
          <w:vertAlign w:val="subscript"/>
        </w:rPr>
        <w:t>I</w:t>
      </w:r>
      <w:r>
        <w:rPr>
          <w:color w:val="1C1618"/>
          <w:spacing w:val="-6"/>
          <w:w w:val="95"/>
        </w:rPr>
        <w:t xml:space="preserve"> </w:t>
      </w:r>
      <w:r>
        <w:rPr>
          <w:color w:val="1C1618"/>
          <w:w w:val="115"/>
        </w:rPr>
        <w:t>název</w:t>
      </w:r>
      <w:r>
        <w:rPr>
          <w:color w:val="1C1618"/>
          <w:w w:val="115"/>
        </w:rPr>
        <w:tab/>
      </w:r>
      <w:r>
        <w:rPr>
          <w:color w:val="1C1618"/>
          <w:w w:val="115"/>
        </w:rPr>
        <w:tab/>
      </w:r>
      <w:r>
        <w:rPr>
          <w:color w:val="1C1618"/>
          <w:w w:val="115"/>
          <w:sz w:val="24"/>
          <w:szCs w:val="24"/>
        </w:rPr>
        <w:t xml:space="preserve">e </w:t>
      </w:r>
      <w:r>
        <w:rPr>
          <w:color w:val="1C1618"/>
          <w:w w:val="115"/>
        </w:rPr>
        <w:t xml:space="preserve">středověkého   spisu   Oráč  </w:t>
      </w:r>
      <w:r>
        <w:rPr>
          <w:color w:val="1C1618"/>
          <w:w w:val="95"/>
          <w:sz w:val="27"/>
          <w:szCs w:val="27"/>
        </w:rPr>
        <w:t xml:space="preserve">z   </w:t>
      </w:r>
      <w:r>
        <w:rPr>
          <w:color w:val="1C1618"/>
          <w:w w:val="115"/>
        </w:rPr>
        <w:t xml:space="preserve">Cech),  usilující  </w:t>
      </w:r>
      <w:r>
        <w:rPr>
          <w:color w:val="1C1618"/>
          <w:w w:val="115"/>
          <w:sz w:val="27"/>
          <w:szCs w:val="27"/>
        </w:rPr>
        <w:t xml:space="preserve">o  </w:t>
      </w:r>
      <w:r>
        <w:rPr>
          <w:color w:val="1C1618"/>
          <w:w w:val="115"/>
        </w:rPr>
        <w:t xml:space="preserve">záchranu   starých  hdovych   tradic </w:t>
      </w:r>
      <w:r>
        <w:rPr>
          <w:color w:val="1C1618"/>
          <w:w w:val="95"/>
          <w:sz w:val="27"/>
          <w:szCs w:val="27"/>
        </w:rPr>
        <w:t xml:space="preserve">v </w:t>
      </w:r>
      <w:r>
        <w:rPr>
          <w:color w:val="1C1618"/>
          <w:w w:val="115"/>
        </w:rPr>
        <w:t xml:space="preserve">duchu křesťanském. Toto mládežnické hnutí konalo nyní po </w:t>
      </w:r>
      <w:r>
        <w:rPr>
          <w:color w:val="1C1618"/>
          <w:w w:val="95"/>
        </w:rPr>
        <w:t xml:space="preserve">kongre_sech v </w:t>
      </w:r>
      <w:r>
        <w:rPr>
          <w:color w:val="1C1618"/>
          <w:w w:val="115"/>
          <w:sz w:val="27"/>
          <w:szCs w:val="27"/>
        </w:rPr>
        <w:t xml:space="preserve">Braun­ </w:t>
      </w:r>
      <w:r>
        <w:rPr>
          <w:color w:val="1C1618"/>
          <w:w w:val="115"/>
          <w:sz w:val="25"/>
          <w:szCs w:val="25"/>
        </w:rPr>
        <w:t xml:space="preserve">hardu </w:t>
      </w:r>
      <w:r>
        <w:rPr>
          <w:color w:val="1C1618"/>
          <w:w w:val="115"/>
        </w:rPr>
        <w:t>a Fuldě pracovní zasedání v Bonn heifl!u, Seligenstadtu</w:t>
      </w:r>
      <w:r>
        <w:rPr>
          <w:color w:val="1C1618"/>
          <w:spacing w:val="74"/>
          <w:w w:val="115"/>
        </w:rPr>
        <w:t xml:space="preserve"> </w:t>
      </w:r>
      <w:r>
        <w:rPr>
          <w:rFonts w:ascii="Arial" w:hAnsi="Arial" w:cs="Arial"/>
          <w:color w:val="1C1618"/>
          <w:w w:val="115"/>
          <w:sz w:val="21"/>
          <w:szCs w:val="21"/>
        </w:rPr>
        <w:t xml:space="preserve">a  </w:t>
      </w:r>
      <w:r>
        <w:rPr>
          <w:color w:val="1C1618"/>
          <w:w w:val="95"/>
        </w:rPr>
        <w:t xml:space="preserve">G1essen,  </w:t>
      </w:r>
      <w:r>
        <w:rPr>
          <w:color w:val="1C1618"/>
          <w:w w:val="95"/>
          <w:sz w:val="25"/>
          <w:szCs w:val="25"/>
        </w:rPr>
        <w:t xml:space="preserve">kde  </w:t>
      </w:r>
      <w:r>
        <w:rPr>
          <w:color w:val="1C1618"/>
          <w:w w:val="115"/>
          <w:sz w:val="25"/>
          <w:szCs w:val="25"/>
        </w:rPr>
        <w:t xml:space="preserve">se </w:t>
      </w:r>
      <w:r>
        <w:rPr>
          <w:color w:val="1C1618"/>
          <w:w w:val="115"/>
        </w:rPr>
        <w:t xml:space="preserve">Jednalo  </w:t>
      </w:r>
      <w:r>
        <w:rPr>
          <w:rFonts w:ascii="Arial" w:hAnsi="Arial" w:cs="Arial"/>
          <w:color w:val="1C1618"/>
          <w:w w:val="115"/>
          <w:sz w:val="25"/>
          <w:szCs w:val="25"/>
        </w:rPr>
        <w:t xml:space="preserve">o </w:t>
      </w:r>
      <w:r>
        <w:rPr>
          <w:color w:val="1C1618"/>
          <w:w w:val="115"/>
        </w:rPr>
        <w:t>budoucí  práci  mezi  katolíky  v</w:t>
      </w:r>
      <w:r>
        <w:rPr>
          <w:color w:val="1C1618"/>
          <w:spacing w:val="-3"/>
          <w:w w:val="115"/>
        </w:rPr>
        <w:t xml:space="preserve"> </w:t>
      </w:r>
      <w:r>
        <w:rPr>
          <w:color w:val="1C1618"/>
          <w:w w:val="95"/>
        </w:rPr>
        <w:t>c!_iaspo</w:t>
      </w:r>
      <w:r>
        <w:rPr>
          <w:color w:val="1C1618"/>
          <w:spacing w:val="5"/>
          <w:w w:val="95"/>
        </w:rPr>
        <w:t xml:space="preserve"> </w:t>
      </w:r>
      <w:r>
        <w:rPr>
          <w:color w:val="1C1618"/>
          <w:w w:val="95"/>
        </w:rPr>
        <w:t>e.</w:t>
      </w:r>
      <w:r>
        <w:rPr>
          <w:color w:val="1C1618"/>
          <w:w w:val="95"/>
        </w:rPr>
        <w:tab/>
      </w:r>
      <w:r>
        <w:rPr>
          <w:color w:val="1C1618"/>
          <w:w w:val="95"/>
          <w:sz w:val="8"/>
          <w:szCs w:val="8"/>
        </w:rPr>
        <w:t>y.</w:t>
      </w:r>
      <w:r>
        <w:rPr>
          <w:color w:val="1C1618"/>
          <w:w w:val="95"/>
          <w:sz w:val="8"/>
          <w:szCs w:val="8"/>
        </w:rPr>
        <w:tab/>
        <w:t>,</w:t>
      </w:r>
      <w:r>
        <w:rPr>
          <w:color w:val="1C1618"/>
          <w:w w:val="95"/>
          <w:sz w:val="8"/>
          <w:szCs w:val="8"/>
        </w:rPr>
        <w:tab/>
        <w:t>,         ,</w:t>
      </w:r>
      <w:r>
        <w:rPr>
          <w:color w:val="1C1618"/>
          <w:w w:val="95"/>
          <w:sz w:val="8"/>
          <w:szCs w:val="8"/>
        </w:rPr>
        <w:tab/>
      </w:r>
      <w:r>
        <w:rPr>
          <w:color w:val="312A2B"/>
          <w:w w:val="95"/>
          <w:sz w:val="8"/>
          <w:szCs w:val="8"/>
        </w:rPr>
        <w:t xml:space="preserve">•   </w:t>
      </w:r>
      <w:r>
        <w:rPr>
          <w:color w:val="312A2B"/>
          <w:spacing w:val="15"/>
          <w:w w:val="95"/>
          <w:sz w:val="8"/>
          <w:szCs w:val="8"/>
        </w:rPr>
        <w:t xml:space="preserve"> </w:t>
      </w:r>
      <w:r>
        <w:rPr>
          <w:color w:val="312A2B"/>
          <w:w w:val="95"/>
          <w:sz w:val="8"/>
          <w:szCs w:val="8"/>
        </w:rPr>
        <w:t>,</w:t>
      </w:r>
    </w:p>
    <w:p w14:paraId="07D4984E" w14:textId="77777777" w:rsidR="0021465D" w:rsidRDefault="0021465D">
      <w:pPr>
        <w:pStyle w:val="Zkladntext"/>
        <w:kinsoku w:val="0"/>
        <w:overflowPunct w:val="0"/>
        <w:spacing w:line="197" w:lineRule="exact"/>
        <w:ind w:left="811"/>
        <w:jc w:val="both"/>
        <w:rPr>
          <w:color w:val="1C1618"/>
          <w:w w:val="170"/>
          <w:sz w:val="25"/>
          <w:szCs w:val="25"/>
        </w:rPr>
      </w:pPr>
      <w:r>
        <w:rPr>
          <w:color w:val="1C1618"/>
          <w:w w:val="120"/>
        </w:rPr>
        <w:t xml:space="preserve">Pro  nejbližší  dobu  si  pracovní  spolecenstv1 vytklo </w:t>
      </w:r>
      <w:r>
        <w:rPr>
          <w:color w:val="1C1618"/>
          <w:w w:val="120"/>
          <w:sz w:val="24"/>
          <w:szCs w:val="24"/>
        </w:rPr>
        <w:t xml:space="preserve">tr1 </w:t>
      </w:r>
      <w:r>
        <w:rPr>
          <w:color w:val="1C1618"/>
          <w:w w:val="120"/>
        </w:rPr>
        <w:t>c1le: vypracovam</w:t>
      </w:r>
      <w:r>
        <w:rPr>
          <w:color w:val="1C1618"/>
          <w:spacing w:val="45"/>
          <w:w w:val="120"/>
        </w:rPr>
        <w:t xml:space="preserve"> </w:t>
      </w:r>
      <w:r>
        <w:rPr>
          <w:color w:val="1C1618"/>
          <w:w w:val="170"/>
          <w:sz w:val="25"/>
          <w:szCs w:val="25"/>
        </w:rPr>
        <w:t>Il</w:t>
      </w:r>
    </w:p>
    <w:p w14:paraId="01E3A8DA" w14:textId="77777777" w:rsidR="0021465D" w:rsidRDefault="0021465D">
      <w:pPr>
        <w:pStyle w:val="Zkladntext"/>
        <w:kinsoku w:val="0"/>
        <w:overflowPunct w:val="0"/>
        <w:spacing w:before="30" w:line="189" w:lineRule="auto"/>
        <w:ind w:left="297" w:right="261" w:firstLine="3"/>
        <w:jc w:val="both"/>
        <w:rPr>
          <w:color w:val="312A2B"/>
          <w:w w:val="110"/>
        </w:rPr>
      </w:pPr>
      <w:r>
        <w:rPr>
          <w:color w:val="1C1618"/>
          <w:w w:val="110"/>
        </w:rPr>
        <w:t xml:space="preserve">knihy o zvěrstvech </w:t>
      </w:r>
      <w:r>
        <w:rPr>
          <w:color w:val="1C1618"/>
          <w:w w:val="110"/>
          <w:sz w:val="27"/>
          <w:szCs w:val="27"/>
        </w:rPr>
        <w:t xml:space="preserve">při </w:t>
      </w:r>
      <w:r>
        <w:rPr>
          <w:color w:val="1C1618"/>
          <w:w w:val="110"/>
        </w:rPr>
        <w:t>odsunn, rozšíření Eichstadtského prohlá_šení</w:t>
      </w:r>
      <w:r>
        <w:rPr>
          <w:color w:val="1C1618"/>
          <w:w w:val="110"/>
        </w:rPr>
        <w:t xml:space="preserve"> a pf.eb!ldov m organisace Jak  hlásí  Volksbote  </w:t>
      </w:r>
      <w:r>
        <w:rPr>
          <w:color w:val="1C1618"/>
          <w:w w:val="110"/>
          <w:sz w:val="27"/>
          <w:szCs w:val="27"/>
        </w:rPr>
        <w:t xml:space="preserve">ze  </w:t>
      </w:r>
      <w:r>
        <w:rPr>
          <w:color w:val="1C1618"/>
          <w:w w:val="110"/>
        </w:rPr>
        <w:t xml:space="preserve">dne  </w:t>
      </w:r>
      <w:r>
        <w:rPr>
          <w:color w:val="1C1618"/>
          <w:spacing w:val="3"/>
          <w:w w:val="110"/>
          <w:sz w:val="27"/>
          <w:szCs w:val="27"/>
        </w:rPr>
        <w:t xml:space="preserve">1O. </w:t>
      </w:r>
      <w:r>
        <w:rPr>
          <w:rFonts w:ascii="Arial" w:hAnsi="Arial" w:cs="Arial"/>
          <w:color w:val="1C1618"/>
          <w:w w:val="110"/>
          <w:sz w:val="25"/>
          <w:szCs w:val="25"/>
        </w:rPr>
        <w:t xml:space="preserve">1.  </w:t>
      </w:r>
      <w:r>
        <w:rPr>
          <w:color w:val="1C1618"/>
          <w:w w:val="110"/>
          <w:sz w:val="27"/>
          <w:szCs w:val="27"/>
        </w:rPr>
        <w:t xml:space="preserve">1950, </w:t>
      </w:r>
      <w:r>
        <w:rPr>
          <w:color w:val="1C1618"/>
          <w:w w:val="115"/>
        </w:rPr>
        <w:t xml:space="preserve">str. </w:t>
      </w:r>
      <w:r>
        <w:rPr>
          <w:color w:val="1C1618"/>
          <w:w w:val="110"/>
          <w:sz w:val="27"/>
          <w:szCs w:val="27"/>
        </w:rPr>
        <w:t xml:space="preserve">2,  (Mm </w:t>
      </w:r>
      <w:r>
        <w:rPr>
          <w:color w:val="1C1618"/>
          <w:w w:val="110"/>
        </w:rPr>
        <w:t xml:space="preserve">chov), sesh  se dne </w:t>
      </w:r>
      <w:r>
        <w:rPr>
          <w:color w:val="312A2B"/>
          <w:spacing w:val="-8"/>
          <w:w w:val="110"/>
          <w:position w:val="4"/>
          <w:sz w:val="27"/>
          <w:szCs w:val="27"/>
        </w:rPr>
        <w:t>2</w:t>
      </w:r>
      <w:r>
        <w:rPr>
          <w:color w:val="312A2B"/>
          <w:spacing w:val="-8"/>
          <w:w w:val="110"/>
          <w:sz w:val="27"/>
          <w:szCs w:val="27"/>
        </w:rPr>
        <w:t xml:space="preserve">· </w:t>
      </w:r>
      <w:r>
        <w:rPr>
          <w:color w:val="1C1618"/>
          <w:w w:val="110"/>
        </w:rPr>
        <w:t xml:space="preserve">1. </w:t>
      </w:r>
      <w:r>
        <w:rPr>
          <w:color w:val="1C1618"/>
          <w:w w:val="110"/>
          <w:sz w:val="27"/>
          <w:szCs w:val="27"/>
        </w:rPr>
        <w:t xml:space="preserve">1950 </w:t>
      </w:r>
      <w:r>
        <w:rPr>
          <w:color w:val="1C1618"/>
          <w:w w:val="110"/>
        </w:rPr>
        <w:t xml:space="preserve">·poslanci bavorského B{1ndestagu Schuetz a R </w:t>
      </w:r>
      <w:r>
        <w:rPr>
          <w:color w:val="1C1618"/>
          <w:w w:val="115"/>
        </w:rPr>
        <w:t xml:space="preserve">itzne </w:t>
      </w:r>
      <w:r>
        <w:rPr>
          <w:color w:val="1C1618"/>
          <w:w w:val="110"/>
        </w:rPr>
        <w:t>s Lodgamanem</w:t>
      </w:r>
      <w:r>
        <w:rPr>
          <w:color w:val="1C1618"/>
          <w:spacing w:val="8"/>
          <w:w w:val="110"/>
        </w:rPr>
        <w:t xml:space="preserve"> </w:t>
      </w:r>
      <w:r>
        <w:rPr>
          <w:color w:val="312A2B"/>
          <w:w w:val="110"/>
        </w:rPr>
        <w:t>a</w:t>
      </w:r>
    </w:p>
    <w:p w14:paraId="15D175BC" w14:textId="77777777" w:rsidR="0021465D" w:rsidRDefault="0021465D">
      <w:pPr>
        <w:pStyle w:val="Zkladntext"/>
        <w:kinsoku w:val="0"/>
        <w:overflowPunct w:val="0"/>
        <w:spacing w:line="146" w:lineRule="exact"/>
        <w:ind w:left="318"/>
        <w:jc w:val="both"/>
        <w:rPr>
          <w:color w:val="1C1618"/>
          <w:w w:val="118"/>
          <w:sz w:val="24"/>
          <w:szCs w:val="24"/>
        </w:rPr>
      </w:pPr>
      <w:r>
        <w:rPr>
          <w:color w:val="1C1618"/>
          <w:w w:val="113"/>
          <w:sz w:val="24"/>
          <w:szCs w:val="24"/>
        </w:rPr>
        <w:t>usnesli</w:t>
      </w:r>
      <w:r>
        <w:rPr>
          <w:color w:val="1C1618"/>
          <w:sz w:val="24"/>
          <w:szCs w:val="24"/>
        </w:rPr>
        <w:t xml:space="preserve"> </w:t>
      </w:r>
      <w:r>
        <w:rPr>
          <w:color w:val="1C1618"/>
          <w:spacing w:val="-6"/>
          <w:sz w:val="24"/>
          <w:szCs w:val="24"/>
        </w:rPr>
        <w:t xml:space="preserve"> </w:t>
      </w:r>
      <w:r>
        <w:rPr>
          <w:color w:val="1C1618"/>
          <w:spacing w:val="-1"/>
          <w:w w:val="113"/>
          <w:sz w:val="24"/>
          <w:szCs w:val="24"/>
        </w:rPr>
        <w:t>s</w:t>
      </w:r>
      <w:r>
        <w:rPr>
          <w:color w:val="1C1618"/>
          <w:w w:val="113"/>
          <w:sz w:val="24"/>
          <w:szCs w:val="24"/>
        </w:rPr>
        <w:t>e</w:t>
      </w:r>
      <w:r>
        <w:rPr>
          <w:color w:val="1C1618"/>
          <w:sz w:val="24"/>
          <w:szCs w:val="24"/>
        </w:rPr>
        <w:t xml:space="preserve">  </w:t>
      </w:r>
      <w:r>
        <w:rPr>
          <w:color w:val="1C1618"/>
          <w:w w:val="120"/>
        </w:rPr>
        <w:t>přebudovat</w:t>
      </w:r>
      <w:r>
        <w:rPr>
          <w:color w:val="1C1618"/>
        </w:rPr>
        <w:t xml:space="preserve"> </w:t>
      </w:r>
      <w:r>
        <w:rPr>
          <w:color w:val="1C1618"/>
          <w:spacing w:val="3"/>
        </w:rPr>
        <w:t xml:space="preserve"> </w:t>
      </w:r>
      <w:r>
        <w:rPr>
          <w:color w:val="1C1618"/>
          <w:spacing w:val="-1"/>
          <w:w w:val="120"/>
        </w:rPr>
        <w:t>Společenstv</w:t>
      </w:r>
      <w:r>
        <w:rPr>
          <w:color w:val="1C1618"/>
          <w:w w:val="120"/>
        </w:rPr>
        <w:t>í</w:t>
      </w:r>
      <w:r>
        <w:rPr>
          <w:color w:val="1C1618"/>
        </w:rPr>
        <w:t xml:space="preserve"> </w:t>
      </w:r>
      <w:r>
        <w:rPr>
          <w:color w:val="1C1618"/>
          <w:spacing w:val="4"/>
        </w:rPr>
        <w:t xml:space="preserve"> </w:t>
      </w:r>
      <w:r>
        <w:rPr>
          <w:color w:val="1C1618"/>
          <w:w w:val="104"/>
        </w:rPr>
        <w:t>v</w:t>
      </w:r>
      <w:r>
        <w:rPr>
          <w:color w:val="1C1618"/>
        </w:rPr>
        <w:t xml:space="preserve"> </w:t>
      </w:r>
      <w:r>
        <w:rPr>
          <w:color w:val="1C1618"/>
          <w:spacing w:val="-10"/>
        </w:rPr>
        <w:t xml:space="preserve"> </w:t>
      </w:r>
      <w:r>
        <w:rPr>
          <w:color w:val="1C1618"/>
          <w:w w:val="115"/>
        </w:rPr>
        <w:t>»Sudetoněmeckou</w:t>
      </w:r>
      <w:r>
        <w:rPr>
          <w:color w:val="1C1618"/>
        </w:rPr>
        <w:t xml:space="preserve"> </w:t>
      </w:r>
      <w:r>
        <w:rPr>
          <w:color w:val="1C1618"/>
          <w:spacing w:val="2"/>
        </w:rPr>
        <w:t xml:space="preserve"> </w:t>
      </w:r>
      <w:r>
        <w:rPr>
          <w:color w:val="1C1618"/>
          <w:w w:val="120"/>
        </w:rPr>
        <w:t>n</w:t>
      </w:r>
      <w:r>
        <w:rPr>
          <w:color w:val="1C1618"/>
          <w:spacing w:val="13"/>
        </w:rPr>
        <w:t xml:space="preserve"> </w:t>
      </w:r>
      <w:r>
        <w:rPr>
          <w:color w:val="1C1618"/>
          <w:w w:val="120"/>
        </w:rPr>
        <w:t>rodn</w:t>
      </w:r>
      <w:r>
        <w:rPr>
          <w:color w:val="1C1618"/>
          <w:spacing w:val="-35"/>
          <w:w w:val="120"/>
        </w:rPr>
        <w:t>1</w:t>
      </w:r>
      <w:r>
        <w:rPr>
          <w:color w:val="1C1618"/>
          <w:w w:val="94"/>
          <w:sz w:val="24"/>
          <w:szCs w:val="24"/>
        </w:rPr>
        <w:t>r</w:t>
      </w:r>
      <w:r>
        <w:rPr>
          <w:color w:val="1C1618"/>
          <w:spacing w:val="-14"/>
          <w:sz w:val="24"/>
          <w:szCs w:val="24"/>
        </w:rPr>
        <w:t xml:space="preserve"> </w:t>
      </w:r>
      <w:r>
        <w:rPr>
          <w:color w:val="1C1618"/>
          <w:w w:val="99"/>
          <w:sz w:val="24"/>
          <w:szCs w:val="24"/>
        </w:rPr>
        <w:t>a</w:t>
      </w:r>
      <w:r>
        <w:rPr>
          <w:color w:val="1C1618"/>
          <w:spacing w:val="27"/>
          <w:sz w:val="24"/>
          <w:szCs w:val="24"/>
        </w:rPr>
        <w:t xml:space="preserve"> </w:t>
      </w:r>
      <w:r>
        <w:rPr>
          <w:color w:val="1C1618"/>
          <w:spacing w:val="-43"/>
          <w:w w:val="74"/>
          <w:sz w:val="24"/>
          <w:szCs w:val="24"/>
        </w:rPr>
        <w:t>d</w:t>
      </w:r>
      <w:r>
        <w:rPr>
          <w:color w:val="756D67"/>
          <w:spacing w:val="4"/>
          <w:w w:val="34"/>
          <w:sz w:val="24"/>
          <w:szCs w:val="24"/>
        </w:rPr>
        <w:t>_</w:t>
      </w:r>
      <w:r>
        <w:rPr>
          <w:color w:val="1C1618"/>
          <w:w w:val="108"/>
          <w:sz w:val="24"/>
          <w:szCs w:val="24"/>
        </w:rPr>
        <w:t>u</w:t>
      </w:r>
      <w:r>
        <w:rPr>
          <w:color w:val="1C1618"/>
          <w:spacing w:val="-21"/>
          <w:sz w:val="24"/>
          <w:szCs w:val="24"/>
        </w:rPr>
        <w:t xml:space="preserve"> </w:t>
      </w:r>
      <w:r>
        <w:rPr>
          <w:rFonts w:ascii="Arial" w:hAnsi="Arial" w:cs="Arial"/>
          <w:color w:val="1C1618"/>
          <w:w w:val="90"/>
          <w:sz w:val="25"/>
          <w:szCs w:val="25"/>
        </w:rPr>
        <w:t>«</w:t>
      </w:r>
      <w:r>
        <w:rPr>
          <w:rFonts w:ascii="Arial" w:hAnsi="Arial" w:cs="Arial"/>
          <w:color w:val="1C1618"/>
          <w:sz w:val="25"/>
          <w:szCs w:val="25"/>
        </w:rPr>
        <w:t xml:space="preserve">       </w:t>
      </w:r>
      <w:r>
        <w:rPr>
          <w:rFonts w:ascii="Arial" w:hAnsi="Arial" w:cs="Arial"/>
          <w:color w:val="1C1618"/>
          <w:spacing w:val="6"/>
          <w:sz w:val="25"/>
          <w:szCs w:val="25"/>
        </w:rPr>
        <w:t xml:space="preserve"> </w:t>
      </w:r>
      <w:r>
        <w:rPr>
          <w:color w:val="1C1618"/>
          <w:w w:val="74"/>
          <w:sz w:val="24"/>
          <w:szCs w:val="24"/>
        </w:rPr>
        <w:t>d</w:t>
      </w:r>
      <w:r>
        <w:rPr>
          <w:color w:val="1C1618"/>
          <w:sz w:val="24"/>
          <w:szCs w:val="24"/>
        </w:rPr>
        <w:t xml:space="preserve">    </w:t>
      </w:r>
      <w:r>
        <w:rPr>
          <w:color w:val="1C1618"/>
          <w:spacing w:val="19"/>
          <w:sz w:val="24"/>
          <w:szCs w:val="24"/>
        </w:rPr>
        <w:t xml:space="preserve"> </w:t>
      </w:r>
      <w:r>
        <w:rPr>
          <w:color w:val="1C1618"/>
          <w:w w:val="118"/>
          <w:sz w:val="24"/>
          <w:szCs w:val="24"/>
        </w:rPr>
        <w:t>·entů</w:t>
      </w:r>
    </w:p>
    <w:p w14:paraId="1F9E6C2B" w14:textId="77777777" w:rsidR="0021465D" w:rsidRDefault="0021465D">
      <w:pPr>
        <w:pStyle w:val="Zkladntext"/>
        <w:tabs>
          <w:tab w:val="left" w:pos="1785"/>
          <w:tab w:val="left" w:pos="4041"/>
          <w:tab w:val="left" w:pos="4734"/>
          <w:tab w:val="left" w:pos="5284"/>
          <w:tab w:val="left" w:pos="5544"/>
          <w:tab w:val="left" w:pos="6361"/>
          <w:tab w:val="left" w:pos="9813"/>
        </w:tabs>
        <w:kinsoku w:val="0"/>
        <w:overflowPunct w:val="0"/>
        <w:spacing w:line="223" w:lineRule="exact"/>
        <w:ind w:left="1202"/>
        <w:rPr>
          <w:color w:val="1C1618"/>
        </w:rPr>
      </w:pPr>
      <w:r>
        <w:rPr>
          <w:noProof/>
        </w:rPr>
        <w:pict w14:anchorId="7263D266">
          <v:shape id="_x0000_s1059" type="#_x0000_t202" style="position:absolute;left:0;text-align:left;margin-left:59pt;margin-top:5.45pt;width:20.2pt;height:15.35pt;z-index:-251668480;mso-position-horizontal-relative:page;mso-position-vertical-relative:text" o:allowincell="f" filled="f" stroked="f">
            <v:textbox inset="0,0,0,0">
              <w:txbxContent>
                <w:p w14:paraId="7533B0DC" w14:textId="77777777" w:rsidR="0021465D" w:rsidRDefault="0021465D">
                  <w:pPr>
                    <w:pStyle w:val="Zkladntext"/>
                    <w:kinsoku w:val="0"/>
                    <w:overflowPunct w:val="0"/>
                    <w:spacing w:line="306" w:lineRule="exact"/>
                    <w:rPr>
                      <w:rFonts w:ascii="Arial" w:hAnsi="Arial" w:cs="Arial"/>
                      <w:color w:val="1C1618"/>
                      <w:spacing w:val="-49"/>
                      <w:w w:val="105"/>
                      <w:position w:val="-3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color w:val="1C1618"/>
                      <w:w w:val="105"/>
                      <w:sz w:val="25"/>
                      <w:szCs w:val="25"/>
                    </w:rPr>
                    <w:t xml:space="preserve">P </w:t>
                  </w:r>
                  <w:r>
                    <w:rPr>
                      <w:rFonts w:ascii="Arial" w:hAnsi="Arial" w:cs="Arial"/>
                      <w:color w:val="1C1618"/>
                      <w:spacing w:val="-49"/>
                      <w:w w:val="105"/>
                      <w:position w:val="-3"/>
                      <w:sz w:val="25"/>
                      <w:szCs w:val="25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C1618"/>
          <w:sz w:val="25"/>
          <w:szCs w:val="25"/>
        </w:rPr>
        <w:t>.</w:t>
      </w:r>
      <w:r>
        <w:rPr>
          <w:rFonts w:ascii="Arial" w:hAnsi="Arial" w:cs="Arial"/>
          <w:color w:val="1C1618"/>
          <w:spacing w:val="35"/>
          <w:sz w:val="25"/>
          <w:szCs w:val="25"/>
        </w:rPr>
        <w:t xml:space="preserve"> </w:t>
      </w:r>
      <w:r>
        <w:rPr>
          <w:rFonts w:ascii="Arial" w:hAnsi="Arial" w:cs="Arial"/>
          <w:color w:val="1C1618"/>
          <w:sz w:val="25"/>
          <w:szCs w:val="25"/>
        </w:rPr>
        <w:t>•</w:t>
      </w:r>
      <w:r>
        <w:rPr>
          <w:rFonts w:ascii="Arial" w:hAnsi="Arial" w:cs="Arial"/>
          <w:color w:val="1C1618"/>
          <w:sz w:val="25"/>
          <w:szCs w:val="25"/>
        </w:rPr>
        <w:tab/>
        <w:t>,</w:t>
      </w:r>
      <w:r>
        <w:rPr>
          <w:rFonts w:ascii="Arial" w:hAnsi="Arial" w:cs="Arial"/>
          <w:color w:val="1C1618"/>
          <w:sz w:val="25"/>
          <w:szCs w:val="25"/>
        </w:rPr>
        <w:tab/>
        <w:t>.</w:t>
      </w:r>
      <w:r>
        <w:rPr>
          <w:rFonts w:ascii="Arial" w:hAnsi="Arial" w:cs="Arial"/>
          <w:color w:val="1C1618"/>
          <w:sz w:val="25"/>
          <w:szCs w:val="25"/>
        </w:rPr>
        <w:tab/>
        <w:t>,"</w:t>
      </w:r>
      <w:r>
        <w:rPr>
          <w:rFonts w:ascii="Arial" w:hAnsi="Arial" w:cs="Arial"/>
          <w:color w:val="1C1618"/>
          <w:sz w:val="25"/>
          <w:szCs w:val="25"/>
        </w:rPr>
        <w:tab/>
        <w:t>,</w:t>
      </w:r>
      <w:r>
        <w:rPr>
          <w:rFonts w:ascii="Arial" w:hAnsi="Arial" w:cs="Arial"/>
          <w:color w:val="1C1618"/>
          <w:sz w:val="25"/>
          <w:szCs w:val="25"/>
        </w:rPr>
        <w:tab/>
        <w:t>..,.</w:t>
      </w:r>
      <w:r>
        <w:rPr>
          <w:rFonts w:ascii="Arial" w:hAnsi="Arial" w:cs="Arial"/>
          <w:color w:val="1C1618"/>
          <w:sz w:val="25"/>
          <w:szCs w:val="25"/>
        </w:rPr>
        <w:tab/>
      </w:r>
      <w:r>
        <w:rPr>
          <w:color w:val="1C1618"/>
          <w:sz w:val="27"/>
          <w:szCs w:val="27"/>
        </w:rPr>
        <w:t xml:space="preserve">t   </w:t>
      </w:r>
      <w:r>
        <w:rPr>
          <w:color w:val="1C1618"/>
        </w:rPr>
        <w:t xml:space="preserve">odsunutych  </w:t>
      </w:r>
      <w:r>
        <w:rPr>
          <w:color w:val="1C1618"/>
          <w:spacing w:val="51"/>
        </w:rPr>
        <w:t xml:space="preserve"> </w:t>
      </w:r>
      <w:r>
        <w:rPr>
          <w:color w:val="1C1618"/>
        </w:rPr>
        <w:t xml:space="preserve">profesor••  </w:t>
      </w:r>
      <w:r>
        <w:rPr>
          <w:color w:val="1C1618"/>
          <w:spacing w:val="14"/>
        </w:rPr>
        <w:t xml:space="preserve"> </w:t>
      </w:r>
      <w:r>
        <w:rPr>
          <w:color w:val="312A2B"/>
          <w:sz w:val="27"/>
          <w:szCs w:val="27"/>
        </w:rPr>
        <w:t>a</w:t>
      </w:r>
      <w:r>
        <w:rPr>
          <w:color w:val="312A2B"/>
          <w:sz w:val="27"/>
          <w:szCs w:val="27"/>
        </w:rPr>
        <w:tab/>
      </w:r>
      <w:r>
        <w:rPr>
          <w:color w:val="1C1618"/>
        </w:rPr>
        <w:t>oc</w:t>
      </w:r>
    </w:p>
    <w:p w14:paraId="1BA860F3" w14:textId="77777777" w:rsidR="0021465D" w:rsidRDefault="0021465D">
      <w:pPr>
        <w:pStyle w:val="Zkladntext"/>
        <w:tabs>
          <w:tab w:val="left" w:pos="984"/>
          <w:tab w:val="left" w:pos="6869"/>
          <w:tab w:val="left" w:pos="7541"/>
          <w:tab w:val="left" w:pos="7973"/>
          <w:tab w:val="left" w:pos="8754"/>
        </w:tabs>
        <w:kinsoku w:val="0"/>
        <w:overflowPunct w:val="0"/>
        <w:spacing w:line="203" w:lineRule="exact"/>
        <w:ind w:left="330"/>
        <w:rPr>
          <w:color w:val="1C1618"/>
          <w:w w:val="110"/>
          <w:sz w:val="24"/>
          <w:szCs w:val="24"/>
        </w:rPr>
      </w:pPr>
      <w:r>
        <w:rPr>
          <w:color w:val="1C1618"/>
          <w:w w:val="110"/>
          <w:sz w:val="24"/>
          <w:szCs w:val="24"/>
        </w:rPr>
        <w:t>b,</w:t>
      </w:r>
      <w:r>
        <w:rPr>
          <w:color w:val="1C1618"/>
          <w:w w:val="110"/>
          <w:sz w:val="24"/>
          <w:szCs w:val="24"/>
        </w:rPr>
        <w:tab/>
      </w:r>
      <w:r>
        <w:rPr>
          <w:color w:val="1C1618"/>
          <w:w w:val="110"/>
        </w:rPr>
        <w:t xml:space="preserve">o 1hcke   snahy   podporu1e   zvysena </w:t>
      </w:r>
      <w:r>
        <w:rPr>
          <w:color w:val="1C1618"/>
          <w:spacing w:val="23"/>
          <w:w w:val="110"/>
        </w:rPr>
        <w:t xml:space="preserve"> </w:t>
      </w:r>
      <w:r>
        <w:rPr>
          <w:color w:val="1C1618"/>
          <w:w w:val="110"/>
        </w:rPr>
        <w:t>cin</w:t>
      </w:r>
      <w:r>
        <w:rPr>
          <w:color w:val="1C1618"/>
          <w:spacing w:val="-17"/>
          <w:w w:val="110"/>
        </w:rPr>
        <w:t xml:space="preserve"> </w:t>
      </w:r>
      <w:r>
        <w:rPr>
          <w:color w:val="1C1618"/>
          <w:w w:val="110"/>
        </w:rPr>
        <w:t>nos</w:t>
      </w:r>
      <w:r>
        <w:rPr>
          <w:color w:val="1C1618"/>
          <w:w w:val="110"/>
        </w:rPr>
        <w:tab/>
      </w:r>
      <w:r>
        <w:rPr>
          <w:color w:val="1C1618"/>
          <w:spacing w:val="-22"/>
          <w:w w:val="110"/>
        </w:rPr>
        <w:t>·</w:t>
      </w:r>
      <w:r>
        <w:rPr>
          <w:color w:val="423B3B"/>
          <w:spacing w:val="-22"/>
          <w:w w:val="110"/>
        </w:rPr>
        <w:t>,</w:t>
      </w:r>
      <w:r>
        <w:rPr>
          <w:color w:val="423B3B"/>
          <w:spacing w:val="-22"/>
          <w:w w:val="110"/>
        </w:rPr>
        <w:tab/>
      </w:r>
      <w:r>
        <w:rPr>
          <w:color w:val="1C1618"/>
          <w:w w:val="110"/>
        </w:rPr>
        <w:t>·</w:t>
      </w:r>
      <w:r>
        <w:rPr>
          <w:color w:val="1C1618"/>
          <w:w w:val="110"/>
        </w:rPr>
        <w:tab/>
      </w:r>
      <w:r>
        <w:rPr>
          <w:rFonts w:ascii="Arial" w:hAnsi="Arial" w:cs="Arial"/>
          <w:color w:val="1C1618"/>
          <w:w w:val="110"/>
          <w:sz w:val="24"/>
          <w:szCs w:val="24"/>
        </w:rPr>
        <w:t xml:space="preserve">k, </w:t>
      </w:r>
      <w:r>
        <w:rPr>
          <w:rFonts w:ascii="Arial" w:hAnsi="Arial" w:cs="Arial"/>
          <w:color w:val="1C1618"/>
          <w:spacing w:val="1"/>
          <w:w w:val="110"/>
          <w:sz w:val="24"/>
          <w:szCs w:val="24"/>
        </w:rPr>
        <w:t xml:space="preserve"> </w:t>
      </w:r>
      <w:r>
        <w:rPr>
          <w:rFonts w:ascii="Arial" w:hAnsi="Arial" w:cs="Arial"/>
          <w:color w:val="1C1618"/>
          <w:sz w:val="24"/>
          <w:szCs w:val="24"/>
        </w:rPr>
        <w:t>h</w:t>
      </w:r>
      <w:r>
        <w:rPr>
          <w:rFonts w:ascii="Arial" w:hAnsi="Arial" w:cs="Arial"/>
          <w:color w:val="1C1618"/>
          <w:sz w:val="24"/>
          <w:szCs w:val="24"/>
        </w:rPr>
        <w:tab/>
      </w:r>
      <w:r>
        <w:rPr>
          <w:color w:val="312A2B"/>
          <w:w w:val="110"/>
        </w:rPr>
        <w:t xml:space="preserve">kol </w:t>
      </w:r>
      <w:r>
        <w:rPr>
          <w:color w:val="1C1618"/>
          <w:w w:val="110"/>
          <w:sz w:val="24"/>
          <w:szCs w:val="24"/>
        </w:rPr>
        <w:t xml:space="preserve">N </w:t>
      </w:r>
      <w:r>
        <w:rPr>
          <w:color w:val="1C1618"/>
          <w:w w:val="110"/>
        </w:rPr>
        <w:t>ní</w:t>
      </w:r>
      <w:r>
        <w:rPr>
          <w:color w:val="1C1618"/>
          <w:spacing w:val="24"/>
          <w:w w:val="110"/>
        </w:rPr>
        <w:t xml:space="preserve"> </w:t>
      </w:r>
      <w:r>
        <w:rPr>
          <w:color w:val="1C1618"/>
          <w:w w:val="110"/>
          <w:sz w:val="24"/>
          <w:szCs w:val="24"/>
        </w:rPr>
        <w:t>náhn-</w:t>
      </w:r>
    </w:p>
    <w:p w14:paraId="259C0E04" w14:textId="77777777" w:rsidR="0021465D" w:rsidRDefault="0021465D">
      <w:pPr>
        <w:pStyle w:val="Zkladntext"/>
        <w:tabs>
          <w:tab w:val="left" w:pos="984"/>
          <w:tab w:val="left" w:pos="6869"/>
          <w:tab w:val="left" w:pos="7541"/>
          <w:tab w:val="left" w:pos="7973"/>
          <w:tab w:val="left" w:pos="8754"/>
        </w:tabs>
        <w:kinsoku w:val="0"/>
        <w:overflowPunct w:val="0"/>
        <w:spacing w:line="203" w:lineRule="exact"/>
        <w:ind w:left="330"/>
        <w:rPr>
          <w:color w:val="1C1618"/>
          <w:w w:val="110"/>
          <w:sz w:val="24"/>
          <w:szCs w:val="24"/>
        </w:rPr>
        <w:sectPr w:rsidR="00000000">
          <w:pgSz w:w="11910" w:h="16850"/>
          <w:pgMar w:top="0" w:right="660" w:bottom="0" w:left="380" w:header="708" w:footer="708" w:gutter="0"/>
          <w:cols w:space="708" w:equalWidth="0">
            <w:col w:w="10870"/>
          </w:cols>
          <w:noEndnote/>
        </w:sectPr>
      </w:pPr>
    </w:p>
    <w:p w14:paraId="6ED26AB8" w14:textId="77777777" w:rsidR="0021465D" w:rsidRDefault="0021465D">
      <w:pPr>
        <w:pStyle w:val="Zkladntext"/>
        <w:kinsoku w:val="0"/>
        <w:overflowPunct w:val="0"/>
        <w:spacing w:line="228" w:lineRule="exact"/>
        <w:ind w:left="347"/>
        <w:rPr>
          <w:color w:val="1C1618"/>
          <w:spacing w:val="-1"/>
          <w:w w:val="96"/>
        </w:rPr>
      </w:pPr>
      <w:r>
        <w:rPr>
          <w:color w:val="1C1618"/>
          <w:w w:val="91"/>
        </w:rPr>
        <w:t>dYva!é</w:t>
      </w:r>
      <w:r>
        <w:rPr>
          <w:color w:val="1C1618"/>
        </w:rPr>
        <w:t xml:space="preserve"> </w:t>
      </w:r>
      <w:r>
        <w:rPr>
          <w:color w:val="1C1618"/>
          <w:spacing w:val="-20"/>
        </w:rPr>
        <w:t xml:space="preserve"> </w:t>
      </w:r>
      <w:r>
        <w:rPr>
          <w:color w:val="1C1618"/>
          <w:w w:val="113"/>
        </w:rPr>
        <w:t>německé</w:t>
      </w:r>
      <w:r>
        <w:rPr>
          <w:color w:val="1C1618"/>
        </w:rPr>
        <w:t xml:space="preserve"> </w:t>
      </w:r>
      <w:r>
        <w:rPr>
          <w:color w:val="1C1618"/>
          <w:spacing w:val="-13"/>
        </w:rPr>
        <w:t xml:space="preserve"> </w:t>
      </w:r>
      <w:r>
        <w:rPr>
          <w:color w:val="1C1618"/>
          <w:w w:val="124"/>
        </w:rPr>
        <w:t>university</w:t>
      </w:r>
      <w:r>
        <w:rPr>
          <w:color w:val="1C1618"/>
        </w:rPr>
        <w:t xml:space="preserve"> </w:t>
      </w:r>
      <w:r>
        <w:rPr>
          <w:color w:val="1C1618"/>
          <w:spacing w:val="-4"/>
        </w:rPr>
        <w:t xml:space="preserve"> </w:t>
      </w:r>
      <w:r>
        <w:rPr>
          <w:color w:val="1C1618"/>
          <w:w w:val="95"/>
        </w:rPr>
        <w:t>v</w:t>
      </w:r>
      <w:r>
        <w:rPr>
          <w:color w:val="1C1618"/>
        </w:rPr>
        <w:t xml:space="preserve"> </w:t>
      </w:r>
      <w:r>
        <w:rPr>
          <w:color w:val="1C1618"/>
          <w:spacing w:val="-13"/>
        </w:rPr>
        <w:t xml:space="preserve"> </w:t>
      </w:r>
      <w:r>
        <w:rPr>
          <w:color w:val="1C1618"/>
          <w:spacing w:val="-1"/>
          <w:w w:val="121"/>
        </w:rPr>
        <w:t>Praz</w:t>
      </w:r>
      <w:r>
        <w:rPr>
          <w:color w:val="1C1618"/>
          <w:w w:val="121"/>
        </w:rPr>
        <w:t>e</w:t>
      </w:r>
      <w:r>
        <w:rPr>
          <w:color w:val="1C1618"/>
        </w:rPr>
        <w:t xml:space="preserve"> </w:t>
      </w:r>
      <w:r>
        <w:rPr>
          <w:color w:val="1C1618"/>
          <w:spacing w:val="-15"/>
        </w:rPr>
        <w:t xml:space="preserve"> </w:t>
      </w:r>
      <w:r>
        <w:rPr>
          <w:color w:val="1C1618"/>
          <w:w w:val="109"/>
        </w:rPr>
        <w:t>a</w:t>
      </w:r>
      <w:r>
        <w:rPr>
          <w:color w:val="1C1618"/>
        </w:rPr>
        <w:t xml:space="preserve"> </w:t>
      </w:r>
      <w:r>
        <w:rPr>
          <w:color w:val="1C1618"/>
          <w:spacing w:val="-30"/>
        </w:rPr>
        <w:t xml:space="preserve"> </w:t>
      </w:r>
      <w:r>
        <w:rPr>
          <w:color w:val="1C1618"/>
          <w:w w:val="111"/>
        </w:rPr>
        <w:t>,iiných</w:t>
      </w:r>
      <w:r>
        <w:rPr>
          <w:color w:val="1C1618"/>
          <w:spacing w:val="20"/>
        </w:rPr>
        <w:t xml:space="preserve"> </w:t>
      </w:r>
      <w:r>
        <w:rPr>
          <w:color w:val="1C1618"/>
          <w:w w:val="141"/>
        </w:rPr>
        <w:t>!1</w:t>
      </w:r>
      <w:r>
        <w:rPr>
          <w:color w:val="1C1618"/>
          <w:spacing w:val="26"/>
        </w:rPr>
        <w:t xml:space="preserve"> </w:t>
      </w:r>
      <w:r>
        <w:rPr>
          <w:color w:val="1C1618"/>
          <w:spacing w:val="-1"/>
          <w:w w:val="141"/>
        </w:rPr>
        <w:t>m</w:t>
      </w:r>
      <w:r>
        <w:rPr>
          <w:color w:val="1C1618"/>
          <w:w w:val="141"/>
        </w:rPr>
        <w:t>e</w:t>
      </w:r>
      <w:r>
        <w:rPr>
          <w:color w:val="1C1618"/>
          <w:spacing w:val="26"/>
        </w:rPr>
        <w:t xml:space="preserve"> </w:t>
      </w:r>
      <w:r>
        <w:rPr>
          <w:color w:val="1C1618"/>
          <w:w w:val="141"/>
        </w:rPr>
        <w:t>k':</w:t>
      </w:r>
      <w:r>
        <w:rPr>
          <w:color w:val="1C1618"/>
          <w:spacing w:val="20"/>
        </w:rPr>
        <w:t xml:space="preserve"> </w:t>
      </w:r>
      <w:r>
        <w:rPr>
          <w:color w:val="1C1618"/>
          <w:spacing w:val="-119"/>
          <w:w w:val="96"/>
        </w:rPr>
        <w:t>v</w:t>
      </w:r>
      <w:r>
        <w:rPr>
          <w:color w:val="1C1618"/>
          <w:w w:val="141"/>
        </w:rPr>
        <w:t>\</w:t>
      </w:r>
      <w:r>
        <w:rPr>
          <w:color w:val="1C1618"/>
        </w:rPr>
        <w:t xml:space="preserve">  </w:t>
      </w:r>
      <w:r>
        <w:rPr>
          <w:color w:val="1C1618"/>
          <w:spacing w:val="-32"/>
        </w:rPr>
        <w:t xml:space="preserve"> </w:t>
      </w:r>
      <w:r>
        <w:rPr>
          <w:color w:val="1C1618"/>
          <w:spacing w:val="-34"/>
          <w:w w:val="96"/>
        </w:rPr>
        <w:t>i</w:t>
      </w:r>
      <w:r>
        <w:rPr>
          <w:color w:val="1C1618"/>
          <w:spacing w:val="-40"/>
          <w:w w:val="72"/>
        </w:rPr>
        <w:t>s</w:t>
      </w:r>
      <w:r>
        <w:rPr>
          <w:color w:val="1C1618"/>
          <w:spacing w:val="-1"/>
          <w:w w:val="96"/>
        </w:rPr>
        <w:t>i</w:t>
      </w:r>
    </w:p>
    <w:p w14:paraId="195508B0" w14:textId="77777777" w:rsidR="0021465D" w:rsidRDefault="0021465D">
      <w:pPr>
        <w:pStyle w:val="Zkladntext"/>
        <w:tabs>
          <w:tab w:val="left" w:pos="7401"/>
        </w:tabs>
        <w:kinsoku w:val="0"/>
        <w:overflowPunct w:val="0"/>
        <w:spacing w:line="273" w:lineRule="exact"/>
        <w:ind w:left="276"/>
        <w:rPr>
          <w:rFonts w:ascii="Arial" w:hAnsi="Arial" w:cs="Arial"/>
          <w:color w:val="1C1618"/>
          <w:w w:val="103"/>
          <w:sz w:val="27"/>
          <w:szCs w:val="27"/>
          <w:vertAlign w:val="superscript"/>
        </w:rPr>
      </w:pPr>
      <w:r>
        <w:rPr>
          <w:rFonts w:ascii="Arial" w:hAnsi="Arial" w:cs="Arial"/>
          <w:color w:val="1C1618"/>
          <w:spacing w:val="-105"/>
          <w:w w:val="91"/>
          <w:position w:val="-26"/>
          <w:sz w:val="60"/>
          <w:szCs w:val="60"/>
        </w:rPr>
        <w:t>1</w:t>
      </w:r>
      <w:r>
        <w:rPr>
          <w:color w:val="1C1618"/>
          <w:w w:val="81"/>
        </w:rPr>
        <w:t>ou_</w:t>
      </w:r>
      <w:r>
        <w:rPr>
          <w:color w:val="1C1618"/>
          <w:spacing w:val="-14"/>
        </w:rPr>
        <w:t xml:space="preserve"> </w:t>
      </w:r>
      <w:r>
        <w:rPr>
          <w:color w:val="1C1618"/>
          <w:spacing w:val="-1"/>
          <w:w w:val="97"/>
          <w:sz w:val="27"/>
          <w:szCs w:val="27"/>
        </w:rPr>
        <w:t>z</w:t>
      </w:r>
      <w:r>
        <w:rPr>
          <w:color w:val="1C1618"/>
          <w:w w:val="97"/>
          <w:sz w:val="27"/>
          <w:szCs w:val="27"/>
        </w:rPr>
        <w:t>e</w:t>
      </w:r>
      <w:r>
        <w:rPr>
          <w:color w:val="1C1618"/>
          <w:sz w:val="27"/>
          <w:szCs w:val="27"/>
        </w:rPr>
        <w:t xml:space="preserve"> </w:t>
      </w:r>
      <w:r>
        <w:rPr>
          <w:color w:val="1C1618"/>
          <w:spacing w:val="-12"/>
          <w:sz w:val="27"/>
          <w:szCs w:val="27"/>
        </w:rPr>
        <w:t xml:space="preserve"> </w:t>
      </w:r>
      <w:r>
        <w:rPr>
          <w:color w:val="1C1618"/>
          <w:w w:val="115"/>
        </w:rPr>
        <w:t>právě</w:t>
      </w:r>
      <w:r>
        <w:rPr>
          <w:color w:val="1C1618"/>
        </w:rPr>
        <w:t xml:space="preserve"> </w:t>
      </w:r>
      <w:r>
        <w:rPr>
          <w:color w:val="1C1618"/>
          <w:spacing w:val="-17"/>
        </w:rPr>
        <w:t xml:space="preserve"> </w:t>
      </w:r>
      <w:r>
        <w:rPr>
          <w:color w:val="1C1618"/>
          <w:w w:val="101"/>
        </w:rPr>
        <w:t>v</w:t>
      </w:r>
      <w:r>
        <w:rPr>
          <w:color w:val="1C1618"/>
        </w:rPr>
        <w:t xml:space="preserve"> </w:t>
      </w:r>
      <w:r>
        <w:rPr>
          <w:color w:val="1C1618"/>
          <w:spacing w:val="-4"/>
        </w:rPr>
        <w:t xml:space="preserve"> </w:t>
      </w:r>
      <w:r>
        <w:rPr>
          <w:color w:val="1C1618"/>
          <w:spacing w:val="-1"/>
          <w:w w:val="121"/>
        </w:rPr>
        <w:t>tét</w:t>
      </w:r>
      <w:r>
        <w:rPr>
          <w:color w:val="1C1618"/>
          <w:w w:val="121"/>
        </w:rPr>
        <w:t>o</w:t>
      </w:r>
      <w:r>
        <w:rPr>
          <w:color w:val="1C1618"/>
        </w:rPr>
        <w:t xml:space="preserve"> </w:t>
      </w:r>
      <w:r>
        <w:rPr>
          <w:color w:val="1C1618"/>
          <w:spacing w:val="-9"/>
        </w:rPr>
        <w:t xml:space="preserve"> </w:t>
      </w:r>
      <w:r>
        <w:rPr>
          <w:color w:val="1C1618"/>
          <w:spacing w:val="-1"/>
          <w:w w:val="122"/>
        </w:rPr>
        <w:t>chvíl</w:t>
      </w:r>
      <w:r>
        <w:rPr>
          <w:color w:val="1C1618"/>
          <w:w w:val="122"/>
        </w:rPr>
        <w:t>i</w:t>
      </w:r>
      <w:r>
        <w:rPr>
          <w:color w:val="1C1618"/>
        </w:rPr>
        <w:t xml:space="preserve"> </w:t>
      </w:r>
      <w:r>
        <w:rPr>
          <w:color w:val="1C1618"/>
          <w:spacing w:val="4"/>
        </w:rPr>
        <w:t xml:space="preserve"> </w:t>
      </w:r>
      <w:r>
        <w:rPr>
          <w:color w:val="1C1618"/>
          <w:w w:val="119"/>
        </w:rPr>
        <w:t>vychází</w:t>
      </w:r>
      <w:r>
        <w:rPr>
          <w:color w:val="1C1618"/>
        </w:rPr>
        <w:t xml:space="preserve"> </w:t>
      </w:r>
      <w:r>
        <w:rPr>
          <w:color w:val="1C1618"/>
          <w:spacing w:val="15"/>
        </w:rPr>
        <w:t xml:space="preserve"> </w:t>
      </w:r>
      <w:r>
        <w:rPr>
          <w:color w:val="1C1618"/>
          <w:w w:val="122"/>
        </w:rPr>
        <w:t>obšírný</w:t>
      </w:r>
      <w:r>
        <w:rPr>
          <w:color w:val="1C1618"/>
        </w:rPr>
        <w:t xml:space="preserve"> </w:t>
      </w:r>
      <w:r>
        <w:rPr>
          <w:color w:val="1C1618"/>
          <w:spacing w:val="17"/>
        </w:rPr>
        <w:t xml:space="preserve"> </w:t>
      </w:r>
      <w:r>
        <w:rPr>
          <w:color w:val="1C1618"/>
          <w:spacing w:val="-1"/>
          <w:w w:val="117"/>
        </w:rPr>
        <w:t>clan</w:t>
      </w:r>
      <w:r>
        <w:rPr>
          <w:color w:val="1C1618"/>
          <w:w w:val="117"/>
        </w:rPr>
        <w:t>e</w:t>
      </w:r>
      <w:r>
        <w:rPr>
          <w:color w:val="1C1618"/>
        </w:rPr>
        <w:t xml:space="preserve"> </w:t>
      </w:r>
      <w:r>
        <w:rPr>
          <w:color w:val="1C1618"/>
          <w:spacing w:val="10"/>
        </w:rPr>
        <w:t xml:space="preserve"> </w:t>
      </w:r>
      <w:r>
        <w:rPr>
          <w:color w:val="1C1618"/>
          <w:spacing w:val="23"/>
          <w:sz w:val="27"/>
          <w:szCs w:val="27"/>
        </w:rPr>
        <w:t>-</w:t>
      </w:r>
      <w:r>
        <w:rPr>
          <w:color w:val="423B3B"/>
          <w:spacing w:val="-5"/>
          <w:w w:val="69"/>
          <w:sz w:val="27"/>
          <w:szCs w:val="27"/>
        </w:rPr>
        <w:t>_</w:t>
      </w:r>
      <w:r>
        <w:rPr>
          <w:color w:val="1C1618"/>
          <w:spacing w:val="-20"/>
          <w:w w:val="69"/>
          <w:sz w:val="27"/>
          <w:szCs w:val="27"/>
        </w:rPr>
        <w:t>s</w:t>
      </w:r>
      <w:r>
        <w:rPr>
          <w:color w:val="1C1618"/>
          <w:w w:val="98"/>
          <w:sz w:val="27"/>
          <w:szCs w:val="27"/>
        </w:rPr>
        <w:t>i</w:t>
      </w:r>
      <w:r>
        <w:rPr>
          <w:color w:val="1C1618"/>
          <w:sz w:val="27"/>
          <w:szCs w:val="27"/>
        </w:rPr>
        <w:tab/>
      </w:r>
      <w:r>
        <w:rPr>
          <w:rFonts w:ascii="Arial" w:hAnsi="Arial" w:cs="Arial"/>
          <w:color w:val="1C1618"/>
          <w:w w:val="103"/>
          <w:sz w:val="27"/>
          <w:szCs w:val="27"/>
          <w:vertAlign w:val="superscript"/>
        </w:rPr>
        <w:t>0</w:t>
      </w:r>
    </w:p>
    <w:p w14:paraId="6E3AF484" w14:textId="77777777" w:rsidR="0021465D" w:rsidRDefault="0021465D">
      <w:pPr>
        <w:pStyle w:val="Zkladntext"/>
        <w:tabs>
          <w:tab w:val="left" w:pos="1027"/>
        </w:tabs>
        <w:kinsoku w:val="0"/>
        <w:overflowPunct w:val="0"/>
        <w:spacing w:before="50" w:line="153" w:lineRule="auto"/>
        <w:ind w:left="62" w:right="294" w:firstLine="163"/>
        <w:rPr>
          <w:color w:val="1C1618"/>
          <w:w w:val="105"/>
        </w:rPr>
      </w:pPr>
      <w:r>
        <w:rPr>
          <w:sz w:val="24"/>
          <w:szCs w:val="24"/>
        </w:rPr>
        <w:br w:type="column"/>
      </w:r>
      <w:r>
        <w:rPr>
          <w:color w:val="1C1618"/>
          <w:w w:val="105"/>
          <w:position w:val="-9"/>
          <w:sz w:val="18"/>
          <w:szCs w:val="18"/>
        </w:rPr>
        <w:t>1</w:t>
      </w:r>
      <w:r>
        <w:rPr>
          <w:color w:val="1C1618"/>
          <w:spacing w:val="-25"/>
          <w:w w:val="105"/>
          <w:position w:val="-9"/>
          <w:sz w:val="18"/>
          <w:szCs w:val="18"/>
        </w:rPr>
        <w:t xml:space="preserve"> </w:t>
      </w:r>
      <w:r>
        <w:rPr>
          <w:color w:val="1C1618"/>
          <w:w w:val="105"/>
        </w:rPr>
        <w:t>/c1é</w:t>
      </w:r>
      <w:r>
        <w:rPr>
          <w:color w:val="1C1618"/>
          <w:w w:val="105"/>
        </w:rPr>
        <w:tab/>
        <w:t>o p ávnika Yon Tscbe'ch osturm</w:t>
      </w:r>
      <w:r>
        <w:rPr>
          <w:color w:val="1C1618"/>
          <w:spacing w:val="33"/>
          <w:w w:val="105"/>
        </w:rPr>
        <w:t xml:space="preserve"> </w:t>
      </w:r>
      <w:r>
        <w:rPr>
          <w:color w:val="1C1618"/>
          <w:w w:val="105"/>
        </w:rPr>
        <w:t>ueber</w:t>
      </w:r>
    </w:p>
    <w:p w14:paraId="66C36F13" w14:textId="77777777" w:rsidR="0021465D" w:rsidRDefault="0021465D">
      <w:pPr>
        <w:pStyle w:val="Zkladntext"/>
        <w:tabs>
          <w:tab w:val="left" w:pos="1027"/>
        </w:tabs>
        <w:kinsoku w:val="0"/>
        <w:overflowPunct w:val="0"/>
        <w:spacing w:before="50" w:line="153" w:lineRule="auto"/>
        <w:ind w:left="62" w:right="294" w:firstLine="163"/>
        <w:rPr>
          <w:color w:val="1C1618"/>
          <w:w w:val="105"/>
        </w:rPr>
        <w:sectPr w:rsidR="00000000">
          <w:type w:val="continuous"/>
          <w:pgSz w:w="11910" w:h="16850"/>
          <w:pgMar w:top="0" w:right="660" w:bottom="280" w:left="380" w:header="708" w:footer="708" w:gutter="0"/>
          <w:cols w:num="2" w:space="708" w:equalWidth="0">
            <w:col w:w="7684" w:space="40"/>
            <w:col w:w="3146"/>
          </w:cols>
          <w:noEndnote/>
        </w:sectPr>
      </w:pPr>
    </w:p>
    <w:p w14:paraId="7289274E" w14:textId="77777777" w:rsidR="0021465D" w:rsidRDefault="0021465D">
      <w:pPr>
        <w:pStyle w:val="Zkladntext"/>
        <w:tabs>
          <w:tab w:val="left" w:pos="7805"/>
        </w:tabs>
        <w:kinsoku w:val="0"/>
        <w:overflowPunct w:val="0"/>
        <w:spacing w:line="213" w:lineRule="exact"/>
        <w:ind w:left="460"/>
        <w:rPr>
          <w:color w:val="1C1618"/>
          <w:w w:val="120"/>
          <w:sz w:val="25"/>
          <w:szCs w:val="25"/>
        </w:rPr>
      </w:pPr>
      <w:r>
        <w:rPr>
          <w:color w:val="1C1618"/>
          <w:spacing w:val="-7"/>
          <w:w w:val="120"/>
          <w:position w:val="-28"/>
          <w:sz w:val="52"/>
          <w:szCs w:val="52"/>
        </w:rPr>
        <w:t>!r</w:t>
      </w:r>
      <w:r>
        <w:rPr>
          <w:color w:val="312A2B"/>
          <w:spacing w:val="-7"/>
          <w:w w:val="120"/>
        </w:rPr>
        <w:t xml:space="preserve">eitzsaeckera,  </w:t>
      </w:r>
      <w:r>
        <w:rPr>
          <w:color w:val="1C1618"/>
          <w:w w:val="120"/>
        </w:rPr>
        <w:t>kdysi  poradce Neurathova  a  Fr;nk</w:t>
      </w:r>
      <w:r>
        <w:rPr>
          <w:color w:val="1C1618"/>
          <w:spacing w:val="-24"/>
          <w:w w:val="120"/>
        </w:rPr>
        <w:t xml:space="preserve"> </w:t>
      </w:r>
      <w:r>
        <w:rPr>
          <w:color w:val="1C1618"/>
          <w:spacing w:val="-51"/>
          <w:w w:val="120"/>
        </w:rPr>
        <w:t xml:space="preserve">a,    </w:t>
      </w:r>
      <w:r>
        <w:rPr>
          <w:color w:val="1C1618"/>
          <w:spacing w:val="-49"/>
          <w:w w:val="120"/>
        </w:rPr>
        <w:t xml:space="preserve"> </w:t>
      </w:r>
      <w:r>
        <w:rPr>
          <w:color w:val="1C1618"/>
          <w:w w:val="120"/>
          <w:position w:val="-13"/>
          <w:sz w:val="25"/>
          <w:szCs w:val="25"/>
        </w:rPr>
        <w:t>8</w:t>
      </w:r>
      <w:r>
        <w:rPr>
          <w:color w:val="1C1618"/>
          <w:w w:val="120"/>
          <w:position w:val="-13"/>
          <w:sz w:val="25"/>
          <w:szCs w:val="25"/>
        </w:rPr>
        <w:tab/>
      </w:r>
      <w:r>
        <w:rPr>
          <w:color w:val="312A2B"/>
          <w:w w:val="120"/>
        </w:rPr>
        <w:t xml:space="preserve">b ahujkí   </w:t>
      </w:r>
      <w:r>
        <w:rPr>
          <w:color w:val="1C1618"/>
          <w:w w:val="120"/>
        </w:rPr>
        <w:t>výběr</w:t>
      </w:r>
      <w:r>
        <w:rPr>
          <w:color w:val="1C1618"/>
          <w:spacing w:val="44"/>
          <w:w w:val="120"/>
        </w:rPr>
        <w:t xml:space="preserve"> </w:t>
      </w:r>
      <w:r>
        <w:rPr>
          <w:color w:val="1C1618"/>
          <w:w w:val="120"/>
          <w:sz w:val="25"/>
          <w:szCs w:val="25"/>
        </w:rPr>
        <w:t>faktů,</w:t>
      </w:r>
    </w:p>
    <w:p w14:paraId="12B5E1C3" w14:textId="77777777" w:rsidR="0021465D" w:rsidRDefault="0021465D">
      <w:pPr>
        <w:pStyle w:val="Zkladntext"/>
        <w:tabs>
          <w:tab w:val="left" w:pos="5020"/>
          <w:tab w:val="left" w:pos="6569"/>
          <w:tab w:val="left" w:pos="7319"/>
          <w:tab w:val="left" w:pos="8106"/>
        </w:tabs>
        <w:kinsoku w:val="0"/>
        <w:overflowPunct w:val="0"/>
        <w:spacing w:line="319" w:lineRule="exact"/>
        <w:ind w:left="864"/>
        <w:rPr>
          <w:color w:val="1C1618"/>
          <w:w w:val="110"/>
        </w:rPr>
      </w:pPr>
      <w:r>
        <w:rPr>
          <w:color w:val="1C1618"/>
          <w:w w:val="110"/>
        </w:rPr>
        <w:t xml:space="preserve">Ka.rls !li,versit et </w:t>
      </w:r>
      <w:r>
        <w:rPr>
          <w:rFonts w:ascii="Arial" w:hAnsi="Arial" w:cs="Arial"/>
          <w:color w:val="1C1618"/>
          <w:w w:val="110"/>
        </w:rPr>
        <w:t xml:space="preserve">« </w:t>
      </w:r>
      <w:r>
        <w:rPr>
          <w:rFonts w:ascii="Arial" w:hAnsi="Arial" w:cs="Arial"/>
          <w:color w:val="1C1618"/>
          <w:spacing w:val="53"/>
          <w:w w:val="110"/>
        </w:rPr>
        <w:t xml:space="preserve"> </w:t>
      </w:r>
      <w:r>
        <w:rPr>
          <w:color w:val="1C1618"/>
          <w:w w:val="110"/>
        </w:rPr>
        <w:t xml:space="preserve">(Christ, </w:t>
      </w:r>
      <w:r>
        <w:rPr>
          <w:color w:val="1C1618"/>
          <w:spacing w:val="7"/>
          <w:w w:val="110"/>
        </w:rPr>
        <w:t xml:space="preserve"> </w:t>
      </w:r>
      <w:r>
        <w:rPr>
          <w:color w:val="1C1618"/>
          <w:w w:val="110"/>
        </w:rPr>
        <w:t>und</w:t>
      </w:r>
      <w:r>
        <w:rPr>
          <w:color w:val="1C1618"/>
          <w:w w:val="110"/>
        </w:rPr>
        <w:tab/>
      </w:r>
      <w:r>
        <w:rPr>
          <w:color w:val="1C1618"/>
          <w:w w:val="110"/>
          <w:sz w:val="30"/>
          <w:szCs w:val="30"/>
        </w:rPr>
        <w:t>W</w:t>
      </w:r>
      <w:r>
        <w:rPr>
          <w:color w:val="1C1618"/>
          <w:spacing w:val="27"/>
          <w:w w:val="110"/>
          <w:sz w:val="30"/>
          <w:szCs w:val="30"/>
        </w:rPr>
        <w:t xml:space="preserve"> </w:t>
      </w:r>
      <w:r>
        <w:rPr>
          <w:color w:val="1C1618"/>
          <w:w w:val="110"/>
          <w:sz w:val="33"/>
          <w:szCs w:val="33"/>
        </w:rPr>
        <w:t>l!,</w:t>
      </w:r>
      <w:r>
        <w:rPr>
          <w:color w:val="1C1618"/>
          <w:spacing w:val="79"/>
          <w:w w:val="110"/>
          <w:sz w:val="33"/>
          <w:szCs w:val="33"/>
        </w:rPr>
        <w:t xml:space="preserve"> </w:t>
      </w:r>
      <w:r>
        <w:rPr>
          <w:color w:val="1C1618"/>
          <w:w w:val="110"/>
          <w:sz w:val="27"/>
          <w:szCs w:val="27"/>
        </w:rPr>
        <w:t>Ill,</w:t>
      </w:r>
      <w:r>
        <w:rPr>
          <w:color w:val="1C1618"/>
          <w:w w:val="110"/>
          <w:sz w:val="27"/>
          <w:szCs w:val="27"/>
        </w:rPr>
        <w:tab/>
      </w:r>
      <w:r>
        <w:rPr>
          <w:color w:val="1C1618"/>
          <w:sz w:val="27"/>
          <w:szCs w:val="27"/>
        </w:rPr>
        <w:t>•.</w:t>
      </w:r>
      <w:r>
        <w:rPr>
          <w:color w:val="1C1618"/>
          <w:sz w:val="27"/>
          <w:szCs w:val="27"/>
        </w:rPr>
        <w:tab/>
      </w:r>
      <w:r>
        <w:rPr>
          <w:color w:val="312A2B"/>
          <w:w w:val="110"/>
        </w:rPr>
        <w:t>Úont</w:t>
      </w:r>
      <w:r>
        <w:rPr>
          <w:color w:val="312A2B"/>
          <w:w w:val="110"/>
        </w:rPr>
        <w:tab/>
        <w:t xml:space="preserve">«,  </w:t>
      </w:r>
      <w:r>
        <w:rPr>
          <w:color w:val="1C1618"/>
          <w:w w:val="110"/>
        </w:rPr>
        <w:t>píše  \Vejt  saec</w:t>
      </w:r>
      <w:r>
        <w:rPr>
          <w:color w:val="1C1618"/>
          <w:spacing w:val="-28"/>
          <w:w w:val="110"/>
        </w:rPr>
        <w:t xml:space="preserve"> </w:t>
      </w:r>
      <w:r>
        <w:rPr>
          <w:color w:val="1C1618"/>
          <w:w w:val="110"/>
        </w:rPr>
        <w:t>er</w:t>
      </w:r>
    </w:p>
    <w:p w14:paraId="66A2A438" w14:textId="77777777" w:rsidR="0021465D" w:rsidRDefault="0021465D">
      <w:pPr>
        <w:pStyle w:val="Zkladntext"/>
        <w:tabs>
          <w:tab w:val="left" w:pos="6947"/>
          <w:tab w:val="left" w:pos="7872"/>
          <w:tab w:val="left" w:pos="8503"/>
        </w:tabs>
        <w:kinsoku w:val="0"/>
        <w:overflowPunct w:val="0"/>
        <w:spacing w:line="195" w:lineRule="exact"/>
        <w:ind w:left="512"/>
        <w:rPr>
          <w:color w:val="1C1618"/>
          <w:w w:val="110"/>
          <w:sz w:val="24"/>
          <w:szCs w:val="24"/>
        </w:rPr>
      </w:pPr>
      <w:r>
        <w:rPr>
          <w:color w:val="5D5656"/>
          <w:w w:val="110"/>
        </w:rPr>
        <w:t xml:space="preserve">-   </w:t>
      </w:r>
      <w:r>
        <w:rPr>
          <w:color w:val="1C1618"/>
          <w:w w:val="110"/>
        </w:rPr>
        <w:t xml:space="preserve">omahai1c1  snaham   odsunutych.  </w:t>
      </w:r>
      <w:r>
        <w:rPr>
          <w:rFonts w:ascii="Arial" w:hAnsi="Arial" w:cs="Arial"/>
          <w:color w:val="1C1618"/>
          <w:w w:val="110"/>
          <w:sz w:val="23"/>
          <w:szCs w:val="23"/>
        </w:rPr>
        <w:t>»</w:t>
      </w:r>
      <w:r>
        <w:rPr>
          <w:color w:val="1C1618"/>
          <w:w w:val="110"/>
        </w:rPr>
        <w:t>Vkhneny</w:t>
      </w:r>
      <w:r>
        <w:rPr>
          <w:color w:val="1C1618"/>
          <w:spacing w:val="-23"/>
          <w:w w:val="110"/>
        </w:rPr>
        <w:t xml:space="preserve"> </w:t>
      </w:r>
      <w:r>
        <w:rPr>
          <w:color w:val="1C1618"/>
          <w:w w:val="110"/>
        </w:rPr>
        <w:t>m</w:t>
      </w:r>
      <w:r>
        <w:rPr>
          <w:color w:val="1C1618"/>
          <w:spacing w:val="39"/>
          <w:w w:val="110"/>
        </w:rPr>
        <w:t xml:space="preserve"> </w:t>
      </w:r>
      <w:r>
        <w:rPr>
          <w:color w:val="1C1618"/>
          <w:w w:val="110"/>
        </w:rPr>
        <w:t>z!</w:t>
      </w:r>
      <w:r>
        <w:rPr>
          <w:color w:val="1C1618"/>
          <w:w w:val="110"/>
        </w:rPr>
        <w:tab/>
        <w:t>"</w:t>
      </w:r>
      <w:r>
        <w:rPr>
          <w:color w:val="1C1618"/>
          <w:w w:val="110"/>
        </w:rPr>
        <w:tab/>
      </w:r>
      <w:r>
        <w:rPr>
          <w:color w:val="1C1618"/>
          <w:w w:val="110"/>
          <w:sz w:val="24"/>
          <w:szCs w:val="24"/>
        </w:rPr>
        <w:t>n</w:t>
      </w:r>
      <w:r>
        <w:rPr>
          <w:color w:val="1C1618"/>
          <w:w w:val="110"/>
          <w:sz w:val="24"/>
          <w:szCs w:val="24"/>
        </w:rPr>
        <w:tab/>
      </w:r>
      <w:r>
        <w:rPr>
          <w:color w:val="1C1618"/>
          <w:w w:val="110"/>
        </w:rPr>
        <w:t>aby zmen1ly</w:t>
      </w:r>
      <w:r>
        <w:rPr>
          <w:color w:val="1C1618"/>
          <w:spacing w:val="-25"/>
          <w:w w:val="110"/>
        </w:rPr>
        <w:t xml:space="preserve"> </w:t>
      </w:r>
      <w:r>
        <w:rPr>
          <w:color w:val="1C1618"/>
          <w:w w:val="110"/>
          <w:sz w:val="24"/>
          <w:szCs w:val="24"/>
        </w:rPr>
        <w:t>s1tu-</w:t>
      </w:r>
    </w:p>
    <w:p w14:paraId="0882E2E5" w14:textId="77777777" w:rsidR="0021465D" w:rsidRDefault="0021465D">
      <w:pPr>
        <w:pStyle w:val="Zkladntext"/>
        <w:tabs>
          <w:tab w:val="left" w:pos="627"/>
          <w:tab w:val="left" w:pos="8116"/>
        </w:tabs>
        <w:kinsoku w:val="0"/>
        <w:overflowPunct w:val="0"/>
        <w:spacing w:line="139" w:lineRule="exact"/>
        <w:ind w:left="217"/>
        <w:rPr>
          <w:color w:val="1C1618"/>
          <w:spacing w:val="-1"/>
          <w:w w:val="108"/>
        </w:rPr>
      </w:pPr>
      <w:r>
        <w:rPr>
          <w:color w:val="1C1618"/>
          <w:w w:val="90"/>
        </w:rPr>
        <w:t>o</w:t>
      </w:r>
      <w:r>
        <w:rPr>
          <w:color w:val="1C1618"/>
        </w:rPr>
        <w:tab/>
      </w:r>
      <w:r>
        <w:rPr>
          <w:color w:val="1C1618"/>
          <w:w w:val="89"/>
        </w:rPr>
        <w:t>_1tuaci</w:t>
      </w:r>
      <w:r>
        <w:rPr>
          <w:color w:val="1C1618"/>
        </w:rPr>
        <w:t xml:space="preserve"> </w:t>
      </w:r>
      <w:r>
        <w:rPr>
          <w:color w:val="1C1618"/>
          <w:spacing w:val="-4"/>
        </w:rPr>
        <w:t xml:space="preserve"> </w:t>
      </w:r>
      <w:r>
        <w:rPr>
          <w:color w:val="1C1618"/>
          <w:w w:val="117"/>
        </w:rPr>
        <w:t>německých</w:t>
      </w:r>
      <w:r>
        <w:rPr>
          <w:color w:val="1C1618"/>
        </w:rPr>
        <w:t xml:space="preserve"> </w:t>
      </w:r>
      <w:r>
        <w:rPr>
          <w:color w:val="1C1618"/>
          <w:spacing w:val="7"/>
        </w:rPr>
        <w:t xml:space="preserve"> </w:t>
      </w:r>
      <w:r>
        <w:rPr>
          <w:color w:val="1C1618"/>
          <w:w w:val="118"/>
        </w:rPr>
        <w:t>vysokých</w:t>
      </w:r>
      <w:r>
        <w:rPr>
          <w:color w:val="1C1618"/>
        </w:rPr>
        <w:t xml:space="preserve"> </w:t>
      </w:r>
      <w:r>
        <w:rPr>
          <w:color w:val="1C1618"/>
          <w:spacing w:val="2"/>
        </w:rPr>
        <w:t xml:space="preserve"> </w:t>
      </w:r>
      <w:r>
        <w:rPr>
          <w:color w:val="1C1618"/>
          <w:spacing w:val="-1"/>
          <w:w w:val="116"/>
        </w:rPr>
        <w:t>ško</w:t>
      </w:r>
      <w:r>
        <w:rPr>
          <w:color w:val="1C1618"/>
          <w:w w:val="116"/>
        </w:rPr>
        <w:t>l</w:t>
      </w:r>
      <w:r>
        <w:rPr>
          <w:color w:val="1C1618"/>
        </w:rPr>
        <w:t xml:space="preserve"> </w:t>
      </w:r>
      <w:r>
        <w:rPr>
          <w:color w:val="1C1618"/>
          <w:spacing w:val="-16"/>
        </w:rPr>
        <w:t xml:space="preserve"> </w:t>
      </w:r>
      <w:r>
        <w:rPr>
          <w:color w:val="1C1618"/>
          <w:w w:val="101"/>
        </w:rPr>
        <w:t>v</w:t>
      </w:r>
      <w:r>
        <w:rPr>
          <w:color w:val="1C1618"/>
        </w:rPr>
        <w:t xml:space="preserve"> </w:t>
      </w:r>
      <w:r>
        <w:rPr>
          <w:color w:val="1C1618"/>
          <w:spacing w:val="2"/>
        </w:rPr>
        <w:t xml:space="preserve"> </w:t>
      </w:r>
      <w:r>
        <w:rPr>
          <w:color w:val="1C1618"/>
          <w:spacing w:val="-1"/>
          <w:w w:val="120"/>
        </w:rPr>
        <w:t>Protektorate</w:t>
      </w:r>
      <w:r>
        <w:rPr>
          <w:color w:val="1C1618"/>
          <w:w w:val="120"/>
        </w:rPr>
        <w:t>,</w:t>
      </w:r>
      <w:r>
        <w:rPr>
          <w:color w:val="1C1618"/>
        </w:rPr>
        <w:t xml:space="preserve"> </w:t>
      </w:r>
      <w:r>
        <w:rPr>
          <w:color w:val="1C1618"/>
          <w:spacing w:val="-17"/>
        </w:rPr>
        <w:t xml:space="preserve"> </w:t>
      </w:r>
      <w:r>
        <w:rPr>
          <w:color w:val="1C1618"/>
          <w:spacing w:val="-137"/>
          <w:w w:val="105"/>
        </w:rPr>
        <w:t>n</w:t>
      </w:r>
      <w:r>
        <w:rPr>
          <w:color w:val="423B3B"/>
          <w:spacing w:val="-1"/>
          <w:w w:val="56"/>
        </w:rPr>
        <w:t>;</w:t>
      </w:r>
      <w:r>
        <w:rPr>
          <w:color w:val="423B3B"/>
          <w:w w:val="56"/>
        </w:rPr>
        <w:t>p</w:t>
      </w:r>
      <w:r>
        <w:rPr>
          <w:color w:val="423B3B"/>
          <w:spacing w:val="-23"/>
        </w:rPr>
        <w:t xml:space="preserve"> </w:t>
      </w:r>
      <w:r>
        <w:rPr>
          <w:color w:val="1C1618"/>
          <w:spacing w:val="-1"/>
          <w:w w:val="87"/>
        </w:rPr>
        <w:t>es</w:t>
      </w:r>
      <w:r>
        <w:rPr>
          <w:color w:val="1C1618"/>
          <w:w w:val="87"/>
        </w:rPr>
        <w:t>c</w:t>
      </w:r>
      <w:r>
        <w:rPr>
          <w:color w:val="1C1618"/>
        </w:rPr>
        <w:t xml:space="preserve"> </w:t>
      </w:r>
      <w:r>
        <w:rPr>
          <w:color w:val="1C1618"/>
          <w:spacing w:val="14"/>
        </w:rPr>
        <w:t xml:space="preserve"> </w:t>
      </w:r>
      <w:r>
        <w:rPr>
          <w:color w:val="1C1618"/>
          <w:spacing w:val="-4"/>
          <w:w w:val="76"/>
        </w:rPr>
        <w:t>h</w:t>
      </w:r>
      <w:r>
        <w:rPr>
          <w:color w:val="1C1618"/>
          <w:spacing w:val="-138"/>
          <w:w w:val="103"/>
        </w:rPr>
        <w:t>o</w:t>
      </w:r>
      <w:r>
        <w:rPr>
          <w:color w:val="1C1618"/>
          <w:spacing w:val="-5"/>
          <w:w w:val="76"/>
        </w:rPr>
        <w:t>h</w:t>
      </w:r>
      <w:r>
        <w:rPr>
          <w:color w:val="1C1618"/>
          <w:spacing w:val="-5"/>
          <w:w w:val="38"/>
        </w:rPr>
        <w:t>l</w:t>
      </w:r>
      <w:r>
        <w:rPr>
          <w:color w:val="1C1618"/>
          <w:w w:val="86"/>
        </w:rPr>
        <w:t>yp</w:t>
      </w:r>
      <w:r>
        <w:rPr>
          <w:color w:val="1C1618"/>
        </w:rPr>
        <w:tab/>
      </w:r>
      <w:r>
        <w:rPr>
          <w:color w:val="1C1618"/>
          <w:w w:val="85"/>
        </w:rPr>
        <w:t>ny</w:t>
      </w:r>
      <w:r>
        <w:rPr>
          <w:color w:val="1C1618"/>
          <w:spacing w:val="-10"/>
        </w:rPr>
        <w:t xml:space="preserve"> </w:t>
      </w:r>
      <w:r>
        <w:rPr>
          <w:color w:val="1C1618"/>
          <w:w w:val="85"/>
        </w:rPr>
        <w:t>ž</w:t>
      </w:r>
      <w:r>
        <w:rPr>
          <w:color w:val="1C1618"/>
        </w:rPr>
        <w:t xml:space="preserve"> </w:t>
      </w:r>
      <w:r>
        <w:rPr>
          <w:color w:val="1C1618"/>
          <w:spacing w:val="17"/>
        </w:rPr>
        <w:t xml:space="preserve"> </w:t>
      </w:r>
      <w:r>
        <w:rPr>
          <w:color w:val="1C1618"/>
          <w:w w:val="112"/>
        </w:rPr>
        <w:t>plnit</w:t>
      </w:r>
      <w:r>
        <w:rPr>
          <w:color w:val="1C1618"/>
        </w:rPr>
        <w:t xml:space="preserve"> </w:t>
      </w:r>
      <w:r>
        <w:rPr>
          <w:color w:val="1C1618"/>
          <w:spacing w:val="8"/>
        </w:rPr>
        <w:t xml:space="preserve"> </w:t>
      </w:r>
      <w:r>
        <w:rPr>
          <w:color w:val="1C1618"/>
          <w:spacing w:val="-1"/>
          <w:w w:val="108"/>
        </w:rPr>
        <w:t>sv</w:t>
      </w:r>
      <w:r>
        <w:rPr>
          <w:color w:val="1C1618"/>
          <w:w w:val="108"/>
        </w:rPr>
        <w:t>é</w:t>
      </w:r>
      <w:r>
        <w:rPr>
          <w:color w:val="1C1618"/>
        </w:rPr>
        <w:t xml:space="preserve"> </w:t>
      </w:r>
      <w:r>
        <w:rPr>
          <w:color w:val="1C1618"/>
          <w:spacing w:val="-12"/>
        </w:rPr>
        <w:t xml:space="preserve"> </w:t>
      </w:r>
      <w:r>
        <w:rPr>
          <w:color w:val="1C1618"/>
          <w:spacing w:val="-1"/>
          <w:w w:val="108"/>
        </w:rPr>
        <w:t>akade-</w:t>
      </w:r>
    </w:p>
    <w:p w14:paraId="204729E9" w14:textId="77777777" w:rsidR="0021465D" w:rsidRDefault="0021465D">
      <w:pPr>
        <w:pStyle w:val="Zkladntext"/>
        <w:tabs>
          <w:tab w:val="left" w:pos="627"/>
          <w:tab w:val="left" w:pos="8116"/>
        </w:tabs>
        <w:kinsoku w:val="0"/>
        <w:overflowPunct w:val="0"/>
        <w:spacing w:line="139" w:lineRule="exact"/>
        <w:ind w:left="217"/>
        <w:rPr>
          <w:color w:val="1C1618"/>
          <w:spacing w:val="-1"/>
          <w:w w:val="108"/>
        </w:rPr>
        <w:sectPr w:rsidR="00000000">
          <w:type w:val="continuous"/>
          <w:pgSz w:w="11910" w:h="16850"/>
          <w:pgMar w:top="0" w:right="660" w:bottom="280" w:left="380" w:header="708" w:footer="708" w:gutter="0"/>
          <w:cols w:space="708" w:equalWidth="0">
            <w:col w:w="10870"/>
          </w:cols>
          <w:noEndnote/>
        </w:sectPr>
      </w:pPr>
    </w:p>
    <w:p w14:paraId="651F8464" w14:textId="77777777" w:rsidR="0021465D" w:rsidRDefault="0021465D">
      <w:pPr>
        <w:pStyle w:val="Zkladntext"/>
        <w:kinsoku w:val="0"/>
        <w:overflowPunct w:val="0"/>
        <w:spacing w:before="74" w:line="284" w:lineRule="exact"/>
        <w:ind w:left="378"/>
        <w:rPr>
          <w:rFonts w:ascii="Arial" w:hAnsi="Arial" w:cs="Arial"/>
          <w:color w:val="1C1618"/>
          <w:spacing w:val="-2"/>
          <w:w w:val="92"/>
          <w:sz w:val="23"/>
          <w:szCs w:val="23"/>
        </w:rPr>
      </w:pPr>
      <w:r>
        <w:rPr>
          <w:rFonts w:ascii="Arial" w:hAnsi="Arial" w:cs="Arial"/>
          <w:color w:val="1C1618"/>
          <w:w w:val="92"/>
          <w:sz w:val="22"/>
          <w:szCs w:val="22"/>
        </w:rPr>
        <w:t>a</w:t>
      </w:r>
      <w:r>
        <w:rPr>
          <w:rFonts w:ascii="Arial" w:hAnsi="Arial" w:cs="Arial"/>
          <w:color w:val="1C1618"/>
          <w:spacing w:val="-35"/>
          <w:sz w:val="22"/>
          <w:szCs w:val="22"/>
        </w:rPr>
        <w:t xml:space="preserve"> </w:t>
      </w:r>
      <w:r>
        <w:rPr>
          <w:color w:val="5D5656"/>
          <w:spacing w:val="-65"/>
          <w:w w:val="117"/>
          <w:position w:val="-10"/>
          <w:sz w:val="24"/>
          <w:szCs w:val="24"/>
        </w:rPr>
        <w:t>·</w:t>
      </w:r>
      <w:r>
        <w:rPr>
          <w:rFonts w:ascii="Arial" w:hAnsi="Arial" w:cs="Arial"/>
          <w:color w:val="1C1618"/>
          <w:spacing w:val="-22"/>
          <w:w w:val="92"/>
          <w:sz w:val="22"/>
          <w:szCs w:val="22"/>
        </w:rPr>
        <w:t>,</w:t>
      </w:r>
      <w:r>
        <w:rPr>
          <w:color w:val="1C1618"/>
          <w:spacing w:val="-49"/>
          <w:w w:val="117"/>
          <w:position w:val="-10"/>
          <w:sz w:val="24"/>
          <w:szCs w:val="24"/>
        </w:rPr>
        <w:t>.</w:t>
      </w:r>
      <w:r>
        <w:rPr>
          <w:rFonts w:ascii="Arial" w:hAnsi="Arial" w:cs="Arial"/>
          <w:color w:val="1C1618"/>
          <w:w w:val="92"/>
          <w:sz w:val="22"/>
          <w:szCs w:val="22"/>
        </w:rPr>
        <w:t>1</w:t>
      </w:r>
      <w:r>
        <w:rPr>
          <w:rFonts w:ascii="Arial" w:hAnsi="Arial" w:cs="Arial"/>
          <w:color w:val="1C1618"/>
          <w:spacing w:val="20"/>
          <w:sz w:val="22"/>
          <w:szCs w:val="22"/>
        </w:rPr>
        <w:t xml:space="preserve"> </w:t>
      </w:r>
      <w:r>
        <w:rPr>
          <w:rFonts w:ascii="Arial" w:hAnsi="Arial" w:cs="Arial"/>
          <w:color w:val="1C1618"/>
          <w:spacing w:val="-2"/>
          <w:w w:val="92"/>
          <w:sz w:val="22"/>
          <w:szCs w:val="22"/>
        </w:rPr>
        <w:t>v</w:t>
      </w:r>
      <w:r>
        <w:rPr>
          <w:rFonts w:ascii="Arial" w:hAnsi="Arial" w:cs="Arial"/>
          <w:color w:val="1C1618"/>
          <w:spacing w:val="12"/>
          <w:w w:val="92"/>
          <w:sz w:val="22"/>
          <w:szCs w:val="22"/>
        </w:rPr>
        <w:t>l</w:t>
      </w:r>
      <w:r>
        <w:rPr>
          <w:color w:val="1C1618"/>
          <w:spacing w:val="-2"/>
          <w:w w:val="117"/>
          <w:position w:val="-10"/>
          <w:sz w:val="24"/>
          <w:szCs w:val="24"/>
        </w:rPr>
        <w:t>,as</w:t>
      </w:r>
      <w:r>
        <w:rPr>
          <w:rFonts w:ascii="Arial" w:hAnsi="Arial" w:cs="Arial"/>
          <w:color w:val="1C1618"/>
          <w:spacing w:val="24"/>
          <w:w w:val="92"/>
          <w:sz w:val="23"/>
          <w:szCs w:val="23"/>
        </w:rPr>
        <w:t>t</w:t>
      </w:r>
      <w:r>
        <w:rPr>
          <w:color w:val="1C1618"/>
          <w:spacing w:val="-2"/>
          <w:w w:val="98"/>
          <w:position w:val="-10"/>
        </w:rPr>
        <w:t>n</w:t>
      </w:r>
      <w:r>
        <w:rPr>
          <w:color w:val="1C1618"/>
          <w:spacing w:val="-112"/>
          <w:w w:val="98"/>
          <w:position w:val="-10"/>
        </w:rPr>
        <w:t>1</w:t>
      </w:r>
      <w:r>
        <w:rPr>
          <w:rFonts w:ascii="Arial" w:hAnsi="Arial" w:cs="Arial"/>
          <w:color w:val="1C1618"/>
          <w:spacing w:val="-2"/>
          <w:w w:val="92"/>
          <w:sz w:val="23"/>
          <w:szCs w:val="23"/>
        </w:rPr>
        <w:t>·</w:t>
      </w:r>
    </w:p>
    <w:p w14:paraId="0526EBBD" w14:textId="77777777" w:rsidR="0021465D" w:rsidRDefault="0021465D">
      <w:pPr>
        <w:pStyle w:val="Zkladntext"/>
        <w:kinsoku w:val="0"/>
        <w:overflowPunct w:val="0"/>
        <w:spacing w:before="49" w:line="309" w:lineRule="exact"/>
        <w:ind w:left="115"/>
        <w:rPr>
          <w:color w:val="1C1618"/>
          <w:w w:val="112"/>
        </w:rPr>
      </w:pPr>
      <w:r>
        <w:rPr>
          <w:sz w:val="24"/>
          <w:szCs w:val="24"/>
        </w:rPr>
        <w:br w:type="column"/>
      </w:r>
      <w:r>
        <w:rPr>
          <w:color w:val="1C1618"/>
          <w:w w:val="120"/>
        </w:rPr>
        <w:t>nepatrnou</w:t>
      </w:r>
      <w:r>
        <w:rPr>
          <w:color w:val="1C1618"/>
        </w:rPr>
        <w:t xml:space="preserve">  </w:t>
      </w:r>
      <w:r>
        <w:rPr>
          <w:color w:val="1C1618"/>
          <w:spacing w:val="-29"/>
        </w:rPr>
        <w:t xml:space="preserve"> </w:t>
      </w:r>
      <w:r>
        <w:rPr>
          <w:color w:val="1C1618"/>
          <w:spacing w:val="-9"/>
          <w:w w:val="118"/>
        </w:rPr>
        <w:t>s</w:t>
      </w:r>
      <w:r>
        <w:rPr>
          <w:color w:val="1C1618"/>
          <w:spacing w:val="-88"/>
          <w:w w:val="118"/>
        </w:rPr>
        <w:t>i</w:t>
      </w:r>
      <w:r>
        <w:rPr>
          <w:rFonts w:ascii="Arial" w:hAnsi="Arial" w:cs="Arial"/>
          <w:color w:val="1C1618"/>
          <w:spacing w:val="16"/>
          <w:w w:val="78"/>
          <w:position w:val="10"/>
          <w:sz w:val="23"/>
          <w:szCs w:val="23"/>
        </w:rPr>
        <w:t>•</w:t>
      </w:r>
      <w:r>
        <w:rPr>
          <w:color w:val="1C1618"/>
          <w:spacing w:val="-1"/>
          <w:w w:val="118"/>
        </w:rPr>
        <w:t>lou</w:t>
      </w:r>
      <w:r>
        <w:rPr>
          <w:color w:val="1C1618"/>
          <w:w w:val="118"/>
        </w:rPr>
        <w:t>,</w:t>
      </w:r>
      <w:r>
        <w:rPr>
          <w:color w:val="1C1618"/>
        </w:rPr>
        <w:t xml:space="preserve"> </w:t>
      </w:r>
      <w:r>
        <w:rPr>
          <w:color w:val="1C1618"/>
          <w:spacing w:val="11"/>
        </w:rPr>
        <w:t xml:space="preserve"> </w:t>
      </w:r>
      <w:r>
        <w:rPr>
          <w:color w:val="1C1618"/>
          <w:spacing w:val="-2"/>
          <w:w w:val="117"/>
        </w:rPr>
        <w:t>n</w:t>
      </w:r>
      <w:r>
        <w:rPr>
          <w:color w:val="1C1618"/>
          <w:spacing w:val="-120"/>
          <w:w w:val="117"/>
        </w:rPr>
        <w:t>e</w:t>
      </w:r>
      <w:r>
        <w:rPr>
          <w:rFonts w:ascii="Arial" w:hAnsi="Arial" w:cs="Arial"/>
          <w:color w:val="1C1618"/>
          <w:w w:val="51"/>
          <w:position w:val="10"/>
          <w:sz w:val="23"/>
          <w:szCs w:val="23"/>
        </w:rPr>
        <w:t>..</w:t>
      </w:r>
      <w:r>
        <w:rPr>
          <w:rFonts w:ascii="Arial" w:hAnsi="Arial" w:cs="Arial"/>
          <w:color w:val="1C1618"/>
          <w:spacing w:val="19"/>
          <w:w w:val="51"/>
          <w:position w:val="10"/>
          <w:sz w:val="23"/>
          <w:szCs w:val="23"/>
        </w:rPr>
        <w:t>,</w:t>
      </w:r>
      <w:r>
        <w:rPr>
          <w:color w:val="1C1618"/>
          <w:w w:val="117"/>
        </w:rPr>
        <w:t>me</w:t>
      </w:r>
      <w:r>
        <w:rPr>
          <w:color w:val="1C1618"/>
          <w:spacing w:val="24"/>
          <w:w w:val="117"/>
        </w:rPr>
        <w:t>c</w:t>
      </w:r>
      <w:r>
        <w:rPr>
          <w:color w:val="1C1618"/>
          <w:w w:val="51"/>
          <w:position w:val="10"/>
        </w:rPr>
        <w:t>k·</w:t>
      </w:r>
      <w:r>
        <w:rPr>
          <w:color w:val="1C1618"/>
          <w:spacing w:val="-32"/>
          <w:position w:val="10"/>
        </w:rPr>
        <w:t xml:space="preserve"> </w:t>
      </w:r>
      <w:r>
        <w:rPr>
          <w:color w:val="1C1618"/>
          <w:w w:val="117"/>
        </w:rPr>
        <w:t>e</w:t>
      </w:r>
      <w:r>
        <w:rPr>
          <w:color w:val="1C1618"/>
        </w:rPr>
        <w:t xml:space="preserve"> </w:t>
      </w:r>
      <w:r>
        <w:rPr>
          <w:color w:val="1C1618"/>
          <w:spacing w:val="7"/>
        </w:rPr>
        <w:t xml:space="preserve"> </w:t>
      </w:r>
      <w:r>
        <w:rPr>
          <w:color w:val="1C1618"/>
          <w:w w:val="113"/>
        </w:rPr>
        <w:t>vys</w:t>
      </w:r>
      <w:r>
        <w:rPr>
          <w:color w:val="1C1618"/>
          <w:spacing w:val="13"/>
          <w:w w:val="113"/>
        </w:rPr>
        <w:t>o</w:t>
      </w:r>
      <w:r>
        <w:rPr>
          <w:color w:val="1C1618"/>
          <w:w w:val="94"/>
          <w:position w:val="10"/>
        </w:rPr>
        <w:t>ke'</w:t>
      </w:r>
      <w:r>
        <w:rPr>
          <w:color w:val="1C1618"/>
          <w:position w:val="10"/>
        </w:rPr>
        <w:t xml:space="preserve"> </w:t>
      </w:r>
      <w:r>
        <w:rPr>
          <w:color w:val="1C1618"/>
          <w:spacing w:val="1"/>
          <w:position w:val="10"/>
        </w:rPr>
        <w:t xml:space="preserve"> </w:t>
      </w:r>
      <w:r>
        <w:rPr>
          <w:color w:val="1C1618"/>
          <w:spacing w:val="-44"/>
          <w:w w:val="113"/>
          <w:position w:val="10"/>
        </w:rPr>
        <w:t>š</w:t>
      </w:r>
      <w:r>
        <w:rPr>
          <w:color w:val="1C1618"/>
          <w:spacing w:val="-19"/>
          <w:w w:val="72"/>
        </w:rPr>
        <w:t>,</w:t>
      </w:r>
      <w:r>
        <w:rPr>
          <w:color w:val="1C1618"/>
          <w:spacing w:val="-160"/>
          <w:w w:val="113"/>
          <w:position w:val="10"/>
        </w:rPr>
        <w:t>k</w:t>
      </w:r>
      <w:r>
        <w:rPr>
          <w:color w:val="1C1618"/>
          <w:w w:val="72"/>
        </w:rPr>
        <w:t>.</w:t>
      </w:r>
      <w:r>
        <w:rPr>
          <w:color w:val="1C1618"/>
          <w:spacing w:val="-38"/>
        </w:rPr>
        <w:t xml:space="preserve"> </w:t>
      </w:r>
      <w:r>
        <w:rPr>
          <w:color w:val="1C1618"/>
          <w:w w:val="72"/>
        </w:rPr>
        <w:t>.</w:t>
      </w:r>
      <w:r>
        <w:rPr>
          <w:color w:val="1C1618"/>
          <w:spacing w:val="-42"/>
        </w:rPr>
        <w:t xml:space="preserve"> </w:t>
      </w:r>
      <w:r>
        <w:rPr>
          <w:color w:val="1C1618"/>
          <w:spacing w:val="-1"/>
          <w:w w:val="113"/>
          <w:position w:val="10"/>
        </w:rPr>
        <w:t>ol</w:t>
      </w:r>
      <w:r>
        <w:rPr>
          <w:color w:val="1C1618"/>
          <w:w w:val="113"/>
          <w:position w:val="10"/>
        </w:rPr>
        <w:t>y</w:t>
      </w:r>
      <w:r>
        <w:rPr>
          <w:color w:val="1C1618"/>
          <w:position w:val="10"/>
        </w:rPr>
        <w:t xml:space="preserve"> </w:t>
      </w:r>
      <w:r>
        <w:rPr>
          <w:color w:val="1C1618"/>
          <w:spacing w:val="14"/>
          <w:position w:val="10"/>
        </w:rPr>
        <w:t xml:space="preserve"> </w:t>
      </w:r>
      <w:r>
        <w:rPr>
          <w:color w:val="1C1618"/>
          <w:w w:val="110"/>
          <w:position w:val="10"/>
        </w:rPr>
        <w:t>n</w:t>
      </w:r>
      <w:r>
        <w:rPr>
          <w:color w:val="1C1618"/>
          <w:spacing w:val="-15"/>
          <w:w w:val="110"/>
          <w:position w:val="10"/>
        </w:rPr>
        <w:t>e</w:t>
      </w:r>
      <w:r>
        <w:rPr>
          <w:color w:val="1C1618"/>
          <w:spacing w:val="-231"/>
          <w:w w:val="110"/>
          <w:position w:val="10"/>
        </w:rPr>
        <w:t>m</w:t>
      </w:r>
      <w:r>
        <w:rPr>
          <w:color w:val="1C1618"/>
          <w:w w:val="116"/>
        </w:rPr>
        <w:t>o</w:t>
      </w:r>
      <w:r>
        <w:rPr>
          <w:color w:val="1C1618"/>
          <w:spacing w:val="-86"/>
          <w:w w:val="116"/>
        </w:rPr>
        <w:t>d</w:t>
      </w:r>
      <w:r>
        <w:rPr>
          <w:color w:val="1C1618"/>
          <w:spacing w:val="-58"/>
          <w:w w:val="110"/>
          <w:position w:val="10"/>
        </w:rPr>
        <w:t>o</w:t>
      </w:r>
      <w:r>
        <w:rPr>
          <w:color w:val="1C1618"/>
          <w:w w:val="116"/>
        </w:rPr>
        <w:t>vratný</w:t>
      </w:r>
      <w:r>
        <w:rPr>
          <w:color w:val="1C1618"/>
        </w:rPr>
        <w:t xml:space="preserve">  </w:t>
      </w:r>
      <w:r>
        <w:rPr>
          <w:color w:val="1C1618"/>
          <w:spacing w:val="-33"/>
        </w:rPr>
        <w:t xml:space="preserve"> </w:t>
      </w:r>
      <w:r>
        <w:rPr>
          <w:color w:val="1C1618"/>
          <w:w w:val="112"/>
        </w:rPr>
        <w:t>konec«.</w:t>
      </w:r>
    </w:p>
    <w:p w14:paraId="412E6B5B" w14:textId="77777777" w:rsidR="0021465D" w:rsidRDefault="0021465D">
      <w:pPr>
        <w:pStyle w:val="Zkladntext"/>
        <w:kinsoku w:val="0"/>
        <w:overflowPunct w:val="0"/>
        <w:spacing w:line="358" w:lineRule="exact"/>
        <w:ind w:left="99"/>
        <w:rPr>
          <w:rFonts w:ascii="Arial" w:hAnsi="Arial" w:cs="Arial"/>
          <w:color w:val="1C1618"/>
          <w:position w:val="-2"/>
          <w:sz w:val="17"/>
          <w:szCs w:val="1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C1618"/>
          <w:spacing w:val="2"/>
          <w:w w:val="91"/>
          <w:sz w:val="32"/>
          <w:szCs w:val="32"/>
        </w:rPr>
        <w:t>s</w:t>
      </w:r>
      <w:r>
        <w:rPr>
          <w:color w:val="1C1618"/>
          <w:w w:val="94"/>
          <w:position w:val="-10"/>
          <w:sz w:val="24"/>
          <w:szCs w:val="24"/>
        </w:rPr>
        <w:t>v</w:t>
      </w:r>
      <w:r>
        <w:rPr>
          <w:color w:val="1C1618"/>
          <w:spacing w:val="-55"/>
          <w:w w:val="94"/>
          <w:position w:val="-10"/>
          <w:sz w:val="24"/>
          <w:szCs w:val="24"/>
        </w:rPr>
        <w:t>e</w:t>
      </w:r>
      <w:r>
        <w:rPr>
          <w:rFonts w:ascii="Arial" w:hAnsi="Arial" w:cs="Arial"/>
          <w:color w:val="1C1618"/>
          <w:spacing w:val="-38"/>
          <w:w w:val="117"/>
          <w:sz w:val="22"/>
          <w:szCs w:val="22"/>
        </w:rPr>
        <w:t>"</w:t>
      </w:r>
      <w:r>
        <w:rPr>
          <w:color w:val="1C1618"/>
          <w:spacing w:val="-20"/>
          <w:w w:val="94"/>
          <w:position w:val="-10"/>
          <w:sz w:val="24"/>
          <w:szCs w:val="24"/>
        </w:rPr>
        <w:t>.</w:t>
      </w:r>
      <w:r>
        <w:rPr>
          <w:rFonts w:ascii="Arial" w:hAnsi="Arial" w:cs="Arial"/>
          <w:color w:val="1C1618"/>
          <w:spacing w:val="-30"/>
          <w:w w:val="117"/>
          <w:sz w:val="22"/>
          <w:szCs w:val="22"/>
        </w:rPr>
        <w:t>'</w:t>
      </w:r>
      <w:r>
        <w:rPr>
          <w:color w:val="1C1618"/>
          <w:spacing w:val="-28"/>
          <w:w w:val="94"/>
          <w:position w:val="-10"/>
          <w:sz w:val="24"/>
          <w:szCs w:val="24"/>
        </w:rPr>
        <w:t>.</w:t>
      </w:r>
      <w:r>
        <w:rPr>
          <w:rFonts w:ascii="Arial" w:hAnsi="Arial" w:cs="Arial"/>
          <w:color w:val="1C1618"/>
          <w:spacing w:val="-117"/>
          <w:w w:val="117"/>
          <w:sz w:val="22"/>
          <w:szCs w:val="22"/>
        </w:rPr>
        <w:t>d</w:t>
      </w:r>
      <w:r>
        <w:rPr>
          <w:color w:val="1C1618"/>
          <w:w w:val="94"/>
          <w:position w:val="-10"/>
          <w:sz w:val="24"/>
          <w:szCs w:val="24"/>
        </w:rPr>
        <w:t>.</w:t>
      </w:r>
      <w:r>
        <w:rPr>
          <w:color w:val="1C1618"/>
          <w:spacing w:val="-1"/>
          <w:position w:val="-10"/>
          <w:sz w:val="24"/>
          <w:szCs w:val="24"/>
        </w:rPr>
        <w:t xml:space="preserve"> </w:t>
      </w:r>
      <w:r>
        <w:rPr>
          <w:rFonts w:ascii="Arial" w:hAnsi="Arial" w:cs="Arial"/>
          <w:color w:val="1C1618"/>
          <w:w w:val="117"/>
          <w:sz w:val="22"/>
          <w:szCs w:val="22"/>
        </w:rPr>
        <w:t>č'</w:t>
      </w:r>
      <w:r>
        <w:rPr>
          <w:rFonts w:ascii="Arial" w:hAnsi="Arial" w:cs="Arial"/>
          <w:color w:val="1C1618"/>
          <w:sz w:val="22"/>
          <w:szCs w:val="22"/>
        </w:rPr>
        <w:t xml:space="preserve"> </w:t>
      </w:r>
      <w:r>
        <w:rPr>
          <w:rFonts w:ascii="Arial" w:hAnsi="Arial" w:cs="Arial"/>
          <w:color w:val="1C1618"/>
          <w:spacing w:val="18"/>
          <w:sz w:val="22"/>
          <w:szCs w:val="22"/>
        </w:rPr>
        <w:t xml:space="preserve"> </w:t>
      </w:r>
      <w:r>
        <w:rPr>
          <w:rFonts w:ascii="Arial" w:hAnsi="Arial" w:cs="Arial"/>
          <w:color w:val="1C1618"/>
          <w:position w:val="-2"/>
          <w:sz w:val="17"/>
          <w:szCs w:val="17"/>
        </w:rPr>
        <w:t>0</w:t>
      </w:r>
    </w:p>
    <w:p w14:paraId="2CD956A7" w14:textId="77777777" w:rsidR="0021465D" w:rsidRDefault="0021465D">
      <w:pPr>
        <w:pStyle w:val="Zkladntext"/>
        <w:kinsoku w:val="0"/>
        <w:overflowPunct w:val="0"/>
        <w:spacing w:line="358" w:lineRule="exact"/>
        <w:ind w:left="99"/>
        <w:rPr>
          <w:rFonts w:ascii="Arial" w:hAnsi="Arial" w:cs="Arial"/>
          <w:color w:val="1C1618"/>
          <w:position w:val="-2"/>
          <w:sz w:val="17"/>
          <w:szCs w:val="17"/>
        </w:rPr>
        <w:sectPr w:rsidR="00000000">
          <w:type w:val="continuous"/>
          <w:pgSz w:w="11910" w:h="16850"/>
          <w:pgMar w:top="0" w:right="660" w:bottom="280" w:left="380" w:header="708" w:footer="708" w:gutter="0"/>
          <w:cols w:num="3" w:space="708" w:equalWidth="0">
            <w:col w:w="1566" w:space="40"/>
            <w:col w:w="7771" w:space="39"/>
            <w:col w:w="1454"/>
          </w:cols>
          <w:noEndnote/>
        </w:sectPr>
      </w:pPr>
    </w:p>
    <w:p w14:paraId="28DE2148" w14:textId="77777777" w:rsidR="0021465D" w:rsidRDefault="0021465D">
      <w:pPr>
        <w:pStyle w:val="Zkladntext"/>
        <w:tabs>
          <w:tab w:val="left" w:pos="7661"/>
        </w:tabs>
        <w:kinsoku w:val="0"/>
        <w:overflowPunct w:val="0"/>
        <w:spacing w:before="93" w:line="158" w:lineRule="auto"/>
        <w:ind w:left="338" w:right="314" w:firstLine="19"/>
        <w:jc w:val="both"/>
        <w:rPr>
          <w:color w:val="1C1618"/>
          <w:w w:val="105"/>
        </w:rPr>
      </w:pPr>
      <w:r>
        <w:rPr>
          <w:noProof/>
        </w:rPr>
        <w:pict w14:anchorId="7A8B92A8">
          <v:shape id="_x0000_s1060" type="#_x0000_t202" style="position:absolute;left:0;text-align:left;margin-left:364.4pt;margin-top:26.5pt;width:31.15pt;height:29.95pt;z-index:-251667456;mso-position-horizontal-relative:page;mso-position-vertical-relative:text" o:allowincell="f" filled="f" stroked="f">
            <v:textbox inset="0,0,0,0">
              <w:txbxContent>
                <w:p w14:paraId="4C30E456" w14:textId="77777777" w:rsidR="0021465D" w:rsidRDefault="0021465D">
                  <w:pPr>
                    <w:pStyle w:val="Zkladntext"/>
                    <w:kinsoku w:val="0"/>
                    <w:overflowPunct w:val="0"/>
                    <w:spacing w:line="598" w:lineRule="exact"/>
                    <w:rPr>
                      <w:b/>
                      <w:bCs/>
                      <w:color w:val="423B3B"/>
                      <w:spacing w:val="-18"/>
                      <w:w w:val="65"/>
                      <w:sz w:val="54"/>
                      <w:szCs w:val="54"/>
                    </w:rPr>
                  </w:pPr>
                  <w:r>
                    <w:rPr>
                      <w:b/>
                      <w:bCs/>
                      <w:color w:val="1C1618"/>
                      <w:w w:val="65"/>
                      <w:sz w:val="54"/>
                      <w:szCs w:val="54"/>
                    </w:rPr>
                    <w:t>kol</w:t>
                  </w:r>
                  <w:r>
                    <w:rPr>
                      <w:b/>
                      <w:bCs/>
                      <w:color w:val="1C1618"/>
                      <w:spacing w:val="-40"/>
                      <w:w w:val="65"/>
                      <w:sz w:val="54"/>
                      <w:szCs w:val="54"/>
                    </w:rPr>
                    <w:t xml:space="preserve"> </w:t>
                  </w:r>
                  <w:r>
                    <w:rPr>
                      <w:b/>
                      <w:bCs/>
                      <w:color w:val="423B3B"/>
                      <w:spacing w:val="-18"/>
                      <w:w w:val="65"/>
                      <w:sz w:val="54"/>
                      <w:szCs w:val="54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color w:val="1C1618"/>
          <w:w w:val="120"/>
          <w:sz w:val="34"/>
          <w:szCs w:val="34"/>
        </w:rPr>
        <w:t xml:space="preserve">: \ e </w:t>
      </w:r>
      <w:r>
        <w:rPr>
          <w:color w:val="1C1618"/>
          <w:w w:val="105"/>
        </w:rPr>
        <w:t xml:space="preserve">,Poy':innosti </w:t>
      </w:r>
      <w:r>
        <w:rPr>
          <w:color w:val="1C1618"/>
          <w:w w:val="80"/>
          <w:sz w:val="34"/>
          <w:szCs w:val="34"/>
        </w:rPr>
        <w:t xml:space="preserve">_a </w:t>
      </w:r>
      <w:r>
        <w:rPr>
          <w:color w:val="1C1618"/>
          <w:w w:val="105"/>
          <w:sz w:val="34"/>
          <w:szCs w:val="34"/>
        </w:rPr>
        <w:t xml:space="preserve">m!t </w:t>
      </w:r>
      <w:r>
        <w:rPr>
          <w:color w:val="1C1618"/>
          <w:w w:val="105"/>
          <w:sz w:val="25"/>
          <w:szCs w:val="25"/>
        </w:rPr>
        <w:t xml:space="preserve">p_ři </w:t>
      </w:r>
      <w:r>
        <w:rPr>
          <w:color w:val="1C1618"/>
          <w:w w:val="80"/>
          <w:sz w:val="34"/>
          <w:szCs w:val="34"/>
        </w:rPr>
        <w:t xml:space="preserve">to.!11 </w:t>
      </w:r>
      <w:r>
        <w:rPr>
          <w:color w:val="1C1618"/>
          <w:w w:val="120"/>
        </w:rPr>
        <w:t>stále ,př</w:t>
      </w:r>
      <w:r>
        <w:rPr>
          <w:color w:val="1C1618"/>
          <w:w w:val="120"/>
        </w:rPr>
        <w:t>ed..,ocr h"!zbouřénc!ch</w:t>
      </w:r>
      <w:r>
        <w:rPr>
          <w:color w:val="1C1618"/>
          <w:w w:val="120"/>
          <w:sz w:val="24"/>
          <w:szCs w:val="24"/>
        </w:rPr>
        <w:t xml:space="preserve">«' </w:t>
      </w:r>
      <w:r>
        <w:rPr>
          <w:color w:val="1C1618"/>
          <w:w w:val="120"/>
          <w:sz w:val="24"/>
          <w:szCs w:val="24"/>
          <w:vertAlign w:val="subscript"/>
        </w:rPr>
        <w:t>o</w:t>
      </w:r>
      <w:r>
        <w:rPr>
          <w:color w:val="1C1618"/>
          <w:w w:val="120"/>
          <w:sz w:val="24"/>
          <w:szCs w:val="24"/>
        </w:rPr>
        <w:t xml:space="preserve"> </w:t>
      </w:r>
      <w:r>
        <w:rPr>
          <w:color w:val="1C1618"/>
          <w:w w:val="120"/>
          <w:sz w:val="24"/>
          <w:szCs w:val="24"/>
          <w:vertAlign w:val="subscript"/>
        </w:rPr>
        <w:t>saZUJIClkC</w:t>
      </w:r>
      <w:r>
        <w:rPr>
          <w:color w:val="1C1618"/>
          <w:w w:val="120"/>
          <w:sz w:val="24"/>
          <w:szCs w:val="24"/>
        </w:rPr>
        <w:t xml:space="preserve"> </w:t>
      </w:r>
      <w:r>
        <w:rPr>
          <w:rFonts w:ascii="Arial" w:hAnsi="Arial" w:cs="Arial"/>
          <w:color w:val="1C1618"/>
          <w:w w:val="41"/>
          <w:sz w:val="24"/>
          <w:szCs w:val="24"/>
        </w:rPr>
        <w:t>f</w:t>
      </w:r>
      <w:r>
        <w:rPr>
          <w:rFonts w:ascii="Arial" w:hAnsi="Arial" w:cs="Arial"/>
          <w:color w:val="1C1618"/>
          <w:sz w:val="24"/>
          <w:szCs w:val="24"/>
        </w:rPr>
        <w:t xml:space="preserve">     </w:t>
      </w:r>
      <w:r>
        <w:rPr>
          <w:rFonts w:ascii="Arial" w:hAnsi="Arial" w:cs="Arial"/>
          <w:color w:val="1C1618"/>
          <w:spacing w:val="-30"/>
          <w:sz w:val="24"/>
          <w:szCs w:val="24"/>
        </w:rPr>
        <w:t xml:space="preserve"> </w:t>
      </w:r>
      <w:r>
        <w:rPr>
          <w:rFonts w:ascii="Arial" w:hAnsi="Arial" w:cs="Arial"/>
          <w:color w:val="423B3B"/>
          <w:w w:val="102"/>
          <w:sz w:val="24"/>
          <w:szCs w:val="24"/>
        </w:rPr>
        <w:t>-</w:t>
      </w:r>
      <w:r>
        <w:rPr>
          <w:rFonts w:ascii="Arial" w:hAnsi="Arial" w:cs="Arial"/>
          <w:color w:val="423B3B"/>
          <w:spacing w:val="-42"/>
          <w:sz w:val="24"/>
          <w:szCs w:val="24"/>
        </w:rPr>
        <w:t xml:space="preserve"> </w:t>
      </w:r>
      <w:r>
        <w:rPr>
          <w:rFonts w:ascii="Arial" w:hAnsi="Arial" w:cs="Arial"/>
          <w:color w:val="423B3B"/>
          <w:spacing w:val="-1"/>
          <w:w w:val="41"/>
          <w:sz w:val="24"/>
          <w:szCs w:val="24"/>
        </w:rPr>
        <w:t>...</w:t>
      </w:r>
      <w:r>
        <w:rPr>
          <w:rFonts w:ascii="Arial" w:hAnsi="Arial" w:cs="Arial"/>
          <w:color w:val="423B3B"/>
          <w:spacing w:val="19"/>
          <w:w w:val="41"/>
          <w:sz w:val="24"/>
          <w:szCs w:val="24"/>
        </w:rPr>
        <w:t>.</w:t>
      </w:r>
      <w:r>
        <w:rPr>
          <w:color w:val="1C1618"/>
          <w:w w:val="96"/>
        </w:rPr>
        <w:t>pe.</w:t>
      </w:r>
      <w:r>
        <w:rPr>
          <w:color w:val="1C1618"/>
        </w:rPr>
        <w:t xml:space="preserve"> </w:t>
      </w:r>
      <w:r>
        <w:rPr>
          <w:color w:val="1C1618"/>
          <w:spacing w:val="-11"/>
        </w:rPr>
        <w:t xml:space="preserve"> </w:t>
      </w:r>
      <w:r>
        <w:rPr>
          <w:rFonts w:ascii="Arial" w:hAnsi="Arial" w:cs="Arial"/>
          <w:color w:val="1C1618"/>
          <w:w w:val="88"/>
          <w:sz w:val="22"/>
          <w:szCs w:val="22"/>
        </w:rPr>
        <w:t>v</w:t>
      </w:r>
      <w:r>
        <w:rPr>
          <w:rFonts w:ascii="Arial" w:hAnsi="Arial" w:cs="Arial"/>
          <w:color w:val="1C1618"/>
          <w:spacing w:val="-25"/>
          <w:sz w:val="22"/>
          <w:szCs w:val="22"/>
        </w:rPr>
        <w:t xml:space="preserve"> </w:t>
      </w:r>
      <w:r>
        <w:rPr>
          <w:color w:val="1C1618"/>
          <w:spacing w:val="-1"/>
          <w:w w:val="118"/>
        </w:rPr>
        <w:t>edeckos</w:t>
      </w:r>
      <w:r>
        <w:rPr>
          <w:color w:val="1C1618"/>
          <w:w w:val="118"/>
        </w:rPr>
        <w:t>h</w:t>
      </w:r>
      <w:r>
        <w:rPr>
          <w:color w:val="1C1618"/>
        </w:rPr>
        <w:t xml:space="preserve">  </w:t>
      </w:r>
      <w:r>
        <w:rPr>
          <w:color w:val="1C1618"/>
          <w:spacing w:val="-5"/>
        </w:rPr>
        <w:t xml:space="preserve"> </w:t>
      </w:r>
      <w:r>
        <w:rPr>
          <w:color w:val="1C1618"/>
          <w:w w:val="116"/>
        </w:rPr>
        <w:t>pravn1ka,</w:t>
      </w:r>
      <w:r>
        <w:rPr>
          <w:color w:val="1C1618"/>
        </w:rPr>
        <w:t xml:space="preserve">  </w:t>
      </w:r>
      <w:r>
        <w:rPr>
          <w:color w:val="1C1618"/>
          <w:spacing w:val="-20"/>
        </w:rPr>
        <w:t xml:space="preserve"> </w:t>
      </w:r>
      <w:r>
        <w:rPr>
          <w:color w:val="1C1618"/>
          <w:spacing w:val="-1"/>
          <w:w w:val="109"/>
        </w:rPr>
        <w:t>z</w:t>
      </w:r>
      <w:r>
        <w:rPr>
          <w:color w:val="1C1618"/>
          <w:w w:val="109"/>
        </w:rPr>
        <w:t>e</w:t>
      </w:r>
      <w:r>
        <w:rPr>
          <w:color w:val="1C1618"/>
        </w:rPr>
        <w:t xml:space="preserve">  </w:t>
      </w:r>
      <w:r>
        <w:rPr>
          <w:color w:val="1C1618"/>
          <w:spacing w:val="-31"/>
        </w:rPr>
        <w:t xml:space="preserve"> </w:t>
      </w:r>
      <w:r>
        <w:rPr>
          <w:color w:val="1C1618"/>
          <w:spacing w:val="-1"/>
          <w:w w:val="110"/>
        </w:rPr>
        <w:t>mluv</w:t>
      </w:r>
      <w:r>
        <w:rPr>
          <w:color w:val="1C1618"/>
          <w:w w:val="110"/>
        </w:rPr>
        <w:t>1</w:t>
      </w:r>
      <w:r>
        <w:rPr>
          <w:color w:val="1C1618"/>
        </w:rPr>
        <w:t xml:space="preserve"> </w:t>
      </w:r>
      <w:r>
        <w:rPr>
          <w:color w:val="1C1618"/>
          <w:spacing w:val="8"/>
        </w:rPr>
        <w:t xml:space="preserve"> </w:t>
      </w:r>
      <w:r>
        <w:rPr>
          <w:color w:val="1C1618"/>
          <w:w w:val="110"/>
        </w:rPr>
        <w:t>o</w:t>
      </w:r>
      <w:r>
        <w:rPr>
          <w:color w:val="1C1618"/>
        </w:rPr>
        <w:t xml:space="preserve">   </w:t>
      </w:r>
      <w:r>
        <w:rPr>
          <w:color w:val="1C1618"/>
          <w:spacing w:val="14"/>
        </w:rPr>
        <w:t xml:space="preserve"> </w:t>
      </w:r>
      <w:r>
        <w:rPr>
          <w:color w:val="1C1618"/>
          <w:w w:val="149"/>
        </w:rPr>
        <w:t>c</w:t>
      </w:r>
      <w:r>
        <w:rPr>
          <w:color w:val="1C1618"/>
          <w:spacing w:val="31"/>
        </w:rPr>
        <w:t xml:space="preserve"> </w:t>
      </w:r>
      <w:r>
        <w:rPr>
          <w:color w:val="1C1618"/>
          <w:w w:val="149"/>
        </w:rPr>
        <w:t>s</w:t>
      </w:r>
      <w:r>
        <w:rPr>
          <w:color w:val="1C1618"/>
        </w:rPr>
        <w:tab/>
      </w:r>
      <w:r>
        <w:rPr>
          <w:color w:val="1C1618"/>
          <w:w w:val="114"/>
          <w:sz w:val="24"/>
          <w:szCs w:val="24"/>
        </w:rPr>
        <w:t>ovažuJe</w:t>
      </w:r>
      <w:r>
        <w:rPr>
          <w:color w:val="1C1618"/>
          <w:sz w:val="24"/>
          <w:szCs w:val="24"/>
        </w:rPr>
        <w:t xml:space="preserve"> </w:t>
      </w:r>
      <w:r>
        <w:rPr>
          <w:color w:val="1C1618"/>
          <w:spacing w:val="16"/>
          <w:sz w:val="24"/>
          <w:szCs w:val="24"/>
        </w:rPr>
        <w:t xml:space="preserve"> </w:t>
      </w:r>
      <w:r>
        <w:rPr>
          <w:color w:val="1C1618"/>
          <w:w w:val="109"/>
        </w:rPr>
        <w:t>vyvěseni</w:t>
      </w:r>
      <w:r>
        <w:rPr>
          <w:color w:val="1C1618"/>
        </w:rPr>
        <w:t xml:space="preserve"> </w:t>
      </w:r>
      <w:r>
        <w:rPr>
          <w:color w:val="1C1618"/>
          <w:spacing w:val="11"/>
        </w:rPr>
        <w:t xml:space="preserve"> </w:t>
      </w:r>
      <w:r>
        <w:rPr>
          <w:color w:val="1C1618"/>
          <w:w w:val="109"/>
        </w:rPr>
        <w:t>č</w:t>
      </w:r>
      <w:r>
        <w:rPr>
          <w:color w:val="1C1618"/>
          <w:spacing w:val="5"/>
        </w:rPr>
        <w:t xml:space="preserve"> </w:t>
      </w:r>
      <w:r>
        <w:rPr>
          <w:color w:val="1C1618"/>
          <w:w w:val="109"/>
        </w:rPr>
        <w:t>s</w:t>
      </w:r>
      <w:r>
        <w:rPr>
          <w:color w:val="1C1618"/>
        </w:rPr>
        <w:t xml:space="preserve">  </w:t>
      </w:r>
      <w:r>
        <w:rPr>
          <w:color w:val="1C1618"/>
          <w:spacing w:val="-7"/>
        </w:rPr>
        <w:t xml:space="preserve"> </w:t>
      </w:r>
      <w:r>
        <w:rPr>
          <w:color w:val="1C1618"/>
          <w:w w:val="107"/>
          <w:sz w:val="33"/>
          <w:szCs w:val="33"/>
        </w:rPr>
        <w:t xml:space="preserve">? </w:t>
      </w:r>
      <w:r>
        <w:rPr>
          <w:color w:val="1C1618"/>
          <w:w w:val="120"/>
        </w:rPr>
        <w:t xml:space="preserve">sikultni budovy  5. května 1945 a  zdá  se, </w:t>
      </w:r>
      <w:r>
        <w:rPr>
          <w:color w:val="1C1618"/>
          <w:w w:val="105"/>
        </w:rPr>
        <w:t>že  Ješte  1"šC:oťti  D61ežitější  pro  nas</w:t>
      </w:r>
      <w:r>
        <w:rPr>
          <w:color w:val="1C1618"/>
          <w:spacing w:val="38"/>
          <w:w w:val="105"/>
        </w:rPr>
        <w:t xml:space="preserve"> </w:t>
      </w:r>
      <w:r>
        <w:rPr>
          <w:color w:val="1C1618"/>
          <w:w w:val="105"/>
        </w:rPr>
        <w:t>Je</w:t>
      </w:r>
    </w:p>
    <w:p w14:paraId="6CAF8E1C" w14:textId="77777777" w:rsidR="0021465D" w:rsidRDefault="0021465D">
      <w:pPr>
        <w:pStyle w:val="Zkladntext"/>
        <w:tabs>
          <w:tab w:val="left" w:pos="7521"/>
        </w:tabs>
        <w:kinsoku w:val="0"/>
        <w:overflowPunct w:val="0"/>
        <w:spacing w:before="28" w:line="168" w:lineRule="auto"/>
        <w:ind w:left="416" w:right="294" w:hanging="10"/>
        <w:jc w:val="both"/>
        <w:rPr>
          <w:color w:val="1C1618"/>
          <w:w w:val="105"/>
        </w:rPr>
      </w:pPr>
      <w:r>
        <w:rPr>
          <w:b/>
          <w:bCs/>
          <w:color w:val="312A2B"/>
          <w:w w:val="105"/>
        </w:rPr>
        <w:t xml:space="preserve">se venských  </w:t>
      </w:r>
      <w:r>
        <w:rPr>
          <w:b/>
          <w:bCs/>
          <w:color w:val="1C1618"/>
          <w:w w:val="105"/>
        </w:rPr>
        <w:t>státní</w:t>
      </w:r>
      <w:r>
        <w:rPr>
          <w:b/>
          <w:bCs/>
          <w:color w:val="1C1618"/>
          <w:w w:val="105"/>
        </w:rPr>
        <w:t xml:space="preserve">ch  vlajek  téhož  d e    za  akt </w:t>
      </w:r>
      <w:r>
        <w:rPr>
          <w:b/>
          <w:bCs/>
          <w:color w:val="1C1618"/>
          <w:spacing w:val="57"/>
          <w:w w:val="105"/>
        </w:rPr>
        <w:t xml:space="preserve"> </w:t>
      </w:r>
      <w:r>
        <w:rPr>
          <w:b/>
          <w:bCs/>
          <w:color w:val="1C1618"/>
          <w:w w:val="105"/>
        </w:rPr>
        <w:t>n</w:t>
      </w:r>
      <w:r>
        <w:rPr>
          <w:b/>
          <w:bCs/>
          <w:color w:val="1C1618"/>
          <w:spacing w:val="26"/>
          <w:w w:val="105"/>
        </w:rPr>
        <w:t xml:space="preserve"> </w:t>
      </w:r>
      <w:r>
        <w:rPr>
          <w:b/>
          <w:bCs/>
          <w:color w:val="1C1618"/>
          <w:w w:val="105"/>
        </w:rPr>
        <w:t>po</w:t>
      </w:r>
      <w:r>
        <w:rPr>
          <w:b/>
          <w:bCs/>
          <w:color w:val="1C1618"/>
          <w:w w:val="105"/>
        </w:rPr>
        <w:tab/>
      </w:r>
      <w:r>
        <w:rPr>
          <w:rFonts w:ascii="Arial" w:hAnsi="Arial" w:cs="Arial"/>
          <w:b/>
          <w:bCs/>
          <w:color w:val="1C1618"/>
          <w:w w:val="90"/>
          <w:position w:val="-7"/>
          <w:sz w:val="17"/>
          <w:szCs w:val="17"/>
        </w:rPr>
        <w:t xml:space="preserve">2 </w:t>
      </w:r>
      <w:r>
        <w:rPr>
          <w:b/>
          <w:bCs/>
          <w:color w:val="1C1618"/>
          <w:spacing w:val="-4"/>
          <w:w w:val="90"/>
        </w:rPr>
        <w:t xml:space="preserve">1.; </w:t>
      </w:r>
      <w:r>
        <w:rPr>
          <w:b/>
          <w:bCs/>
          <w:color w:val="1C1618"/>
          <w:w w:val="105"/>
        </w:rPr>
        <w:t xml:space="preserve">nc hovaných v </w:t>
      </w:r>
      <w:r>
        <w:rPr>
          <w:b/>
          <w:bCs/>
          <w:color w:val="1C1618"/>
          <w:w w:val="90"/>
        </w:rPr>
        <w:t xml:space="preserve">prvJ?im </w:t>
      </w:r>
      <w:r>
        <w:rPr>
          <w:color w:val="1C1618"/>
          <w:w w:val="90"/>
        </w:rPr>
        <w:t xml:space="preserve">kvě 1llll </w:t>
      </w:r>
      <w:r>
        <w:rPr>
          <w:color w:val="1C1618"/>
          <w:w w:val="105"/>
        </w:rPr>
        <w:t xml:space="preserve">profesorů a docentů </w:t>
      </w:r>
      <w:r>
        <w:rPr>
          <w:color w:val="1C1618"/>
          <w:w w:val="105"/>
          <w:sz w:val="27"/>
          <w:szCs w:val="27"/>
        </w:rPr>
        <w:t xml:space="preserve">německých. </w:t>
      </w:r>
      <w:r>
        <w:rPr>
          <w:color w:val="1C1618"/>
          <w:w w:val="105"/>
        </w:rPr>
        <w:t xml:space="preserve">vysokydhb </w:t>
      </w:r>
      <w:r>
        <w:rPr>
          <w:color w:val="1C1618"/>
          <w:w w:val="90"/>
        </w:rPr>
        <w:t xml:space="preserve">• </w:t>
      </w:r>
      <w:r>
        <w:rPr>
          <w:color w:val="1C1618"/>
          <w:w w:val="105"/>
        </w:rPr>
        <w:t xml:space="preserve">"'ěda) Scola  (psychologie), </w:t>
      </w:r>
      <w:r>
        <w:rPr>
          <w:color w:val="312A2B"/>
          <w:w w:val="90"/>
          <w:sz w:val="33"/>
          <w:szCs w:val="33"/>
        </w:rPr>
        <w:t xml:space="preserve">stafiěk':em </w:t>
      </w:r>
      <w:r>
        <w:rPr>
          <w:color w:val="312A2B"/>
          <w:spacing w:val="-6"/>
          <w:w w:val="105"/>
          <w:sz w:val="33"/>
          <w:szCs w:val="33"/>
        </w:rPr>
        <w:t>..</w:t>
      </w:r>
      <w:r>
        <w:rPr>
          <w:color w:val="1C1618"/>
          <w:spacing w:val="-6"/>
          <w:w w:val="105"/>
        </w:rPr>
        <w:t xml:space="preserve">týdnu; </w:t>
      </w:r>
      <w:r>
        <w:rPr>
          <w:color w:val="1C1618"/>
          <w:w w:val="105"/>
        </w:rPr>
        <w:t xml:space="preserve">je mezi nimi i Beck1ng </w:t>
      </w:r>
      <w:r>
        <w:rPr>
          <w:color w:val="1C1618"/>
          <w:spacing w:val="3"/>
          <w:w w:val="105"/>
        </w:rPr>
        <w:t xml:space="preserve">!rd"e </w:t>
      </w:r>
      <w:r>
        <w:rPr>
          <w:color w:val="1C1618"/>
          <w:w w:val="105"/>
        </w:rPr>
        <w:t>•::ohlbau:n, Lorbeer,</w:t>
      </w:r>
      <w:r>
        <w:rPr>
          <w:color w:val="1C1618"/>
          <w:spacing w:val="25"/>
          <w:w w:val="105"/>
        </w:rPr>
        <w:t xml:space="preserve"> </w:t>
      </w:r>
      <w:r>
        <w:rPr>
          <w:color w:val="1C1618"/>
          <w:w w:val="105"/>
        </w:rPr>
        <w:t>Lucerna,</w:t>
      </w:r>
    </w:p>
    <w:p w14:paraId="25EBC8E7" w14:textId="77777777" w:rsidR="0021465D" w:rsidRDefault="0021465D">
      <w:pPr>
        <w:pStyle w:val="Zkladntext"/>
        <w:kinsoku w:val="0"/>
        <w:overflowPunct w:val="0"/>
        <w:spacing w:line="231" w:lineRule="exact"/>
        <w:ind w:left="1190"/>
        <w:jc w:val="both"/>
        <w:rPr>
          <w:color w:val="312A2B"/>
          <w:w w:val="110"/>
        </w:rPr>
      </w:pPr>
      <w:r>
        <w:rPr>
          <w:rFonts w:ascii="Arial" w:hAnsi="Arial" w:cs="Arial"/>
          <w:color w:val="312A2B"/>
          <w:w w:val="110"/>
          <w:sz w:val="23"/>
          <w:szCs w:val="23"/>
        </w:rPr>
        <w:t xml:space="preserve">Y </w:t>
      </w:r>
      <w:r>
        <w:rPr>
          <w:color w:val="1C1618"/>
          <w:w w:val="110"/>
        </w:rPr>
        <w:t xml:space="preserve">Hopfner (orientalistika), Denk Gu </w:t>
      </w:r>
      <w:r>
        <w:rPr>
          <w:color w:val="312A2B"/>
          <w:w w:val="110"/>
        </w:rPr>
        <w:t>en,</w:t>
      </w:r>
    </w:p>
    <w:p w14:paraId="6186FBCA" w14:textId="77777777" w:rsidR="0021465D" w:rsidRDefault="0021465D">
      <w:pPr>
        <w:pStyle w:val="Zkladntext"/>
        <w:kinsoku w:val="0"/>
        <w:overflowPunct w:val="0"/>
        <w:spacing w:line="231" w:lineRule="exact"/>
        <w:ind w:left="1190"/>
        <w:jc w:val="both"/>
        <w:rPr>
          <w:color w:val="312A2B"/>
          <w:w w:val="110"/>
        </w:rPr>
        <w:sectPr w:rsidR="00000000">
          <w:type w:val="continuous"/>
          <w:pgSz w:w="11910" w:h="16850"/>
          <w:pgMar w:top="0" w:right="660" w:bottom="280" w:left="380" w:header="708" w:footer="708" w:gutter="0"/>
          <w:cols w:space="708" w:equalWidth="0">
            <w:col w:w="10870"/>
          </w:cols>
          <w:noEndnote/>
        </w:sectPr>
      </w:pPr>
    </w:p>
    <w:p w14:paraId="1276653A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63162AAD" w14:textId="77777777" w:rsidR="0021465D" w:rsidRDefault="0021465D">
      <w:pPr>
        <w:pStyle w:val="Zkladntext"/>
        <w:kinsoku w:val="0"/>
        <w:overflowPunct w:val="0"/>
        <w:spacing w:before="8"/>
      </w:pPr>
    </w:p>
    <w:p w14:paraId="6470090F" w14:textId="77777777" w:rsidR="0021465D" w:rsidRDefault="0021465D">
      <w:pPr>
        <w:pStyle w:val="Zkladntext"/>
        <w:tabs>
          <w:tab w:val="right" w:pos="11106"/>
        </w:tabs>
        <w:kinsoku w:val="0"/>
        <w:overflowPunct w:val="0"/>
        <w:spacing w:before="90" w:line="233" w:lineRule="auto"/>
        <w:ind w:left="669"/>
        <w:jc w:val="center"/>
        <w:rPr>
          <w:color w:val="161313"/>
          <w:w w:val="95"/>
          <w:position w:val="-20"/>
          <w:sz w:val="27"/>
          <w:szCs w:val="27"/>
        </w:rPr>
      </w:pPr>
      <w:r>
        <w:rPr>
          <w:i/>
          <w:iCs/>
          <w:color w:val="161313"/>
          <w:w w:val="95"/>
          <w:sz w:val="29"/>
          <w:szCs w:val="29"/>
        </w:rPr>
        <w:t xml:space="preserve">S K </w:t>
      </w:r>
      <w:r>
        <w:rPr>
          <w:i/>
          <w:iCs/>
          <w:color w:val="312D2F"/>
          <w:w w:val="95"/>
          <w:sz w:val="29"/>
          <w:szCs w:val="29"/>
        </w:rPr>
        <w:t xml:space="preserve">U </w:t>
      </w:r>
      <w:r>
        <w:rPr>
          <w:i/>
          <w:iCs/>
          <w:color w:val="161313"/>
          <w:w w:val="95"/>
          <w:sz w:val="29"/>
          <w:szCs w:val="29"/>
        </w:rPr>
        <w:t xml:space="preserve">'T </w:t>
      </w:r>
      <w:r>
        <w:rPr>
          <w:i/>
          <w:iCs/>
          <w:color w:val="312D2F"/>
          <w:w w:val="95"/>
          <w:sz w:val="29"/>
          <w:szCs w:val="29"/>
        </w:rPr>
        <w:t xml:space="preserve">E C </w:t>
      </w:r>
      <w:r>
        <w:rPr>
          <w:i/>
          <w:iCs/>
          <w:color w:val="161313"/>
          <w:w w:val="95"/>
          <w:sz w:val="29"/>
          <w:szCs w:val="29"/>
        </w:rPr>
        <w:t>N O</w:t>
      </w:r>
      <w:r>
        <w:rPr>
          <w:i/>
          <w:iCs/>
          <w:color w:val="161313"/>
          <w:spacing w:val="17"/>
          <w:w w:val="95"/>
          <w:sz w:val="29"/>
          <w:szCs w:val="29"/>
        </w:rPr>
        <w:t xml:space="preserve"> </w:t>
      </w:r>
      <w:r>
        <w:rPr>
          <w:i/>
          <w:iCs/>
          <w:color w:val="161313"/>
          <w:w w:val="95"/>
          <w:sz w:val="29"/>
          <w:szCs w:val="29"/>
        </w:rPr>
        <w:t>S</w:t>
      </w:r>
      <w:r>
        <w:rPr>
          <w:i/>
          <w:iCs/>
          <w:color w:val="161313"/>
          <w:spacing w:val="26"/>
          <w:w w:val="95"/>
          <w:sz w:val="29"/>
          <w:szCs w:val="29"/>
        </w:rPr>
        <w:t xml:space="preserve"> </w:t>
      </w:r>
      <w:r>
        <w:rPr>
          <w:i/>
          <w:iCs/>
          <w:color w:val="161313"/>
          <w:w w:val="95"/>
          <w:sz w:val="29"/>
          <w:szCs w:val="29"/>
        </w:rPr>
        <w:t>T</w:t>
      </w:r>
      <w:r>
        <w:rPr>
          <w:i/>
          <w:iCs/>
          <w:color w:val="161313"/>
          <w:w w:val="95"/>
          <w:sz w:val="29"/>
          <w:szCs w:val="29"/>
        </w:rPr>
        <w:tab/>
      </w:r>
      <w:r>
        <w:rPr>
          <w:color w:val="161313"/>
          <w:w w:val="95"/>
          <w:position w:val="-20"/>
          <w:sz w:val="27"/>
          <w:szCs w:val="27"/>
        </w:rPr>
        <w:t>38</w:t>
      </w:r>
    </w:p>
    <w:p w14:paraId="391878F7" w14:textId="77777777" w:rsidR="0021465D" w:rsidRDefault="0021465D">
      <w:pPr>
        <w:pStyle w:val="Zkladntext"/>
        <w:tabs>
          <w:tab w:val="left" w:pos="5156"/>
          <w:tab w:val="left" w:pos="8951"/>
        </w:tabs>
        <w:kinsoku w:val="0"/>
        <w:overflowPunct w:val="0"/>
        <w:spacing w:line="148" w:lineRule="exact"/>
        <w:ind w:left="762"/>
        <w:jc w:val="center"/>
        <w:rPr>
          <w:color w:val="312D2F"/>
          <w:w w:val="115"/>
          <w:sz w:val="20"/>
          <w:szCs w:val="20"/>
        </w:rPr>
      </w:pPr>
      <w:r>
        <w:rPr>
          <w:color w:val="161313"/>
          <w:w w:val="115"/>
        </w:rPr>
        <w:t xml:space="preserve">p·rrhan, </w:t>
      </w:r>
      <w:r>
        <w:rPr>
          <w:color w:val="161313"/>
          <w:spacing w:val="9"/>
          <w:w w:val="115"/>
        </w:rPr>
        <w:t>St</w:t>
      </w:r>
      <w:r>
        <w:rPr>
          <w:color w:val="312D2F"/>
          <w:spacing w:val="9"/>
          <w:w w:val="115"/>
        </w:rPr>
        <w:t>e</w:t>
      </w:r>
      <w:r>
        <w:rPr>
          <w:color w:val="161313"/>
          <w:spacing w:val="9"/>
          <w:w w:val="115"/>
        </w:rPr>
        <w:t xml:space="preserve">in </w:t>
      </w:r>
      <w:r>
        <w:rPr>
          <w:color w:val="161313"/>
          <w:spacing w:val="11"/>
          <w:w w:val="115"/>
        </w:rPr>
        <w:t>m</w:t>
      </w:r>
      <w:r>
        <w:rPr>
          <w:color w:val="312D2F"/>
          <w:spacing w:val="11"/>
          <w:w w:val="115"/>
        </w:rPr>
        <w:t>c</w:t>
      </w:r>
      <w:r>
        <w:rPr>
          <w:color w:val="161313"/>
          <w:spacing w:val="11"/>
          <w:w w:val="115"/>
        </w:rPr>
        <w:t xml:space="preserve">n </w:t>
      </w:r>
      <w:r>
        <w:rPr>
          <w:color w:val="161313"/>
          <w:w w:val="115"/>
        </w:rPr>
        <w:t>tz ,</w:t>
      </w:r>
      <w:r>
        <w:rPr>
          <w:color w:val="161313"/>
          <w:spacing w:val="-37"/>
          <w:w w:val="115"/>
        </w:rPr>
        <w:t xml:space="preserve"> </w:t>
      </w:r>
      <w:r>
        <w:rPr>
          <w:color w:val="161313"/>
          <w:w w:val="115"/>
        </w:rPr>
        <w:t>z</w:t>
      </w:r>
      <w:r>
        <w:rPr>
          <w:color w:val="161313"/>
          <w:spacing w:val="71"/>
          <w:w w:val="115"/>
        </w:rPr>
        <w:t xml:space="preserve"> </w:t>
      </w:r>
      <w:r>
        <w:rPr>
          <w:color w:val="161313"/>
          <w:w w:val="115"/>
        </w:rPr>
        <w:t>techpiky</w:t>
      </w:r>
      <w:r>
        <w:rPr>
          <w:color w:val="161313"/>
          <w:w w:val="115"/>
        </w:rPr>
        <w:tab/>
        <w:t xml:space="preserve">l!hrich,  Mik?liczek </w:t>
      </w:r>
      <w:r>
        <w:rPr>
          <w:color w:val="161313"/>
          <w:spacing w:val="65"/>
          <w:w w:val="115"/>
        </w:rPr>
        <w:t xml:space="preserve"> </w:t>
      </w:r>
      <w:r>
        <w:rPr>
          <w:color w:val="161313"/>
          <w:w w:val="115"/>
        </w:rPr>
        <w:t xml:space="preserve">a </w:t>
      </w:r>
      <w:r>
        <w:rPr>
          <w:color w:val="161313"/>
          <w:spacing w:val="11"/>
          <w:w w:val="115"/>
        </w:rPr>
        <w:t xml:space="preserve"> </w:t>
      </w:r>
      <w:r>
        <w:rPr>
          <w:color w:val="312D2F"/>
          <w:w w:val="115"/>
        </w:rPr>
        <w:t>Kuhn</w:t>
      </w:r>
      <w:r>
        <w:rPr>
          <w:color w:val="312D2F"/>
          <w:w w:val="115"/>
        </w:rPr>
        <w:tab/>
      </w:r>
      <w:r>
        <w:rPr>
          <w:color w:val="312D2F"/>
          <w:w w:val="115"/>
          <w:sz w:val="20"/>
          <w:szCs w:val="20"/>
        </w:rPr>
        <w:t>„</w:t>
      </w:r>
    </w:p>
    <w:p w14:paraId="7AE56083" w14:textId="77777777" w:rsidR="0021465D" w:rsidRDefault="0021465D">
      <w:pPr>
        <w:pStyle w:val="Zkladntext"/>
        <w:tabs>
          <w:tab w:val="left" w:pos="1804"/>
          <w:tab w:val="left" w:pos="2169"/>
          <w:tab w:val="left" w:pos="6519"/>
          <w:tab w:val="left" w:pos="11149"/>
        </w:tabs>
        <w:kinsoku w:val="0"/>
        <w:overflowPunct w:val="0"/>
        <w:spacing w:line="348" w:lineRule="exact"/>
        <w:ind w:left="1033"/>
        <w:rPr>
          <w:color w:val="161313"/>
          <w:w w:val="81"/>
          <w:sz w:val="25"/>
          <w:szCs w:val="25"/>
        </w:rPr>
      </w:pPr>
      <w:r>
        <w:rPr>
          <w:color w:val="161313"/>
          <w:spacing w:val="-53"/>
        </w:rPr>
        <w:t>k</w:t>
      </w:r>
      <w:r>
        <w:rPr>
          <w:color w:val="161313"/>
          <w:w w:val="46"/>
        </w:rPr>
        <w:t>t</w:t>
      </w:r>
      <w:r>
        <w:rPr>
          <w:color w:val="161313"/>
        </w:rPr>
        <w:t xml:space="preserve">  </w:t>
      </w:r>
      <w:r>
        <w:rPr>
          <w:color w:val="161313"/>
          <w:spacing w:val="-25"/>
        </w:rPr>
        <w:t xml:space="preserve"> </w:t>
      </w:r>
      <w:r>
        <w:rPr>
          <w:color w:val="161313"/>
          <w:w w:val="46"/>
        </w:rPr>
        <w:t>r</w:t>
      </w:r>
      <w:r>
        <w:rPr>
          <w:color w:val="161313"/>
        </w:rPr>
        <w:t xml:space="preserve"> </w:t>
      </w:r>
      <w:r>
        <w:rPr>
          <w:color w:val="161313"/>
          <w:spacing w:val="-10"/>
        </w:rPr>
        <w:t xml:space="preserve"> </w:t>
      </w:r>
      <w:r>
        <w:rPr>
          <w:color w:val="161313"/>
          <w:w w:val="71"/>
        </w:rPr>
        <w:t>k</w:t>
      </w:r>
      <w:r>
        <w:rPr>
          <w:color w:val="161313"/>
        </w:rPr>
        <w:tab/>
      </w:r>
      <w:r>
        <w:rPr>
          <w:color w:val="312D2F"/>
          <w:spacing w:val="-54"/>
          <w:w w:val="92"/>
        </w:rPr>
        <w:t>e</w:t>
      </w:r>
      <w:r>
        <w:rPr>
          <w:color w:val="161313"/>
          <w:w w:val="95"/>
        </w:rPr>
        <w:t>i</w:t>
      </w:r>
      <w:r>
        <w:rPr>
          <w:color w:val="161313"/>
        </w:rPr>
        <w:tab/>
      </w:r>
      <w:r>
        <w:rPr>
          <w:i/>
          <w:iCs/>
          <w:color w:val="161313"/>
          <w:spacing w:val="23"/>
          <w:w w:val="92"/>
          <w:sz w:val="39"/>
          <w:szCs w:val="39"/>
        </w:rPr>
        <w:t>\</w:t>
      </w:r>
      <w:r>
        <w:rPr>
          <w:i/>
          <w:iCs/>
          <w:color w:val="312D2F"/>
          <w:w w:val="28"/>
          <w:sz w:val="39"/>
          <w:szCs w:val="39"/>
        </w:rPr>
        <w:t>T</w:t>
      </w:r>
      <w:r>
        <w:rPr>
          <w:i/>
          <w:iCs/>
          <w:color w:val="312D2F"/>
          <w:sz w:val="39"/>
          <w:szCs w:val="39"/>
        </w:rPr>
        <w:t xml:space="preserve"> </w:t>
      </w:r>
      <w:r>
        <w:rPr>
          <w:i/>
          <w:iCs/>
          <w:color w:val="312D2F"/>
          <w:spacing w:val="-37"/>
          <w:sz w:val="39"/>
          <w:szCs w:val="39"/>
        </w:rPr>
        <w:t xml:space="preserve"> </w:t>
      </w:r>
      <w:r>
        <w:rPr>
          <w:color w:val="312D2F"/>
          <w:spacing w:val="11"/>
          <w:w w:val="65"/>
          <w:sz w:val="38"/>
          <w:szCs w:val="38"/>
        </w:rPr>
        <w:t>f</w:t>
      </w:r>
      <w:r>
        <w:rPr>
          <w:color w:val="161313"/>
          <w:spacing w:val="-1"/>
          <w:w w:val="53"/>
          <w:sz w:val="38"/>
          <w:szCs w:val="38"/>
        </w:rPr>
        <w:t>é</w:t>
      </w:r>
      <w:r>
        <w:rPr>
          <w:color w:val="161313"/>
          <w:spacing w:val="15"/>
          <w:w w:val="53"/>
          <w:sz w:val="38"/>
          <w:szCs w:val="38"/>
        </w:rPr>
        <w:t>t</w:t>
      </w:r>
      <w:r>
        <w:rPr>
          <w:color w:val="161313"/>
          <w:w w:val="86"/>
          <w:sz w:val="38"/>
          <w:szCs w:val="38"/>
        </w:rPr>
        <w:t>i</w:t>
      </w:r>
      <w:r>
        <w:rPr>
          <w:color w:val="161313"/>
          <w:spacing w:val="30"/>
          <w:sz w:val="38"/>
          <w:szCs w:val="38"/>
        </w:rPr>
        <w:t xml:space="preserve"> </w:t>
      </w:r>
      <w:r>
        <w:rPr>
          <w:color w:val="312D2F"/>
          <w:w w:val="86"/>
        </w:rPr>
        <w:t>a</w:t>
      </w:r>
      <w:r>
        <w:rPr>
          <w:color w:val="312D2F"/>
        </w:rPr>
        <w:t xml:space="preserve"> </w:t>
      </w:r>
      <w:r>
        <w:rPr>
          <w:color w:val="312D2F"/>
          <w:spacing w:val="17"/>
        </w:rPr>
        <w:t xml:space="preserve"> </w:t>
      </w:r>
      <w:r>
        <w:rPr>
          <w:color w:val="161313"/>
          <w:spacing w:val="-1"/>
          <w:w w:val="113"/>
        </w:rPr>
        <w:t>Vcidlov</w:t>
      </w:r>
      <w:r>
        <w:rPr>
          <w:color w:val="161313"/>
          <w:w w:val="113"/>
        </w:rPr>
        <w:t>á</w:t>
      </w:r>
      <w:r>
        <w:rPr>
          <w:color w:val="161313"/>
        </w:rPr>
        <w:t xml:space="preserve"> </w:t>
      </w:r>
      <w:r>
        <w:rPr>
          <w:color w:val="161313"/>
          <w:spacing w:val="15"/>
        </w:rPr>
        <w:t xml:space="preserve"> </w:t>
      </w:r>
      <w:r>
        <w:rPr>
          <w:color w:val="161313"/>
          <w:w w:val="134"/>
        </w:rPr>
        <w:t>(</w:t>
      </w:r>
      <w:r>
        <w:rPr>
          <w:color w:val="161313"/>
          <w:spacing w:val="-1"/>
          <w:w w:val="134"/>
        </w:rPr>
        <w:t>s</w:t>
      </w:r>
      <w:r>
        <w:rPr>
          <w:color w:val="161313"/>
          <w:w w:val="134"/>
        </w:rPr>
        <w:t>e</w:t>
      </w:r>
      <w:r>
        <w:rPr>
          <w:color w:val="161313"/>
          <w:spacing w:val="22"/>
        </w:rPr>
        <w:t xml:space="preserve"> </w:t>
      </w:r>
      <w:r>
        <w:rPr>
          <w:color w:val="161313"/>
          <w:spacing w:val="-1"/>
          <w:w w:val="134"/>
        </w:rPr>
        <w:t>evraz</w:t>
      </w:r>
      <w:r>
        <w:rPr>
          <w:color w:val="161313"/>
          <w:w w:val="134"/>
        </w:rPr>
        <w:t>d</w:t>
      </w:r>
      <w:r>
        <w:rPr>
          <w:color w:val="161313"/>
          <w:spacing w:val="21"/>
        </w:rPr>
        <w:t xml:space="preserve"> </w:t>
      </w:r>
      <w:r>
        <w:rPr>
          <w:color w:val="161313"/>
          <w:w w:val="134"/>
        </w:rPr>
        <w:t>).</w:t>
      </w:r>
      <w:r>
        <w:rPr>
          <w:color w:val="161313"/>
          <w:spacing w:val="-15"/>
        </w:rPr>
        <w:t xml:space="preserve"> </w:t>
      </w:r>
      <w:r>
        <w:rPr>
          <w:color w:val="161313"/>
          <w:w w:val="71"/>
        </w:rPr>
        <w:t>\</w:t>
      </w:r>
      <w:r>
        <w:rPr>
          <w:color w:val="161313"/>
        </w:rPr>
        <w:tab/>
      </w:r>
      <w:r>
        <w:rPr>
          <w:color w:val="161313"/>
          <w:w w:val="119"/>
        </w:rPr>
        <w:t>ypo</w:t>
      </w:r>
      <w:r>
        <w:rPr>
          <w:color w:val="161313"/>
          <w:spacing w:val="-1"/>
          <w:w w:val="119"/>
        </w:rPr>
        <w:t>če</w:t>
      </w:r>
      <w:r>
        <w:rPr>
          <w:color w:val="161313"/>
          <w:w w:val="119"/>
        </w:rPr>
        <w:t>t</w:t>
      </w:r>
      <w:r>
        <w:rPr>
          <w:color w:val="161313"/>
        </w:rPr>
        <w:t xml:space="preserve"> </w:t>
      </w:r>
      <w:r>
        <w:rPr>
          <w:color w:val="161313"/>
          <w:spacing w:val="23"/>
        </w:rPr>
        <w:t xml:space="preserve"> </w:t>
      </w:r>
      <w:r>
        <w:rPr>
          <w:color w:val="161313"/>
          <w:w w:val="119"/>
        </w:rPr>
        <w:t>3</w:t>
      </w:r>
      <w:r>
        <w:rPr>
          <w:color w:val="161313"/>
        </w:rPr>
        <w:t xml:space="preserve">  </w:t>
      </w:r>
      <w:r>
        <w:rPr>
          <w:color w:val="161313"/>
          <w:spacing w:val="-24"/>
        </w:rPr>
        <w:t xml:space="preserve"> </w:t>
      </w:r>
      <w:r>
        <w:rPr>
          <w:color w:val="161313"/>
          <w:w w:val="56"/>
        </w:rPr>
        <w:t>...U</w:t>
      </w:r>
      <w:r>
        <w:rPr>
          <w:color w:val="161313"/>
          <w:spacing w:val="-27"/>
        </w:rPr>
        <w:t xml:space="preserve"> </w:t>
      </w:r>
      <w:r>
        <w:rPr>
          <w:color w:val="312D2F"/>
          <w:spacing w:val="-1"/>
          <w:w w:val="45"/>
        </w:rPr>
        <w:t>C</w:t>
      </w:r>
      <w:r>
        <w:rPr>
          <w:color w:val="312D2F"/>
          <w:spacing w:val="12"/>
          <w:w w:val="45"/>
        </w:rPr>
        <w:t>?</w:t>
      </w:r>
      <w:r>
        <w:rPr>
          <w:color w:val="312D2F"/>
          <w:spacing w:val="24"/>
          <w:w w:val="109"/>
        </w:rPr>
        <w:t>e</w:t>
      </w:r>
      <w:r>
        <w:rPr>
          <w:color w:val="161313"/>
          <w:w w:val="95"/>
        </w:rPr>
        <w:t>n</w:t>
      </w:r>
      <w:r>
        <w:rPr>
          <w:color w:val="161313"/>
          <w:spacing w:val="-39"/>
        </w:rPr>
        <w:t xml:space="preserve"> </w:t>
      </w:r>
      <w:r>
        <w:rPr>
          <w:color w:val="312D2F"/>
          <w:w w:val="95"/>
        </w:rPr>
        <w:t>c</w:t>
      </w:r>
      <w:r>
        <w:rPr>
          <w:color w:val="312D2F"/>
          <w:spacing w:val="-31"/>
        </w:rPr>
        <w:t xml:space="preserve"> </w:t>
      </w:r>
      <w:r>
        <w:rPr>
          <w:color w:val="161313"/>
          <w:w w:val="108"/>
        </w:rPr>
        <w:t>ů</w:t>
      </w:r>
      <w:r>
        <w:rPr>
          <w:color w:val="161313"/>
        </w:rPr>
        <w:t xml:space="preserve"> </w:t>
      </w:r>
      <w:r>
        <w:rPr>
          <w:color w:val="161313"/>
          <w:spacing w:val="27"/>
        </w:rPr>
        <w:t xml:space="preserve"> </w:t>
      </w:r>
      <w:r>
        <w:rPr>
          <w:color w:val="161313"/>
          <w:w w:val="83"/>
        </w:rPr>
        <w:t>j</w:t>
      </w:r>
      <w:r>
        <w:rPr>
          <w:color w:val="312D2F"/>
          <w:w w:val="83"/>
        </w:rPr>
        <w:t>e</w:t>
      </w:r>
      <w:r>
        <w:rPr>
          <w:color w:val="312D2F"/>
        </w:rPr>
        <w:t xml:space="preserve">  </w:t>
      </w:r>
      <w:r>
        <w:rPr>
          <w:color w:val="312D2F"/>
          <w:spacing w:val="-32"/>
        </w:rPr>
        <w:t xml:space="preserve"> </w:t>
      </w:r>
      <w:r>
        <w:rPr>
          <w:color w:val="161313"/>
          <w:spacing w:val="-1"/>
          <w:w w:val="93"/>
          <w:sz w:val="27"/>
          <w:szCs w:val="27"/>
        </w:rPr>
        <w:t>z</w:t>
      </w:r>
      <w:r>
        <w:rPr>
          <w:color w:val="161313"/>
          <w:w w:val="93"/>
          <w:sz w:val="27"/>
          <w:szCs w:val="27"/>
        </w:rPr>
        <w:t>n</w:t>
      </w:r>
      <w:r>
        <w:rPr>
          <w:color w:val="161313"/>
          <w:spacing w:val="-24"/>
          <w:sz w:val="27"/>
          <w:szCs w:val="27"/>
        </w:rPr>
        <w:t xml:space="preserve"> </w:t>
      </w:r>
      <w:r>
        <w:rPr>
          <w:color w:val="312D2F"/>
          <w:spacing w:val="21"/>
          <w:w w:val="108"/>
          <w:sz w:val="27"/>
          <w:szCs w:val="27"/>
        </w:rPr>
        <w:t>e</w:t>
      </w:r>
      <w:r>
        <w:rPr>
          <w:color w:val="312D2F"/>
          <w:w w:val="86"/>
          <w:sz w:val="27"/>
          <w:szCs w:val="27"/>
        </w:rPr>
        <w:t>h</w:t>
      </w:r>
      <w:r>
        <w:rPr>
          <w:color w:val="312D2F"/>
          <w:spacing w:val="-42"/>
          <w:sz w:val="27"/>
          <w:szCs w:val="27"/>
        </w:rPr>
        <w:t xml:space="preserve"> </w:t>
      </w:r>
      <w:r>
        <w:rPr>
          <w:color w:val="312D2F"/>
          <w:w w:val="104"/>
          <w:sz w:val="27"/>
          <w:szCs w:val="27"/>
        </w:rPr>
        <w:t>o;</w:t>
      </w:r>
      <w:r>
        <w:rPr>
          <w:color w:val="312D2F"/>
          <w:spacing w:val="-1"/>
          <w:w w:val="78"/>
          <w:sz w:val="27"/>
          <w:szCs w:val="27"/>
        </w:rPr>
        <w:t>l</w:t>
      </w:r>
      <w:r>
        <w:rPr>
          <w:color w:val="312D2F"/>
          <w:w w:val="78"/>
          <w:sz w:val="27"/>
          <w:szCs w:val="27"/>
        </w:rPr>
        <w:t>p</w:t>
      </w:r>
      <w:r>
        <w:rPr>
          <w:color w:val="312D2F"/>
          <w:sz w:val="27"/>
          <w:szCs w:val="27"/>
        </w:rPr>
        <w:t xml:space="preserve"> </w:t>
      </w:r>
      <w:r>
        <w:rPr>
          <w:color w:val="312D2F"/>
          <w:spacing w:val="6"/>
          <w:sz w:val="27"/>
          <w:szCs w:val="27"/>
        </w:rPr>
        <w:t xml:space="preserve"> </w:t>
      </w:r>
      <w:r>
        <w:rPr>
          <w:color w:val="3F3B3F"/>
          <w:spacing w:val="-12"/>
          <w:w w:val="74"/>
          <w:sz w:val="25"/>
          <w:szCs w:val="25"/>
        </w:rPr>
        <w:t>h</w:t>
      </w:r>
      <w:r>
        <w:rPr>
          <w:color w:val="3F3B3F"/>
          <w:w w:val="96"/>
          <w:sz w:val="25"/>
          <w:szCs w:val="25"/>
        </w:rPr>
        <w:t>u</w:t>
      </w:r>
      <w:r>
        <w:rPr>
          <w:color w:val="3F3B3F"/>
          <w:spacing w:val="29"/>
          <w:sz w:val="25"/>
          <w:szCs w:val="25"/>
        </w:rPr>
        <w:t xml:space="preserve"> </w:t>
      </w:r>
      <w:r>
        <w:rPr>
          <w:color w:val="3F3B3F"/>
          <w:w w:val="64"/>
          <w:sz w:val="25"/>
          <w:szCs w:val="25"/>
        </w:rPr>
        <w:t>de</w:t>
      </w:r>
      <w:r>
        <w:rPr>
          <w:color w:val="3F3B3F"/>
          <w:sz w:val="25"/>
          <w:szCs w:val="25"/>
        </w:rPr>
        <w:tab/>
      </w:r>
      <w:r>
        <w:rPr>
          <w:color w:val="161313"/>
          <w:w w:val="81"/>
          <w:sz w:val="25"/>
          <w:szCs w:val="25"/>
        </w:rPr>
        <w:t>ní</w:t>
      </w:r>
    </w:p>
    <w:p w14:paraId="4CB4780D" w14:textId="77777777" w:rsidR="0021465D" w:rsidRDefault="0021465D">
      <w:pPr>
        <w:pStyle w:val="Zkladntext"/>
        <w:tabs>
          <w:tab w:val="left" w:pos="3089"/>
          <w:tab w:val="left" w:pos="10450"/>
        </w:tabs>
        <w:kinsoku w:val="0"/>
        <w:overflowPunct w:val="0"/>
        <w:spacing w:line="137" w:lineRule="exact"/>
        <w:ind w:left="848"/>
        <w:rPr>
          <w:rFonts w:ascii="Arial" w:hAnsi="Arial" w:cs="Arial"/>
          <w:color w:val="312D2F"/>
          <w:spacing w:val="-1"/>
          <w:w w:val="106"/>
          <w:sz w:val="23"/>
          <w:szCs w:val="23"/>
        </w:rPr>
      </w:pPr>
      <w:r>
        <w:rPr>
          <w:color w:val="3F3B3F"/>
          <w:spacing w:val="-26"/>
          <w:w w:val="105"/>
        </w:rPr>
        <w:t>.</w:t>
      </w:r>
      <w:r>
        <w:rPr>
          <w:color w:val="161313"/>
          <w:spacing w:val="-1"/>
          <w:w w:val="110"/>
          <w:position w:val="-13"/>
        </w:rPr>
        <w:t>z</w:t>
      </w:r>
      <w:r>
        <w:rPr>
          <w:color w:val="161313"/>
          <w:spacing w:val="-84"/>
          <w:w w:val="110"/>
          <w:position w:val="-13"/>
        </w:rPr>
        <w:t>e</w:t>
      </w:r>
      <w:r>
        <w:rPr>
          <w:color w:val="161313"/>
          <w:spacing w:val="-103"/>
          <w:w w:val="93"/>
        </w:rPr>
        <w:t>a</w:t>
      </w:r>
      <w:r>
        <w:rPr>
          <w:color w:val="3F3B3F"/>
          <w:w w:val="34"/>
        </w:rPr>
        <w:t>-</w:t>
      </w:r>
      <w:r>
        <w:rPr>
          <w:color w:val="3F3B3F"/>
          <w:spacing w:val="8"/>
        </w:rPr>
        <w:t xml:space="preserve"> </w:t>
      </w:r>
      <w:r>
        <w:rPr>
          <w:color w:val="161313"/>
          <w:spacing w:val="-47"/>
          <w:w w:val="93"/>
        </w:rPr>
        <w:t>W</w:t>
      </w:r>
      <w:r>
        <w:rPr>
          <w:color w:val="312D2F"/>
          <w:w w:val="92"/>
        </w:rPr>
        <w:t>e</w:t>
      </w:r>
      <w:r>
        <w:rPr>
          <w:color w:val="312D2F"/>
        </w:rPr>
        <w:t xml:space="preserve"> </w:t>
      </w:r>
      <w:r>
        <w:rPr>
          <w:color w:val="312D2F"/>
          <w:spacing w:val="7"/>
        </w:rPr>
        <w:t xml:space="preserve"> </w:t>
      </w:r>
      <w:r>
        <w:rPr>
          <w:rFonts w:ascii="Arial" w:hAnsi="Arial" w:cs="Arial"/>
          <w:color w:val="161313"/>
          <w:spacing w:val="-1"/>
          <w:w w:val="99"/>
          <w:position w:val="-13"/>
          <w:sz w:val="22"/>
          <w:szCs w:val="22"/>
        </w:rPr>
        <w:t>e</w:t>
      </w:r>
      <w:r>
        <w:rPr>
          <w:rFonts w:ascii="Arial" w:hAnsi="Arial" w:cs="Arial"/>
          <w:color w:val="161313"/>
          <w:spacing w:val="-118"/>
          <w:w w:val="99"/>
          <w:position w:val="-13"/>
          <w:sz w:val="22"/>
          <w:szCs w:val="22"/>
        </w:rPr>
        <w:t>1</w:t>
      </w:r>
      <w:r>
        <w:rPr>
          <w:color w:val="161313"/>
          <w:w w:val="92"/>
        </w:rPr>
        <w:t>·t</w:t>
      </w:r>
      <w:r>
        <w:rPr>
          <w:color w:val="161313"/>
          <w:spacing w:val="-18"/>
        </w:rPr>
        <w:t xml:space="preserve"> </w:t>
      </w:r>
      <w:r>
        <w:rPr>
          <w:color w:val="161313"/>
          <w:spacing w:val="-1"/>
          <w:w w:val="109"/>
          <w:position w:val="-13"/>
        </w:rPr>
        <w:t>zsae</w:t>
      </w:r>
      <w:r>
        <w:rPr>
          <w:color w:val="161313"/>
          <w:w w:val="109"/>
          <w:position w:val="-13"/>
        </w:rPr>
        <w:t>c</w:t>
      </w:r>
      <w:r>
        <w:rPr>
          <w:color w:val="161313"/>
          <w:spacing w:val="-38"/>
          <w:position w:val="-13"/>
        </w:rPr>
        <w:t xml:space="preserve"> </w:t>
      </w:r>
      <w:r>
        <w:rPr>
          <w:color w:val="161313"/>
          <w:w w:val="92"/>
          <w:sz w:val="27"/>
          <w:szCs w:val="27"/>
        </w:rPr>
        <w:t>ker</w:t>
      </w:r>
      <w:r>
        <w:rPr>
          <w:color w:val="161313"/>
          <w:sz w:val="27"/>
          <w:szCs w:val="27"/>
        </w:rPr>
        <w:tab/>
      </w:r>
      <w:r>
        <w:rPr>
          <w:color w:val="161313"/>
          <w:w w:val="116"/>
        </w:rPr>
        <w:t>uvádí</w:t>
      </w:r>
      <w:r>
        <w:rPr>
          <w:color w:val="161313"/>
        </w:rPr>
        <w:t xml:space="preserve">  </w:t>
      </w:r>
      <w:r>
        <w:rPr>
          <w:color w:val="161313"/>
          <w:spacing w:val="-33"/>
        </w:rPr>
        <w:t xml:space="preserve"> </w:t>
      </w:r>
      <w:r>
        <w:rPr>
          <w:color w:val="161313"/>
          <w:w w:val="116"/>
        </w:rPr>
        <w:t>i</w:t>
      </w:r>
      <w:r>
        <w:rPr>
          <w:color w:val="161313"/>
        </w:rPr>
        <w:t xml:space="preserve"> </w:t>
      </w:r>
      <w:r>
        <w:rPr>
          <w:color w:val="161313"/>
          <w:spacing w:val="20"/>
        </w:rPr>
        <w:t xml:space="preserve"> </w:t>
      </w:r>
      <w:r>
        <w:rPr>
          <w:color w:val="161313"/>
          <w:w w:val="122"/>
        </w:rPr>
        <w:t>p</w:t>
      </w:r>
      <w:r>
        <w:rPr>
          <w:color w:val="161313"/>
          <w:spacing w:val="-52"/>
          <w:w w:val="122"/>
        </w:rPr>
        <w:t>r</w:t>
      </w:r>
      <w:r>
        <w:rPr>
          <w:color w:val="161313"/>
          <w:spacing w:val="-20"/>
          <w:w w:val="109"/>
          <w:position w:val="-13"/>
        </w:rPr>
        <w:t>.</w:t>
      </w:r>
      <w:r>
        <w:rPr>
          <w:color w:val="161313"/>
          <w:w w:val="122"/>
        </w:rPr>
        <w:t>ima</w:t>
      </w:r>
      <w:r>
        <w:rPr>
          <w:color w:val="161313"/>
          <w:spacing w:val="-13"/>
          <w:w w:val="122"/>
        </w:rPr>
        <w:t>t</w:t>
      </w:r>
      <w:r>
        <w:rPr>
          <w:color w:val="161313"/>
          <w:spacing w:val="-153"/>
          <w:w w:val="122"/>
        </w:rPr>
        <w:t>o</w:t>
      </w:r>
      <w:r>
        <w:rPr>
          <w:color w:val="161313"/>
          <w:w w:val="47"/>
          <w:position w:val="-13"/>
        </w:rPr>
        <w:t>...</w:t>
      </w:r>
      <w:r>
        <w:rPr>
          <w:color w:val="161313"/>
          <w:spacing w:val="-30"/>
          <w:position w:val="-13"/>
        </w:rPr>
        <w:t xml:space="preserve"> </w:t>
      </w:r>
      <w:r>
        <w:rPr>
          <w:color w:val="161313"/>
          <w:spacing w:val="-19"/>
          <w:w w:val="47"/>
          <w:position w:val="-13"/>
        </w:rPr>
        <w:t>.</w:t>
      </w:r>
      <w:r>
        <w:rPr>
          <w:color w:val="161313"/>
          <w:w w:val="122"/>
        </w:rPr>
        <w:t>r</w:t>
      </w:r>
      <w:r>
        <w:rPr>
          <w:color w:val="161313"/>
          <w:spacing w:val="-57"/>
          <w:w w:val="122"/>
        </w:rPr>
        <w:t>a</w:t>
      </w:r>
      <w:r>
        <w:rPr>
          <w:color w:val="161313"/>
          <w:w w:val="70"/>
          <w:position w:val="-13"/>
        </w:rPr>
        <w:t>.</w:t>
      </w:r>
      <w:r>
        <w:rPr>
          <w:color w:val="161313"/>
          <w:spacing w:val="16"/>
          <w:w w:val="70"/>
          <w:position w:val="-13"/>
        </w:rPr>
        <w:t>,</w:t>
      </w:r>
      <w:r>
        <w:rPr>
          <w:color w:val="161313"/>
          <w:spacing w:val="-29"/>
          <w:w w:val="69"/>
          <w:position w:val="-13"/>
        </w:rPr>
        <w:t>,</w:t>
      </w:r>
      <w:r>
        <w:rPr>
          <w:color w:val="161313"/>
          <w:spacing w:val="19"/>
          <w:w w:val="63"/>
          <w:position w:val="-13"/>
        </w:rPr>
        <w:t>•</w:t>
      </w:r>
      <w:r>
        <w:rPr>
          <w:color w:val="161313"/>
          <w:spacing w:val="-226"/>
          <w:w w:val="124"/>
        </w:rPr>
        <w:t>P</w:t>
      </w:r>
      <w:r>
        <w:rPr>
          <w:color w:val="312D2F"/>
          <w:w w:val="47"/>
          <w:position w:val="-13"/>
        </w:rPr>
        <w:t>...</w:t>
      </w:r>
      <w:r>
        <w:rPr>
          <w:color w:val="312D2F"/>
          <w:position w:val="-13"/>
        </w:rPr>
        <w:t xml:space="preserve"> </w:t>
      </w:r>
      <w:r>
        <w:rPr>
          <w:color w:val="312D2F"/>
          <w:spacing w:val="-25"/>
          <w:position w:val="-13"/>
        </w:rPr>
        <w:t xml:space="preserve"> </w:t>
      </w:r>
      <w:r>
        <w:rPr>
          <w:color w:val="161313"/>
          <w:spacing w:val="-1"/>
          <w:w w:val="124"/>
        </w:rPr>
        <w:t>f</w:t>
      </w:r>
      <w:r>
        <w:rPr>
          <w:color w:val="161313"/>
          <w:spacing w:val="-63"/>
          <w:w w:val="69"/>
          <w:position w:val="-13"/>
        </w:rPr>
        <w:t>•</w:t>
      </w:r>
      <w:r>
        <w:rPr>
          <w:color w:val="161313"/>
          <w:spacing w:val="-1"/>
          <w:w w:val="124"/>
        </w:rPr>
        <w:t>i</w:t>
      </w:r>
      <w:r>
        <w:rPr>
          <w:color w:val="161313"/>
          <w:spacing w:val="-51"/>
          <w:w w:val="124"/>
        </w:rPr>
        <w:t>t</w:t>
      </w:r>
      <w:r>
        <w:rPr>
          <w:color w:val="161313"/>
          <w:spacing w:val="8"/>
          <w:w w:val="64"/>
          <w:position w:val="-13"/>
        </w:rPr>
        <w:t>,</w:t>
      </w:r>
      <w:r>
        <w:rPr>
          <w:color w:val="161313"/>
          <w:spacing w:val="-1"/>
          <w:w w:val="124"/>
        </w:rPr>
        <w:t>zner</w:t>
      </w:r>
      <w:r>
        <w:rPr>
          <w:color w:val="161313"/>
          <w:w w:val="124"/>
        </w:rPr>
        <w:t>a</w:t>
      </w:r>
      <w:r>
        <w:rPr>
          <w:color w:val="161313"/>
        </w:rPr>
        <w:t xml:space="preserve">  </w:t>
      </w:r>
      <w:r>
        <w:rPr>
          <w:color w:val="161313"/>
          <w:spacing w:val="-13"/>
        </w:rPr>
        <w:t xml:space="preserve"> </w:t>
      </w:r>
      <w:r>
        <w:rPr>
          <w:color w:val="161313"/>
          <w:w w:val="101"/>
        </w:rPr>
        <w:t>n</w:t>
      </w:r>
      <w:r>
        <w:rPr>
          <w:color w:val="161313"/>
          <w:spacing w:val="-32"/>
        </w:rPr>
        <w:t xml:space="preserve"> </w:t>
      </w:r>
      <w:r>
        <w:rPr>
          <w:color w:val="161313"/>
          <w:spacing w:val="26"/>
          <w:w w:val="101"/>
        </w:rPr>
        <w:t>e</w:t>
      </w:r>
      <w:r>
        <w:rPr>
          <w:color w:val="161313"/>
          <w:w w:val="101"/>
        </w:rPr>
        <w:t>r</w:t>
      </w:r>
      <w:r>
        <w:rPr>
          <w:color w:val="161313"/>
          <w:spacing w:val="-33"/>
        </w:rPr>
        <w:t xml:space="preserve"> </w:t>
      </w:r>
      <w:r>
        <w:rPr>
          <w:color w:val="161313"/>
          <w:w w:val="101"/>
        </w:rPr>
        <w:t>o</w:t>
      </w:r>
      <w:r>
        <w:rPr>
          <w:color w:val="161313"/>
          <w:spacing w:val="-24"/>
        </w:rPr>
        <w:t xml:space="preserve"> </w:t>
      </w:r>
      <w:r>
        <w:rPr>
          <w:color w:val="161313"/>
          <w:spacing w:val="-1"/>
          <w:w w:val="90"/>
        </w:rPr>
        <w:t>z</w:t>
      </w:r>
      <w:r>
        <w:rPr>
          <w:color w:val="161313"/>
          <w:spacing w:val="-66"/>
          <w:w w:val="90"/>
        </w:rPr>
        <w:t>h</w:t>
      </w:r>
      <w:r>
        <w:rPr>
          <w:rFonts w:ascii="Arial" w:hAnsi="Arial" w:cs="Arial"/>
          <w:color w:val="161313"/>
          <w:spacing w:val="-1"/>
          <w:w w:val="109"/>
          <w:position w:val="-13"/>
          <w:sz w:val="29"/>
          <w:szCs w:val="29"/>
        </w:rPr>
        <w:t>\</w:t>
      </w:r>
      <w:r>
        <w:rPr>
          <w:rFonts w:ascii="Arial" w:hAnsi="Arial" w:cs="Arial"/>
          <w:color w:val="161313"/>
          <w:spacing w:val="-154"/>
          <w:w w:val="109"/>
          <w:position w:val="-13"/>
          <w:sz w:val="29"/>
          <w:szCs w:val="29"/>
        </w:rPr>
        <w:t>V</w:t>
      </w:r>
      <w:r>
        <w:rPr>
          <w:color w:val="161313"/>
          <w:w w:val="90"/>
        </w:rPr>
        <w:t>s</w:t>
      </w:r>
      <w:r>
        <w:rPr>
          <w:color w:val="161313"/>
          <w:spacing w:val="-17"/>
        </w:rPr>
        <w:t xml:space="preserve"> </w:t>
      </w:r>
      <w:r>
        <w:rPr>
          <w:color w:val="161313"/>
          <w:w w:val="94"/>
        </w:rPr>
        <w:t>u</w:t>
      </w:r>
      <w:r>
        <w:rPr>
          <w:color w:val="161313"/>
          <w:spacing w:val="-43"/>
        </w:rPr>
        <w:t xml:space="preserve"> </w:t>
      </w:r>
      <w:r>
        <w:rPr>
          <w:color w:val="161313"/>
          <w:spacing w:val="-32"/>
          <w:w w:val="66"/>
        </w:rPr>
        <w:t>J</w:t>
      </w:r>
      <w:r>
        <w:rPr>
          <w:rFonts w:ascii="Arial" w:hAnsi="Arial" w:cs="Arial"/>
          <w:color w:val="161313"/>
          <w:spacing w:val="2"/>
          <w:w w:val="55"/>
          <w:position w:val="-13"/>
          <w:sz w:val="29"/>
          <w:szCs w:val="29"/>
        </w:rPr>
        <w:t>•</w:t>
      </w:r>
      <w:r>
        <w:rPr>
          <w:color w:val="312D2F"/>
          <w:w w:val="66"/>
        </w:rPr>
        <w:t>c</w:t>
      </w:r>
      <w:r>
        <w:rPr>
          <w:color w:val="312D2F"/>
        </w:rPr>
        <w:t xml:space="preserve">  </w:t>
      </w:r>
      <w:r>
        <w:rPr>
          <w:color w:val="312D2F"/>
          <w:spacing w:val="-2"/>
        </w:rPr>
        <w:t xml:space="preserve"> </w:t>
      </w:r>
      <w:r>
        <w:rPr>
          <w:color w:val="161313"/>
          <w:w w:val="102"/>
        </w:rPr>
        <w:t>m</w:t>
      </w:r>
      <w:r>
        <w:rPr>
          <w:color w:val="161313"/>
          <w:spacing w:val="-32"/>
        </w:rPr>
        <w:t xml:space="preserve"> </w:t>
      </w:r>
      <w:r>
        <w:rPr>
          <w:color w:val="312D2F"/>
          <w:spacing w:val="13"/>
          <w:w w:val="109"/>
        </w:rPr>
        <w:t>e</w:t>
      </w:r>
      <w:r>
        <w:rPr>
          <w:color w:val="161313"/>
          <w:spacing w:val="-1"/>
          <w:w w:val="90"/>
        </w:rPr>
        <w:t>z</w:t>
      </w:r>
      <w:r>
        <w:rPr>
          <w:color w:val="161313"/>
          <w:w w:val="90"/>
        </w:rPr>
        <w:t>i</w:t>
      </w:r>
      <w:r>
        <w:rPr>
          <w:color w:val="161313"/>
        </w:rPr>
        <w:t xml:space="preserve">  </w:t>
      </w:r>
      <w:r>
        <w:rPr>
          <w:color w:val="161313"/>
          <w:spacing w:val="-4"/>
        </w:rPr>
        <w:t xml:space="preserve"> </w:t>
      </w:r>
      <w:r>
        <w:rPr>
          <w:color w:val="312D2F"/>
          <w:spacing w:val="-1"/>
          <w:w w:val="110"/>
        </w:rPr>
        <w:t>so</w:t>
      </w:r>
      <w:r>
        <w:rPr>
          <w:color w:val="312D2F"/>
          <w:w w:val="110"/>
        </w:rPr>
        <w:t>u</w:t>
      </w:r>
      <w:r>
        <w:rPr>
          <w:color w:val="312D2F"/>
          <w:spacing w:val="-32"/>
        </w:rPr>
        <w:t xml:space="preserve"> </w:t>
      </w:r>
      <w:r>
        <w:rPr>
          <w:color w:val="161313"/>
          <w:spacing w:val="-57"/>
          <w:w w:val="50"/>
          <w:sz w:val="27"/>
          <w:szCs w:val="27"/>
        </w:rPr>
        <w:t>c</w:t>
      </w:r>
      <w:r>
        <w:rPr>
          <w:color w:val="312D2F"/>
          <w:spacing w:val="-53"/>
          <w:w w:val="83"/>
          <w:sz w:val="27"/>
          <w:szCs w:val="27"/>
        </w:rPr>
        <w:t>e</w:t>
      </w:r>
      <w:r>
        <w:rPr>
          <w:color w:val="312D2F"/>
          <w:spacing w:val="15"/>
          <w:w w:val="50"/>
          <w:sz w:val="27"/>
          <w:szCs w:val="27"/>
        </w:rPr>
        <w:t>l</w:t>
      </w:r>
      <w:r>
        <w:rPr>
          <w:color w:val="312D2F"/>
          <w:w w:val="83"/>
          <w:sz w:val="27"/>
          <w:szCs w:val="27"/>
        </w:rPr>
        <w:t>m</w:t>
      </w:r>
      <w:r>
        <w:rPr>
          <w:color w:val="312D2F"/>
          <w:sz w:val="27"/>
          <w:szCs w:val="27"/>
        </w:rPr>
        <w:tab/>
      </w:r>
      <w:r>
        <w:rPr>
          <w:color w:val="3F3B3F"/>
          <w:spacing w:val="-1"/>
          <w:w w:val="59"/>
        </w:rPr>
        <w:t>c</w:t>
      </w:r>
      <w:r>
        <w:rPr>
          <w:color w:val="3F3B3F"/>
          <w:spacing w:val="8"/>
          <w:w w:val="59"/>
        </w:rPr>
        <w:t>í</w:t>
      </w:r>
      <w:r>
        <w:rPr>
          <w:color w:val="3F3B3F"/>
          <w:spacing w:val="-1"/>
          <w:sz w:val="27"/>
          <w:szCs w:val="27"/>
        </w:rPr>
        <w:t>e</w:t>
      </w:r>
      <w:r>
        <w:rPr>
          <w:color w:val="3F3B3F"/>
          <w:sz w:val="27"/>
          <w:szCs w:val="27"/>
        </w:rPr>
        <w:t xml:space="preserve">n </w:t>
      </w:r>
      <w:r>
        <w:rPr>
          <w:color w:val="3F3B3F"/>
          <w:spacing w:val="-20"/>
          <w:sz w:val="27"/>
          <w:szCs w:val="27"/>
        </w:rPr>
        <w:t xml:space="preserve"> </w:t>
      </w:r>
      <w:r>
        <w:rPr>
          <w:rFonts w:ascii="Arial" w:hAnsi="Arial" w:cs="Arial"/>
          <w:color w:val="312D2F"/>
          <w:spacing w:val="-1"/>
          <w:w w:val="106"/>
          <w:sz w:val="23"/>
          <w:szCs w:val="23"/>
        </w:rPr>
        <w:t>hrn</w:t>
      </w:r>
    </w:p>
    <w:p w14:paraId="426E6B4E" w14:textId="77777777" w:rsidR="0021465D" w:rsidRDefault="0021465D">
      <w:pPr>
        <w:pStyle w:val="Zkladntext"/>
        <w:tabs>
          <w:tab w:val="left" w:pos="3089"/>
          <w:tab w:val="left" w:pos="10450"/>
        </w:tabs>
        <w:kinsoku w:val="0"/>
        <w:overflowPunct w:val="0"/>
        <w:spacing w:line="137" w:lineRule="exact"/>
        <w:ind w:left="848"/>
        <w:rPr>
          <w:rFonts w:ascii="Arial" w:hAnsi="Arial" w:cs="Arial"/>
          <w:color w:val="312D2F"/>
          <w:spacing w:val="-1"/>
          <w:w w:val="106"/>
          <w:sz w:val="23"/>
          <w:szCs w:val="23"/>
        </w:rPr>
        <w:sectPr w:rsidR="00000000">
          <w:pgSz w:w="11910" w:h="16850"/>
          <w:pgMar w:top="0" w:right="280" w:bottom="0" w:left="19" w:header="708" w:footer="708" w:gutter="0"/>
          <w:cols w:space="708" w:equalWidth="0">
            <w:col w:w="11611"/>
          </w:cols>
          <w:noEndnote/>
        </w:sectPr>
      </w:pPr>
    </w:p>
    <w:p w14:paraId="21176E59" w14:textId="77777777" w:rsidR="0021465D" w:rsidRDefault="0021465D">
      <w:pPr>
        <w:pStyle w:val="Zkladntext"/>
        <w:tabs>
          <w:tab w:val="left" w:pos="1531"/>
          <w:tab w:val="left" w:pos="1879"/>
          <w:tab w:val="left" w:pos="2245"/>
        </w:tabs>
        <w:kinsoku w:val="0"/>
        <w:overflowPunct w:val="0"/>
        <w:spacing w:before="139" w:line="11" w:lineRule="exact"/>
        <w:ind w:left="900"/>
        <w:rPr>
          <w:color w:val="161313"/>
          <w:w w:val="116"/>
        </w:rPr>
      </w:pPr>
      <w:r>
        <w:rPr>
          <w:color w:val="161313"/>
          <w:w w:val="48"/>
        </w:rPr>
        <w:t>..,</w:t>
      </w:r>
      <w:r>
        <w:rPr>
          <w:color w:val="161313"/>
          <w:spacing w:val="-13"/>
        </w:rPr>
        <w:t xml:space="preserve"> </w:t>
      </w:r>
      <w:r>
        <w:rPr>
          <w:color w:val="161313"/>
          <w:spacing w:val="6"/>
          <w:w w:val="48"/>
        </w:rPr>
        <w:t>.</w:t>
      </w:r>
      <w:r>
        <w:rPr>
          <w:color w:val="161313"/>
          <w:spacing w:val="-63"/>
          <w:w w:val="69"/>
        </w:rPr>
        <w:t>d</w:t>
      </w:r>
      <w:r>
        <w:rPr>
          <w:color w:val="3F3B3F"/>
          <w:w w:val="91"/>
        </w:rPr>
        <w:t>.</w:t>
      </w:r>
      <w:r>
        <w:rPr>
          <w:color w:val="3F3B3F"/>
        </w:rPr>
        <w:tab/>
      </w:r>
      <w:r>
        <w:rPr>
          <w:color w:val="161313"/>
          <w:w w:val="91"/>
        </w:rPr>
        <w:t>.</w:t>
      </w:r>
      <w:r>
        <w:rPr>
          <w:color w:val="161313"/>
        </w:rPr>
        <w:tab/>
      </w:r>
      <w:r>
        <w:rPr>
          <w:color w:val="161313"/>
          <w:w w:val="87"/>
        </w:rPr>
        <w:t>a</w:t>
      </w:r>
      <w:r>
        <w:rPr>
          <w:color w:val="161313"/>
        </w:rPr>
        <w:tab/>
      </w:r>
      <w:r>
        <w:rPr>
          <w:color w:val="161313"/>
          <w:w w:val="109"/>
        </w:rPr>
        <w:t>krevnt'</w:t>
      </w:r>
      <w:r>
        <w:rPr>
          <w:color w:val="161313"/>
        </w:rPr>
        <w:t xml:space="preserve"> </w:t>
      </w:r>
      <w:r>
        <w:rPr>
          <w:color w:val="161313"/>
          <w:spacing w:val="-28"/>
        </w:rPr>
        <w:t xml:space="preserve"> </w:t>
      </w:r>
      <w:r>
        <w:rPr>
          <w:color w:val="161313"/>
          <w:spacing w:val="-1"/>
          <w:w w:val="112"/>
        </w:rPr>
        <w:t>msto</w:t>
      </w:r>
      <w:r>
        <w:rPr>
          <w:color w:val="161313"/>
          <w:w w:val="112"/>
        </w:rPr>
        <w:t>u</w:t>
      </w:r>
      <w:r>
        <w:rPr>
          <w:color w:val="161313"/>
        </w:rPr>
        <w:t xml:space="preserve">  </w:t>
      </w:r>
      <w:r>
        <w:rPr>
          <w:color w:val="161313"/>
          <w:spacing w:val="-15"/>
        </w:rPr>
        <w:t xml:space="preserve"> </w:t>
      </w:r>
      <w:r>
        <w:rPr>
          <w:color w:val="161313"/>
          <w:spacing w:val="-1"/>
          <w:w w:val="109"/>
        </w:rPr>
        <w:t>NeJdůlez1teJs</w:t>
      </w:r>
      <w:r>
        <w:rPr>
          <w:color w:val="161313"/>
          <w:w w:val="109"/>
        </w:rPr>
        <w:t>1</w:t>
      </w:r>
      <w:r>
        <w:rPr>
          <w:color w:val="161313"/>
          <w:spacing w:val="-7"/>
        </w:rPr>
        <w:t xml:space="preserve"> </w:t>
      </w:r>
      <w:r>
        <w:rPr>
          <w:color w:val="161313"/>
          <w:spacing w:val="-1"/>
          <w:w w:val="116"/>
        </w:rPr>
        <w:t>Jmen</w:t>
      </w:r>
      <w:r>
        <w:rPr>
          <w:color w:val="161313"/>
          <w:w w:val="116"/>
        </w:rPr>
        <w:t>o</w:t>
      </w:r>
      <w:r>
        <w:rPr>
          <w:color w:val="161313"/>
        </w:rPr>
        <w:t xml:space="preserve"> </w:t>
      </w:r>
      <w:r>
        <w:rPr>
          <w:color w:val="161313"/>
          <w:spacing w:val="-29"/>
        </w:rPr>
        <w:t xml:space="preserve"> </w:t>
      </w:r>
      <w:r>
        <w:rPr>
          <w:color w:val="161313"/>
          <w:w w:val="116"/>
        </w:rPr>
        <w:t>o</w:t>
      </w:r>
      <w:r>
        <w:rPr>
          <w:color w:val="161313"/>
          <w:spacing w:val="-10"/>
          <w:w w:val="116"/>
        </w:rPr>
        <w:t>v</w:t>
      </w:r>
      <w:r>
        <w:rPr>
          <w:rFonts w:ascii="Arial" w:hAnsi="Arial" w:cs="Arial"/>
          <w:i/>
          <w:iCs/>
          <w:color w:val="312D2F"/>
          <w:spacing w:val="-20"/>
          <w:w w:val="64"/>
          <w:position w:val="15"/>
          <w:sz w:val="9"/>
          <w:szCs w:val="9"/>
        </w:rPr>
        <w:t>v</w:t>
      </w:r>
      <w:r>
        <w:rPr>
          <w:color w:val="161313"/>
          <w:w w:val="116"/>
        </w:rPr>
        <w:t>sem</w:t>
      </w:r>
    </w:p>
    <w:p w14:paraId="1AF10C19" w14:textId="77777777" w:rsidR="0021465D" w:rsidRDefault="0021465D">
      <w:pPr>
        <w:pStyle w:val="Zkladntext"/>
        <w:tabs>
          <w:tab w:val="left" w:pos="2572"/>
          <w:tab w:val="left" w:pos="3237"/>
        </w:tabs>
        <w:kinsoku w:val="0"/>
        <w:overflowPunct w:val="0"/>
        <w:spacing w:line="150" w:lineRule="exact"/>
        <w:ind w:left="590"/>
        <w:rPr>
          <w:i/>
          <w:iCs/>
          <w:color w:val="3F3B3F"/>
          <w:spacing w:val="2"/>
          <w:w w:val="90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61313"/>
          <w:w w:val="80"/>
          <w:sz w:val="25"/>
          <w:szCs w:val="25"/>
        </w:rPr>
        <w:t>t</w:t>
      </w:r>
      <w:r>
        <w:rPr>
          <w:rFonts w:ascii="Arial" w:hAnsi="Arial" w:cs="Arial"/>
          <w:color w:val="161313"/>
          <w:w w:val="80"/>
          <w:sz w:val="25"/>
          <w:szCs w:val="25"/>
        </w:rPr>
        <w:tab/>
      </w:r>
      <w:r>
        <w:rPr>
          <w:rFonts w:ascii="Arial" w:hAnsi="Arial" w:cs="Arial"/>
          <w:color w:val="312D2F"/>
          <w:w w:val="80"/>
          <w:sz w:val="25"/>
          <w:szCs w:val="25"/>
        </w:rPr>
        <w:t xml:space="preserve">,  </w:t>
      </w:r>
      <w:r>
        <w:rPr>
          <w:rFonts w:ascii="Arial" w:hAnsi="Arial" w:cs="Arial"/>
          <w:color w:val="312D2F"/>
          <w:spacing w:val="2"/>
          <w:w w:val="80"/>
          <w:sz w:val="25"/>
          <w:szCs w:val="25"/>
        </w:rPr>
        <w:t xml:space="preserve"> </w:t>
      </w:r>
      <w:r>
        <w:rPr>
          <w:rFonts w:ascii="Arial" w:hAnsi="Arial" w:cs="Arial"/>
          <w:color w:val="3F3B3F"/>
          <w:w w:val="90"/>
          <w:sz w:val="22"/>
          <w:szCs w:val="22"/>
        </w:rPr>
        <w:t>v</w:t>
      </w:r>
      <w:r>
        <w:rPr>
          <w:rFonts w:ascii="Arial" w:hAnsi="Arial" w:cs="Arial"/>
          <w:color w:val="3F3B3F"/>
          <w:w w:val="90"/>
          <w:sz w:val="22"/>
          <w:szCs w:val="22"/>
        </w:rPr>
        <w:tab/>
      </w:r>
      <w:r>
        <w:rPr>
          <w:color w:val="3F3B3F"/>
          <w:w w:val="90"/>
        </w:rPr>
        <w:t>nť</w:t>
      </w:r>
      <w:r>
        <w:rPr>
          <w:color w:val="3F3B3F"/>
          <w:spacing w:val="9"/>
          <w:w w:val="90"/>
        </w:rPr>
        <w:t xml:space="preserve"> </w:t>
      </w:r>
      <w:r>
        <w:rPr>
          <w:rFonts w:ascii="Arial" w:hAnsi="Arial" w:cs="Arial"/>
          <w:color w:val="3F3B3F"/>
          <w:spacing w:val="2"/>
          <w:w w:val="90"/>
          <w:position w:val="-15"/>
          <w:sz w:val="25"/>
          <w:szCs w:val="25"/>
        </w:rPr>
        <w:t>n</w:t>
      </w:r>
      <w:r>
        <w:rPr>
          <w:i/>
          <w:iCs/>
          <w:color w:val="3F3B3F"/>
          <w:spacing w:val="2"/>
          <w:w w:val="90"/>
        </w:rPr>
        <w:t>.:</w:t>
      </w:r>
    </w:p>
    <w:p w14:paraId="2C69E4AA" w14:textId="77777777" w:rsidR="0021465D" w:rsidRDefault="0021465D">
      <w:pPr>
        <w:pStyle w:val="Zkladntext"/>
        <w:tabs>
          <w:tab w:val="left" w:pos="2572"/>
          <w:tab w:val="left" w:pos="3237"/>
        </w:tabs>
        <w:kinsoku w:val="0"/>
        <w:overflowPunct w:val="0"/>
        <w:spacing w:line="150" w:lineRule="exact"/>
        <w:ind w:left="590"/>
        <w:rPr>
          <w:i/>
          <w:iCs/>
          <w:color w:val="3F3B3F"/>
          <w:spacing w:val="2"/>
          <w:w w:val="90"/>
        </w:rPr>
        <w:sectPr w:rsidR="00000000">
          <w:type w:val="continuous"/>
          <w:pgSz w:w="11910" w:h="16850"/>
          <w:pgMar w:top="0" w:right="280" w:bottom="280" w:left="19" w:header="708" w:footer="708" w:gutter="0"/>
          <w:cols w:num="2" w:space="708" w:equalWidth="0">
            <w:col w:w="7519" w:space="40"/>
            <w:col w:w="4052"/>
          </w:cols>
          <w:noEndnote/>
        </w:sectPr>
      </w:pPr>
    </w:p>
    <w:p w14:paraId="75760F78" w14:textId="77777777" w:rsidR="0021465D" w:rsidRDefault="0021465D">
      <w:pPr>
        <w:pStyle w:val="Zkladntext"/>
        <w:tabs>
          <w:tab w:val="left" w:pos="1330"/>
        </w:tabs>
        <w:kinsoku w:val="0"/>
        <w:overflowPunct w:val="0"/>
        <w:spacing w:before="131" w:line="118" w:lineRule="exact"/>
        <w:ind w:left="909"/>
        <w:rPr>
          <w:color w:val="161313"/>
          <w:spacing w:val="-18"/>
          <w:w w:val="110"/>
        </w:rPr>
      </w:pPr>
      <w:r>
        <w:rPr>
          <w:color w:val="161313"/>
          <w:w w:val="110"/>
        </w:rPr>
        <w:t>ra</w:t>
      </w:r>
      <w:r>
        <w:rPr>
          <w:color w:val="161313"/>
          <w:w w:val="110"/>
        </w:rPr>
        <w:tab/>
      </w:r>
      <w:r>
        <w:rPr>
          <w:color w:val="161313"/>
          <w:spacing w:val="-18"/>
          <w:w w:val="110"/>
        </w:rPr>
        <w:t>ny</w:t>
      </w:r>
      <w:r>
        <w:rPr>
          <w:color w:val="161313"/>
          <w:spacing w:val="-18"/>
          <w:w w:val="110"/>
          <w:position w:val="-12"/>
          <w:sz w:val="25"/>
          <w:szCs w:val="25"/>
        </w:rPr>
        <w:t>.</w:t>
      </w:r>
      <w:r>
        <w:rPr>
          <w:color w:val="161313"/>
          <w:spacing w:val="-18"/>
          <w:w w:val="110"/>
        </w:rPr>
        <w:t>m,</w:t>
      </w:r>
    </w:p>
    <w:p w14:paraId="4D3C53E5" w14:textId="77777777" w:rsidR="0021465D" w:rsidRDefault="0021465D">
      <w:pPr>
        <w:pStyle w:val="Nadpis9"/>
        <w:kinsoku w:val="0"/>
        <w:overflowPunct w:val="0"/>
        <w:spacing w:before="239" w:line="11" w:lineRule="exact"/>
        <w:ind w:left="422"/>
        <w:rPr>
          <w:color w:val="161313"/>
          <w:w w:val="90"/>
        </w:rPr>
      </w:pPr>
      <w:r>
        <w:rPr>
          <w:sz w:val="24"/>
          <w:szCs w:val="24"/>
        </w:rPr>
        <w:br w:type="column"/>
      </w:r>
      <w:r>
        <w:rPr>
          <w:color w:val="161313"/>
          <w:w w:val="90"/>
        </w:rPr>
        <w:t>'ellOŽ</w:t>
      </w:r>
    </w:p>
    <w:p w14:paraId="1E6B6836" w14:textId="77777777" w:rsidR="0021465D" w:rsidRDefault="0021465D">
      <w:pPr>
        <w:pStyle w:val="Zkladntext"/>
        <w:tabs>
          <w:tab w:val="left" w:pos="1192"/>
          <w:tab w:val="left" w:pos="2520"/>
          <w:tab w:val="left" w:pos="3244"/>
          <w:tab w:val="left" w:pos="3805"/>
          <w:tab w:val="left" w:pos="4066"/>
        </w:tabs>
        <w:kinsoku w:val="0"/>
        <w:overflowPunct w:val="0"/>
        <w:spacing w:before="122" w:line="128" w:lineRule="exact"/>
        <w:ind w:left="809"/>
        <w:rPr>
          <w:rFonts w:ascii="Arial" w:hAnsi="Arial" w:cs="Arial"/>
          <w:color w:val="161313"/>
          <w:spacing w:val="-6"/>
          <w:w w:val="44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61313"/>
          <w:w w:val="114"/>
        </w:rPr>
        <w:t>·</w:t>
      </w:r>
      <w:r>
        <w:rPr>
          <w:color w:val="161313"/>
        </w:rPr>
        <w:tab/>
      </w:r>
      <w:r>
        <w:rPr>
          <w:color w:val="161313"/>
          <w:w w:val="114"/>
        </w:rPr>
        <w:t>.</w:t>
      </w:r>
      <w:r>
        <w:rPr>
          <w:color w:val="161313"/>
        </w:rPr>
        <w:tab/>
      </w:r>
      <w:r>
        <w:rPr>
          <w:color w:val="312D2F"/>
          <w:w w:val="79"/>
          <w:sz w:val="27"/>
          <w:szCs w:val="27"/>
        </w:rPr>
        <w:t>.,.</w:t>
      </w:r>
      <w:r>
        <w:rPr>
          <w:color w:val="312D2F"/>
          <w:spacing w:val="3"/>
          <w:sz w:val="27"/>
          <w:szCs w:val="27"/>
        </w:rPr>
        <w:t xml:space="preserve"> </w:t>
      </w:r>
      <w:r>
        <w:rPr>
          <w:color w:val="161313"/>
          <w:w w:val="99"/>
          <w:sz w:val="27"/>
          <w:szCs w:val="27"/>
        </w:rPr>
        <w:t>k</w:t>
      </w:r>
      <w:r>
        <w:rPr>
          <w:color w:val="161313"/>
          <w:sz w:val="27"/>
          <w:szCs w:val="27"/>
        </w:rPr>
        <w:tab/>
      </w:r>
      <w:r>
        <w:rPr>
          <w:color w:val="312D2F"/>
          <w:w w:val="99"/>
          <w:sz w:val="27"/>
          <w:szCs w:val="27"/>
        </w:rPr>
        <w:t>·</w:t>
      </w:r>
      <w:r>
        <w:rPr>
          <w:color w:val="312D2F"/>
          <w:spacing w:val="1"/>
          <w:sz w:val="27"/>
          <w:szCs w:val="27"/>
        </w:rPr>
        <w:t xml:space="preserve"> </w:t>
      </w:r>
      <w:r>
        <w:rPr>
          <w:color w:val="312D2F"/>
          <w:w w:val="83"/>
          <w:sz w:val="27"/>
          <w:szCs w:val="27"/>
        </w:rPr>
        <w:t>.</w:t>
      </w:r>
      <w:r>
        <w:rPr>
          <w:color w:val="312D2F"/>
          <w:spacing w:val="7"/>
          <w:w w:val="83"/>
          <w:sz w:val="27"/>
          <w:szCs w:val="27"/>
        </w:rPr>
        <w:t>.</w:t>
      </w:r>
      <w:r>
        <w:rPr>
          <w:color w:val="161313"/>
          <w:w w:val="83"/>
          <w:sz w:val="27"/>
          <w:szCs w:val="27"/>
        </w:rPr>
        <w:t>.</w:t>
      </w:r>
      <w:r>
        <w:rPr>
          <w:color w:val="161313"/>
          <w:sz w:val="27"/>
          <w:szCs w:val="27"/>
        </w:rPr>
        <w:tab/>
      </w:r>
      <w:r>
        <w:rPr>
          <w:rFonts w:ascii="Arial" w:hAnsi="Arial" w:cs="Arial"/>
          <w:color w:val="161313"/>
          <w:w w:val="83"/>
          <w:sz w:val="23"/>
          <w:szCs w:val="23"/>
        </w:rPr>
        <w:t>t</w:t>
      </w:r>
      <w:r>
        <w:rPr>
          <w:rFonts w:ascii="Arial" w:hAnsi="Arial" w:cs="Arial"/>
          <w:color w:val="161313"/>
          <w:sz w:val="23"/>
          <w:szCs w:val="23"/>
        </w:rPr>
        <w:tab/>
      </w:r>
      <w:r>
        <w:rPr>
          <w:color w:val="161313"/>
          <w:w w:val="84"/>
          <w:sz w:val="27"/>
          <w:szCs w:val="27"/>
        </w:rPr>
        <w:t>·1</w:t>
      </w:r>
      <w:r>
        <w:rPr>
          <w:color w:val="161313"/>
          <w:sz w:val="27"/>
          <w:szCs w:val="27"/>
        </w:rPr>
        <w:t xml:space="preserve">  </w:t>
      </w:r>
      <w:r>
        <w:rPr>
          <w:color w:val="161313"/>
          <w:spacing w:val="-17"/>
          <w:sz w:val="27"/>
          <w:szCs w:val="27"/>
        </w:rPr>
        <w:t xml:space="preserve"> </w:t>
      </w:r>
      <w:r>
        <w:rPr>
          <w:rFonts w:ascii="Arial" w:hAnsi="Arial" w:cs="Arial"/>
          <w:color w:val="161313"/>
          <w:spacing w:val="-33"/>
          <w:w w:val="99"/>
          <w:sz w:val="23"/>
          <w:szCs w:val="23"/>
        </w:rPr>
        <w:t>c</w:t>
      </w:r>
      <w:r>
        <w:rPr>
          <w:rFonts w:ascii="Arial" w:hAnsi="Arial" w:cs="Arial"/>
          <w:color w:val="3F3B3F"/>
          <w:spacing w:val="-53"/>
          <w:w w:val="64"/>
          <w:sz w:val="23"/>
          <w:szCs w:val="23"/>
        </w:rPr>
        <w:t>•</w:t>
      </w:r>
      <w:r>
        <w:rPr>
          <w:rFonts w:ascii="Arial" w:hAnsi="Arial" w:cs="Arial"/>
          <w:color w:val="161313"/>
          <w:spacing w:val="-6"/>
          <w:w w:val="44"/>
          <w:sz w:val="23"/>
          <w:szCs w:val="23"/>
        </w:rPr>
        <w:t>t</w:t>
      </w:r>
    </w:p>
    <w:p w14:paraId="1989A84D" w14:textId="77777777" w:rsidR="0021465D" w:rsidRDefault="0021465D">
      <w:pPr>
        <w:pStyle w:val="Zkladntext"/>
        <w:kinsoku w:val="0"/>
        <w:overflowPunct w:val="0"/>
        <w:spacing w:line="250" w:lineRule="exact"/>
        <w:ind w:left="338"/>
        <w:rPr>
          <w:rFonts w:ascii="Arial" w:hAnsi="Arial" w:cs="Arial"/>
          <w:color w:val="161313"/>
          <w:spacing w:val="-2"/>
          <w:w w:val="55"/>
          <w:position w:val="-14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161313"/>
          <w:spacing w:val="-38"/>
          <w:w w:val="97"/>
        </w:rPr>
        <w:t>e</w:t>
      </w:r>
      <w:r>
        <w:rPr>
          <w:rFonts w:ascii="Arial" w:hAnsi="Arial" w:cs="Arial"/>
          <w:color w:val="161313"/>
          <w:spacing w:val="-1"/>
          <w:w w:val="44"/>
          <w:position w:val="-14"/>
          <w:sz w:val="25"/>
          <w:szCs w:val="25"/>
        </w:rPr>
        <w:t>f</w:t>
      </w:r>
      <w:r>
        <w:rPr>
          <w:rFonts w:ascii="Arial" w:hAnsi="Arial" w:cs="Arial"/>
          <w:color w:val="161313"/>
          <w:spacing w:val="-25"/>
          <w:w w:val="44"/>
          <w:position w:val="-14"/>
          <w:sz w:val="25"/>
          <w:szCs w:val="25"/>
        </w:rPr>
        <w:t>f</w:t>
      </w:r>
      <w:r>
        <w:rPr>
          <w:color w:val="161313"/>
          <w:w w:val="97"/>
        </w:rPr>
        <w:t>1</w:t>
      </w:r>
      <w:r>
        <w:rPr>
          <w:color w:val="161313"/>
          <w:spacing w:val="31"/>
        </w:rPr>
        <w:t xml:space="preserve"> </w:t>
      </w:r>
      <w:r>
        <w:rPr>
          <w:color w:val="161313"/>
          <w:spacing w:val="9"/>
          <w:w w:val="86"/>
        </w:rPr>
        <w:t>z</w:t>
      </w:r>
      <w:r>
        <w:rPr>
          <w:color w:val="312D2F"/>
          <w:spacing w:val="-40"/>
          <w:w w:val="86"/>
        </w:rPr>
        <w:t>s</w:t>
      </w:r>
      <w:r>
        <w:rPr>
          <w:color w:val="161313"/>
          <w:spacing w:val="-13"/>
          <w:w w:val="69"/>
          <w:position w:val="-14"/>
          <w:sz w:val="27"/>
          <w:szCs w:val="27"/>
        </w:rPr>
        <w:t>b</w:t>
      </w:r>
      <w:r>
        <w:rPr>
          <w:color w:val="312D2F"/>
          <w:w w:val="86"/>
        </w:rPr>
        <w:t>a</w:t>
      </w:r>
      <w:r>
        <w:rPr>
          <w:color w:val="312D2F"/>
          <w:spacing w:val="-26"/>
        </w:rPr>
        <w:t xml:space="preserve"> </w:t>
      </w:r>
      <w:r>
        <w:rPr>
          <w:color w:val="312D2F"/>
          <w:w w:val="86"/>
        </w:rPr>
        <w:t>e</w:t>
      </w:r>
      <w:r>
        <w:rPr>
          <w:color w:val="312D2F"/>
          <w:spacing w:val="-25"/>
        </w:rPr>
        <w:t xml:space="preserve"> </w:t>
      </w:r>
      <w:r>
        <w:rPr>
          <w:color w:val="312D2F"/>
          <w:w w:val="86"/>
        </w:rPr>
        <w:t>c</w:t>
      </w:r>
      <w:r>
        <w:rPr>
          <w:color w:val="312D2F"/>
          <w:spacing w:val="-23"/>
        </w:rPr>
        <w:t xml:space="preserve"> </w:t>
      </w:r>
      <w:r>
        <w:rPr>
          <w:color w:val="161313"/>
          <w:spacing w:val="17"/>
          <w:w w:val="102"/>
        </w:rPr>
        <w:t>k</w:t>
      </w:r>
      <w:r>
        <w:rPr>
          <w:color w:val="312D2F"/>
          <w:spacing w:val="25"/>
          <w:w w:val="102"/>
        </w:rPr>
        <w:t>e</w:t>
      </w:r>
      <w:r>
        <w:rPr>
          <w:color w:val="161313"/>
          <w:w w:val="102"/>
        </w:rPr>
        <w:t>r</w:t>
      </w:r>
      <w:r>
        <w:rPr>
          <w:color w:val="161313"/>
        </w:rPr>
        <w:t xml:space="preserve"> </w:t>
      </w:r>
      <w:r>
        <w:rPr>
          <w:color w:val="161313"/>
          <w:spacing w:val="-23"/>
        </w:rPr>
        <w:t xml:space="preserve"> </w:t>
      </w:r>
      <w:r>
        <w:rPr>
          <w:color w:val="312D2F"/>
          <w:spacing w:val="27"/>
          <w:w w:val="102"/>
        </w:rPr>
        <w:t>o</w:t>
      </w:r>
      <w:r>
        <w:rPr>
          <w:color w:val="312D2F"/>
          <w:w w:val="105"/>
        </w:rPr>
        <w:t>po</w:t>
      </w:r>
      <w:r>
        <w:rPr>
          <w:color w:val="312D2F"/>
          <w:spacing w:val="-48"/>
          <w:w w:val="105"/>
        </w:rPr>
        <w:t>m</w:t>
      </w:r>
      <w:r>
        <w:rPr>
          <w:color w:val="161313"/>
          <w:w w:val="31"/>
        </w:rPr>
        <w:t>i</w:t>
      </w:r>
      <w:r>
        <w:rPr>
          <w:color w:val="161313"/>
          <w:spacing w:val="-17"/>
        </w:rPr>
        <w:t xml:space="preserve"> </w:t>
      </w:r>
      <w:r>
        <w:rPr>
          <w:color w:val="312D2F"/>
          <w:spacing w:val="-2"/>
          <w:w w:val="31"/>
        </w:rPr>
        <w:t>··</w:t>
      </w:r>
      <w:r>
        <w:rPr>
          <w:color w:val="312D2F"/>
          <w:spacing w:val="8"/>
          <w:w w:val="31"/>
        </w:rPr>
        <w:t>·</w:t>
      </w:r>
      <w:r>
        <w:rPr>
          <w:rFonts w:ascii="Arial" w:hAnsi="Arial" w:cs="Arial"/>
          <w:color w:val="312D2F"/>
          <w:spacing w:val="8"/>
          <w:w w:val="67"/>
          <w:position w:val="-14"/>
          <w:sz w:val="22"/>
          <w:szCs w:val="22"/>
        </w:rPr>
        <w:t>J</w:t>
      </w:r>
      <w:r>
        <w:rPr>
          <w:rFonts w:ascii="Arial" w:hAnsi="Arial" w:cs="Arial"/>
          <w:color w:val="3F3B3F"/>
          <w:spacing w:val="-51"/>
          <w:w w:val="67"/>
          <w:position w:val="-14"/>
          <w:sz w:val="22"/>
          <w:szCs w:val="22"/>
        </w:rPr>
        <w:t>•</w:t>
      </w:r>
      <w:r>
        <w:rPr>
          <w:rFonts w:ascii="Arial" w:hAnsi="Arial" w:cs="Arial"/>
          <w:color w:val="161313"/>
          <w:spacing w:val="-2"/>
          <w:w w:val="55"/>
          <w:position w:val="-14"/>
          <w:sz w:val="22"/>
          <w:szCs w:val="22"/>
        </w:rPr>
        <w:t>L</w:t>
      </w:r>
    </w:p>
    <w:p w14:paraId="510A4CCA" w14:textId="77777777" w:rsidR="0021465D" w:rsidRDefault="0021465D">
      <w:pPr>
        <w:pStyle w:val="Zkladntext"/>
        <w:kinsoku w:val="0"/>
        <w:overflowPunct w:val="0"/>
        <w:spacing w:before="141" w:line="109" w:lineRule="exact"/>
        <w:ind w:left="169"/>
        <w:rPr>
          <w:color w:val="161313"/>
          <w:w w:val="9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312D2F"/>
          <w:w w:val="90"/>
          <w:sz w:val="25"/>
          <w:szCs w:val="25"/>
        </w:rPr>
        <w:t xml:space="preserve">r </w:t>
      </w:r>
      <w:r>
        <w:rPr>
          <w:color w:val="312D2F"/>
          <w:w w:val="95"/>
          <w:sz w:val="25"/>
          <w:szCs w:val="25"/>
        </w:rPr>
        <w:t xml:space="preserve">ek </w:t>
      </w:r>
      <w:r>
        <w:rPr>
          <w:color w:val="161313"/>
          <w:w w:val="90"/>
          <w:sz w:val="25"/>
          <w:szCs w:val="25"/>
        </w:rPr>
        <w:t>t</w:t>
      </w:r>
    </w:p>
    <w:p w14:paraId="1330D1C7" w14:textId="77777777" w:rsidR="0021465D" w:rsidRDefault="0021465D">
      <w:pPr>
        <w:pStyle w:val="Zkladntext"/>
        <w:kinsoku w:val="0"/>
        <w:overflowPunct w:val="0"/>
        <w:spacing w:before="141" w:line="109" w:lineRule="exact"/>
        <w:ind w:left="169"/>
        <w:rPr>
          <w:color w:val="161313"/>
          <w:w w:val="90"/>
          <w:sz w:val="25"/>
          <w:szCs w:val="25"/>
        </w:rPr>
        <w:sectPr w:rsidR="00000000">
          <w:type w:val="continuous"/>
          <w:pgSz w:w="11910" w:h="16850"/>
          <w:pgMar w:top="0" w:right="280" w:bottom="280" w:left="19" w:header="708" w:footer="708" w:gutter="0"/>
          <w:cols w:num="5" w:space="708" w:equalWidth="0">
            <w:col w:w="1933" w:space="40"/>
            <w:col w:w="1034" w:space="39"/>
            <w:col w:w="4563" w:space="40"/>
            <w:col w:w="2735" w:space="39"/>
            <w:col w:w="1188"/>
          </w:cols>
          <w:noEndnote/>
        </w:sectPr>
      </w:pPr>
    </w:p>
    <w:p w14:paraId="52EC8473" w14:textId="77777777" w:rsidR="0021465D" w:rsidRDefault="0021465D">
      <w:pPr>
        <w:pStyle w:val="Zkladntext"/>
        <w:tabs>
          <w:tab w:val="left" w:pos="3189"/>
        </w:tabs>
        <w:kinsoku w:val="0"/>
        <w:overflowPunct w:val="0"/>
        <w:spacing w:line="268" w:lineRule="exact"/>
        <w:ind w:left="915"/>
        <w:rPr>
          <w:color w:val="161313"/>
          <w:spacing w:val="-4"/>
          <w:w w:val="71"/>
          <w:sz w:val="23"/>
          <w:szCs w:val="23"/>
        </w:rPr>
      </w:pPr>
      <w:r>
        <w:rPr>
          <w:color w:val="161313"/>
          <w:spacing w:val="-1"/>
          <w:w w:val="104"/>
          <w:position w:val="1"/>
          <w:sz w:val="25"/>
          <w:szCs w:val="25"/>
        </w:rPr>
        <w:t>K</w:t>
      </w:r>
      <w:r>
        <w:rPr>
          <w:color w:val="161313"/>
          <w:spacing w:val="16"/>
          <w:w w:val="104"/>
          <w:position w:val="1"/>
          <w:sz w:val="25"/>
          <w:szCs w:val="25"/>
        </w:rPr>
        <w:t>l</w:t>
      </w:r>
      <w:r>
        <w:rPr>
          <w:color w:val="161313"/>
          <w:spacing w:val="-1"/>
          <w:w w:val="115"/>
        </w:rPr>
        <w:t>ausinga</w:t>
      </w:r>
      <w:r>
        <w:rPr>
          <w:color w:val="161313"/>
          <w:w w:val="115"/>
        </w:rPr>
        <w:t>,</w:t>
      </w:r>
      <w:r>
        <w:rPr>
          <w:color w:val="161313"/>
        </w:rPr>
        <w:t xml:space="preserve">  </w:t>
      </w:r>
      <w:r>
        <w:rPr>
          <w:color w:val="161313"/>
          <w:spacing w:val="4"/>
        </w:rPr>
        <w:t xml:space="preserve"> </w:t>
      </w:r>
      <w:r>
        <w:rPr>
          <w:color w:val="161313"/>
          <w:w w:val="66"/>
          <w:sz w:val="23"/>
          <w:szCs w:val="23"/>
        </w:rPr>
        <w:t>J</w:t>
      </w:r>
      <w:r>
        <w:rPr>
          <w:color w:val="161313"/>
          <w:sz w:val="23"/>
          <w:szCs w:val="23"/>
        </w:rPr>
        <w:tab/>
      </w:r>
      <w:r>
        <w:rPr>
          <w:color w:val="161313"/>
          <w:spacing w:val="-33"/>
          <w:w w:val="51"/>
          <w:sz w:val="23"/>
          <w:szCs w:val="23"/>
        </w:rPr>
        <w:t>•</w:t>
      </w:r>
      <w:r>
        <w:rPr>
          <w:color w:val="161313"/>
          <w:spacing w:val="-1"/>
          <w:w w:val="111"/>
          <w:position w:val="13"/>
          <w:sz w:val="18"/>
          <w:szCs w:val="18"/>
        </w:rPr>
        <w:t>S</w:t>
      </w:r>
      <w:r>
        <w:rPr>
          <w:color w:val="161313"/>
          <w:spacing w:val="-33"/>
          <w:w w:val="111"/>
          <w:position w:val="13"/>
          <w:sz w:val="18"/>
          <w:szCs w:val="18"/>
        </w:rPr>
        <w:t>'</w:t>
      </w:r>
      <w:r>
        <w:rPr>
          <w:color w:val="161313"/>
          <w:spacing w:val="-26"/>
          <w:w w:val="101"/>
          <w:sz w:val="23"/>
          <w:szCs w:val="23"/>
        </w:rPr>
        <w:t>.</w:t>
      </w:r>
      <w:r>
        <w:rPr>
          <w:color w:val="161313"/>
          <w:spacing w:val="-56"/>
          <w:w w:val="111"/>
          <w:position w:val="13"/>
          <w:sz w:val="18"/>
          <w:szCs w:val="18"/>
        </w:rPr>
        <w:t>"</w:t>
      </w:r>
      <w:r>
        <w:rPr>
          <w:color w:val="161313"/>
          <w:spacing w:val="-3"/>
          <w:w w:val="101"/>
          <w:sz w:val="23"/>
          <w:szCs w:val="23"/>
        </w:rPr>
        <w:t>,</w:t>
      </w:r>
      <w:r>
        <w:rPr>
          <w:color w:val="161313"/>
          <w:spacing w:val="-1"/>
          <w:w w:val="111"/>
          <w:position w:val="13"/>
          <w:sz w:val="18"/>
          <w:szCs w:val="18"/>
        </w:rPr>
        <w:t>''l</w:t>
      </w:r>
      <w:r>
        <w:rPr>
          <w:color w:val="161313"/>
          <w:w w:val="111"/>
          <w:position w:val="13"/>
          <w:sz w:val="18"/>
          <w:szCs w:val="18"/>
        </w:rPr>
        <w:t>l</w:t>
      </w:r>
      <w:r>
        <w:rPr>
          <w:color w:val="161313"/>
          <w:position w:val="13"/>
          <w:sz w:val="18"/>
          <w:szCs w:val="18"/>
        </w:rPr>
        <w:t xml:space="preserve">   </w:t>
      </w:r>
      <w:r>
        <w:rPr>
          <w:color w:val="161313"/>
          <w:spacing w:val="7"/>
          <w:position w:val="13"/>
          <w:sz w:val="18"/>
          <w:szCs w:val="18"/>
        </w:rPr>
        <w:t xml:space="preserve"> </w:t>
      </w:r>
      <w:r>
        <w:rPr>
          <w:color w:val="161313"/>
          <w:spacing w:val="-5"/>
          <w:w w:val="111"/>
          <w:position w:val="13"/>
        </w:rPr>
        <w:t>se</w:t>
      </w:r>
      <w:r>
        <w:rPr>
          <w:color w:val="161313"/>
          <w:spacing w:val="-4"/>
          <w:w w:val="71"/>
          <w:sz w:val="23"/>
          <w:szCs w:val="23"/>
        </w:rPr>
        <w:t>•</w:t>
      </w:r>
    </w:p>
    <w:p w14:paraId="56A222B7" w14:textId="77777777" w:rsidR="0021465D" w:rsidRDefault="0021465D">
      <w:pPr>
        <w:pStyle w:val="Zkladntext"/>
        <w:kinsoku w:val="0"/>
        <w:overflowPunct w:val="0"/>
        <w:spacing w:line="268" w:lineRule="exact"/>
        <w:ind w:left="93"/>
        <w:rPr>
          <w:rFonts w:ascii="Arial" w:hAnsi="Arial" w:cs="Arial"/>
          <w:color w:val="161313"/>
          <w:spacing w:val="-13"/>
          <w:position w:val="-13"/>
        </w:rPr>
      </w:pPr>
      <w:r>
        <w:rPr>
          <w:sz w:val="24"/>
          <w:szCs w:val="24"/>
        </w:rPr>
        <w:br w:type="column"/>
      </w:r>
      <w:r>
        <w:rPr>
          <w:color w:val="161313"/>
          <w:spacing w:val="-24"/>
        </w:rPr>
        <w:t>Ja</w:t>
      </w:r>
      <w:r>
        <w:rPr>
          <w:color w:val="161313"/>
          <w:spacing w:val="-24"/>
          <w:position w:val="-13"/>
          <w:sz w:val="23"/>
          <w:szCs w:val="23"/>
        </w:rPr>
        <w:t>•</w:t>
      </w:r>
      <w:r>
        <w:rPr>
          <w:rFonts w:ascii="Arial" w:hAnsi="Arial" w:cs="Arial"/>
          <w:color w:val="161313"/>
          <w:spacing w:val="-24"/>
          <w:position w:val="-13"/>
        </w:rPr>
        <w:t>k</w:t>
      </w:r>
      <w:r>
        <w:rPr>
          <w:color w:val="161313"/>
          <w:spacing w:val="-24"/>
        </w:rPr>
        <w:t xml:space="preserve">ko </w:t>
      </w:r>
      <w:r>
        <w:rPr>
          <w:rFonts w:ascii="Arial" w:hAnsi="Arial" w:cs="Arial"/>
          <w:color w:val="161313"/>
          <w:spacing w:val="-17"/>
          <w:position w:val="-13"/>
        </w:rPr>
        <w:t>.d</w:t>
      </w:r>
      <w:r>
        <w:rPr>
          <w:color w:val="161313"/>
          <w:spacing w:val="-17"/>
        </w:rPr>
        <w:t>poru</w:t>
      </w:r>
      <w:r>
        <w:rPr>
          <w:rFonts w:ascii="Arial" w:hAnsi="Arial" w:cs="Arial"/>
          <w:color w:val="161313"/>
          <w:spacing w:val="-17"/>
          <w:position w:val="-13"/>
        </w:rPr>
        <w:t xml:space="preserve">. </w:t>
      </w:r>
      <w:r>
        <w:rPr>
          <w:color w:val="161313"/>
          <w:spacing w:val="-24"/>
        </w:rPr>
        <w:t>c1</w:t>
      </w:r>
      <w:r>
        <w:rPr>
          <w:rFonts w:ascii="Arial" w:hAnsi="Arial" w:cs="Arial"/>
          <w:color w:val="161313"/>
          <w:spacing w:val="-24"/>
          <w:position w:val="-13"/>
        </w:rPr>
        <w:t xml:space="preserve">. </w:t>
      </w:r>
      <w:r>
        <w:rPr>
          <w:rFonts w:ascii="Arial" w:hAnsi="Arial" w:cs="Arial"/>
          <w:color w:val="161313"/>
          <w:spacing w:val="-13"/>
          <w:position w:val="-13"/>
        </w:rPr>
        <w:t>G</w:t>
      </w:r>
    </w:p>
    <w:p w14:paraId="251AB8C0" w14:textId="77777777" w:rsidR="0021465D" w:rsidRDefault="0021465D">
      <w:pPr>
        <w:pStyle w:val="Zkladntext"/>
        <w:tabs>
          <w:tab w:val="left" w:pos="1447"/>
          <w:tab w:val="left" w:pos="2184"/>
          <w:tab w:val="left" w:pos="3660"/>
        </w:tabs>
        <w:kinsoku w:val="0"/>
        <w:overflowPunct w:val="0"/>
        <w:spacing w:line="268" w:lineRule="exact"/>
        <w:ind w:left="60"/>
        <w:rPr>
          <w:rFonts w:ascii="Arial" w:hAnsi="Arial" w:cs="Arial"/>
          <w:color w:val="312D2F"/>
          <w:spacing w:val="-2"/>
          <w:w w:val="37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61313"/>
          <w:spacing w:val="-25"/>
          <w:w w:val="120"/>
        </w:rPr>
        <w:t>z</w:t>
      </w:r>
      <w:r>
        <w:rPr>
          <w:color w:val="161313"/>
          <w:spacing w:val="-175"/>
          <w:w w:val="120"/>
        </w:rPr>
        <w:t>u</w:t>
      </w:r>
      <w:r>
        <w:rPr>
          <w:color w:val="161313"/>
          <w:spacing w:val="7"/>
          <w:w w:val="44"/>
          <w:position w:val="-13"/>
          <w:sz w:val="27"/>
          <w:szCs w:val="27"/>
        </w:rPr>
        <w:t>t</w:t>
      </w:r>
      <w:r>
        <w:rPr>
          <w:rFonts w:ascii="Arial" w:hAnsi="Arial" w:cs="Arial"/>
          <w:color w:val="312D2F"/>
          <w:w w:val="70"/>
          <w:position w:val="-13"/>
        </w:rPr>
        <w:t>.</w:t>
      </w:r>
      <w:r>
        <w:rPr>
          <w:rFonts w:ascii="Arial" w:hAnsi="Arial" w:cs="Arial"/>
          <w:color w:val="312D2F"/>
          <w:spacing w:val="-13"/>
          <w:position w:val="-13"/>
        </w:rPr>
        <w:t xml:space="preserve"> </w:t>
      </w:r>
      <w:r>
        <w:rPr>
          <w:color w:val="161313"/>
          <w:spacing w:val="-1"/>
          <w:w w:val="120"/>
        </w:rPr>
        <w:t>ca</w:t>
      </w:r>
      <w:r>
        <w:rPr>
          <w:color w:val="161313"/>
          <w:w w:val="120"/>
        </w:rPr>
        <w:t>s</w:t>
      </w:r>
      <w:r>
        <w:rPr>
          <w:color w:val="161313"/>
        </w:rPr>
        <w:t xml:space="preserve"> </w:t>
      </w:r>
      <w:r>
        <w:rPr>
          <w:color w:val="161313"/>
          <w:spacing w:val="-12"/>
        </w:rPr>
        <w:t xml:space="preserve"> </w:t>
      </w:r>
      <w:r>
        <w:rPr>
          <w:color w:val="161313"/>
          <w:w w:val="102"/>
        </w:rPr>
        <w:t>n1</w:t>
      </w:r>
      <w:r>
        <w:rPr>
          <w:color w:val="161313"/>
          <w:spacing w:val="-34"/>
        </w:rPr>
        <w:t xml:space="preserve"> </w:t>
      </w:r>
      <w:r>
        <w:rPr>
          <w:color w:val="312D2F"/>
          <w:w w:val="49"/>
        </w:rPr>
        <w:t>,</w:t>
      </w:r>
      <w:r>
        <w:rPr>
          <w:color w:val="312D2F"/>
        </w:rPr>
        <w:tab/>
      </w:r>
      <w:r>
        <w:rPr>
          <w:color w:val="161313"/>
          <w:w w:val="77"/>
        </w:rPr>
        <w:t>-,</w:t>
      </w:r>
      <w:r>
        <w:rPr>
          <w:color w:val="161313"/>
        </w:rPr>
        <w:t xml:space="preserve"> </w:t>
      </w:r>
      <w:r>
        <w:rPr>
          <w:color w:val="161313"/>
          <w:spacing w:val="-21"/>
        </w:rPr>
        <w:t xml:space="preserve"> </w:t>
      </w:r>
      <w:r>
        <w:rPr>
          <w:color w:val="161313"/>
          <w:spacing w:val="-1"/>
          <w:w w:val="105"/>
          <w:sz w:val="27"/>
          <w:szCs w:val="27"/>
        </w:rPr>
        <w:t>a</w:t>
      </w:r>
      <w:r>
        <w:rPr>
          <w:color w:val="161313"/>
          <w:w w:val="105"/>
          <w:sz w:val="27"/>
          <w:szCs w:val="27"/>
        </w:rPr>
        <w:t>u</w:t>
      </w:r>
      <w:r>
        <w:rPr>
          <w:color w:val="161313"/>
          <w:sz w:val="27"/>
          <w:szCs w:val="27"/>
        </w:rPr>
        <w:tab/>
      </w:r>
      <w:r>
        <w:rPr>
          <w:color w:val="161313"/>
          <w:spacing w:val="-1"/>
          <w:w w:val="106"/>
          <w:sz w:val="27"/>
          <w:szCs w:val="27"/>
        </w:rPr>
        <w:t>c</w:t>
      </w:r>
      <w:r>
        <w:rPr>
          <w:color w:val="161313"/>
          <w:w w:val="106"/>
          <w:sz w:val="27"/>
          <w:szCs w:val="27"/>
        </w:rPr>
        <w:t>n</w:t>
      </w:r>
      <w:r>
        <w:rPr>
          <w:color w:val="161313"/>
          <w:sz w:val="27"/>
          <w:szCs w:val="27"/>
        </w:rPr>
        <w:t xml:space="preserve">  </w:t>
      </w:r>
      <w:r>
        <w:rPr>
          <w:color w:val="161313"/>
          <w:spacing w:val="-12"/>
          <w:sz w:val="27"/>
          <w:szCs w:val="27"/>
        </w:rPr>
        <w:t xml:space="preserve"> </w:t>
      </w:r>
      <w:r>
        <w:rPr>
          <w:color w:val="312D2F"/>
          <w:spacing w:val="21"/>
          <w:w w:val="105"/>
          <w:sz w:val="27"/>
          <w:szCs w:val="27"/>
        </w:rPr>
        <w:t>e</w:t>
      </w:r>
      <w:r>
        <w:rPr>
          <w:color w:val="161313"/>
          <w:spacing w:val="19"/>
          <w:w w:val="105"/>
          <w:sz w:val="27"/>
          <w:szCs w:val="27"/>
        </w:rPr>
        <w:t>r</w:t>
      </w:r>
      <w:r>
        <w:rPr>
          <w:color w:val="312D2F"/>
          <w:w w:val="106"/>
          <w:sz w:val="27"/>
          <w:szCs w:val="27"/>
        </w:rPr>
        <w:t>g</w:t>
      </w:r>
      <w:r>
        <w:rPr>
          <w:color w:val="312D2F"/>
          <w:spacing w:val="15"/>
          <w:w w:val="106"/>
          <w:sz w:val="27"/>
          <w:szCs w:val="27"/>
        </w:rPr>
        <w:t>o</w:t>
      </w:r>
      <w:r>
        <w:rPr>
          <w:color w:val="312D2F"/>
          <w:w w:val="93"/>
          <w:sz w:val="27"/>
          <w:szCs w:val="27"/>
        </w:rPr>
        <w:t>va</w:t>
      </w:r>
      <w:r>
        <w:rPr>
          <w:color w:val="312D2F"/>
          <w:sz w:val="27"/>
          <w:szCs w:val="27"/>
        </w:rPr>
        <w:tab/>
      </w:r>
      <w:r>
        <w:rPr>
          <w:color w:val="3F3B3F"/>
          <w:spacing w:val="-3"/>
          <w:w w:val="117"/>
          <w:sz w:val="27"/>
          <w:szCs w:val="27"/>
        </w:rPr>
        <w:t>aten</w:t>
      </w:r>
      <w:r>
        <w:rPr>
          <w:color w:val="3F3B3F"/>
          <w:spacing w:val="-15"/>
          <w:w w:val="117"/>
          <w:sz w:val="27"/>
          <w:szCs w:val="27"/>
        </w:rPr>
        <w:t>t</w:t>
      </w:r>
      <w:r>
        <w:rPr>
          <w:color w:val="3F3B3F"/>
          <w:spacing w:val="-110"/>
          <w:position w:val="-13"/>
          <w:sz w:val="27"/>
          <w:szCs w:val="27"/>
        </w:rPr>
        <w:t>a</w:t>
      </w:r>
      <w:r>
        <w:rPr>
          <w:color w:val="3F3B3F"/>
          <w:spacing w:val="-31"/>
          <w:w w:val="117"/>
          <w:sz w:val="27"/>
          <w:szCs w:val="27"/>
        </w:rPr>
        <w:t>.</w:t>
      </w:r>
      <w:r>
        <w:rPr>
          <w:rFonts w:ascii="Arial" w:hAnsi="Arial" w:cs="Arial"/>
          <w:color w:val="312D2F"/>
          <w:spacing w:val="-2"/>
          <w:w w:val="37"/>
          <w:sz w:val="23"/>
          <w:szCs w:val="23"/>
        </w:rPr>
        <w:t>t</w:t>
      </w:r>
    </w:p>
    <w:p w14:paraId="0D2E514E" w14:textId="77777777" w:rsidR="0021465D" w:rsidRDefault="0021465D">
      <w:pPr>
        <w:pStyle w:val="Zkladntext"/>
        <w:kinsoku w:val="0"/>
        <w:overflowPunct w:val="0"/>
        <w:spacing w:line="268" w:lineRule="exact"/>
        <w:ind w:left="89"/>
        <w:rPr>
          <w:color w:val="312D2F"/>
          <w:w w:val="91"/>
          <w:position w:val="13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12D2F"/>
          <w:w w:val="84"/>
          <w:sz w:val="27"/>
          <w:szCs w:val="27"/>
        </w:rPr>
        <w:t>u</w:t>
      </w:r>
      <w:r>
        <w:rPr>
          <w:color w:val="312D2F"/>
          <w:sz w:val="27"/>
          <w:szCs w:val="27"/>
        </w:rPr>
        <w:t xml:space="preserve">  </w:t>
      </w:r>
      <w:r>
        <w:rPr>
          <w:color w:val="312D2F"/>
          <w:spacing w:val="-16"/>
          <w:sz w:val="27"/>
          <w:szCs w:val="27"/>
        </w:rPr>
        <w:t xml:space="preserve"> </w:t>
      </w:r>
      <w:r>
        <w:rPr>
          <w:color w:val="312D2F"/>
          <w:spacing w:val="-1"/>
          <w:w w:val="94"/>
          <w:sz w:val="27"/>
          <w:szCs w:val="27"/>
        </w:rPr>
        <w:t>P</w:t>
      </w:r>
      <w:r>
        <w:rPr>
          <w:color w:val="312D2F"/>
          <w:spacing w:val="-55"/>
          <w:w w:val="94"/>
          <w:sz w:val="27"/>
          <w:szCs w:val="27"/>
        </w:rPr>
        <w:t>r</w:t>
      </w:r>
      <w:r>
        <w:rPr>
          <w:color w:val="312D2F"/>
          <w:w w:val="91"/>
          <w:position w:val="13"/>
          <w:sz w:val="27"/>
          <w:szCs w:val="27"/>
        </w:rPr>
        <w:t>o</w:t>
      </w:r>
      <w:r>
        <w:rPr>
          <w:color w:val="312D2F"/>
          <w:spacing w:val="-75"/>
          <w:w w:val="91"/>
          <w:position w:val="13"/>
          <w:sz w:val="27"/>
          <w:szCs w:val="27"/>
        </w:rPr>
        <w:t>r</w:t>
      </w:r>
      <w:r>
        <w:rPr>
          <w:rFonts w:ascii="Arial" w:hAnsi="Arial" w:cs="Arial"/>
          <w:color w:val="312D2F"/>
          <w:w w:val="28"/>
          <w:sz w:val="23"/>
          <w:szCs w:val="23"/>
        </w:rPr>
        <w:t>t</w:t>
      </w:r>
      <w:r>
        <w:rPr>
          <w:rFonts w:ascii="Arial" w:hAnsi="Arial" w:cs="Arial"/>
          <w:color w:val="312D2F"/>
          <w:spacing w:val="-8"/>
          <w:sz w:val="23"/>
          <w:szCs w:val="23"/>
        </w:rPr>
        <w:t xml:space="preserve"> </w:t>
      </w:r>
      <w:r>
        <w:rPr>
          <w:color w:val="312D2F"/>
          <w:w w:val="91"/>
          <w:position w:val="13"/>
          <w:sz w:val="27"/>
          <w:szCs w:val="27"/>
        </w:rPr>
        <w:t>a</w:t>
      </w:r>
    </w:p>
    <w:p w14:paraId="44F1CF9D" w14:textId="77777777" w:rsidR="0021465D" w:rsidRDefault="0021465D">
      <w:pPr>
        <w:pStyle w:val="Zkladntext"/>
        <w:kinsoku w:val="0"/>
        <w:overflowPunct w:val="0"/>
        <w:spacing w:line="268" w:lineRule="exact"/>
        <w:ind w:left="89"/>
        <w:rPr>
          <w:color w:val="312D2F"/>
          <w:w w:val="91"/>
          <w:position w:val="13"/>
          <w:sz w:val="27"/>
          <w:szCs w:val="27"/>
        </w:rPr>
        <w:sectPr w:rsidR="00000000">
          <w:type w:val="continuous"/>
          <w:pgSz w:w="11910" w:h="16850"/>
          <w:pgMar w:top="0" w:right="280" w:bottom="280" w:left="19" w:header="708" w:footer="708" w:gutter="0"/>
          <w:cols w:num="4" w:space="708" w:equalWidth="0">
            <w:col w:w="4096" w:space="40"/>
            <w:col w:w="1902" w:space="39"/>
            <w:col w:w="4348" w:space="39"/>
            <w:col w:w="1147"/>
          </w:cols>
          <w:noEndnote/>
        </w:sectPr>
      </w:pPr>
    </w:p>
    <w:p w14:paraId="0BB68F4F" w14:textId="77777777" w:rsidR="0021465D" w:rsidRDefault="0021465D">
      <w:pPr>
        <w:pStyle w:val="Zkladntext"/>
        <w:tabs>
          <w:tab w:val="left" w:pos="1922"/>
          <w:tab w:val="left" w:pos="2392"/>
          <w:tab w:val="left" w:pos="4233"/>
          <w:tab w:val="left" w:pos="4701"/>
          <w:tab w:val="left" w:pos="6128"/>
          <w:tab w:val="left" w:pos="11085"/>
        </w:tabs>
        <w:kinsoku w:val="0"/>
        <w:overflowPunct w:val="0"/>
        <w:spacing w:before="71" w:line="81" w:lineRule="auto"/>
        <w:ind w:left="1126"/>
        <w:rPr>
          <w:rFonts w:ascii="Arial" w:hAnsi="Arial" w:cs="Arial"/>
          <w:color w:val="312D2F"/>
          <w:w w:val="105"/>
          <w:position w:val="2"/>
          <w:sz w:val="17"/>
          <w:szCs w:val="17"/>
        </w:rPr>
      </w:pPr>
      <w:r>
        <w:rPr>
          <w:noProof/>
        </w:rPr>
        <w:pict w14:anchorId="57861DC2">
          <v:shape id="_x0000_s1061" type="#_x0000_t202" style="position:absolute;left:0;text-align:left;margin-left:46.7pt;margin-top:6.55pt;width:400.65pt;height:14.7pt;z-index:-251666432;mso-position-horizontal-relative:page;mso-position-vertical-relative:text" o:allowincell="f" filled="f" stroked="f">
            <v:textbox inset="0,0,0,0">
              <w:txbxContent>
                <w:p w14:paraId="4DF7AFBD" w14:textId="77777777" w:rsidR="0021465D" w:rsidRDefault="0021465D">
                  <w:pPr>
                    <w:pStyle w:val="Zkladntext"/>
                    <w:tabs>
                      <w:tab w:val="left" w:pos="2279"/>
                      <w:tab w:val="left" w:pos="2865"/>
                      <w:tab w:val="left" w:pos="3737"/>
                      <w:tab w:val="left" w:pos="4651"/>
                      <w:tab w:val="left" w:pos="5028"/>
                      <w:tab w:val="left" w:pos="5986"/>
                      <w:tab w:val="left" w:pos="6452"/>
                      <w:tab w:val="left" w:pos="6725"/>
                      <w:tab w:val="left" w:pos="7043"/>
                      <w:tab w:val="left" w:pos="7979"/>
                    </w:tabs>
                    <w:kinsoku w:val="0"/>
                    <w:overflowPunct w:val="0"/>
                    <w:spacing w:line="293" w:lineRule="exact"/>
                    <w:rPr>
                      <w:color w:val="312D2F"/>
                      <w:spacing w:val="-20"/>
                      <w:w w:val="50"/>
                      <w:position w:val="1"/>
                    </w:rPr>
                  </w:pPr>
                  <w:r>
                    <w:rPr>
                      <w:color w:val="161313"/>
                      <w:spacing w:val="-4"/>
                      <w:sz w:val="25"/>
                      <w:szCs w:val="25"/>
                    </w:rPr>
                    <w:t>H</w:t>
                  </w:r>
                  <w:r>
                    <w:rPr>
                      <w:color w:val="161313"/>
                      <w:spacing w:val="-4"/>
                      <w:position w:val="1"/>
                      <w:sz w:val="19"/>
                      <w:szCs w:val="19"/>
                    </w:rPr>
                    <w:t xml:space="preserve">1    </w:t>
                  </w:r>
                  <w:r>
                    <w:rPr>
                      <w:color w:val="161313"/>
                      <w:spacing w:val="2"/>
                      <w:position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color w:val="161313"/>
                      <w:position w:val="1"/>
                    </w:rPr>
                    <w:t xml:space="preserve">erov1, </w:t>
                  </w:r>
                  <w:r>
                    <w:rPr>
                      <w:color w:val="161313"/>
                      <w:spacing w:val="11"/>
                      <w:position w:val="1"/>
                    </w:rPr>
                    <w:t xml:space="preserve"> </w:t>
                  </w:r>
                  <w:r>
                    <w:rPr>
                      <w:color w:val="161313"/>
                      <w:position w:val="1"/>
                    </w:rPr>
                    <w:t>o</w:t>
                  </w:r>
                  <w:r>
                    <w:rPr>
                      <w:color w:val="161313"/>
                      <w:position w:val="1"/>
                    </w:rPr>
                    <w:tab/>
                    <w:t>.,</w:t>
                  </w:r>
                  <w:r>
                    <w:rPr>
                      <w:color w:val="161313"/>
                      <w:position w:val="1"/>
                    </w:rPr>
                    <w:tab/>
                    <w:t>.,</w:t>
                  </w:r>
                  <w:r>
                    <w:rPr>
                      <w:color w:val="161313"/>
                      <w:position w:val="1"/>
                    </w:rPr>
                    <w:tab/>
                    <w:t>•</w:t>
                  </w:r>
                  <w:r>
                    <w:rPr>
                      <w:color w:val="161313"/>
                      <w:position w:val="1"/>
                    </w:rPr>
                    <w:tab/>
                  </w:r>
                  <w:r>
                    <w:rPr>
                      <w:color w:val="312D2F"/>
                      <w:w w:val="75"/>
                      <w:position w:val="1"/>
                    </w:rPr>
                    <w:t>,</w:t>
                  </w:r>
                  <w:r>
                    <w:rPr>
                      <w:color w:val="312D2F"/>
                      <w:w w:val="75"/>
                      <w:position w:val="1"/>
                    </w:rPr>
                    <w:tab/>
                  </w:r>
                  <w:r>
                    <w:rPr>
                      <w:color w:val="161313"/>
                      <w:w w:val="75"/>
                      <w:position w:val="1"/>
                    </w:rPr>
                    <w:t>k</w:t>
                  </w:r>
                  <w:r>
                    <w:rPr>
                      <w:color w:val="161313"/>
                      <w:w w:val="75"/>
                      <w:position w:val="1"/>
                    </w:rPr>
                    <w:tab/>
                  </w:r>
                  <w:r>
                    <w:rPr>
                      <w:rFonts w:ascii="Arial" w:hAnsi="Arial" w:cs="Arial"/>
                      <w:color w:val="161313"/>
                      <w:w w:val="75"/>
                      <w:position w:val="1"/>
                      <w:sz w:val="25"/>
                      <w:szCs w:val="25"/>
                    </w:rPr>
                    <w:t>t</w:t>
                  </w:r>
                  <w:r>
                    <w:rPr>
                      <w:rFonts w:ascii="Arial" w:hAnsi="Arial" w:cs="Arial"/>
                      <w:color w:val="161313"/>
                      <w:w w:val="75"/>
                      <w:position w:val="1"/>
                      <w:sz w:val="25"/>
                      <w:szCs w:val="25"/>
                    </w:rPr>
                    <w:tab/>
                    <w:t>·</w:t>
                  </w:r>
                  <w:r>
                    <w:rPr>
                      <w:rFonts w:ascii="Arial" w:hAnsi="Arial" w:cs="Arial"/>
                      <w:color w:val="161313"/>
                      <w:w w:val="75"/>
                      <w:position w:val="1"/>
                      <w:sz w:val="25"/>
                      <w:szCs w:val="25"/>
                    </w:rPr>
                    <w:tab/>
                  </w:r>
                  <w:r>
                    <w:rPr>
                      <w:color w:val="161313"/>
                      <w:w w:val="75"/>
                      <w:position w:val="1"/>
                    </w:rPr>
                    <w:t>k</w:t>
                  </w:r>
                  <w:r>
                    <w:rPr>
                      <w:color w:val="161313"/>
                      <w:w w:val="75"/>
                      <w:position w:val="1"/>
                    </w:rPr>
                    <w:tab/>
                    <w:t>1</w:t>
                  </w:r>
                  <w:r>
                    <w:rPr>
                      <w:color w:val="161313"/>
                      <w:w w:val="75"/>
                      <w:position w:val="1"/>
                    </w:rPr>
                    <w:tab/>
                  </w:r>
                  <w:r>
                    <w:rPr>
                      <w:color w:val="312D2F"/>
                      <w:spacing w:val="-20"/>
                      <w:w w:val="50"/>
                      <w:position w:val="1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color w:val="161313"/>
          <w:w w:val="105"/>
          <w:sz w:val="25"/>
          <w:szCs w:val="25"/>
        </w:rPr>
        <w:t>.</w:t>
      </w:r>
      <w:r>
        <w:rPr>
          <w:color w:val="161313"/>
          <w:w w:val="105"/>
          <w:position w:val="-12"/>
          <w:sz w:val="25"/>
          <w:szCs w:val="25"/>
        </w:rPr>
        <w:t>11</w:t>
      </w:r>
      <w:r>
        <w:rPr>
          <w:color w:val="161313"/>
          <w:w w:val="105"/>
          <w:position w:val="-12"/>
          <w:sz w:val="25"/>
          <w:szCs w:val="25"/>
        </w:rPr>
        <w:tab/>
      </w:r>
      <w:r>
        <w:rPr>
          <w:color w:val="3F3B3F"/>
          <w:w w:val="105"/>
          <w:sz w:val="25"/>
          <w:szCs w:val="25"/>
        </w:rPr>
        <w:t>·</w:t>
      </w:r>
      <w:r>
        <w:rPr>
          <w:color w:val="3F3B3F"/>
          <w:spacing w:val="-28"/>
          <w:w w:val="105"/>
          <w:sz w:val="25"/>
          <w:szCs w:val="25"/>
        </w:rPr>
        <w:t xml:space="preserve"> </w:t>
      </w:r>
      <w:r>
        <w:rPr>
          <w:color w:val="161313"/>
          <w:w w:val="105"/>
          <w:sz w:val="25"/>
          <w:szCs w:val="25"/>
        </w:rPr>
        <w:t>.</w:t>
      </w:r>
      <w:r>
        <w:rPr>
          <w:color w:val="161313"/>
          <w:w w:val="105"/>
          <w:sz w:val="25"/>
          <w:szCs w:val="25"/>
        </w:rPr>
        <w:tab/>
      </w:r>
      <w:r>
        <w:rPr>
          <w:color w:val="161313"/>
          <w:w w:val="105"/>
        </w:rPr>
        <w:t>tec  a</w:t>
      </w:r>
      <w:r>
        <w:rPr>
          <w:color w:val="161313"/>
          <w:spacing w:val="-13"/>
          <w:w w:val="105"/>
        </w:rPr>
        <w:t xml:space="preserve"> </w:t>
      </w:r>
      <w:r>
        <w:rPr>
          <w:color w:val="161313"/>
          <w:w w:val="105"/>
        </w:rPr>
        <w:t>s'-·n</w:t>
      </w:r>
      <w:r>
        <w:rPr>
          <w:color w:val="161313"/>
          <w:spacing w:val="54"/>
          <w:w w:val="105"/>
        </w:rPr>
        <w:t xml:space="preserve"> </w:t>
      </w:r>
      <w:r>
        <w:rPr>
          <w:color w:val="161313"/>
          <w:w w:val="105"/>
          <w:sz w:val="25"/>
          <w:szCs w:val="25"/>
        </w:rPr>
        <w:t>bvh</w:t>
      </w:r>
      <w:r>
        <w:rPr>
          <w:color w:val="161313"/>
          <w:w w:val="105"/>
          <w:sz w:val="25"/>
          <w:szCs w:val="25"/>
        </w:rPr>
        <w:tab/>
      </w:r>
      <w:r>
        <w:rPr>
          <w:color w:val="161313"/>
          <w:w w:val="105"/>
        </w:rPr>
        <w:t>zh</w:t>
      </w:r>
      <w:r>
        <w:rPr>
          <w:color w:val="161313"/>
          <w:w w:val="105"/>
        </w:rPr>
        <w:tab/>
        <w:t xml:space="preserve">v1 </w:t>
      </w:r>
      <w:r>
        <w:rPr>
          <w:color w:val="161313"/>
          <w:spacing w:val="34"/>
          <w:w w:val="105"/>
        </w:rPr>
        <w:t xml:space="preserve"> </w:t>
      </w:r>
      <w:r>
        <w:rPr>
          <w:color w:val="161313"/>
          <w:w w:val="105"/>
        </w:rPr>
        <w:t>ovan1</w:t>
      </w:r>
      <w:r>
        <w:rPr>
          <w:color w:val="161313"/>
          <w:w w:val="105"/>
        </w:rPr>
        <w:tab/>
        <w:t xml:space="preserve">es </w:t>
      </w:r>
      <w:r>
        <w:rPr>
          <w:color w:val="161313"/>
          <w:spacing w:val="23"/>
          <w:w w:val="105"/>
        </w:rPr>
        <w:t xml:space="preserve"> </w:t>
      </w:r>
      <w:r>
        <w:rPr>
          <w:color w:val="161313"/>
          <w:w w:val="105"/>
        </w:rPr>
        <w:t>apem.</w:t>
      </w:r>
      <w:r>
        <w:rPr>
          <w:color w:val="161313"/>
          <w:w w:val="105"/>
        </w:rPr>
        <w:tab/>
      </w:r>
      <w:r>
        <w:rPr>
          <w:color w:val="312D2F"/>
          <w:w w:val="105"/>
        </w:rPr>
        <w:t>o</w:t>
      </w:r>
      <w:r>
        <w:rPr>
          <w:color w:val="312D2F"/>
          <w:spacing w:val="-14"/>
          <w:w w:val="105"/>
        </w:rPr>
        <w:t xml:space="preserve"> </w:t>
      </w:r>
      <w:r>
        <w:rPr>
          <w:rFonts w:ascii="Arial" w:hAnsi="Arial" w:cs="Arial"/>
          <w:color w:val="312D2F"/>
          <w:w w:val="105"/>
          <w:position w:val="2"/>
          <w:sz w:val="17"/>
          <w:szCs w:val="17"/>
        </w:rPr>
        <w:t>1</w:t>
      </w:r>
    </w:p>
    <w:p w14:paraId="75A471EF" w14:textId="77777777" w:rsidR="0021465D" w:rsidRDefault="0021465D">
      <w:pPr>
        <w:pStyle w:val="Zkladntext"/>
        <w:tabs>
          <w:tab w:val="left" w:pos="1976"/>
          <w:tab w:val="left" w:pos="6189"/>
          <w:tab w:val="left" w:pos="8130"/>
        </w:tabs>
        <w:kinsoku w:val="0"/>
        <w:overflowPunct w:val="0"/>
        <w:spacing w:line="237" w:lineRule="exact"/>
        <w:ind w:left="1449"/>
        <w:rPr>
          <w:color w:val="3F3B3F"/>
          <w:w w:val="84"/>
          <w:sz w:val="27"/>
          <w:szCs w:val="27"/>
        </w:rPr>
      </w:pPr>
      <w:r>
        <w:rPr>
          <w:rFonts w:ascii="Arial" w:hAnsi="Arial" w:cs="Arial"/>
          <w:color w:val="161313"/>
          <w:spacing w:val="-1"/>
          <w:w w:val="38"/>
          <w:sz w:val="23"/>
          <w:szCs w:val="23"/>
        </w:rPr>
        <w:t>Ro</w:t>
      </w:r>
      <w:r>
        <w:rPr>
          <w:rFonts w:ascii="Arial" w:hAnsi="Arial" w:cs="Arial"/>
          <w:color w:val="161313"/>
          <w:w w:val="38"/>
          <w:sz w:val="23"/>
          <w:szCs w:val="23"/>
        </w:rPr>
        <w:t>j</w:t>
      </w:r>
      <w:r>
        <w:rPr>
          <w:rFonts w:ascii="Arial" w:hAnsi="Arial" w:cs="Arial"/>
          <w:color w:val="161313"/>
          <w:sz w:val="23"/>
          <w:szCs w:val="23"/>
        </w:rPr>
        <w:tab/>
      </w:r>
      <w:r>
        <w:rPr>
          <w:color w:val="161313"/>
          <w:w w:val="119"/>
        </w:rPr>
        <w:t>odsunutých</w:t>
      </w:r>
      <w:r>
        <w:rPr>
          <w:color w:val="161313"/>
        </w:rPr>
        <w:t xml:space="preserve"> </w:t>
      </w:r>
      <w:r>
        <w:rPr>
          <w:color w:val="161313"/>
          <w:spacing w:val="28"/>
        </w:rPr>
        <w:t xml:space="preserve"> </w:t>
      </w:r>
      <w:r>
        <w:rPr>
          <w:color w:val="161313"/>
          <w:w w:val="120"/>
        </w:rPr>
        <w:t>profesoru</w:t>
      </w:r>
      <w:r>
        <w:rPr>
          <w:color w:val="161313"/>
          <w:spacing w:val="15"/>
        </w:rPr>
        <w:t xml:space="preserve"> </w:t>
      </w:r>
      <w:r>
        <w:rPr>
          <w:rFonts w:ascii="Arial" w:hAnsi="Arial" w:cs="Arial"/>
          <w:color w:val="161313"/>
          <w:w w:val="120"/>
          <w:sz w:val="23"/>
          <w:szCs w:val="23"/>
        </w:rPr>
        <w:t>.</w:t>
      </w:r>
      <w:r>
        <w:rPr>
          <w:rFonts w:ascii="Arial" w:hAnsi="Arial" w:cs="Arial"/>
          <w:color w:val="161313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161313"/>
          <w:w w:val="120"/>
          <w:sz w:val="23"/>
          <w:szCs w:val="23"/>
        </w:rPr>
        <w:t>e</w:t>
      </w:r>
      <w:r>
        <w:rPr>
          <w:rFonts w:ascii="Arial" w:hAnsi="Arial" w:cs="Arial"/>
          <w:color w:val="161313"/>
          <w:sz w:val="23"/>
          <w:szCs w:val="23"/>
        </w:rPr>
        <w:t xml:space="preserve"> </w:t>
      </w:r>
      <w:r>
        <w:rPr>
          <w:rFonts w:ascii="Arial" w:hAnsi="Arial" w:cs="Arial"/>
          <w:color w:val="161313"/>
          <w:spacing w:val="20"/>
          <w:sz w:val="23"/>
          <w:szCs w:val="23"/>
        </w:rPr>
        <w:t xml:space="preserve"> </w:t>
      </w:r>
      <w:r>
        <w:rPr>
          <w:color w:val="161313"/>
          <w:w w:val="115"/>
        </w:rPr>
        <w:t>nyn1</w:t>
      </w:r>
      <w:r>
        <w:rPr>
          <w:color w:val="161313"/>
        </w:rPr>
        <w:tab/>
      </w:r>
      <w:r>
        <w:rPr>
          <w:color w:val="161313"/>
          <w:w w:val="125"/>
        </w:rPr>
        <w:t>onsen</w:t>
      </w:r>
      <w:r>
        <w:rPr>
          <w:color w:val="161313"/>
        </w:rPr>
        <w:t xml:space="preserve"> </w:t>
      </w:r>
      <w:r>
        <w:rPr>
          <w:color w:val="161313"/>
          <w:spacing w:val="10"/>
        </w:rPr>
        <w:t xml:space="preserve"> </w:t>
      </w:r>
      <w:r>
        <w:rPr>
          <w:rFonts w:ascii="Arial" w:hAnsi="Arial" w:cs="Arial"/>
          <w:color w:val="161313"/>
          <w:sz w:val="23"/>
          <w:szCs w:val="23"/>
        </w:rPr>
        <w:t xml:space="preserve">u </w:t>
      </w:r>
      <w:r>
        <w:rPr>
          <w:rFonts w:ascii="Arial" w:hAnsi="Arial" w:cs="Arial"/>
          <w:color w:val="161313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312D2F"/>
          <w:spacing w:val="-99"/>
          <w:w w:val="94"/>
          <w:sz w:val="23"/>
          <w:szCs w:val="23"/>
        </w:rPr>
        <w:t>c</w:t>
      </w:r>
      <w:r>
        <w:rPr>
          <w:rFonts w:ascii="Arial" w:hAnsi="Arial" w:cs="Arial"/>
          <w:color w:val="161313"/>
          <w:w w:val="81"/>
          <w:sz w:val="23"/>
          <w:szCs w:val="23"/>
        </w:rPr>
        <w:t>J</w:t>
      </w:r>
      <w:r>
        <w:rPr>
          <w:rFonts w:ascii="Arial" w:hAnsi="Arial" w:cs="Arial"/>
          <w:color w:val="161313"/>
          <w:spacing w:val="5"/>
          <w:sz w:val="23"/>
          <w:szCs w:val="23"/>
        </w:rPr>
        <w:t xml:space="preserve"> </w:t>
      </w:r>
      <w:r>
        <w:rPr>
          <w:color w:val="312D2F"/>
          <w:w w:val="94"/>
        </w:rPr>
        <w:t>_</w:t>
      </w:r>
      <w:r>
        <w:rPr>
          <w:color w:val="312D2F"/>
        </w:rPr>
        <w:t xml:space="preserve"> </w:t>
      </w:r>
      <w:r>
        <w:rPr>
          <w:color w:val="312D2F"/>
          <w:spacing w:val="-31"/>
        </w:rPr>
        <w:t xml:space="preserve"> </w:t>
      </w:r>
      <w:r>
        <w:rPr>
          <w:color w:val="161313"/>
          <w:w w:val="94"/>
        </w:rPr>
        <w:t>o</w:t>
      </w:r>
      <w:r>
        <w:rPr>
          <w:color w:val="161313"/>
        </w:rPr>
        <w:tab/>
      </w:r>
      <w:r>
        <w:rPr>
          <w:rFonts w:ascii="Arial" w:hAnsi="Arial" w:cs="Arial"/>
          <w:color w:val="161313"/>
          <w:spacing w:val="-23"/>
          <w:w w:val="99"/>
          <w:sz w:val="25"/>
          <w:szCs w:val="25"/>
        </w:rPr>
        <w:t>e</w:t>
      </w:r>
      <w:r>
        <w:rPr>
          <w:rFonts w:ascii="Arial" w:hAnsi="Arial" w:cs="Arial"/>
          <w:color w:val="312D2F"/>
          <w:spacing w:val="-1"/>
          <w:w w:val="58"/>
          <w:sz w:val="25"/>
          <w:szCs w:val="25"/>
        </w:rPr>
        <w:t>!-1</w:t>
      </w:r>
      <w:r>
        <w:rPr>
          <w:rFonts w:ascii="Arial" w:hAnsi="Arial" w:cs="Arial"/>
          <w:color w:val="312D2F"/>
          <w:w w:val="58"/>
          <w:sz w:val="25"/>
          <w:szCs w:val="25"/>
        </w:rPr>
        <w:t>1</w:t>
      </w:r>
      <w:r>
        <w:rPr>
          <w:rFonts w:ascii="Arial" w:hAnsi="Arial" w:cs="Arial"/>
          <w:color w:val="312D2F"/>
          <w:sz w:val="25"/>
          <w:szCs w:val="25"/>
        </w:rPr>
        <w:t xml:space="preserve"> </w:t>
      </w:r>
      <w:r>
        <w:rPr>
          <w:rFonts w:ascii="Arial" w:hAnsi="Arial" w:cs="Arial"/>
          <w:color w:val="312D2F"/>
          <w:spacing w:val="6"/>
          <w:sz w:val="25"/>
          <w:szCs w:val="25"/>
        </w:rPr>
        <w:t xml:space="preserve"> </w:t>
      </w:r>
      <w:r>
        <w:rPr>
          <w:color w:val="161313"/>
          <w:w w:val="58"/>
        </w:rPr>
        <w:t>o</w:t>
      </w:r>
      <w:r>
        <w:rPr>
          <w:color w:val="161313"/>
          <w:spacing w:val="16"/>
        </w:rPr>
        <w:t xml:space="preserve"> </w:t>
      </w:r>
      <w:r>
        <w:rPr>
          <w:color w:val="161313"/>
          <w:spacing w:val="19"/>
          <w:w w:val="99"/>
        </w:rPr>
        <w:t>t</w:t>
      </w:r>
      <w:r>
        <w:rPr>
          <w:color w:val="312D2F"/>
          <w:spacing w:val="18"/>
          <w:w w:val="104"/>
        </w:rPr>
        <w:t>a</w:t>
      </w:r>
      <w:r>
        <w:rPr>
          <w:color w:val="312D2F"/>
          <w:spacing w:val="-1"/>
          <w:w w:val="101"/>
        </w:rPr>
        <w:t>z</w:t>
      </w:r>
      <w:r>
        <w:rPr>
          <w:color w:val="312D2F"/>
          <w:w w:val="101"/>
        </w:rPr>
        <w:t>k</w:t>
      </w:r>
      <w:r>
        <w:rPr>
          <w:color w:val="312D2F"/>
          <w:spacing w:val="-24"/>
        </w:rPr>
        <w:t xml:space="preserve"> </w:t>
      </w:r>
      <w:r>
        <w:rPr>
          <w:color w:val="312D2F"/>
          <w:w w:val="104"/>
        </w:rPr>
        <w:t>y</w:t>
      </w:r>
      <w:r>
        <w:rPr>
          <w:color w:val="312D2F"/>
        </w:rPr>
        <w:t xml:space="preserve"> </w:t>
      </w:r>
      <w:r>
        <w:rPr>
          <w:color w:val="312D2F"/>
          <w:spacing w:val="4"/>
        </w:rPr>
        <w:t xml:space="preserve"> </w:t>
      </w:r>
      <w:r>
        <w:rPr>
          <w:rFonts w:ascii="Arial" w:hAnsi="Arial" w:cs="Arial"/>
          <w:color w:val="3F3B3F"/>
          <w:w w:val="125"/>
          <w:sz w:val="23"/>
          <w:szCs w:val="23"/>
        </w:rPr>
        <w:t>č</w:t>
      </w:r>
      <w:r>
        <w:rPr>
          <w:rFonts w:ascii="Arial" w:hAnsi="Arial" w:cs="Arial"/>
          <w:color w:val="3F3B3F"/>
          <w:spacing w:val="-1"/>
          <w:w w:val="125"/>
          <w:sz w:val="23"/>
          <w:szCs w:val="23"/>
        </w:rPr>
        <w:t>tvrt</w:t>
      </w:r>
      <w:r>
        <w:rPr>
          <w:rFonts w:ascii="Arial" w:hAnsi="Arial" w:cs="Arial"/>
          <w:color w:val="3F3B3F"/>
          <w:w w:val="125"/>
          <w:sz w:val="23"/>
          <w:szCs w:val="23"/>
        </w:rPr>
        <w:t>é</w:t>
      </w:r>
      <w:r>
        <w:rPr>
          <w:rFonts w:ascii="Arial" w:hAnsi="Arial" w:cs="Arial"/>
          <w:color w:val="3F3B3F"/>
          <w:sz w:val="23"/>
          <w:szCs w:val="23"/>
        </w:rPr>
        <w:t xml:space="preserve"> </w:t>
      </w:r>
      <w:r>
        <w:rPr>
          <w:rFonts w:ascii="Arial" w:hAnsi="Arial" w:cs="Arial"/>
          <w:color w:val="3F3B3F"/>
          <w:spacing w:val="-5"/>
          <w:sz w:val="23"/>
          <w:szCs w:val="23"/>
        </w:rPr>
        <w:t xml:space="preserve"> </w:t>
      </w:r>
      <w:r>
        <w:rPr>
          <w:color w:val="3F3B3F"/>
          <w:w w:val="99"/>
          <w:sz w:val="27"/>
          <w:szCs w:val="27"/>
        </w:rPr>
        <w:t>havor</w:t>
      </w:r>
      <w:r>
        <w:rPr>
          <w:color w:val="3F3B3F"/>
          <w:sz w:val="27"/>
          <w:szCs w:val="27"/>
        </w:rPr>
        <w:t xml:space="preserve">  </w:t>
      </w:r>
      <w:r>
        <w:rPr>
          <w:color w:val="3F3B3F"/>
          <w:spacing w:val="-26"/>
          <w:sz w:val="27"/>
          <w:szCs w:val="27"/>
        </w:rPr>
        <w:t xml:space="preserve"> </w:t>
      </w:r>
      <w:r>
        <w:rPr>
          <w:color w:val="3F3B3F"/>
          <w:w w:val="99"/>
          <w:sz w:val="27"/>
          <w:szCs w:val="27"/>
        </w:rPr>
        <w:t>.</w:t>
      </w:r>
      <w:r>
        <w:rPr>
          <w:color w:val="3F3B3F"/>
          <w:spacing w:val="-36"/>
          <w:sz w:val="27"/>
          <w:szCs w:val="27"/>
        </w:rPr>
        <w:t xml:space="preserve"> </w:t>
      </w:r>
      <w:r>
        <w:rPr>
          <w:color w:val="3F3B3F"/>
          <w:w w:val="84"/>
          <w:sz w:val="27"/>
          <w:szCs w:val="27"/>
        </w:rPr>
        <w:t>,</w:t>
      </w:r>
    </w:p>
    <w:p w14:paraId="40B3CC6B" w14:textId="77777777" w:rsidR="0021465D" w:rsidRDefault="0021465D">
      <w:pPr>
        <w:pStyle w:val="Zkladntext"/>
        <w:tabs>
          <w:tab w:val="left" w:pos="1976"/>
          <w:tab w:val="left" w:pos="6189"/>
          <w:tab w:val="left" w:pos="8130"/>
        </w:tabs>
        <w:kinsoku w:val="0"/>
        <w:overflowPunct w:val="0"/>
        <w:spacing w:line="237" w:lineRule="exact"/>
        <w:ind w:left="1449"/>
        <w:rPr>
          <w:color w:val="3F3B3F"/>
          <w:w w:val="84"/>
          <w:sz w:val="27"/>
          <w:szCs w:val="27"/>
        </w:rPr>
        <w:sectPr w:rsidR="00000000">
          <w:type w:val="continuous"/>
          <w:pgSz w:w="11910" w:h="16850"/>
          <w:pgMar w:top="0" w:right="280" w:bottom="280" w:left="19" w:header="708" w:footer="708" w:gutter="0"/>
          <w:cols w:space="708" w:equalWidth="0">
            <w:col w:w="11611"/>
          </w:cols>
          <w:noEndnote/>
        </w:sectPr>
      </w:pPr>
    </w:p>
    <w:p w14:paraId="4CB6029B" w14:textId="77777777" w:rsidR="0021465D" w:rsidRDefault="0021465D">
      <w:pPr>
        <w:pStyle w:val="Zkladntext"/>
        <w:kinsoku w:val="0"/>
        <w:overflowPunct w:val="0"/>
        <w:spacing w:line="233" w:lineRule="exact"/>
        <w:ind w:left="911"/>
        <w:rPr>
          <w:color w:val="161313"/>
          <w:spacing w:val="-13"/>
          <w:position w:val="-11"/>
        </w:rPr>
      </w:pPr>
      <w:r>
        <w:rPr>
          <w:color w:val="161313"/>
          <w:spacing w:val="-25"/>
          <w:position w:val="-11"/>
        </w:rPr>
        <w:t>un1</w:t>
      </w:r>
      <w:r>
        <w:rPr>
          <w:color w:val="161313"/>
          <w:spacing w:val="-25"/>
          <w:sz w:val="27"/>
          <w:szCs w:val="27"/>
        </w:rPr>
        <w:t xml:space="preserve">. </w:t>
      </w:r>
      <w:r>
        <w:rPr>
          <w:color w:val="161313"/>
          <w:spacing w:val="-13"/>
          <w:position w:val="-11"/>
        </w:rPr>
        <w:t>ve</w:t>
      </w:r>
      <w:r>
        <w:rPr>
          <w:color w:val="161313"/>
          <w:spacing w:val="-13"/>
          <w:sz w:val="27"/>
          <w:szCs w:val="27"/>
        </w:rPr>
        <w:t>rs</w:t>
      </w:r>
      <w:r>
        <w:rPr>
          <w:color w:val="575252"/>
          <w:spacing w:val="-13"/>
          <w:position w:val="-11"/>
        </w:rPr>
        <w:t>_</w:t>
      </w:r>
      <w:r>
        <w:rPr>
          <w:color w:val="161313"/>
          <w:spacing w:val="-13"/>
          <w:sz w:val="27"/>
          <w:szCs w:val="27"/>
        </w:rPr>
        <w:t>i·tv</w:t>
      </w:r>
      <w:r>
        <w:rPr>
          <w:color w:val="161313"/>
          <w:spacing w:val="-13"/>
          <w:position w:val="-11"/>
        </w:rPr>
        <w:t>.</w:t>
      </w:r>
    </w:p>
    <w:p w14:paraId="7D8ED710" w14:textId="77777777" w:rsidR="0021465D" w:rsidRDefault="0021465D">
      <w:pPr>
        <w:pStyle w:val="Zkladntext"/>
        <w:kinsoku w:val="0"/>
        <w:overflowPunct w:val="0"/>
        <w:spacing w:line="233" w:lineRule="exact"/>
        <w:ind w:left="104"/>
        <w:rPr>
          <w:color w:val="161313"/>
          <w:spacing w:val="-2"/>
          <w:w w:val="48"/>
          <w:position w:val="-11"/>
        </w:rPr>
      </w:pPr>
      <w:r>
        <w:rPr>
          <w:sz w:val="24"/>
          <w:szCs w:val="24"/>
        </w:rPr>
        <w:br w:type="column"/>
      </w:r>
      <w:r>
        <w:rPr>
          <w:color w:val="161313"/>
          <w:spacing w:val="-1"/>
          <w:w w:val="97"/>
        </w:rPr>
        <w:t>Ba</w:t>
      </w:r>
      <w:r>
        <w:rPr>
          <w:color w:val="161313"/>
          <w:w w:val="97"/>
        </w:rPr>
        <w:t>,</w:t>
      </w:r>
      <w:r>
        <w:rPr>
          <w:color w:val="161313"/>
          <w:spacing w:val="-12"/>
        </w:rPr>
        <w:t xml:space="preserve"> </w:t>
      </w:r>
      <w:r>
        <w:rPr>
          <w:color w:val="312D2F"/>
          <w:spacing w:val="13"/>
          <w:w w:val="54"/>
        </w:rPr>
        <w:t>r</w:t>
      </w:r>
      <w:r>
        <w:rPr>
          <w:color w:val="161313"/>
          <w:w w:val="54"/>
        </w:rPr>
        <w:t>o</w:t>
      </w:r>
      <w:r>
        <w:rPr>
          <w:color w:val="161313"/>
          <w:spacing w:val="25"/>
        </w:rPr>
        <w:t xml:space="preserve"> </w:t>
      </w:r>
      <w:r>
        <w:rPr>
          <w:color w:val="161313"/>
          <w:w w:val="54"/>
        </w:rPr>
        <w:t>rs</w:t>
      </w:r>
      <w:r>
        <w:rPr>
          <w:color w:val="161313"/>
        </w:rPr>
        <w:t xml:space="preserve"> </w:t>
      </w:r>
      <w:r>
        <w:rPr>
          <w:color w:val="161313"/>
          <w:spacing w:val="4"/>
        </w:rPr>
        <w:t xml:space="preserve"> </w:t>
      </w:r>
      <w:r>
        <w:rPr>
          <w:color w:val="161313"/>
          <w:w w:val="97"/>
        </w:rPr>
        <w:t>ká</w:t>
      </w:r>
      <w:r>
        <w:rPr>
          <w:color w:val="161313"/>
        </w:rPr>
        <w:t xml:space="preserve">  </w:t>
      </w:r>
      <w:r>
        <w:rPr>
          <w:color w:val="161313"/>
          <w:spacing w:val="2"/>
        </w:rPr>
        <w:t xml:space="preserve"> </w:t>
      </w:r>
      <w:r>
        <w:rPr>
          <w:color w:val="161313"/>
          <w:w w:val="117"/>
        </w:rPr>
        <w:t>vláda</w:t>
      </w:r>
      <w:r>
        <w:rPr>
          <w:color w:val="161313"/>
        </w:rPr>
        <w:t xml:space="preserve">  </w:t>
      </w:r>
      <w:r>
        <w:rPr>
          <w:color w:val="161313"/>
          <w:spacing w:val="-26"/>
        </w:rPr>
        <w:t xml:space="preserve"> </w:t>
      </w:r>
      <w:r>
        <w:rPr>
          <w:color w:val="161313"/>
          <w:spacing w:val="-3"/>
          <w:w w:val="121"/>
        </w:rPr>
        <w:t>to</w:t>
      </w:r>
      <w:r>
        <w:rPr>
          <w:color w:val="161313"/>
          <w:spacing w:val="-90"/>
          <w:w w:val="121"/>
        </w:rPr>
        <w:t>h</w:t>
      </w:r>
      <w:r>
        <w:rPr>
          <w:color w:val="161313"/>
          <w:spacing w:val="-2"/>
          <w:w w:val="48"/>
          <w:position w:val="-11"/>
        </w:rPr>
        <w:t>..</w:t>
      </w:r>
      <w:r>
        <w:rPr>
          <w:color w:val="161313"/>
          <w:spacing w:val="-9"/>
          <w:w w:val="48"/>
          <w:position w:val="-11"/>
        </w:rPr>
        <w:t>,</w:t>
      </w:r>
      <w:r>
        <w:rPr>
          <w:color w:val="161313"/>
          <w:spacing w:val="-86"/>
          <w:w w:val="121"/>
        </w:rPr>
        <w:t>z</w:t>
      </w:r>
      <w:r>
        <w:rPr>
          <w:color w:val="161313"/>
          <w:spacing w:val="-2"/>
          <w:w w:val="48"/>
          <w:position w:val="-11"/>
        </w:rPr>
        <w:t>,</w:t>
      </w:r>
    </w:p>
    <w:p w14:paraId="6BDD6A16" w14:textId="77777777" w:rsidR="0021465D" w:rsidRDefault="0021465D">
      <w:pPr>
        <w:pStyle w:val="Zkladntext"/>
        <w:kinsoku w:val="0"/>
        <w:overflowPunct w:val="0"/>
        <w:spacing w:line="233" w:lineRule="exact"/>
        <w:ind w:left="188"/>
        <w:rPr>
          <w:color w:val="312D2F"/>
          <w:w w:val="64"/>
          <w:position w:val="-11"/>
        </w:rPr>
      </w:pPr>
      <w:r>
        <w:rPr>
          <w:sz w:val="24"/>
          <w:szCs w:val="24"/>
        </w:rPr>
        <w:br w:type="column"/>
      </w:r>
      <w:r>
        <w:rPr>
          <w:color w:val="161313"/>
          <w:w w:val="119"/>
        </w:rPr>
        <w:t>r</w:t>
      </w:r>
      <w:r>
        <w:rPr>
          <w:color w:val="161313"/>
          <w:spacing w:val="-118"/>
          <w:w w:val="119"/>
        </w:rPr>
        <w:t>o</w:t>
      </w:r>
      <w:r>
        <w:rPr>
          <w:color w:val="312D2F"/>
          <w:w w:val="48"/>
          <w:position w:val="-11"/>
        </w:rPr>
        <w:t>.</w:t>
      </w:r>
      <w:r>
        <w:rPr>
          <w:color w:val="312D2F"/>
          <w:spacing w:val="20"/>
          <w:position w:val="-11"/>
        </w:rPr>
        <w:t xml:space="preserve"> </w:t>
      </w:r>
      <w:r>
        <w:rPr>
          <w:color w:val="161313"/>
          <w:w w:val="119"/>
        </w:rPr>
        <w:t>zh</w:t>
      </w:r>
      <w:r>
        <w:rPr>
          <w:color w:val="161313"/>
          <w:spacing w:val="-46"/>
          <w:w w:val="119"/>
        </w:rPr>
        <w:t>o</w:t>
      </w:r>
      <w:r>
        <w:rPr>
          <w:color w:val="312D2F"/>
          <w:spacing w:val="-12"/>
          <w:w w:val="63"/>
          <w:position w:val="-11"/>
        </w:rPr>
        <w:t>•</w:t>
      </w:r>
      <w:r>
        <w:rPr>
          <w:color w:val="161313"/>
          <w:w w:val="119"/>
        </w:rPr>
        <w:t>d</w:t>
      </w:r>
      <w:r>
        <w:rPr>
          <w:color w:val="161313"/>
          <w:spacing w:val="-25"/>
          <w:w w:val="119"/>
        </w:rPr>
        <w:t>l</w:t>
      </w:r>
      <w:r>
        <w:rPr>
          <w:color w:val="161313"/>
          <w:spacing w:val="-175"/>
          <w:w w:val="119"/>
        </w:rPr>
        <w:t>3</w:t>
      </w:r>
      <w:r>
        <w:rPr>
          <w:color w:val="312D2F"/>
          <w:w w:val="64"/>
          <w:position w:val="-11"/>
        </w:rPr>
        <w:t>,</w:t>
      </w:r>
    </w:p>
    <w:p w14:paraId="283BAFC7" w14:textId="77777777" w:rsidR="0021465D" w:rsidRDefault="0021465D">
      <w:pPr>
        <w:pStyle w:val="Zkladntext"/>
        <w:kinsoku w:val="0"/>
        <w:overflowPunct w:val="0"/>
        <w:spacing w:line="233" w:lineRule="exact"/>
        <w:ind w:left="68"/>
        <w:rPr>
          <w:rFonts w:ascii="Arial" w:hAnsi="Arial" w:cs="Arial"/>
          <w:color w:val="312D2F"/>
          <w:spacing w:val="-3"/>
          <w:w w:val="66"/>
          <w:position w:val="-11"/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color w:val="161313"/>
          <w:w w:val="119"/>
        </w:rPr>
        <w:t>,</w:t>
      </w:r>
      <w:r>
        <w:rPr>
          <w:color w:val="161313"/>
        </w:rPr>
        <w:t xml:space="preserve">  </w:t>
      </w:r>
      <w:r>
        <w:rPr>
          <w:color w:val="161313"/>
          <w:spacing w:val="-26"/>
        </w:rPr>
        <w:t xml:space="preserve"> </w:t>
      </w:r>
      <w:r>
        <w:rPr>
          <w:color w:val="161313"/>
          <w:spacing w:val="-1"/>
          <w:w w:val="119"/>
        </w:rPr>
        <w:t>z</w:t>
      </w:r>
      <w:r>
        <w:rPr>
          <w:color w:val="161313"/>
          <w:w w:val="119"/>
        </w:rPr>
        <w:t>e</w:t>
      </w:r>
      <w:r>
        <w:rPr>
          <w:color w:val="161313"/>
          <w:spacing w:val="-23"/>
        </w:rPr>
        <w:t xml:space="preserve"> </w:t>
      </w:r>
      <w:r>
        <w:rPr>
          <w:color w:val="161313"/>
          <w:w w:val="64"/>
          <w:position w:val="-11"/>
        </w:rPr>
        <w:t>b</w:t>
      </w:r>
      <w:r>
        <w:rPr>
          <w:color w:val="161313"/>
          <w:spacing w:val="-52"/>
          <w:w w:val="64"/>
          <w:position w:val="-11"/>
        </w:rPr>
        <w:t>ě</w:t>
      </w:r>
      <w:r>
        <w:rPr>
          <w:color w:val="161313"/>
          <w:spacing w:val="-23"/>
          <w:w w:val="85"/>
        </w:rPr>
        <w:t>f</w:t>
      </w:r>
      <w:r>
        <w:rPr>
          <w:color w:val="161313"/>
          <w:spacing w:val="-25"/>
          <w:w w:val="64"/>
          <w:position w:val="-11"/>
        </w:rPr>
        <w:t>l</w:t>
      </w:r>
      <w:r>
        <w:rPr>
          <w:color w:val="161313"/>
          <w:w w:val="85"/>
        </w:rPr>
        <w:t>1lo</w:t>
      </w:r>
      <w:r>
        <w:rPr>
          <w:color w:val="161313"/>
          <w:spacing w:val="22"/>
        </w:rPr>
        <w:t xml:space="preserve"> </w:t>
      </w:r>
      <w:r>
        <w:rPr>
          <w:color w:val="312D2F"/>
          <w:spacing w:val="25"/>
          <w:w w:val="93"/>
        </w:rPr>
        <w:t>s</w:t>
      </w:r>
      <w:r>
        <w:rPr>
          <w:color w:val="161313"/>
          <w:w w:val="93"/>
        </w:rPr>
        <w:t>o</w:t>
      </w:r>
      <w:r>
        <w:rPr>
          <w:color w:val="161313"/>
          <w:spacing w:val="-18"/>
        </w:rPr>
        <w:t xml:space="preserve"> </w:t>
      </w:r>
      <w:r>
        <w:rPr>
          <w:color w:val="161313"/>
          <w:w w:val="93"/>
        </w:rPr>
        <w:t>ft</w:t>
      </w:r>
      <w:r>
        <w:rPr>
          <w:color w:val="161313"/>
          <w:spacing w:val="-14"/>
        </w:rPr>
        <w:t xml:space="preserve"> </w:t>
      </w:r>
      <w:r>
        <w:rPr>
          <w:color w:val="161313"/>
          <w:w w:val="93"/>
        </w:rPr>
        <w:t>c</w:t>
      </w:r>
      <w:r>
        <w:rPr>
          <w:color w:val="161313"/>
          <w:spacing w:val="-23"/>
        </w:rPr>
        <w:t xml:space="preserve"> </w:t>
      </w:r>
      <w:r>
        <w:rPr>
          <w:color w:val="161313"/>
          <w:spacing w:val="-18"/>
          <w:w w:val="102"/>
        </w:rPr>
        <w:t>k</w:t>
      </w:r>
      <w:r>
        <w:rPr>
          <w:rFonts w:ascii="Arial" w:hAnsi="Arial" w:cs="Arial"/>
          <w:color w:val="312D2F"/>
          <w:spacing w:val="-7"/>
          <w:w w:val="66"/>
          <w:position w:val="-11"/>
          <w:sz w:val="18"/>
          <w:szCs w:val="18"/>
        </w:rPr>
        <w:t>r</w:t>
      </w:r>
      <w:r>
        <w:rPr>
          <w:color w:val="161313"/>
          <w:spacing w:val="-118"/>
          <w:w w:val="102"/>
        </w:rPr>
        <w:t>e</w:t>
      </w:r>
      <w:r>
        <w:rPr>
          <w:rFonts w:ascii="Arial" w:hAnsi="Arial" w:cs="Arial"/>
          <w:color w:val="312D2F"/>
          <w:spacing w:val="-3"/>
          <w:w w:val="66"/>
          <w:position w:val="-11"/>
          <w:sz w:val="18"/>
          <w:szCs w:val="18"/>
        </w:rPr>
        <w:t>.:</w:t>
      </w:r>
    </w:p>
    <w:p w14:paraId="14D31A6C" w14:textId="77777777" w:rsidR="0021465D" w:rsidRDefault="0021465D">
      <w:pPr>
        <w:pStyle w:val="Zkladntext"/>
        <w:kinsoku w:val="0"/>
        <w:overflowPunct w:val="0"/>
        <w:spacing w:line="233" w:lineRule="exact"/>
        <w:ind w:left="175"/>
        <w:rPr>
          <w:rFonts w:ascii="Arial" w:hAnsi="Arial" w:cs="Arial"/>
          <w:color w:val="312D2F"/>
          <w:w w:val="8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61313"/>
          <w:sz w:val="27"/>
          <w:szCs w:val="27"/>
        </w:rPr>
        <w:t xml:space="preserve">a </w:t>
      </w:r>
      <w:r>
        <w:rPr>
          <w:color w:val="161313"/>
        </w:rPr>
        <w:t>t</w:t>
      </w:r>
      <w:r>
        <w:rPr>
          <w:color w:val="161313"/>
          <w:position w:val="-11"/>
          <w:sz w:val="27"/>
          <w:szCs w:val="27"/>
        </w:rPr>
        <w:t>.</w:t>
      </w:r>
      <w:r>
        <w:rPr>
          <w:color w:val="161313"/>
        </w:rPr>
        <w:t>h</w:t>
      </w:r>
      <w:r>
        <w:rPr>
          <w:color w:val="312D2F"/>
        </w:rPr>
        <w:t>e</w:t>
      </w:r>
      <w:r>
        <w:rPr>
          <w:color w:val="161313"/>
        </w:rPr>
        <w:t>ol</w:t>
      </w:r>
      <w:r>
        <w:rPr>
          <w:color w:val="312D2F"/>
        </w:rPr>
        <w:t>ogické</w:t>
      </w:r>
      <w:r>
        <w:rPr>
          <w:color w:val="696466"/>
          <w:position w:val="-11"/>
          <w:sz w:val="27"/>
          <w:szCs w:val="27"/>
        </w:rPr>
        <w:t xml:space="preserve">· </w:t>
      </w:r>
      <w:r>
        <w:rPr>
          <w:rFonts w:ascii="Arial" w:hAnsi="Arial" w:cs="Arial"/>
          <w:color w:val="312D2F"/>
          <w:w w:val="85"/>
          <w:sz w:val="24"/>
          <w:szCs w:val="24"/>
        </w:rPr>
        <w:t>f</w:t>
      </w:r>
    </w:p>
    <w:p w14:paraId="01A94C66" w14:textId="77777777" w:rsidR="0021465D" w:rsidRDefault="0021465D">
      <w:pPr>
        <w:pStyle w:val="Zkladntext"/>
        <w:kinsoku w:val="0"/>
        <w:overflowPunct w:val="0"/>
        <w:spacing w:before="10" w:line="223" w:lineRule="exact"/>
        <w:ind w:left="95"/>
        <w:rPr>
          <w:rFonts w:ascii="Arial" w:hAnsi="Arial" w:cs="Arial"/>
          <w:color w:val="312D2F"/>
          <w:spacing w:val="-1"/>
          <w:w w:val="108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3F3B3F"/>
          <w:spacing w:val="-59"/>
          <w:w w:val="94"/>
          <w:sz w:val="25"/>
          <w:szCs w:val="25"/>
        </w:rPr>
        <w:t>a</w:t>
      </w:r>
      <w:r>
        <w:rPr>
          <w:color w:val="312D2F"/>
          <w:w w:val="61"/>
          <w:position w:val="11"/>
          <w:sz w:val="25"/>
          <w:szCs w:val="25"/>
        </w:rPr>
        <w:t>k</w:t>
      </w:r>
      <w:r>
        <w:rPr>
          <w:color w:val="312D2F"/>
          <w:position w:val="11"/>
          <w:sz w:val="25"/>
          <w:szCs w:val="25"/>
        </w:rPr>
        <w:t xml:space="preserve"> </w:t>
      </w:r>
      <w:r>
        <w:rPr>
          <w:color w:val="312D2F"/>
          <w:spacing w:val="3"/>
          <w:position w:val="11"/>
          <w:sz w:val="25"/>
          <w:szCs w:val="25"/>
        </w:rPr>
        <w:t xml:space="preserve"> </w:t>
      </w:r>
      <w:r>
        <w:rPr>
          <w:rFonts w:ascii="Arial" w:hAnsi="Arial" w:cs="Arial"/>
          <w:color w:val="3F3B3F"/>
          <w:spacing w:val="-24"/>
          <w:w w:val="108"/>
        </w:rPr>
        <w:t>u</w:t>
      </w:r>
      <w:r>
        <w:rPr>
          <w:rFonts w:ascii="Arial" w:hAnsi="Arial" w:cs="Arial"/>
          <w:color w:val="312D2F"/>
          <w:spacing w:val="5"/>
          <w:w w:val="79"/>
          <w:sz w:val="21"/>
          <w:szCs w:val="21"/>
        </w:rPr>
        <w:t>1</w:t>
      </w:r>
      <w:r>
        <w:rPr>
          <w:rFonts w:ascii="Arial" w:hAnsi="Arial" w:cs="Arial"/>
          <w:color w:val="312D2F"/>
          <w:spacing w:val="-1"/>
          <w:w w:val="108"/>
          <w:sz w:val="22"/>
          <w:szCs w:val="22"/>
        </w:rPr>
        <w:t>t</w:t>
      </w:r>
      <w:r>
        <w:rPr>
          <w:rFonts w:ascii="Arial" w:hAnsi="Arial" w:cs="Arial"/>
          <w:color w:val="312D2F"/>
          <w:spacing w:val="-81"/>
          <w:w w:val="108"/>
          <w:sz w:val="22"/>
          <w:szCs w:val="22"/>
        </w:rPr>
        <w:t>y</w:t>
      </w:r>
      <w:r>
        <w:rPr>
          <w:color w:val="3F3B3F"/>
          <w:spacing w:val="-1"/>
          <w:w w:val="109"/>
          <w:position w:val="11"/>
          <w:sz w:val="25"/>
          <w:szCs w:val="25"/>
        </w:rPr>
        <w:t>s</w:t>
      </w:r>
      <w:r>
        <w:rPr>
          <w:color w:val="3F3B3F"/>
          <w:spacing w:val="-35"/>
          <w:w w:val="109"/>
          <w:position w:val="11"/>
          <w:sz w:val="25"/>
          <w:szCs w:val="25"/>
        </w:rPr>
        <w:t>k</w:t>
      </w:r>
      <w:r>
        <w:rPr>
          <w:rFonts w:ascii="Arial" w:hAnsi="Arial" w:cs="Arial"/>
          <w:color w:val="312D2F"/>
          <w:spacing w:val="-32"/>
          <w:w w:val="108"/>
          <w:sz w:val="22"/>
          <w:szCs w:val="22"/>
        </w:rPr>
        <w:t>,</w:t>
      </w:r>
      <w:r>
        <w:rPr>
          <w:color w:val="3F3B3F"/>
          <w:spacing w:val="-45"/>
          <w:w w:val="109"/>
          <w:position w:val="11"/>
          <w:sz w:val="25"/>
          <w:szCs w:val="25"/>
        </w:rPr>
        <w:t>t</w:t>
      </w:r>
      <w:r>
        <w:rPr>
          <w:rFonts w:ascii="Arial" w:hAnsi="Arial" w:cs="Arial"/>
          <w:color w:val="312D2F"/>
          <w:spacing w:val="-1"/>
          <w:w w:val="108"/>
          <w:sz w:val="22"/>
          <w:szCs w:val="22"/>
        </w:rPr>
        <w:t>,</w:t>
      </w:r>
    </w:p>
    <w:p w14:paraId="56E48A25" w14:textId="77777777" w:rsidR="0021465D" w:rsidRDefault="0021465D">
      <w:pPr>
        <w:pStyle w:val="Zkladntext"/>
        <w:kinsoku w:val="0"/>
        <w:overflowPunct w:val="0"/>
        <w:spacing w:before="10" w:line="223" w:lineRule="exact"/>
        <w:ind w:left="95"/>
        <w:rPr>
          <w:rFonts w:ascii="Arial" w:hAnsi="Arial" w:cs="Arial"/>
          <w:color w:val="312D2F"/>
          <w:spacing w:val="-1"/>
          <w:w w:val="108"/>
          <w:sz w:val="22"/>
          <w:szCs w:val="22"/>
        </w:rPr>
        <w:sectPr w:rsidR="00000000">
          <w:type w:val="continuous"/>
          <w:pgSz w:w="11910" w:h="16850"/>
          <w:pgMar w:top="0" w:right="280" w:bottom="280" w:left="19" w:header="708" w:footer="708" w:gutter="0"/>
          <w:cols w:num="6" w:space="708" w:equalWidth="0">
            <w:col w:w="2232" w:space="40"/>
            <w:col w:w="2713" w:space="39"/>
            <w:col w:w="1182" w:space="39"/>
            <w:col w:w="2045" w:space="40"/>
            <w:col w:w="1991" w:space="39"/>
            <w:col w:w="1251"/>
          </w:cols>
          <w:noEndnote/>
        </w:sectPr>
      </w:pPr>
    </w:p>
    <w:p w14:paraId="189483EA" w14:textId="77777777" w:rsidR="0021465D" w:rsidRDefault="0021465D">
      <w:pPr>
        <w:pStyle w:val="Zkladntext"/>
        <w:tabs>
          <w:tab w:val="left" w:pos="1228"/>
          <w:tab w:val="left" w:pos="7247"/>
          <w:tab w:val="left" w:pos="8679"/>
          <w:tab w:val="left" w:pos="10717"/>
        </w:tabs>
        <w:kinsoku w:val="0"/>
        <w:overflowPunct w:val="0"/>
        <w:spacing w:line="310" w:lineRule="exact"/>
        <w:ind w:left="834"/>
        <w:rPr>
          <w:color w:val="575252"/>
        </w:rPr>
      </w:pPr>
      <w:r>
        <w:rPr>
          <w:rFonts w:ascii="Arial" w:hAnsi="Arial" w:cs="Arial"/>
          <w:color w:val="161313"/>
        </w:rPr>
        <w:t>B</w:t>
      </w:r>
      <w:r>
        <w:rPr>
          <w:rFonts w:ascii="Arial" w:hAnsi="Arial" w:cs="Arial"/>
          <w:color w:val="161313"/>
        </w:rPr>
        <w:tab/>
      </w:r>
      <w:r>
        <w:rPr>
          <w:color w:val="161313"/>
          <w:w w:val="105"/>
        </w:rPr>
        <w:t xml:space="preserve">mbcrku   a   Řeznu   budou, </w:t>
      </w:r>
      <w:r>
        <w:rPr>
          <w:color w:val="161313"/>
          <w:spacing w:val="32"/>
          <w:w w:val="105"/>
        </w:rPr>
        <w:t xml:space="preserve"> </w:t>
      </w:r>
      <w:r>
        <w:rPr>
          <w:color w:val="161313"/>
          <w:w w:val="105"/>
        </w:rPr>
        <w:t xml:space="preserve">poctnaJC  </w:t>
      </w:r>
      <w:r>
        <w:rPr>
          <w:color w:val="161313"/>
          <w:spacing w:val="34"/>
          <w:w w:val="105"/>
        </w:rPr>
        <w:t xml:space="preserve"> </w:t>
      </w:r>
      <w:r>
        <w:rPr>
          <w:color w:val="161313"/>
          <w:w w:val="105"/>
        </w:rPr>
        <w:t>z1mn1m</w:t>
      </w:r>
      <w:r>
        <w:rPr>
          <w:color w:val="161313"/>
          <w:w w:val="105"/>
        </w:rPr>
        <w:tab/>
      </w:r>
      <w:r>
        <w:rPr>
          <w:color w:val="161313"/>
          <w:w w:val="105"/>
          <w:vertAlign w:val="subscript"/>
        </w:rPr>
        <w:t>lCJ?</w:t>
      </w:r>
      <w:r>
        <w:rPr>
          <w:color w:val="161313"/>
          <w:w w:val="105"/>
        </w:rPr>
        <w:t xml:space="preserve"> </w:t>
      </w:r>
      <w:r>
        <w:rPr>
          <w:color w:val="161313"/>
          <w:spacing w:val="20"/>
          <w:w w:val="105"/>
        </w:rPr>
        <w:t xml:space="preserve"> </w:t>
      </w:r>
      <w:r>
        <w:rPr>
          <w:color w:val="161313"/>
          <w:position w:val="5"/>
          <w:sz w:val="27"/>
          <w:szCs w:val="27"/>
        </w:rPr>
        <w:t>1</w:t>
      </w:r>
      <w:r>
        <w:rPr>
          <w:color w:val="161313"/>
          <w:spacing w:val="13"/>
          <w:position w:val="5"/>
          <w:sz w:val="27"/>
          <w:szCs w:val="27"/>
        </w:rPr>
        <w:t xml:space="preserve"> </w:t>
      </w:r>
      <w:r>
        <w:rPr>
          <w:color w:val="161313"/>
          <w:spacing w:val="-13"/>
          <w:w w:val="105"/>
          <w:position w:val="5"/>
          <w:sz w:val="27"/>
          <w:szCs w:val="27"/>
        </w:rPr>
        <w:t>9</w:t>
      </w:r>
      <w:r>
        <w:rPr>
          <w:color w:val="312D2F"/>
          <w:spacing w:val="-13"/>
          <w:w w:val="105"/>
          <w:sz w:val="19"/>
          <w:szCs w:val="19"/>
        </w:rPr>
        <w:t>;)</w:t>
      </w:r>
      <w:r>
        <w:rPr>
          <w:color w:val="161313"/>
          <w:spacing w:val="-13"/>
          <w:w w:val="105"/>
          <w:position w:val="4"/>
          <w:sz w:val="27"/>
          <w:szCs w:val="27"/>
        </w:rPr>
        <w:t>0</w:t>
      </w:r>
      <w:r>
        <w:rPr>
          <w:color w:val="161313"/>
          <w:spacing w:val="-13"/>
          <w:w w:val="105"/>
          <w:sz w:val="19"/>
          <w:szCs w:val="19"/>
        </w:rPr>
        <w:t>'</w:t>
      </w:r>
      <w:r>
        <w:rPr>
          <w:color w:val="161313"/>
          <w:spacing w:val="-13"/>
          <w:w w:val="105"/>
          <w:sz w:val="19"/>
          <w:szCs w:val="19"/>
        </w:rPr>
        <w:tab/>
      </w:r>
      <w:r>
        <w:rPr>
          <w:color w:val="312D2F"/>
          <w:spacing w:val="2"/>
          <w:w w:val="105"/>
        </w:rPr>
        <w:t>S</w:t>
      </w:r>
      <w:r>
        <w:rPr>
          <w:color w:val="161313"/>
          <w:spacing w:val="2"/>
          <w:w w:val="105"/>
        </w:rPr>
        <w:t>j</w:t>
      </w:r>
      <w:r>
        <w:rPr>
          <w:color w:val="312D2F"/>
          <w:spacing w:val="2"/>
          <w:w w:val="105"/>
        </w:rPr>
        <w:t>e</w:t>
      </w:r>
      <w:r>
        <w:rPr>
          <w:color w:val="312D2F"/>
          <w:spacing w:val="-31"/>
          <w:w w:val="105"/>
        </w:rPr>
        <w:t xml:space="preserve"> </w:t>
      </w:r>
      <w:r>
        <w:rPr>
          <w:color w:val="161313"/>
          <w:w w:val="105"/>
        </w:rPr>
        <w:t>d</w:t>
      </w:r>
      <w:r>
        <w:rPr>
          <w:color w:val="161313"/>
          <w:spacing w:val="-37"/>
          <w:w w:val="105"/>
        </w:rPr>
        <w:t xml:space="preserve"> </w:t>
      </w:r>
      <w:r>
        <w:rPr>
          <w:color w:val="161313"/>
          <w:spacing w:val="6"/>
          <w:w w:val="105"/>
        </w:rPr>
        <w:t>n</w:t>
      </w:r>
      <w:r>
        <w:rPr>
          <w:color w:val="312D2F"/>
          <w:spacing w:val="6"/>
          <w:w w:val="105"/>
        </w:rPr>
        <w:t>oce</w:t>
      </w:r>
      <w:r>
        <w:rPr>
          <w:color w:val="312D2F"/>
          <w:spacing w:val="-9"/>
          <w:w w:val="105"/>
        </w:rPr>
        <w:t xml:space="preserve"> </w:t>
      </w:r>
      <w:r>
        <w:rPr>
          <w:color w:val="161313"/>
          <w:w w:val="105"/>
        </w:rPr>
        <w:t>n</w:t>
      </w:r>
      <w:r>
        <w:rPr>
          <w:color w:val="161313"/>
          <w:spacing w:val="-41"/>
          <w:w w:val="105"/>
        </w:rPr>
        <w:t xml:space="preserve"> </w:t>
      </w:r>
      <w:r>
        <w:rPr>
          <w:color w:val="312D2F"/>
          <w:w w:val="105"/>
        </w:rPr>
        <w:t>y</w:t>
      </w:r>
      <w:r>
        <w:rPr>
          <w:color w:val="312D2F"/>
          <w:spacing w:val="54"/>
          <w:w w:val="105"/>
        </w:rPr>
        <w:t xml:space="preserve"> </w:t>
      </w:r>
      <w:r>
        <w:rPr>
          <w:color w:val="312D2F"/>
          <w:w w:val="105"/>
        </w:rPr>
        <w:t>ve</w:t>
      </w:r>
      <w:r>
        <w:rPr>
          <w:color w:val="312D2F"/>
          <w:w w:val="105"/>
        </w:rPr>
        <w:tab/>
      </w:r>
      <w:r>
        <w:rPr>
          <w:color w:val="3F3B3F"/>
          <w:w w:val="105"/>
        </w:rPr>
        <w:t>.</w:t>
      </w:r>
      <w:r>
        <w:rPr>
          <w:color w:val="3F3B3F"/>
          <w:spacing w:val="-16"/>
          <w:w w:val="105"/>
        </w:rPr>
        <w:t xml:space="preserve"> </w:t>
      </w:r>
      <w:r>
        <w:rPr>
          <w:color w:val="575252"/>
        </w:rPr>
        <w:t>·.</w:t>
      </w:r>
    </w:p>
    <w:p w14:paraId="1495581D" w14:textId="77777777" w:rsidR="0021465D" w:rsidRDefault="0021465D">
      <w:pPr>
        <w:pStyle w:val="Zkladntext"/>
        <w:tabs>
          <w:tab w:val="left" w:pos="7185"/>
          <w:tab w:val="left" w:pos="9200"/>
        </w:tabs>
        <w:kinsoku w:val="0"/>
        <w:overflowPunct w:val="0"/>
        <w:spacing w:line="290" w:lineRule="exact"/>
        <w:ind w:left="895"/>
        <w:rPr>
          <w:color w:val="575252"/>
          <w:w w:val="79"/>
          <w:sz w:val="28"/>
          <w:szCs w:val="28"/>
        </w:rPr>
      </w:pPr>
      <w:r>
        <w:rPr>
          <w:color w:val="161313"/>
          <w:spacing w:val="-1"/>
          <w:w w:val="115"/>
        </w:rPr>
        <w:t>z:msko</w:t>
      </w:r>
      <w:r>
        <w:rPr>
          <w:color w:val="161313"/>
          <w:w w:val="115"/>
        </w:rPr>
        <w:t>u</w:t>
      </w:r>
      <w:r>
        <w:rPr>
          <w:color w:val="161313"/>
        </w:rPr>
        <w:t xml:space="preserve"> </w:t>
      </w:r>
      <w:r>
        <w:rPr>
          <w:color w:val="161313"/>
          <w:spacing w:val="-1"/>
        </w:rPr>
        <w:t xml:space="preserve"> </w:t>
      </w:r>
      <w:r>
        <w:rPr>
          <w:color w:val="161313"/>
          <w:w w:val="117"/>
        </w:rPr>
        <w:t>universitu</w:t>
      </w:r>
      <w:r>
        <w:rPr>
          <w:color w:val="161313"/>
        </w:rPr>
        <w:t xml:space="preserve"> </w:t>
      </w:r>
      <w:r>
        <w:rPr>
          <w:color w:val="161313"/>
          <w:spacing w:val="20"/>
        </w:rPr>
        <w:t xml:space="preserve"> </w:t>
      </w:r>
      <w:r>
        <w:rPr>
          <w:color w:val="161313"/>
          <w:w w:val="115"/>
        </w:rPr>
        <w:t>vedle</w:t>
      </w:r>
      <w:r>
        <w:rPr>
          <w:color w:val="161313"/>
        </w:rPr>
        <w:t xml:space="preserve"> </w:t>
      </w:r>
      <w:r>
        <w:rPr>
          <w:color w:val="161313"/>
          <w:spacing w:val="-7"/>
        </w:rPr>
        <w:t xml:space="preserve"> </w:t>
      </w:r>
      <w:r>
        <w:rPr>
          <w:color w:val="161313"/>
          <w:spacing w:val="-1"/>
          <w:w w:val="116"/>
        </w:rPr>
        <w:t>Mnichova</w:t>
      </w:r>
      <w:r>
        <w:rPr>
          <w:color w:val="161313"/>
          <w:w w:val="116"/>
        </w:rPr>
        <w:t>,</w:t>
      </w:r>
      <w:r>
        <w:rPr>
          <w:color w:val="161313"/>
        </w:rPr>
        <w:t xml:space="preserve"> </w:t>
      </w:r>
      <w:r>
        <w:rPr>
          <w:color w:val="161313"/>
          <w:spacing w:val="-5"/>
        </w:rPr>
        <w:t xml:space="preserve"> </w:t>
      </w:r>
      <w:r>
        <w:rPr>
          <w:color w:val="161313"/>
          <w:spacing w:val="-1"/>
          <w:w w:val="132"/>
        </w:rPr>
        <w:t>Erl</w:t>
      </w:r>
      <w:r>
        <w:rPr>
          <w:color w:val="161313"/>
          <w:w w:val="132"/>
        </w:rPr>
        <w:t>a</w:t>
      </w:r>
      <w:r>
        <w:rPr>
          <w:color w:val="161313"/>
          <w:spacing w:val="20"/>
        </w:rPr>
        <w:t xml:space="preserve"> </w:t>
      </w:r>
      <w:r>
        <w:rPr>
          <w:color w:val="161313"/>
          <w:w w:val="132"/>
        </w:rPr>
        <w:t>gen</w:t>
      </w:r>
      <w:r>
        <w:rPr>
          <w:color w:val="161313"/>
        </w:rPr>
        <w:tab/>
      </w:r>
      <w:r>
        <w:rPr>
          <w:color w:val="161313"/>
          <w:w w:val="122"/>
          <w:sz w:val="27"/>
          <w:szCs w:val="27"/>
        </w:rPr>
        <w:t>\</w:t>
      </w:r>
      <w:r>
        <w:rPr>
          <w:color w:val="161313"/>
          <w:spacing w:val="14"/>
          <w:sz w:val="27"/>
          <w:szCs w:val="27"/>
        </w:rPr>
        <w:t xml:space="preserve"> </w:t>
      </w:r>
      <w:r>
        <w:rPr>
          <w:color w:val="161313"/>
          <w:spacing w:val="-1"/>
          <w:w w:val="122"/>
          <w:sz w:val="27"/>
          <w:szCs w:val="27"/>
        </w:rPr>
        <w:t>Turz</w:t>
      </w:r>
      <w:r>
        <w:rPr>
          <w:color w:val="161313"/>
          <w:w w:val="122"/>
          <w:sz w:val="27"/>
          <w:szCs w:val="27"/>
        </w:rPr>
        <w:t>h</w:t>
      </w:r>
      <w:r>
        <w:rPr>
          <w:color w:val="161313"/>
          <w:spacing w:val="14"/>
          <w:sz w:val="27"/>
          <w:szCs w:val="27"/>
        </w:rPr>
        <w:t xml:space="preserve"> </w:t>
      </w:r>
      <w:r>
        <w:rPr>
          <w:color w:val="161313"/>
          <w:w w:val="122"/>
          <w:sz w:val="27"/>
          <w:szCs w:val="27"/>
        </w:rPr>
        <w:t>rgu.</w:t>
      </w:r>
      <w:r>
        <w:rPr>
          <w:color w:val="161313"/>
          <w:sz w:val="27"/>
          <w:szCs w:val="27"/>
        </w:rPr>
        <w:tab/>
      </w:r>
      <w:r>
        <w:rPr>
          <w:color w:val="161313"/>
          <w:spacing w:val="-1"/>
          <w:w w:val="99"/>
          <w:sz w:val="27"/>
          <w:szCs w:val="27"/>
        </w:rPr>
        <w:t>ji</w:t>
      </w:r>
      <w:r>
        <w:rPr>
          <w:color w:val="161313"/>
          <w:w w:val="99"/>
          <w:sz w:val="27"/>
          <w:szCs w:val="27"/>
        </w:rPr>
        <w:t>ž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4"/>
          <w:sz w:val="27"/>
          <w:szCs w:val="27"/>
        </w:rPr>
        <w:t xml:space="preserve"> </w:t>
      </w:r>
      <w:r>
        <w:rPr>
          <w:color w:val="312D2F"/>
          <w:spacing w:val="-1"/>
          <w:w w:val="99"/>
        </w:rPr>
        <w:t>s</w:t>
      </w:r>
      <w:r>
        <w:rPr>
          <w:color w:val="312D2F"/>
          <w:w w:val="99"/>
        </w:rPr>
        <w:t>e</w:t>
      </w:r>
      <w:r>
        <w:rPr>
          <w:color w:val="312D2F"/>
        </w:rPr>
        <w:t xml:space="preserve"> </w:t>
      </w:r>
      <w:r>
        <w:rPr>
          <w:color w:val="312D2F"/>
          <w:spacing w:val="18"/>
        </w:rPr>
        <w:t xml:space="preserve"> </w:t>
      </w:r>
      <w:r>
        <w:rPr>
          <w:color w:val="161313"/>
          <w:spacing w:val="15"/>
          <w:w w:val="99"/>
        </w:rPr>
        <w:t>t</w:t>
      </w:r>
      <w:r>
        <w:rPr>
          <w:color w:val="3F3B3F"/>
          <w:spacing w:val="-1"/>
          <w:w w:val="101"/>
        </w:rPr>
        <w:t>ak</w:t>
      </w:r>
      <w:r>
        <w:rPr>
          <w:color w:val="3F3B3F"/>
          <w:spacing w:val="-22"/>
          <w:w w:val="101"/>
        </w:rPr>
        <w:t>é</w:t>
      </w:r>
      <w:r>
        <w:rPr>
          <w:color w:val="312D2F"/>
          <w:w w:val="86"/>
          <w:sz w:val="28"/>
          <w:szCs w:val="28"/>
        </w:rPr>
        <w:t>o</w:t>
      </w:r>
      <w:r>
        <w:rPr>
          <w:color w:val="312D2F"/>
          <w:sz w:val="28"/>
          <w:szCs w:val="28"/>
        </w:rPr>
        <w:t xml:space="preserve"> </w:t>
      </w:r>
      <w:r>
        <w:rPr>
          <w:color w:val="312D2F"/>
          <w:spacing w:val="-30"/>
          <w:sz w:val="28"/>
          <w:szCs w:val="28"/>
        </w:rPr>
        <w:t xml:space="preserve"> </w:t>
      </w:r>
      <w:r>
        <w:rPr>
          <w:color w:val="312D2F"/>
          <w:w w:val="86"/>
          <w:sz w:val="28"/>
          <w:szCs w:val="28"/>
        </w:rPr>
        <w:t>t</w:t>
      </w:r>
      <w:r>
        <w:rPr>
          <w:color w:val="312D2F"/>
          <w:sz w:val="28"/>
          <w:szCs w:val="28"/>
        </w:rPr>
        <w:t xml:space="preserve"> </w:t>
      </w:r>
      <w:r>
        <w:rPr>
          <w:color w:val="312D2F"/>
          <w:spacing w:val="-10"/>
          <w:sz w:val="28"/>
          <w:szCs w:val="28"/>
        </w:rPr>
        <w:t xml:space="preserve"> </w:t>
      </w:r>
      <w:r>
        <w:rPr>
          <w:color w:val="312D2F"/>
          <w:spacing w:val="-1"/>
          <w:w w:val="86"/>
          <w:sz w:val="28"/>
          <w:szCs w:val="28"/>
        </w:rPr>
        <w:t>i</w:t>
      </w:r>
      <w:r>
        <w:rPr>
          <w:color w:val="312D2F"/>
          <w:spacing w:val="-43"/>
          <w:w w:val="86"/>
          <w:sz w:val="28"/>
          <w:szCs w:val="28"/>
        </w:rPr>
        <w:t>e</w:t>
      </w:r>
      <w:r>
        <w:rPr>
          <w:color w:val="312D2F"/>
          <w:w w:val="38"/>
          <w:sz w:val="28"/>
          <w:szCs w:val="28"/>
        </w:rPr>
        <w:t>t</w:t>
      </w:r>
      <w:r>
        <w:rPr>
          <w:color w:val="312D2F"/>
          <w:sz w:val="28"/>
          <w:szCs w:val="28"/>
        </w:rPr>
        <w:t xml:space="preserve"> </w:t>
      </w:r>
      <w:r>
        <w:rPr>
          <w:color w:val="312D2F"/>
          <w:spacing w:val="-16"/>
          <w:sz w:val="28"/>
          <w:szCs w:val="28"/>
        </w:rPr>
        <w:t xml:space="preserve"> </w:t>
      </w:r>
      <w:r>
        <w:rPr>
          <w:color w:val="575252"/>
          <w:w w:val="79"/>
          <w:sz w:val="28"/>
          <w:szCs w:val="28"/>
        </w:rPr>
        <w:t>u</w:t>
      </w:r>
    </w:p>
    <w:p w14:paraId="40621B8A" w14:textId="77777777" w:rsidR="0021465D" w:rsidRDefault="0021465D">
      <w:pPr>
        <w:pStyle w:val="Zkladntext"/>
        <w:tabs>
          <w:tab w:val="left" w:pos="7856"/>
        </w:tabs>
        <w:kinsoku w:val="0"/>
        <w:overflowPunct w:val="0"/>
        <w:spacing w:line="230" w:lineRule="exact"/>
        <w:ind w:left="899"/>
        <w:rPr>
          <w:color w:val="3F3B3F"/>
          <w:w w:val="69"/>
          <w:sz w:val="27"/>
          <w:szCs w:val="27"/>
        </w:rPr>
      </w:pPr>
      <w:r>
        <w:rPr>
          <w:color w:val="161313"/>
          <w:w w:val="112"/>
        </w:rPr>
        <w:t>delegace</w:t>
      </w:r>
      <w:r>
        <w:rPr>
          <w:color w:val="161313"/>
        </w:rPr>
        <w:t xml:space="preserve"> </w:t>
      </w:r>
      <w:r>
        <w:rPr>
          <w:color w:val="161313"/>
          <w:spacing w:val="-13"/>
        </w:rPr>
        <w:t xml:space="preserve"> </w:t>
      </w:r>
      <w:r>
        <w:rPr>
          <w:color w:val="161313"/>
          <w:spacing w:val="-1"/>
          <w:w w:val="111"/>
        </w:rPr>
        <w:t>sudetsk,ýc</w:t>
      </w:r>
      <w:r>
        <w:rPr>
          <w:color w:val="161313"/>
          <w:w w:val="111"/>
        </w:rPr>
        <w:t>l</w:t>
      </w:r>
      <w:r>
        <w:rPr>
          <w:color w:val="161313"/>
          <w:spacing w:val="7"/>
        </w:rPr>
        <w:t xml:space="preserve"> </w:t>
      </w:r>
      <w:r>
        <w:rPr>
          <w:color w:val="161313"/>
          <w:w w:val="111"/>
        </w:rPr>
        <w:t>,</w:t>
      </w:r>
      <w:r>
        <w:rPr>
          <w:color w:val="161313"/>
          <w:spacing w:val="3"/>
        </w:rPr>
        <w:t xml:space="preserve"> </w:t>
      </w:r>
      <w:r>
        <w:rPr>
          <w:color w:val="161313"/>
          <w:w w:val="98"/>
        </w:rPr>
        <w:t>p,rofesorů..,</w:t>
      </w:r>
      <w:r>
        <w:rPr>
          <w:color w:val="161313"/>
          <w:spacing w:val="6"/>
        </w:rPr>
        <w:t xml:space="preserve"> </w:t>
      </w:r>
      <w:r>
        <w:rPr>
          <w:color w:val="161313"/>
          <w:w w:val="64"/>
        </w:rPr>
        <w:t>_u</w:t>
      </w:r>
      <w:r>
        <w:rPr>
          <w:color w:val="161313"/>
        </w:rPr>
        <w:t xml:space="preserve"> </w:t>
      </w:r>
      <w:r>
        <w:rPr>
          <w:color w:val="161313"/>
          <w:spacing w:val="9"/>
        </w:rPr>
        <w:t xml:space="preserve"> </w:t>
      </w:r>
      <w:r>
        <w:rPr>
          <w:color w:val="161313"/>
          <w:w w:val="137"/>
        </w:rPr>
        <w:t>bavors</w:t>
      </w:r>
      <w:r>
        <w:rPr>
          <w:color w:val="161313"/>
          <w:spacing w:val="24"/>
        </w:rPr>
        <w:t xml:space="preserve"> </w:t>
      </w:r>
      <w:r>
        <w:rPr>
          <w:color w:val="161313"/>
          <w:w w:val="137"/>
        </w:rPr>
        <w:t>e</w:t>
      </w:r>
      <w:r>
        <w:rPr>
          <w:color w:val="161313"/>
          <w:spacing w:val="23"/>
        </w:rPr>
        <w:t xml:space="preserve"> </w:t>
      </w:r>
      <w:r>
        <w:rPr>
          <w:color w:val="161313"/>
          <w:spacing w:val="-18"/>
          <w:w w:val="137"/>
        </w:rPr>
        <w:t>o</w:t>
      </w:r>
      <w:r>
        <w:rPr>
          <w:color w:val="161313"/>
          <w:w w:val="137"/>
        </w:rPr>
        <w:t>m</w:t>
      </w:r>
      <w:r>
        <w:rPr>
          <w:color w:val="161313"/>
        </w:rPr>
        <w:t xml:space="preserve"> </w:t>
      </w:r>
      <w:r>
        <w:rPr>
          <w:color w:val="161313"/>
          <w:spacing w:val="-32"/>
        </w:rPr>
        <w:t xml:space="preserve"> </w:t>
      </w:r>
      <w:r>
        <w:rPr>
          <w:color w:val="161313"/>
          <w:spacing w:val="-36"/>
          <w:w w:val="97"/>
        </w:rPr>
        <w:t>1</w:t>
      </w:r>
      <w:r>
        <w:rPr>
          <w:color w:val="161313"/>
          <w:w w:val="89"/>
        </w:rPr>
        <w:t>!11s</w:t>
      </w:r>
      <w:r>
        <w:rPr>
          <w:color w:val="161313"/>
          <w:spacing w:val="-30"/>
        </w:rPr>
        <w:t xml:space="preserve"> </w:t>
      </w:r>
      <w:r>
        <w:rPr>
          <w:color w:val="161313"/>
          <w:w w:val="83"/>
        </w:rPr>
        <w:t>l</w:t>
      </w:r>
      <w:r>
        <w:rPr>
          <w:color w:val="161313"/>
        </w:rPr>
        <w:tab/>
      </w:r>
      <w:r>
        <w:rPr>
          <w:color w:val="161313"/>
          <w:spacing w:val="29"/>
        </w:rPr>
        <w:t>s</w:t>
      </w:r>
      <w:r>
        <w:rPr>
          <w:color w:val="161313"/>
          <w:spacing w:val="17"/>
          <w:w w:val="105"/>
        </w:rPr>
        <w:t>k</w:t>
      </w:r>
      <w:r>
        <w:rPr>
          <w:color w:val="161313"/>
          <w:w w:val="105"/>
        </w:rPr>
        <w:t>e</w:t>
      </w:r>
      <w:r>
        <w:rPr>
          <w:color w:val="161313"/>
        </w:rPr>
        <w:t xml:space="preserve">  </w:t>
      </w:r>
      <w:r>
        <w:rPr>
          <w:color w:val="161313"/>
          <w:spacing w:val="-16"/>
        </w:rPr>
        <w:t xml:space="preserve"> </w:t>
      </w:r>
      <w:r>
        <w:rPr>
          <w:color w:val="161313"/>
        </w:rPr>
        <w:t xml:space="preserve">o </w:t>
      </w:r>
      <w:r>
        <w:rPr>
          <w:color w:val="161313"/>
          <w:spacing w:val="16"/>
        </w:rPr>
        <w:t xml:space="preserve"> </w:t>
      </w:r>
      <w:r>
        <w:rPr>
          <w:color w:val="161313"/>
        </w:rPr>
        <w:t>p</w:t>
      </w:r>
      <w:r>
        <w:rPr>
          <w:color w:val="161313"/>
          <w:spacing w:val="-26"/>
        </w:rPr>
        <w:t xml:space="preserve"> </w:t>
      </w:r>
      <w:r>
        <w:rPr>
          <w:color w:val="161313"/>
        </w:rPr>
        <w:t xml:space="preserve">r  </w:t>
      </w:r>
      <w:r>
        <w:rPr>
          <w:color w:val="161313"/>
          <w:spacing w:val="-25"/>
        </w:rPr>
        <w:t xml:space="preserve"> </w:t>
      </w:r>
      <w:r>
        <w:rPr>
          <w:color w:val="161313"/>
        </w:rPr>
        <w:t>?</w:t>
      </w:r>
      <w:r>
        <w:rPr>
          <w:color w:val="161313"/>
          <w:spacing w:val="-21"/>
        </w:rPr>
        <w:t xml:space="preserve"> </w:t>
      </w:r>
      <w:r>
        <w:rPr>
          <w:color w:val="312D2F"/>
          <w:spacing w:val="18"/>
        </w:rPr>
        <w:t>s</w:t>
      </w:r>
      <w:r>
        <w:rPr>
          <w:color w:val="312D2F"/>
          <w:spacing w:val="24"/>
        </w:rPr>
        <w:t>e</w:t>
      </w:r>
      <w:r>
        <w:rPr>
          <w:color w:val="161313"/>
          <w:spacing w:val="24"/>
          <w:w w:val="108"/>
        </w:rPr>
        <w:t>d</w:t>
      </w:r>
      <w:r>
        <w:rPr>
          <w:color w:val="312D2F"/>
          <w:w w:val="104"/>
        </w:rPr>
        <w:t>y</w:t>
      </w:r>
      <w:r>
        <w:rPr>
          <w:color w:val="312D2F"/>
        </w:rPr>
        <w:t xml:space="preserve"> </w:t>
      </w:r>
      <w:r>
        <w:rPr>
          <w:color w:val="312D2F"/>
          <w:spacing w:val="-18"/>
        </w:rPr>
        <w:t xml:space="preserve"> </w:t>
      </w:r>
      <w:r>
        <w:rPr>
          <w:color w:val="161313"/>
          <w:spacing w:val="-1"/>
        </w:rPr>
        <w:t>D</w:t>
      </w:r>
      <w:r>
        <w:rPr>
          <w:color w:val="161313"/>
        </w:rPr>
        <w:t>r</w:t>
      </w:r>
      <w:r>
        <w:rPr>
          <w:color w:val="161313"/>
          <w:spacing w:val="-22"/>
        </w:rPr>
        <w:t xml:space="preserve"> </w:t>
      </w:r>
      <w:r>
        <w:rPr>
          <w:color w:val="312D2F"/>
          <w:w w:val="101"/>
        </w:rPr>
        <w:t>a</w:t>
      </w:r>
      <w:r>
        <w:rPr>
          <w:color w:val="312D2F"/>
        </w:rPr>
        <w:t xml:space="preserve"> </w:t>
      </w:r>
      <w:r>
        <w:rPr>
          <w:color w:val="312D2F"/>
          <w:spacing w:val="-26"/>
        </w:rPr>
        <w:t xml:space="preserve"> </w:t>
      </w:r>
      <w:r>
        <w:rPr>
          <w:color w:val="312D2F"/>
          <w:spacing w:val="-1"/>
          <w:w w:val="101"/>
          <w:sz w:val="27"/>
          <w:szCs w:val="27"/>
        </w:rPr>
        <w:t>Eh</w:t>
      </w:r>
      <w:r>
        <w:rPr>
          <w:color w:val="312D2F"/>
          <w:spacing w:val="-35"/>
          <w:w w:val="101"/>
          <w:sz w:val="27"/>
          <w:szCs w:val="27"/>
        </w:rPr>
        <w:t>.</w:t>
      </w:r>
      <w:r>
        <w:rPr>
          <w:color w:val="161313"/>
          <w:spacing w:val="-8"/>
          <w:w w:val="26"/>
          <w:sz w:val="27"/>
          <w:szCs w:val="27"/>
        </w:rPr>
        <w:t>l</w:t>
      </w:r>
      <w:r>
        <w:rPr>
          <w:color w:val="3F3B3F"/>
          <w:spacing w:val="-60"/>
          <w:w w:val="68"/>
          <w:sz w:val="27"/>
          <w:szCs w:val="27"/>
        </w:rPr>
        <w:t>e</w:t>
      </w:r>
      <w:r>
        <w:rPr>
          <w:color w:val="312D2F"/>
          <w:w w:val="101"/>
          <w:sz w:val="27"/>
          <w:szCs w:val="27"/>
        </w:rPr>
        <w:t>r</w:t>
      </w:r>
      <w:r>
        <w:rPr>
          <w:color w:val="312D2F"/>
          <w:sz w:val="27"/>
          <w:szCs w:val="27"/>
        </w:rPr>
        <w:t xml:space="preserve"> </w:t>
      </w:r>
      <w:r>
        <w:rPr>
          <w:color w:val="312D2F"/>
          <w:spacing w:val="1"/>
          <w:sz w:val="27"/>
          <w:szCs w:val="27"/>
        </w:rPr>
        <w:t xml:space="preserve"> </w:t>
      </w:r>
      <w:r>
        <w:rPr>
          <w:color w:val="3F3B3F"/>
          <w:spacing w:val="-35"/>
          <w:w w:val="68"/>
          <w:sz w:val="27"/>
          <w:szCs w:val="27"/>
        </w:rPr>
        <w:t>;</w:t>
      </w:r>
      <w:r>
        <w:rPr>
          <w:color w:val="3F3B3F"/>
          <w:w w:val="69"/>
          <w:sz w:val="27"/>
          <w:szCs w:val="27"/>
        </w:rPr>
        <w:t>a</w:t>
      </w:r>
    </w:p>
    <w:p w14:paraId="0EC75028" w14:textId="77777777" w:rsidR="0021465D" w:rsidRDefault="0021465D">
      <w:pPr>
        <w:pStyle w:val="Zkladntext"/>
        <w:tabs>
          <w:tab w:val="left" w:pos="4585"/>
          <w:tab w:val="left" w:pos="5040"/>
        </w:tabs>
        <w:kinsoku w:val="0"/>
        <w:overflowPunct w:val="0"/>
        <w:spacing w:line="301" w:lineRule="exact"/>
        <w:ind w:left="903"/>
        <w:rPr>
          <w:color w:val="696466"/>
          <w:w w:val="85"/>
        </w:rPr>
      </w:pPr>
      <w:r>
        <w:rPr>
          <w:noProof/>
        </w:rPr>
        <w:pict w14:anchorId="4F307684">
          <v:shape id="_x0000_s1062" type="#_x0000_t202" style="position:absolute;left:0;text-align:left;margin-left:544.45pt;margin-top:4.85pt;width:26.9pt;height:26.65pt;z-index:-251664384;mso-position-horizontal-relative:page;mso-position-vertical-relative:text" o:allowincell="f" filled="f" stroked="f">
            <v:textbox inset="0,0,0,0">
              <w:txbxContent>
                <w:p w14:paraId="39C14940" w14:textId="77777777" w:rsidR="0021465D" w:rsidRDefault="0021465D">
                  <w:pPr>
                    <w:pStyle w:val="Zkladntext"/>
                    <w:kinsoku w:val="0"/>
                    <w:overflowPunct w:val="0"/>
                    <w:spacing w:line="532" w:lineRule="exact"/>
                    <w:rPr>
                      <w:color w:val="312D2F"/>
                      <w:spacing w:val="-20"/>
                      <w:w w:val="90"/>
                      <w:sz w:val="48"/>
                      <w:szCs w:val="48"/>
                    </w:rPr>
                  </w:pPr>
                  <w:r>
                    <w:rPr>
                      <w:color w:val="312D2F"/>
                      <w:w w:val="90"/>
                      <w:sz w:val="48"/>
                      <w:szCs w:val="48"/>
                    </w:rPr>
                    <w:t>fo</w:t>
                  </w:r>
                  <w:r>
                    <w:rPr>
                      <w:color w:val="312D2F"/>
                      <w:spacing w:val="-64"/>
                      <w:w w:val="90"/>
                      <w:sz w:val="48"/>
                      <w:szCs w:val="48"/>
                    </w:rPr>
                    <w:t xml:space="preserve"> </w:t>
                  </w:r>
                  <w:r>
                    <w:rPr>
                      <w:color w:val="312D2F"/>
                      <w:spacing w:val="-20"/>
                      <w:w w:val="90"/>
                      <w:sz w:val="48"/>
                      <w:szCs w:val="48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color w:val="161313"/>
        </w:rPr>
        <w:t>dů</w:t>
      </w:r>
      <w:r>
        <w:rPr>
          <w:color w:val="161313"/>
        </w:rPr>
        <w:t xml:space="preserve">ra1.nč  </w:t>
      </w:r>
      <w:r>
        <w:rPr>
          <w:color w:val="161313"/>
          <w:spacing w:val="27"/>
        </w:rPr>
        <w:t xml:space="preserve"> </w:t>
      </w:r>
      <w:r>
        <w:rPr>
          <w:color w:val="161313"/>
        </w:rPr>
        <w:t xml:space="preserve">připom1naJ1c1, </w:t>
      </w:r>
      <w:r>
        <w:rPr>
          <w:color w:val="161313"/>
          <w:spacing w:val="54"/>
        </w:rPr>
        <w:t xml:space="preserve"> </w:t>
      </w:r>
      <w:r>
        <w:rPr>
          <w:color w:val="161313"/>
        </w:rPr>
        <w:t>aby</w:t>
      </w:r>
      <w:r>
        <w:rPr>
          <w:color w:val="161313"/>
        </w:rPr>
        <w:tab/>
      </w:r>
      <w:r>
        <w:rPr>
          <w:color w:val="161313"/>
          <w:sz w:val="20"/>
          <w:szCs w:val="20"/>
        </w:rPr>
        <w:t>ri</w:t>
      </w:r>
      <w:r>
        <w:rPr>
          <w:color w:val="161313"/>
          <w:sz w:val="20"/>
          <w:szCs w:val="20"/>
        </w:rPr>
        <w:tab/>
      </w:r>
      <w:r>
        <w:rPr>
          <w:color w:val="161313"/>
        </w:rPr>
        <w:t xml:space="preserve">obsazovan1 </w:t>
      </w:r>
      <w:r>
        <w:rPr>
          <w:color w:val="161313"/>
          <w:w w:val="110"/>
        </w:rPr>
        <w:t xml:space="preserve">stohc </w:t>
      </w:r>
      <w:r>
        <w:rPr>
          <w:color w:val="161313"/>
          <w:w w:val="85"/>
          <w:sz w:val="29"/>
          <w:szCs w:val="29"/>
        </w:rPr>
        <w:t xml:space="preserve">12)' </w:t>
      </w:r>
      <w:r>
        <w:rPr>
          <w:color w:val="161313"/>
        </w:rPr>
        <w:t xml:space="preserve">Jo </w:t>
      </w:r>
      <w:r>
        <w:rPr>
          <w:color w:val="161313"/>
          <w:spacing w:val="7"/>
        </w:rPr>
        <w:t xml:space="preserve">Pťe </w:t>
      </w:r>
      <w:r>
        <w:rPr>
          <w:color w:val="161313"/>
        </w:rPr>
        <w:t>d e v</w:t>
      </w:r>
      <w:r>
        <w:rPr>
          <w:color w:val="312D2F"/>
        </w:rPr>
        <w:t>s</w:t>
      </w:r>
      <w:r>
        <w:rPr>
          <w:color w:val="161313"/>
        </w:rPr>
        <w:t xml:space="preserve">1m </w:t>
      </w:r>
      <w:r>
        <w:rPr>
          <w:color w:val="161313"/>
          <w:spacing w:val="5"/>
        </w:rPr>
        <w:t>p</w:t>
      </w:r>
      <w:r>
        <w:rPr>
          <w:color w:val="312D2F"/>
          <w:spacing w:val="5"/>
        </w:rPr>
        <w:t>a</w:t>
      </w:r>
      <w:r>
        <w:rPr>
          <w:color w:val="161313"/>
          <w:spacing w:val="5"/>
        </w:rPr>
        <w:t>m</w:t>
      </w:r>
      <w:r>
        <w:rPr>
          <w:color w:val="312D2F"/>
          <w:spacing w:val="5"/>
        </w:rPr>
        <w:t>a</w:t>
      </w:r>
      <w:r>
        <w:rPr>
          <w:color w:val="161313"/>
          <w:spacing w:val="5"/>
        </w:rPr>
        <w:t>to</w:t>
      </w:r>
      <w:r>
        <w:rPr>
          <w:color w:val="312D2F"/>
          <w:spacing w:val="5"/>
        </w:rPr>
        <w:t>vá</w:t>
      </w:r>
      <w:r>
        <w:rPr>
          <w:color w:val="161313"/>
          <w:spacing w:val="5"/>
        </w:rPr>
        <w:t>n</w:t>
      </w:r>
      <w:r>
        <w:rPr>
          <w:color w:val="312D2F"/>
          <w:spacing w:val="5"/>
        </w:rPr>
        <w:t xml:space="preserve">o </w:t>
      </w:r>
      <w:r>
        <w:rPr>
          <w:color w:val="575252"/>
        </w:rPr>
        <w:t>-</w:t>
      </w:r>
      <w:r>
        <w:rPr>
          <w:color w:val="575252"/>
          <w:spacing w:val="22"/>
        </w:rPr>
        <w:t xml:space="preserve"> </w:t>
      </w:r>
      <w:r>
        <w:rPr>
          <w:color w:val="696466"/>
          <w:w w:val="85"/>
        </w:rPr>
        <w:t>,</w:t>
      </w:r>
    </w:p>
    <w:p w14:paraId="0F5ACBE7" w14:textId="77777777" w:rsidR="0021465D" w:rsidRDefault="0021465D">
      <w:pPr>
        <w:pStyle w:val="Odstavecseseznamem"/>
        <w:numPr>
          <w:ilvl w:val="0"/>
          <w:numId w:val="3"/>
        </w:numPr>
        <w:tabs>
          <w:tab w:val="left" w:pos="892"/>
          <w:tab w:val="left" w:pos="5534"/>
        </w:tabs>
        <w:kinsoku w:val="0"/>
        <w:overflowPunct w:val="0"/>
        <w:spacing w:line="265" w:lineRule="exact"/>
        <w:ind w:hanging="56"/>
        <w:rPr>
          <w:color w:val="696466"/>
          <w:w w:val="115"/>
        </w:rPr>
      </w:pPr>
      <w:r>
        <w:rPr>
          <w:color w:val="161313"/>
          <w:w w:val="85"/>
          <w:sz w:val="26"/>
          <w:szCs w:val="26"/>
        </w:rPr>
        <w:t xml:space="preserve">o </w:t>
      </w:r>
      <w:r>
        <w:rPr>
          <w:color w:val="161313"/>
          <w:spacing w:val="14"/>
          <w:w w:val="115"/>
          <w:sz w:val="26"/>
          <w:szCs w:val="26"/>
        </w:rPr>
        <w:t xml:space="preserve">dsunu </w:t>
      </w:r>
      <w:r>
        <w:rPr>
          <w:color w:val="161313"/>
          <w:w w:val="115"/>
          <w:sz w:val="26"/>
          <w:szCs w:val="26"/>
        </w:rPr>
        <w:t>té. (Neuc</w:t>
      </w:r>
      <w:r>
        <w:rPr>
          <w:color w:val="161313"/>
          <w:spacing w:val="2"/>
          <w:w w:val="115"/>
          <w:sz w:val="26"/>
          <w:szCs w:val="26"/>
        </w:rPr>
        <w:t xml:space="preserve"> </w:t>
      </w:r>
      <w:r>
        <w:rPr>
          <w:color w:val="161313"/>
          <w:w w:val="115"/>
          <w:sz w:val="26"/>
          <w:szCs w:val="26"/>
        </w:rPr>
        <w:t>Zeitung,</w:t>
      </w:r>
      <w:r>
        <w:rPr>
          <w:color w:val="161313"/>
          <w:spacing w:val="10"/>
          <w:w w:val="115"/>
          <w:sz w:val="26"/>
          <w:szCs w:val="26"/>
        </w:rPr>
        <w:t xml:space="preserve"> </w:t>
      </w:r>
      <w:r>
        <w:rPr>
          <w:color w:val="161313"/>
          <w:w w:val="115"/>
          <w:sz w:val="26"/>
          <w:szCs w:val="26"/>
        </w:rPr>
        <w:t>Mnichov,</w:t>
      </w:r>
      <w:r>
        <w:rPr>
          <w:color w:val="161313"/>
          <w:w w:val="115"/>
          <w:sz w:val="26"/>
          <w:szCs w:val="26"/>
        </w:rPr>
        <w:tab/>
        <w:t xml:space="preserve">- </w:t>
      </w:r>
      <w:r>
        <w:rPr>
          <w:rFonts w:ascii="Arial" w:hAnsi="Arial" w:cs="Arial"/>
          <w:color w:val="161313"/>
          <w:w w:val="115"/>
          <w:sz w:val="26"/>
          <w:szCs w:val="26"/>
        </w:rPr>
        <w:t xml:space="preserve">1. </w:t>
      </w:r>
      <w:r>
        <w:rPr>
          <w:color w:val="161313"/>
          <w:w w:val="115"/>
          <w:sz w:val="26"/>
          <w:szCs w:val="26"/>
        </w:rPr>
        <w:t xml:space="preserve">1950, str. </w:t>
      </w:r>
      <w:r>
        <w:rPr>
          <w:rFonts w:ascii="Arial" w:hAnsi="Arial" w:cs="Arial"/>
          <w:color w:val="161313"/>
          <w:w w:val="115"/>
          <w:sz w:val="21"/>
          <w:szCs w:val="21"/>
        </w:rPr>
        <w:t xml:space="preserve">n) </w:t>
      </w:r>
      <w:r>
        <w:rPr>
          <w:color w:val="161313"/>
          <w:w w:val="115"/>
          <w:sz w:val="26"/>
          <w:szCs w:val="26"/>
        </w:rPr>
        <w:t xml:space="preserve">Lze </w:t>
      </w:r>
      <w:r>
        <w:rPr>
          <w:rFonts w:ascii="Arial" w:hAnsi="Arial" w:cs="Arial"/>
          <w:color w:val="161313"/>
          <w:spacing w:val="4"/>
          <w:w w:val="115"/>
        </w:rPr>
        <w:t>t</w:t>
      </w:r>
      <w:r>
        <w:rPr>
          <w:rFonts w:ascii="Arial" w:hAnsi="Arial" w:cs="Arial"/>
          <w:color w:val="312D2F"/>
          <w:spacing w:val="4"/>
          <w:w w:val="115"/>
        </w:rPr>
        <w:t>e</w:t>
      </w:r>
      <w:r>
        <w:rPr>
          <w:rFonts w:ascii="Arial" w:hAnsi="Arial" w:cs="Arial"/>
          <w:color w:val="161313"/>
          <w:spacing w:val="4"/>
          <w:w w:val="115"/>
        </w:rPr>
        <w:t xml:space="preserve">d </w:t>
      </w:r>
      <w:r>
        <w:rPr>
          <w:rFonts w:ascii="Arial" w:hAnsi="Arial" w:cs="Arial"/>
          <w:color w:val="312D2F"/>
          <w:w w:val="115"/>
        </w:rPr>
        <w:t xml:space="preserve">y </w:t>
      </w:r>
      <w:r>
        <w:rPr>
          <w:color w:val="161313"/>
          <w:spacing w:val="15"/>
          <w:w w:val="115"/>
          <w:sz w:val="26"/>
          <w:szCs w:val="26"/>
        </w:rPr>
        <w:t xml:space="preserve">po </w:t>
      </w:r>
      <w:r>
        <w:rPr>
          <w:color w:val="312D2F"/>
          <w:w w:val="85"/>
          <w:sz w:val="26"/>
          <w:szCs w:val="26"/>
        </w:rPr>
        <w:t xml:space="preserve">f </w:t>
      </w:r>
      <w:r>
        <w:rPr>
          <w:color w:val="161313"/>
          <w:spacing w:val="9"/>
          <w:w w:val="115"/>
          <w:sz w:val="26"/>
          <w:szCs w:val="26"/>
        </w:rPr>
        <w:t>t</w:t>
      </w:r>
      <w:r>
        <w:rPr>
          <w:color w:val="312D2F"/>
          <w:spacing w:val="9"/>
          <w:w w:val="115"/>
          <w:sz w:val="26"/>
          <w:szCs w:val="26"/>
        </w:rPr>
        <w:t xml:space="preserve">a </w:t>
      </w:r>
      <w:r>
        <w:rPr>
          <w:color w:val="161313"/>
          <w:w w:val="115"/>
          <w:sz w:val="26"/>
          <w:szCs w:val="26"/>
        </w:rPr>
        <w:t xml:space="preserve">t </w:t>
      </w:r>
      <w:r>
        <w:rPr>
          <w:color w:val="312D2F"/>
          <w:w w:val="115"/>
          <w:sz w:val="26"/>
          <w:szCs w:val="26"/>
        </w:rPr>
        <w:t xml:space="preserve">s </w:t>
      </w:r>
      <w:r>
        <w:rPr>
          <w:rFonts w:ascii="Arial" w:hAnsi="Arial" w:cs="Arial"/>
          <w:color w:val="161313"/>
          <w:w w:val="115"/>
        </w:rPr>
        <w:t>tím</w:t>
      </w:r>
      <w:r>
        <w:rPr>
          <w:rFonts w:ascii="Arial" w:hAnsi="Arial" w:cs="Arial"/>
          <w:color w:val="161313"/>
          <w:spacing w:val="-62"/>
          <w:w w:val="115"/>
        </w:rPr>
        <w:t xml:space="preserve"> </w:t>
      </w:r>
      <w:r>
        <w:rPr>
          <w:rFonts w:ascii="Arial" w:hAnsi="Arial" w:cs="Arial"/>
          <w:color w:val="3F3B3F"/>
          <w:w w:val="115"/>
        </w:rPr>
        <w:t>,</w:t>
      </w:r>
    </w:p>
    <w:p w14:paraId="294D0754" w14:textId="77777777" w:rsidR="0021465D" w:rsidRDefault="0021465D">
      <w:pPr>
        <w:pStyle w:val="Zkladntext"/>
        <w:tabs>
          <w:tab w:val="left" w:pos="1722"/>
          <w:tab w:val="left" w:pos="2877"/>
          <w:tab w:val="left" w:pos="2921"/>
          <w:tab w:val="left" w:pos="3818"/>
          <w:tab w:val="left" w:pos="4171"/>
          <w:tab w:val="left" w:pos="4506"/>
          <w:tab w:val="left" w:pos="4844"/>
          <w:tab w:val="left" w:pos="6223"/>
          <w:tab w:val="left" w:pos="7551"/>
          <w:tab w:val="left" w:pos="8586"/>
          <w:tab w:val="left" w:pos="9481"/>
        </w:tabs>
        <w:kinsoku w:val="0"/>
        <w:overflowPunct w:val="0"/>
        <w:spacing w:before="20" w:line="206" w:lineRule="auto"/>
        <w:ind w:left="887" w:right="192" w:firstLine="6"/>
        <w:rPr>
          <w:color w:val="161313"/>
          <w:w w:val="115"/>
        </w:rPr>
      </w:pPr>
      <w:r>
        <w:rPr>
          <w:noProof/>
        </w:rPr>
        <w:pict w14:anchorId="113F7408">
          <v:shape id="_x0000_s1063" type="#_x0000_t202" style="position:absolute;left:0;text-align:left;margin-left:368.2pt;margin-top:19.55pt;width:10.15pt;height:24.05pt;z-index:-251665408;mso-position-horizontal-relative:page;mso-position-vertical-relative:text" o:allowincell="f" filled="f" stroked="f">
            <v:textbox inset="0,0,0,0">
              <w:txbxContent>
                <w:p w14:paraId="49DB3F92" w14:textId="77777777" w:rsidR="0021465D" w:rsidRDefault="0021465D">
                  <w:pPr>
                    <w:pStyle w:val="Zkladntext"/>
                    <w:kinsoku w:val="0"/>
                    <w:overflowPunct w:val="0"/>
                    <w:spacing w:line="481" w:lineRule="exact"/>
                    <w:rPr>
                      <w:rFonts w:ascii="Arial" w:hAnsi="Arial" w:cs="Arial"/>
                      <w:color w:val="161313"/>
                      <w:w w:val="94"/>
                      <w:sz w:val="43"/>
                      <w:szCs w:val="43"/>
                    </w:rPr>
                  </w:pPr>
                  <w:r>
                    <w:rPr>
                      <w:rFonts w:ascii="Arial" w:hAnsi="Arial" w:cs="Arial"/>
                      <w:color w:val="161313"/>
                      <w:w w:val="94"/>
                      <w:sz w:val="43"/>
                      <w:szCs w:val="43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color w:val="161313"/>
          <w:w w:val="106"/>
        </w:rPr>
        <w:t>v</w:t>
      </w:r>
      <w:r>
        <w:rPr>
          <w:color w:val="161313"/>
        </w:rPr>
        <w:t xml:space="preserve"> </w:t>
      </w:r>
      <w:r>
        <w:rPr>
          <w:color w:val="161313"/>
          <w:spacing w:val="13"/>
        </w:rPr>
        <w:t xml:space="preserve"> </w:t>
      </w:r>
      <w:r>
        <w:rPr>
          <w:color w:val="161313"/>
          <w:w w:val="118"/>
        </w:rPr>
        <w:t>krátké</w:t>
      </w:r>
      <w:r>
        <w:rPr>
          <w:color w:val="161313"/>
        </w:rPr>
        <w:t xml:space="preserve"> </w:t>
      </w:r>
      <w:r>
        <w:rPr>
          <w:color w:val="161313"/>
          <w:spacing w:val="19"/>
        </w:rPr>
        <w:t xml:space="preserve"> </w:t>
      </w:r>
      <w:r>
        <w:rPr>
          <w:color w:val="161313"/>
          <w:w w:val="113"/>
        </w:rPr>
        <w:t>době</w:t>
      </w:r>
      <w:r>
        <w:rPr>
          <w:color w:val="161313"/>
        </w:rPr>
        <w:tab/>
      </w:r>
      <w:r>
        <w:rPr>
          <w:color w:val="161313"/>
        </w:rPr>
        <w:tab/>
      </w:r>
      <w:r>
        <w:rPr>
          <w:color w:val="161313"/>
          <w:w w:val="157"/>
        </w:rPr>
        <w:t>•</w:t>
      </w:r>
      <w:r>
        <w:rPr>
          <w:color w:val="161313"/>
        </w:rPr>
        <w:t xml:space="preserve"> </w:t>
      </w:r>
      <w:r>
        <w:rPr>
          <w:color w:val="161313"/>
          <w:spacing w:val="-28"/>
        </w:rPr>
        <w:t xml:space="preserve"> </w:t>
      </w:r>
      <w:r>
        <w:rPr>
          <w:color w:val="161313"/>
          <w:w w:val="157"/>
        </w:rPr>
        <w:t>,a</w:t>
      </w:r>
      <w:r>
        <w:rPr>
          <w:color w:val="161313"/>
        </w:rPr>
        <w:tab/>
      </w:r>
      <w:r>
        <w:rPr>
          <w:color w:val="161313"/>
          <w:spacing w:val="-1"/>
          <w:w w:val="162"/>
        </w:rPr>
        <w:t>at</w:t>
      </w:r>
      <w:r>
        <w:rPr>
          <w:color w:val="161313"/>
          <w:w w:val="162"/>
        </w:rPr>
        <w:t>e</w:t>
      </w:r>
      <w:r>
        <w:rPr>
          <w:color w:val="161313"/>
        </w:rPr>
        <w:t xml:space="preserve"> </w:t>
      </w:r>
      <w:r>
        <w:rPr>
          <w:color w:val="161313"/>
          <w:spacing w:val="27"/>
        </w:rPr>
        <w:t xml:space="preserve"> </w:t>
      </w:r>
      <w:r>
        <w:rPr>
          <w:color w:val="161313"/>
          <w:spacing w:val="-1"/>
          <w:w w:val="116"/>
        </w:rPr>
        <w:t>Pragens1</w:t>
      </w:r>
      <w:r>
        <w:rPr>
          <w:color w:val="161313"/>
          <w:w w:val="116"/>
        </w:rPr>
        <w:t>s</w:t>
      </w:r>
      <w:r>
        <w:rPr>
          <w:color w:val="161313"/>
        </w:rPr>
        <w:t xml:space="preserve">  </w:t>
      </w:r>
      <w:r>
        <w:rPr>
          <w:color w:val="161313"/>
          <w:spacing w:val="-32"/>
        </w:rPr>
        <w:t xml:space="preserve"> </w:t>
      </w:r>
      <w:r>
        <w:rPr>
          <w:color w:val="161313"/>
          <w:w w:val="124"/>
        </w:rPr>
        <w:t>ro}padne</w:t>
      </w:r>
      <w:r>
        <w:rPr>
          <w:color w:val="161313"/>
        </w:rPr>
        <w:t xml:space="preserve">  </w:t>
      </w:r>
      <w:r>
        <w:rPr>
          <w:color w:val="161313"/>
          <w:spacing w:val="-31"/>
        </w:rPr>
        <w:t xml:space="preserve"> </w:t>
      </w:r>
      <w:r>
        <w:rPr>
          <w:color w:val="161313"/>
          <w:w w:val="124"/>
        </w:rPr>
        <w:t>v</w:t>
      </w:r>
      <w:r>
        <w:rPr>
          <w:color w:val="161313"/>
        </w:rPr>
        <w:t xml:space="preserve"> </w:t>
      </w:r>
      <w:r>
        <w:rPr>
          <w:color w:val="161313"/>
          <w:spacing w:val="24"/>
        </w:rPr>
        <w:t xml:space="preserve"> </w:t>
      </w:r>
      <w:r>
        <w:rPr>
          <w:color w:val="161313"/>
          <w:spacing w:val="22"/>
          <w:w w:val="107"/>
        </w:rPr>
        <w:t>n</w:t>
      </w:r>
      <w:r>
        <w:rPr>
          <w:color w:val="161313"/>
          <w:spacing w:val="-45"/>
          <w:w w:val="107"/>
        </w:rPr>
        <w:t>o</w:t>
      </w:r>
      <w:r>
        <w:rPr>
          <w:color w:val="3F3B3F"/>
          <w:w w:val="44"/>
        </w:rPr>
        <w:t>r</w:t>
      </w:r>
      <w:r>
        <w:rPr>
          <w:color w:val="3F3B3F"/>
        </w:rPr>
        <w:t xml:space="preserve">  </w:t>
      </w:r>
      <w:r>
        <w:rPr>
          <w:color w:val="3F3B3F"/>
          <w:spacing w:val="-17"/>
        </w:rPr>
        <w:t xml:space="preserve"> </w:t>
      </w:r>
      <w:r>
        <w:rPr>
          <w:color w:val="161313"/>
          <w:w w:val="44"/>
        </w:rPr>
        <w:t>o</w:t>
      </w:r>
      <w:r>
        <w:rPr>
          <w:color w:val="161313"/>
        </w:rPr>
        <w:t xml:space="preserve"> </w:t>
      </w:r>
      <w:r>
        <w:rPr>
          <w:color w:val="161313"/>
          <w:spacing w:val="-26"/>
        </w:rPr>
        <w:t xml:space="preserve"> </w:t>
      </w:r>
      <w:r>
        <w:rPr>
          <w:color w:val="161313"/>
          <w:spacing w:val="28"/>
          <w:w w:val="105"/>
        </w:rPr>
        <w:t>d</w:t>
      </w:r>
      <w:r>
        <w:rPr>
          <w:color w:val="161313"/>
          <w:spacing w:val="17"/>
          <w:w w:val="105"/>
        </w:rPr>
        <w:t>o</w:t>
      </w:r>
      <w:r>
        <w:rPr>
          <w:color w:val="161313"/>
          <w:spacing w:val="17"/>
          <w:w w:val="108"/>
        </w:rPr>
        <w:t>h</w:t>
      </w:r>
      <w:r>
        <w:rPr>
          <w:color w:val="161313"/>
          <w:spacing w:val="18"/>
          <w:w w:val="108"/>
        </w:rPr>
        <w:t>o</w:t>
      </w:r>
      <w:r>
        <w:rPr>
          <w:color w:val="161313"/>
          <w:w w:val="108"/>
        </w:rPr>
        <w:t>u</w:t>
      </w:r>
      <w:r>
        <w:rPr>
          <w:color w:val="161313"/>
        </w:rPr>
        <w:t xml:space="preserve"> </w:t>
      </w:r>
      <w:r>
        <w:rPr>
          <w:color w:val="161313"/>
          <w:spacing w:val="31"/>
        </w:rPr>
        <w:t xml:space="preserve"> </w:t>
      </w:r>
      <w:r>
        <w:rPr>
          <w:color w:val="161313"/>
          <w:spacing w:val="-15"/>
          <w:w w:val="110"/>
        </w:rPr>
        <w:t>t</w:t>
      </w:r>
      <w:r>
        <w:rPr>
          <w:color w:val="161313"/>
          <w:w w:val="66"/>
        </w:rPr>
        <w:t>_</w:t>
      </w:r>
      <w:r>
        <w:rPr>
          <w:color w:val="161313"/>
          <w:spacing w:val="7"/>
          <w:w w:val="66"/>
        </w:rPr>
        <w:t>r</w:t>
      </w:r>
      <w:r>
        <w:rPr>
          <w:color w:val="312D2F"/>
          <w:w w:val="66"/>
        </w:rPr>
        <w:t>o</w:t>
      </w:r>
      <w:r>
        <w:rPr>
          <w:color w:val="312D2F"/>
          <w:spacing w:val="19"/>
        </w:rPr>
        <w:t xml:space="preserve"> </w:t>
      </w:r>
      <w:r>
        <w:rPr>
          <w:color w:val="161313"/>
          <w:spacing w:val="23"/>
          <w:w w:val="102"/>
        </w:rPr>
        <w:t>u</w:t>
      </w:r>
      <w:r>
        <w:rPr>
          <w:color w:val="3F3B3F"/>
          <w:spacing w:val="10"/>
          <w:w w:val="109"/>
        </w:rPr>
        <w:t>e</w:t>
      </w:r>
      <w:r>
        <w:rPr>
          <w:color w:val="161313"/>
          <w:spacing w:val="21"/>
          <w:w w:val="105"/>
        </w:rPr>
        <w:t>d</w:t>
      </w:r>
      <w:r>
        <w:rPr>
          <w:color w:val="161313"/>
          <w:spacing w:val="-1"/>
          <w:w w:val="101"/>
        </w:rPr>
        <w:t>i</w:t>
      </w:r>
      <w:r>
        <w:rPr>
          <w:color w:val="161313"/>
          <w:w w:val="101"/>
        </w:rPr>
        <w:t>n</w:t>
      </w:r>
      <w:r>
        <w:rPr>
          <w:color w:val="161313"/>
          <w:spacing w:val="-27"/>
        </w:rPr>
        <w:t xml:space="preserve"> </w:t>
      </w:r>
      <w:r>
        <w:rPr>
          <w:color w:val="312D2F"/>
          <w:w w:val="101"/>
        </w:rPr>
        <w:t>o</w:t>
      </w:r>
      <w:r>
        <w:rPr>
          <w:color w:val="312D2F"/>
          <w:spacing w:val="28"/>
          <w:w w:val="101"/>
        </w:rPr>
        <w:t>s</w:t>
      </w:r>
      <w:r>
        <w:rPr>
          <w:color w:val="161313"/>
          <w:w w:val="89"/>
        </w:rPr>
        <w:t>t</w:t>
      </w:r>
      <w:r>
        <w:rPr>
          <w:color w:val="161313"/>
          <w:spacing w:val="-33"/>
        </w:rPr>
        <w:t xml:space="preserve"> </w:t>
      </w:r>
      <w:r>
        <w:rPr>
          <w:color w:val="312D2F"/>
          <w:w w:val="89"/>
        </w:rPr>
        <w:t>;</w:t>
      </w:r>
      <w:r>
        <w:rPr>
          <w:color w:val="312D2F"/>
        </w:rPr>
        <w:t xml:space="preserve"> </w:t>
      </w:r>
      <w:r>
        <w:rPr>
          <w:color w:val="312D2F"/>
          <w:spacing w:val="20"/>
        </w:rPr>
        <w:t xml:space="preserve"> </w:t>
      </w:r>
      <w:r>
        <w:rPr>
          <w:color w:val="161313"/>
          <w:w w:val="87"/>
          <w:sz w:val="27"/>
          <w:szCs w:val="27"/>
        </w:rPr>
        <w:t>ko</w:t>
      </w:r>
      <w:r>
        <w:rPr>
          <w:color w:val="161313"/>
          <w:spacing w:val="-40"/>
          <w:sz w:val="27"/>
          <w:szCs w:val="27"/>
        </w:rPr>
        <w:t xml:space="preserve"> </w:t>
      </w:r>
      <w:r>
        <w:rPr>
          <w:color w:val="312D2F"/>
          <w:spacing w:val="-64"/>
          <w:w w:val="85"/>
          <w:sz w:val="27"/>
          <w:szCs w:val="27"/>
        </w:rPr>
        <w:t>m</w:t>
      </w:r>
      <w:r>
        <w:rPr>
          <w:color w:val="575252"/>
          <w:sz w:val="27"/>
          <w:szCs w:val="27"/>
        </w:rPr>
        <w:t xml:space="preserve">­ </w:t>
      </w:r>
      <w:r>
        <w:rPr>
          <w:color w:val="161313"/>
          <w:w w:val="116"/>
        </w:rPr>
        <w:t>nisté</w:t>
      </w:r>
      <w:r>
        <w:rPr>
          <w:color w:val="161313"/>
        </w:rPr>
        <w:t xml:space="preserve"> </w:t>
      </w:r>
      <w:r>
        <w:rPr>
          <w:color w:val="161313"/>
          <w:spacing w:val="16"/>
        </w:rPr>
        <w:t xml:space="preserve"> </w:t>
      </w:r>
      <w:r>
        <w:rPr>
          <w:color w:val="161313"/>
          <w:w w:val="106"/>
        </w:rPr>
        <w:t>v</w:t>
      </w:r>
      <w:r>
        <w:rPr>
          <w:color w:val="161313"/>
        </w:rPr>
        <w:t xml:space="preserve"> </w:t>
      </w:r>
      <w:r>
        <w:rPr>
          <w:color w:val="161313"/>
          <w:spacing w:val="22"/>
        </w:rPr>
        <w:t xml:space="preserve"> </w:t>
      </w:r>
      <w:r>
        <w:rPr>
          <w:color w:val="161313"/>
          <w:spacing w:val="-1"/>
          <w:w w:val="117"/>
        </w:rPr>
        <w:t>Praze</w:t>
      </w:r>
      <w:r>
        <w:rPr>
          <w:color w:val="161313"/>
          <w:w w:val="117"/>
        </w:rPr>
        <w:t>,</w:t>
      </w:r>
      <w:r>
        <w:rPr>
          <w:color w:val="161313"/>
        </w:rPr>
        <w:t xml:space="preserve"> </w:t>
      </w:r>
      <w:r>
        <w:rPr>
          <w:color w:val="161313"/>
          <w:spacing w:val="2"/>
        </w:rPr>
        <w:t xml:space="preserve"> </w:t>
      </w:r>
      <w:r>
        <w:rPr>
          <w:color w:val="161313"/>
          <w:spacing w:val="-1"/>
          <w:w w:val="124"/>
        </w:rPr>
        <w:t>ces</w:t>
      </w:r>
      <w:r>
        <w:rPr>
          <w:color w:val="161313"/>
          <w:w w:val="124"/>
        </w:rPr>
        <w:t>h</w:t>
      </w:r>
      <w:r>
        <w:rPr>
          <w:color w:val="161313"/>
        </w:rPr>
        <w:t xml:space="preserve"> </w:t>
      </w:r>
      <w:r>
        <w:rPr>
          <w:color w:val="161313"/>
          <w:spacing w:val="30"/>
        </w:rPr>
        <w:t xml:space="preserve"> </w:t>
      </w:r>
      <w:r>
        <w:rPr>
          <w:color w:val="161313"/>
          <w:spacing w:val="-1"/>
          <w:w w:val="114"/>
        </w:rPr>
        <w:t>Neme</w:t>
      </w:r>
      <w:r>
        <w:rPr>
          <w:color w:val="161313"/>
          <w:w w:val="114"/>
        </w:rPr>
        <w:t>t</w:t>
      </w:r>
      <w:r>
        <w:rPr>
          <w:color w:val="161313"/>
        </w:rPr>
        <w:tab/>
      </w:r>
      <w:r>
        <w:rPr>
          <w:color w:val="161313"/>
          <w:w w:val="106"/>
        </w:rPr>
        <w:t>v</w:t>
      </w:r>
      <w:r>
        <w:rPr>
          <w:color w:val="161313"/>
        </w:rPr>
        <w:t xml:space="preserve"> </w:t>
      </w:r>
      <w:r>
        <w:rPr>
          <w:color w:val="161313"/>
          <w:spacing w:val="26"/>
        </w:rPr>
        <w:t xml:space="preserve"> </w:t>
      </w:r>
      <w:r>
        <w:rPr>
          <w:color w:val="161313"/>
          <w:spacing w:val="-1"/>
          <w:w w:val="115"/>
        </w:rPr>
        <w:t>Řezn</w:t>
      </w:r>
      <w:r>
        <w:rPr>
          <w:color w:val="161313"/>
          <w:w w:val="115"/>
        </w:rPr>
        <w:t>u</w:t>
      </w:r>
      <w:r>
        <w:rPr>
          <w:color w:val="161313"/>
        </w:rPr>
        <w:t xml:space="preserve">  </w:t>
      </w:r>
      <w:r>
        <w:rPr>
          <w:color w:val="161313"/>
          <w:spacing w:val="-18"/>
        </w:rPr>
        <w:t xml:space="preserve"> </w:t>
      </w:r>
      <w:r>
        <w:rPr>
          <w:color w:val="161313"/>
          <w:w w:val="115"/>
        </w:rPr>
        <w:t>a</w:t>
      </w:r>
      <w:r>
        <w:rPr>
          <w:color w:val="161313"/>
        </w:rPr>
        <w:t xml:space="preserve"> </w:t>
      </w:r>
      <w:r>
        <w:rPr>
          <w:color w:val="161313"/>
          <w:spacing w:val="29"/>
        </w:rPr>
        <w:t xml:space="preserve"> </w:t>
      </w:r>
      <w:r>
        <w:rPr>
          <w:color w:val="161313"/>
          <w:spacing w:val="-1"/>
          <w:w w:val="115"/>
        </w:rPr>
        <w:t>es</w:t>
      </w:r>
      <w:r>
        <w:rPr>
          <w:color w:val="161313"/>
          <w:w w:val="115"/>
        </w:rPr>
        <w:t>.</w:t>
      </w:r>
      <w:r>
        <w:rPr>
          <w:color w:val="161313"/>
        </w:rPr>
        <w:t xml:space="preserve">  </w:t>
      </w:r>
      <w:r>
        <w:rPr>
          <w:color w:val="161313"/>
          <w:spacing w:val="-19"/>
        </w:rPr>
        <w:t xml:space="preserve"> </w:t>
      </w:r>
      <w:r>
        <w:rPr>
          <w:color w:val="161313"/>
          <w:w w:val="125"/>
        </w:rPr>
        <w:t>demokrate</w:t>
      </w:r>
      <w:r>
        <w:rPr>
          <w:color w:val="161313"/>
        </w:rPr>
        <w:t xml:space="preserve">  </w:t>
      </w:r>
      <w:r>
        <w:rPr>
          <w:color w:val="161313"/>
          <w:spacing w:val="-23"/>
        </w:rPr>
        <w:t xml:space="preserve"> </w:t>
      </w:r>
      <w:r>
        <w:rPr>
          <w:color w:val="161313"/>
          <w:w w:val="109"/>
        </w:rPr>
        <w:t>v</w:t>
      </w:r>
      <w:r>
        <w:rPr>
          <w:color w:val="161313"/>
        </w:rPr>
        <w:t xml:space="preserve"> </w:t>
      </w:r>
      <w:r>
        <w:rPr>
          <w:color w:val="161313"/>
          <w:spacing w:val="29"/>
        </w:rPr>
        <w:t xml:space="preserve"> </w:t>
      </w:r>
      <w:r>
        <w:rPr>
          <w:color w:val="161313"/>
          <w:spacing w:val="19"/>
          <w:w w:val="109"/>
        </w:rPr>
        <w:t>L</w:t>
      </w:r>
      <w:r>
        <w:rPr>
          <w:color w:val="161313"/>
          <w:spacing w:val="27"/>
          <w:w w:val="105"/>
        </w:rPr>
        <w:t>u</w:t>
      </w:r>
      <w:r>
        <w:rPr>
          <w:color w:val="161313"/>
          <w:w w:val="105"/>
        </w:rPr>
        <w:t>d</w:t>
      </w:r>
      <w:r>
        <w:rPr>
          <w:color w:val="161313"/>
          <w:spacing w:val="-37"/>
        </w:rPr>
        <w:t xml:space="preserve"> </w:t>
      </w:r>
      <w:r>
        <w:rPr>
          <w:color w:val="161313"/>
          <w:spacing w:val="-1"/>
          <w:w w:val="105"/>
        </w:rPr>
        <w:t>w1</w:t>
      </w:r>
      <w:r>
        <w:rPr>
          <w:color w:val="161313"/>
          <w:spacing w:val="-2"/>
          <w:w w:val="105"/>
        </w:rPr>
        <w:t>g</w:t>
      </w:r>
      <w:r>
        <w:rPr>
          <w:color w:val="312D2F"/>
          <w:spacing w:val="8"/>
          <w:w w:val="110"/>
        </w:rPr>
        <w:t>s</w:t>
      </w:r>
      <w:r>
        <w:rPr>
          <w:color w:val="161313"/>
          <w:spacing w:val="18"/>
          <w:w w:val="108"/>
        </w:rPr>
        <w:t>h</w:t>
      </w:r>
      <w:r>
        <w:rPr>
          <w:color w:val="161313"/>
          <w:w w:val="99"/>
        </w:rPr>
        <w:t>u</w:t>
      </w:r>
      <w:r>
        <w:rPr>
          <w:color w:val="161313"/>
          <w:spacing w:val="-38"/>
        </w:rPr>
        <w:t xml:space="preserve"> </w:t>
      </w:r>
      <w:r>
        <w:rPr>
          <w:color w:val="161313"/>
          <w:w w:val="99"/>
        </w:rPr>
        <w:t>r</w:t>
      </w:r>
      <w:r>
        <w:rPr>
          <w:color w:val="161313"/>
        </w:rPr>
        <w:t xml:space="preserve">  </w:t>
      </w:r>
      <w:r>
        <w:rPr>
          <w:color w:val="161313"/>
          <w:spacing w:val="-24"/>
        </w:rPr>
        <w:t xml:space="preserve"> </w:t>
      </w:r>
      <w:r>
        <w:rPr>
          <w:color w:val="161313"/>
          <w:w w:val="94"/>
        </w:rPr>
        <w:t>u.</w:t>
      </w:r>
      <w:r>
        <w:rPr>
          <w:color w:val="161313"/>
        </w:rPr>
        <w:t xml:space="preserve">  </w:t>
      </w:r>
      <w:r>
        <w:rPr>
          <w:color w:val="161313"/>
          <w:spacing w:val="-30"/>
        </w:rPr>
        <w:t xml:space="preserve"> </w:t>
      </w:r>
      <w:r>
        <w:rPr>
          <w:color w:val="161313"/>
          <w:spacing w:val="-1"/>
          <w:w w:val="107"/>
          <w:sz w:val="28"/>
          <w:szCs w:val="28"/>
        </w:rPr>
        <w:t>Pr</w:t>
      </w:r>
      <w:r>
        <w:rPr>
          <w:color w:val="161313"/>
          <w:spacing w:val="-5"/>
          <w:w w:val="107"/>
          <w:sz w:val="28"/>
          <w:szCs w:val="28"/>
        </w:rPr>
        <w:t>o</w:t>
      </w:r>
      <w:r>
        <w:rPr>
          <w:color w:val="161313"/>
          <w:spacing w:val="8"/>
          <w:w w:val="77"/>
          <w:sz w:val="28"/>
          <w:szCs w:val="28"/>
        </w:rPr>
        <w:t>z</w:t>
      </w:r>
      <w:r>
        <w:rPr>
          <w:color w:val="312D2F"/>
          <w:spacing w:val="-1"/>
          <w:w w:val="74"/>
          <w:sz w:val="28"/>
          <w:szCs w:val="28"/>
        </w:rPr>
        <w:t>a</w:t>
      </w:r>
      <w:r>
        <w:rPr>
          <w:color w:val="312D2F"/>
          <w:spacing w:val="-35"/>
          <w:w w:val="74"/>
          <w:sz w:val="28"/>
          <w:szCs w:val="28"/>
        </w:rPr>
        <w:t>t</w:t>
      </w:r>
      <w:r>
        <w:rPr>
          <w:color w:val="161313"/>
          <w:spacing w:val="-11"/>
          <w:w w:val="22"/>
          <w:sz w:val="28"/>
          <w:szCs w:val="28"/>
        </w:rPr>
        <w:t>í</w:t>
      </w:r>
      <w:r>
        <w:rPr>
          <w:color w:val="3F3B3F"/>
          <w:w w:val="22"/>
          <w:sz w:val="28"/>
          <w:szCs w:val="28"/>
        </w:rPr>
        <w:t xml:space="preserve">m </w:t>
      </w:r>
      <w:r>
        <w:rPr>
          <w:color w:val="161313"/>
          <w:w w:val="115"/>
        </w:rPr>
        <w:t>čeští</w:t>
      </w:r>
      <w:r>
        <w:rPr>
          <w:color w:val="161313"/>
          <w:w w:val="115"/>
        </w:rPr>
        <w:tab/>
        <w:t>Němci</w:t>
      </w:r>
      <w:r>
        <w:rPr>
          <w:color w:val="161313"/>
          <w:w w:val="115"/>
        </w:rPr>
        <w:tab/>
        <w:t>yh:?f!li</w:t>
      </w:r>
      <w:r>
        <w:rPr>
          <w:color w:val="161313"/>
          <w:w w:val="115"/>
        </w:rPr>
        <w:tab/>
      </w:r>
      <w:r>
        <w:rPr>
          <w:color w:val="161313"/>
          <w:w w:val="115"/>
        </w:rPr>
        <w:tab/>
        <w:t>pfi</w:t>
      </w:r>
      <w:r>
        <w:rPr>
          <w:color w:val="161313"/>
          <w:w w:val="115"/>
        </w:rPr>
        <w:tab/>
      </w:r>
      <w:r>
        <w:rPr>
          <w:color w:val="161313"/>
          <w:w w:val="115"/>
        </w:rPr>
        <w:tab/>
      </w:r>
      <w:r>
        <w:rPr>
          <w:color w:val="161313"/>
        </w:rPr>
        <w:t>Ad_albert„</w:t>
      </w:r>
      <w:r>
        <w:rPr>
          <w:color w:val="161313"/>
        </w:rPr>
        <w:tab/>
      </w:r>
      <w:r>
        <w:rPr>
          <w:color w:val="161313"/>
          <w:w w:val="115"/>
        </w:rPr>
        <w:t xml:space="preserve">Stifter </w:t>
      </w:r>
      <w:r>
        <w:rPr>
          <w:color w:val="161313"/>
          <w:spacing w:val="5"/>
          <w:w w:val="115"/>
        </w:rPr>
        <w:t xml:space="preserve"> </w:t>
      </w:r>
      <w:r>
        <w:rPr>
          <w:color w:val="161313"/>
          <w:w w:val="85"/>
        </w:rPr>
        <w:t>..,</w:t>
      </w:r>
      <w:r>
        <w:rPr>
          <w:color w:val="161313"/>
          <w:w w:val="85"/>
        </w:rPr>
        <w:tab/>
      </w:r>
      <w:r>
        <w:rPr>
          <w:color w:val="161313"/>
          <w:w w:val="115"/>
        </w:rPr>
        <w:t>e</w:t>
      </w:r>
      <w:r>
        <w:rPr>
          <w:color w:val="161313"/>
          <w:spacing w:val="38"/>
          <w:w w:val="115"/>
        </w:rPr>
        <w:t xml:space="preserve"> </w:t>
      </w:r>
      <w:r>
        <w:rPr>
          <w:color w:val="161313"/>
          <w:w w:val="115"/>
        </w:rPr>
        <w:t>einu</w:t>
      </w:r>
      <w:r>
        <w:rPr>
          <w:color w:val="161313"/>
          <w:w w:val="115"/>
        </w:rPr>
        <w:tab/>
        <w:t>.tak</w:t>
      </w:r>
      <w:r>
        <w:rPr>
          <w:color w:val="161313"/>
          <w:w w:val="115"/>
        </w:rPr>
        <w:tab/>
      </w:r>
      <w:r>
        <w:rPr>
          <w:color w:val="312D2F"/>
        </w:rPr>
        <w:t xml:space="preserve">va </w:t>
      </w:r>
      <w:r>
        <w:rPr>
          <w:color w:val="161313"/>
          <w:spacing w:val="13"/>
        </w:rPr>
        <w:t>n</w:t>
      </w:r>
      <w:r>
        <w:rPr>
          <w:color w:val="312D2F"/>
          <w:spacing w:val="13"/>
        </w:rPr>
        <w:t xml:space="preserve">é </w:t>
      </w:r>
      <w:r>
        <w:rPr>
          <w:rFonts w:ascii="Arial" w:hAnsi="Arial" w:cs="Arial"/>
          <w:i/>
          <w:iCs/>
          <w:color w:val="161313"/>
          <w:w w:val="115"/>
          <w:sz w:val="11"/>
          <w:szCs w:val="11"/>
        </w:rPr>
        <w:t xml:space="preserve">v </w:t>
      </w:r>
      <w:r>
        <w:rPr>
          <w:color w:val="161313"/>
          <w:sz w:val="27"/>
          <w:szCs w:val="27"/>
        </w:rPr>
        <w:t>Colle</w:t>
      </w:r>
      <w:r>
        <w:rPr>
          <w:color w:val="312D2F"/>
          <w:sz w:val="27"/>
          <w:szCs w:val="27"/>
        </w:rPr>
        <w:t>gium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w w:val="115"/>
        </w:rPr>
        <w:t xml:space="preserve">Carolinum, sestavaJ1c1 z odsunutych Nemců, </w:t>
      </w:r>
      <w:r>
        <w:rPr>
          <w:color w:val="161313"/>
          <w:w w:val="115"/>
          <w:sz w:val="27"/>
          <w:szCs w:val="27"/>
        </w:rPr>
        <w:t xml:space="preserve">klen </w:t>
      </w:r>
      <w:r>
        <w:rPr>
          <w:rFonts w:ascii="Arial" w:hAnsi="Arial" w:cs="Arial"/>
          <w:color w:val="161313"/>
          <w:sz w:val="24"/>
          <w:szCs w:val="24"/>
        </w:rPr>
        <w:t xml:space="preserve">s1 </w:t>
      </w:r>
      <w:r>
        <w:rPr>
          <w:color w:val="161313"/>
          <w:w w:val="115"/>
        </w:rPr>
        <w:t xml:space="preserve">vytkli za cli zalození  </w:t>
      </w:r>
      <w:r>
        <w:rPr>
          <w:color w:val="161313"/>
          <w:spacing w:val="-13"/>
          <w:sz w:val="27"/>
          <w:szCs w:val="27"/>
        </w:rPr>
        <w:t>v</w:t>
      </w:r>
      <w:r>
        <w:rPr>
          <w:color w:val="3F3B3F"/>
          <w:spacing w:val="-13"/>
          <w:sz w:val="27"/>
          <w:szCs w:val="27"/>
        </w:rPr>
        <w:t>ěde&lt;··</w:t>
      </w:r>
      <w:r>
        <w:rPr>
          <w:color w:val="161313"/>
          <w:spacing w:val="-13"/>
          <w:sz w:val="27"/>
          <w:szCs w:val="27"/>
        </w:rPr>
        <w:t xml:space="preserve"> </w:t>
      </w:r>
      <w:r>
        <w:rPr>
          <w:color w:val="161313"/>
          <w:w w:val="115"/>
        </w:rPr>
        <w:t xml:space="preserve">kého ústavu »pro východní otázky . Není třeba dodávat, že se </w:t>
      </w:r>
      <w:r>
        <w:rPr>
          <w:color w:val="161313"/>
          <w:sz w:val="28"/>
          <w:szCs w:val="28"/>
        </w:rPr>
        <w:t xml:space="preserve">tu </w:t>
      </w:r>
      <w:r>
        <w:rPr>
          <w:color w:val="161313"/>
        </w:rPr>
        <w:t xml:space="preserve">r </w:t>
      </w:r>
      <w:r>
        <w:rPr>
          <w:color w:val="161313"/>
          <w:w w:val="115"/>
        </w:rPr>
        <w:t xml:space="preserve">egen </w:t>
      </w:r>
      <w:r>
        <w:rPr>
          <w:color w:val="312D2F"/>
          <w:w w:val="115"/>
        </w:rPr>
        <w:t xml:space="preserve">eru </w:t>
      </w:r>
      <w:r>
        <w:rPr>
          <w:color w:val="312D2F"/>
          <w:spacing w:val="-4"/>
        </w:rPr>
        <w:t xml:space="preserve">je </w:t>
      </w:r>
      <w:r>
        <w:rPr>
          <w:color w:val="161313"/>
          <w:sz w:val="28"/>
          <w:szCs w:val="28"/>
        </w:rPr>
        <w:t>z</w:t>
      </w:r>
      <w:r>
        <w:rPr>
          <w:color w:val="161313"/>
          <w:spacing w:val="70"/>
          <w:sz w:val="28"/>
          <w:szCs w:val="28"/>
        </w:rPr>
        <w:t xml:space="preserve"> </w:t>
      </w:r>
      <w:r>
        <w:rPr>
          <w:color w:val="312D2F"/>
          <w:sz w:val="28"/>
          <w:szCs w:val="28"/>
        </w:rPr>
        <w:t>­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w w:val="115"/>
        </w:rPr>
        <w:t xml:space="preserve">rodečná buňka bfvalé Pražské </w:t>
      </w:r>
      <w:r>
        <w:rPr>
          <w:color w:val="7C7574"/>
          <w:spacing w:val="11"/>
        </w:rPr>
        <w:t>.</w:t>
      </w:r>
      <w:r>
        <w:rPr>
          <w:color w:val="161313"/>
          <w:spacing w:val="11"/>
        </w:rPr>
        <w:t>německé</w:t>
      </w:r>
      <w:r>
        <w:rPr>
          <w:color w:val="161313"/>
          <w:spacing w:val="48"/>
        </w:rPr>
        <w:t xml:space="preserve"> </w:t>
      </w:r>
      <w:r>
        <w:rPr>
          <w:color w:val="161313"/>
          <w:w w:val="115"/>
        </w:rPr>
        <w:t>university.</w:t>
      </w:r>
    </w:p>
    <w:p w14:paraId="0B1EF404" w14:textId="77777777" w:rsidR="0021465D" w:rsidRDefault="0021465D">
      <w:pPr>
        <w:pStyle w:val="Zkladntext"/>
        <w:kinsoku w:val="0"/>
        <w:overflowPunct w:val="0"/>
        <w:spacing w:line="208" w:lineRule="auto"/>
        <w:ind w:left="895" w:right="174" w:firstLine="570"/>
        <w:jc w:val="both"/>
        <w:rPr>
          <w:color w:val="161313"/>
          <w:w w:val="115"/>
          <w:sz w:val="27"/>
          <w:szCs w:val="27"/>
        </w:rPr>
      </w:pPr>
      <w:r>
        <w:rPr>
          <w:color w:val="161313"/>
          <w:w w:val="115"/>
        </w:rPr>
        <w:t xml:space="preserve">Arbeitsgemeinschaft zatím vybízí k vytvoření fondu, </w:t>
      </w:r>
      <w:r>
        <w:rPr>
          <w:rFonts w:ascii="Arial" w:hAnsi="Arial" w:cs="Arial"/>
          <w:color w:val="161313"/>
          <w:sz w:val="25"/>
          <w:szCs w:val="25"/>
        </w:rPr>
        <w:t xml:space="preserve">z </w:t>
      </w:r>
      <w:r>
        <w:rPr>
          <w:color w:val="161313"/>
          <w:w w:val="115"/>
        </w:rPr>
        <w:t xml:space="preserve">něhož by </w:t>
      </w:r>
      <w:r>
        <w:rPr>
          <w:color w:val="161313"/>
          <w:spacing w:val="16"/>
          <w:w w:val="115"/>
        </w:rPr>
        <w:t>kryl</w:t>
      </w:r>
      <w:r>
        <w:rPr>
          <w:color w:val="312D2F"/>
          <w:spacing w:val="16"/>
          <w:w w:val="115"/>
        </w:rPr>
        <w:t xml:space="preserve">a </w:t>
      </w:r>
      <w:r>
        <w:rPr>
          <w:color w:val="161313"/>
        </w:rPr>
        <w:t xml:space="preserve">f </w:t>
      </w:r>
      <w:r>
        <w:rPr>
          <w:color w:val="161313"/>
          <w:w w:val="115"/>
        </w:rPr>
        <w:t xml:space="preserve">in </w:t>
      </w:r>
      <w:r>
        <w:rPr>
          <w:color w:val="312D2F"/>
        </w:rPr>
        <w:t xml:space="preserve">a </w:t>
      </w:r>
      <w:r>
        <w:rPr>
          <w:color w:val="161313"/>
          <w:spacing w:val="7"/>
        </w:rPr>
        <w:t>n</w:t>
      </w:r>
      <w:r>
        <w:rPr>
          <w:color w:val="312D2F"/>
          <w:spacing w:val="7"/>
        </w:rPr>
        <w:t xml:space="preserve">ční </w:t>
      </w:r>
      <w:r>
        <w:rPr>
          <w:color w:val="161313"/>
          <w:w w:val="115"/>
        </w:rPr>
        <w:t xml:space="preserve">náklady Bílé knihy o zvěrstvech při odsunu.Lodgman, Reitzner </w:t>
      </w:r>
      <w:r>
        <w:rPr>
          <w:color w:val="161313"/>
          <w:w w:val="115"/>
          <w:sz w:val="27"/>
          <w:szCs w:val="27"/>
        </w:rPr>
        <w:t xml:space="preserve">a </w:t>
      </w:r>
      <w:r>
        <w:rPr>
          <w:color w:val="161313"/>
          <w:spacing w:val="13"/>
          <w:w w:val="115"/>
        </w:rPr>
        <w:t>S</w:t>
      </w:r>
      <w:r>
        <w:rPr>
          <w:color w:val="312D2F"/>
          <w:spacing w:val="13"/>
          <w:w w:val="115"/>
        </w:rPr>
        <w:t>c</w:t>
      </w:r>
      <w:r>
        <w:rPr>
          <w:color w:val="161313"/>
          <w:spacing w:val="13"/>
          <w:w w:val="115"/>
        </w:rPr>
        <w:t>hu</w:t>
      </w:r>
      <w:r>
        <w:rPr>
          <w:color w:val="312D2F"/>
          <w:spacing w:val="13"/>
          <w:w w:val="115"/>
        </w:rPr>
        <w:t>e</w:t>
      </w:r>
      <w:r>
        <w:rPr>
          <w:color w:val="161313"/>
          <w:spacing w:val="13"/>
          <w:w w:val="115"/>
        </w:rPr>
        <w:t xml:space="preserve">tz </w:t>
      </w:r>
      <w:r>
        <w:rPr>
          <w:color w:val="161313"/>
          <w:spacing w:val="3"/>
          <w:w w:val="115"/>
        </w:rPr>
        <w:t>pod</w:t>
      </w:r>
      <w:r>
        <w:rPr>
          <w:color w:val="312D2F"/>
          <w:spacing w:val="3"/>
          <w:w w:val="115"/>
        </w:rPr>
        <w:t>e</w:t>
      </w:r>
      <w:r>
        <w:rPr>
          <w:color w:val="161313"/>
          <w:spacing w:val="3"/>
          <w:w w:val="115"/>
        </w:rPr>
        <w:t>p</w:t>
      </w:r>
      <w:r>
        <w:rPr>
          <w:color w:val="312D2F"/>
          <w:spacing w:val="3"/>
          <w:w w:val="115"/>
        </w:rPr>
        <w:t xml:space="preserve">sali </w:t>
      </w:r>
      <w:r>
        <w:rPr>
          <w:color w:val="161313"/>
          <w:w w:val="115"/>
        </w:rPr>
        <w:t xml:space="preserve">prohlášení, ve kterém vybízejí každého uprchlíka, aby odevzdal po </w:t>
      </w:r>
      <w:r>
        <w:rPr>
          <w:color w:val="161313"/>
          <w:w w:val="115"/>
          <w:sz w:val="27"/>
          <w:szCs w:val="27"/>
        </w:rPr>
        <w:t xml:space="preserve">20 </w:t>
      </w:r>
      <w:r>
        <w:rPr>
          <w:rFonts w:ascii="Arial" w:hAnsi="Arial" w:cs="Arial"/>
          <w:color w:val="161313"/>
          <w:spacing w:val="2"/>
          <w:w w:val="115"/>
        </w:rPr>
        <w:t>f</w:t>
      </w:r>
      <w:r>
        <w:rPr>
          <w:color w:val="161313"/>
          <w:spacing w:val="2"/>
          <w:w w:val="115"/>
          <w:sz w:val="27"/>
          <w:szCs w:val="27"/>
        </w:rPr>
        <w:t xml:space="preserve">eniká </w:t>
      </w:r>
      <w:r>
        <w:rPr>
          <w:color w:val="312D2F"/>
          <w:spacing w:val="3"/>
          <w:sz w:val="27"/>
          <w:szCs w:val="27"/>
        </w:rPr>
        <w:t>c</w:t>
      </w:r>
      <w:r>
        <w:rPr>
          <w:color w:val="161313"/>
          <w:spacing w:val="3"/>
          <w:sz w:val="27"/>
          <w:szCs w:val="27"/>
        </w:rPr>
        <w:t xml:space="preserve">h </w:t>
      </w:r>
      <w:r>
        <w:rPr>
          <w:color w:val="161313"/>
          <w:w w:val="86"/>
        </w:rPr>
        <w:t>na</w:t>
      </w:r>
      <w:r>
        <w:rPr>
          <w:color w:val="161313"/>
        </w:rPr>
        <w:t xml:space="preserve">  </w:t>
      </w:r>
      <w:r>
        <w:rPr>
          <w:color w:val="161313"/>
          <w:spacing w:val="31"/>
        </w:rPr>
        <w:t xml:space="preserve"> </w:t>
      </w:r>
      <w:r>
        <w:rPr>
          <w:color w:val="161313"/>
          <w:w w:val="122"/>
        </w:rPr>
        <w:t>papír</w:t>
      </w:r>
      <w:r>
        <w:rPr>
          <w:color w:val="161313"/>
        </w:rPr>
        <w:t xml:space="preserve">  </w:t>
      </w:r>
      <w:r>
        <w:rPr>
          <w:color w:val="161313"/>
          <w:spacing w:val="-17"/>
        </w:rPr>
        <w:t xml:space="preserve"> </w:t>
      </w:r>
      <w:r>
        <w:rPr>
          <w:color w:val="161313"/>
          <w:w w:val="122"/>
        </w:rPr>
        <w:t>a</w:t>
      </w:r>
      <w:r>
        <w:rPr>
          <w:color w:val="161313"/>
        </w:rPr>
        <w:t xml:space="preserve"> </w:t>
      </w:r>
      <w:r>
        <w:rPr>
          <w:color w:val="161313"/>
          <w:spacing w:val="9"/>
        </w:rPr>
        <w:t xml:space="preserve"> </w:t>
      </w:r>
      <w:r>
        <w:rPr>
          <w:color w:val="161313"/>
          <w:spacing w:val="-1"/>
          <w:w w:val="111"/>
          <w:sz w:val="27"/>
          <w:szCs w:val="27"/>
        </w:rPr>
        <w:t>tis</w:t>
      </w:r>
      <w:r>
        <w:rPr>
          <w:color w:val="161313"/>
          <w:w w:val="111"/>
          <w:sz w:val="27"/>
          <w:szCs w:val="27"/>
        </w:rPr>
        <w:t>k</w:t>
      </w:r>
      <w:r>
        <w:rPr>
          <w:color w:val="161313"/>
          <w:sz w:val="27"/>
          <w:szCs w:val="27"/>
        </w:rPr>
        <w:t xml:space="preserve">  </w:t>
      </w:r>
      <w:r>
        <w:rPr>
          <w:color w:val="161313"/>
          <w:spacing w:val="-31"/>
          <w:sz w:val="27"/>
          <w:szCs w:val="27"/>
        </w:rPr>
        <w:t xml:space="preserve"> </w:t>
      </w:r>
      <w:r>
        <w:rPr>
          <w:color w:val="161313"/>
          <w:w w:val="123"/>
        </w:rPr>
        <w:t>knihy.</w:t>
      </w:r>
      <w:r>
        <w:rPr>
          <w:color w:val="161313"/>
        </w:rPr>
        <w:t xml:space="preserve"> </w:t>
      </w:r>
      <w:r>
        <w:rPr>
          <w:color w:val="161313"/>
          <w:spacing w:val="16"/>
        </w:rPr>
        <w:t xml:space="preserve"> </w:t>
      </w:r>
      <w:r>
        <w:rPr>
          <w:color w:val="312D2F"/>
          <w:spacing w:val="8"/>
        </w:rPr>
        <w:t>»</w:t>
      </w:r>
      <w:r>
        <w:rPr>
          <w:color w:val="161313"/>
        </w:rPr>
        <w:t>S</w:t>
      </w:r>
      <w:r>
        <w:rPr>
          <w:color w:val="161313"/>
          <w:spacing w:val="-32"/>
        </w:rPr>
        <w:t xml:space="preserve"> </w:t>
      </w:r>
      <w:r>
        <w:rPr>
          <w:color w:val="161313"/>
        </w:rPr>
        <w:t>po</w:t>
      </w:r>
      <w:r>
        <w:rPr>
          <w:color w:val="161313"/>
          <w:spacing w:val="-3"/>
        </w:rPr>
        <w:t xml:space="preserve"> </w:t>
      </w:r>
      <w:r>
        <w:rPr>
          <w:color w:val="161313"/>
          <w:spacing w:val="-1"/>
          <w:w w:val="99"/>
        </w:rPr>
        <w:t>j</w:t>
      </w:r>
      <w:r>
        <w:rPr>
          <w:color w:val="161313"/>
          <w:w w:val="99"/>
        </w:rPr>
        <w:t>e</w:t>
      </w:r>
      <w:r>
        <w:rPr>
          <w:color w:val="161313"/>
          <w:spacing w:val="-36"/>
        </w:rPr>
        <w:t xml:space="preserve"> </w:t>
      </w:r>
      <w:r>
        <w:rPr>
          <w:color w:val="161313"/>
          <w:spacing w:val="17"/>
          <w:w w:val="107"/>
        </w:rPr>
        <w:t>n</w:t>
      </w:r>
      <w:r>
        <w:rPr>
          <w:color w:val="161313"/>
          <w:w w:val="107"/>
        </w:rPr>
        <w:t>é</w:t>
      </w:r>
      <w:r>
        <w:rPr>
          <w:color w:val="161313"/>
        </w:rPr>
        <w:t xml:space="preserve">  </w:t>
      </w:r>
      <w:r>
        <w:rPr>
          <w:color w:val="161313"/>
          <w:spacing w:val="-29"/>
        </w:rPr>
        <w:t xml:space="preserve"> </w:t>
      </w:r>
      <w:r>
        <w:rPr>
          <w:color w:val="161313"/>
          <w:w w:val="128"/>
        </w:rPr>
        <w:t>národy«,</w:t>
      </w:r>
      <w:r>
        <w:rPr>
          <w:color w:val="161313"/>
        </w:rPr>
        <w:t xml:space="preserve">  </w:t>
      </w:r>
      <w:r>
        <w:rPr>
          <w:color w:val="161313"/>
          <w:spacing w:val="-16"/>
        </w:rPr>
        <w:t xml:space="preserve"> </w:t>
      </w:r>
      <w:r>
        <w:rPr>
          <w:color w:val="161313"/>
          <w:w w:val="127"/>
        </w:rPr>
        <w:t>píší,</w:t>
      </w:r>
      <w:r>
        <w:rPr>
          <w:color w:val="161313"/>
        </w:rPr>
        <w:t xml:space="preserve"> </w:t>
      </w:r>
      <w:r>
        <w:rPr>
          <w:color w:val="161313"/>
          <w:spacing w:val="27"/>
        </w:rPr>
        <w:t xml:space="preserve"> </w:t>
      </w:r>
      <w:r>
        <w:rPr>
          <w:color w:val="312D2F"/>
          <w:spacing w:val="-40"/>
          <w:w w:val="99"/>
        </w:rPr>
        <w:t>)</w:t>
      </w:r>
      <w:r>
        <w:rPr>
          <w:color w:val="312D2F"/>
          <w:w w:val="49"/>
        </w:rPr>
        <w:t>&gt;</w:t>
      </w:r>
      <w:r>
        <w:rPr>
          <w:color w:val="312D2F"/>
          <w:spacing w:val="-37"/>
        </w:rPr>
        <w:t xml:space="preserve"> </w:t>
      </w:r>
      <w:r>
        <w:rPr>
          <w:color w:val="161313"/>
          <w:spacing w:val="19"/>
          <w:w w:val="72"/>
        </w:rPr>
        <w:t>V</w:t>
      </w:r>
      <w:r>
        <w:rPr>
          <w:color w:val="161313"/>
          <w:spacing w:val="-1"/>
          <w:w w:val="101"/>
        </w:rPr>
        <w:t>z</w:t>
      </w:r>
      <w:r>
        <w:rPr>
          <w:color w:val="161313"/>
          <w:w w:val="101"/>
        </w:rPr>
        <w:t>a</w:t>
      </w:r>
      <w:r>
        <w:rPr>
          <w:color w:val="161313"/>
          <w:spacing w:val="-24"/>
        </w:rPr>
        <w:t xml:space="preserve"> </w:t>
      </w:r>
      <w:r>
        <w:rPr>
          <w:color w:val="161313"/>
          <w:spacing w:val="27"/>
          <w:w w:val="101"/>
        </w:rPr>
        <w:t>l</w:t>
      </w:r>
      <w:r>
        <w:rPr>
          <w:color w:val="161313"/>
          <w:w w:val="101"/>
        </w:rPr>
        <w:t>y</w:t>
      </w:r>
      <w:r>
        <w:rPr>
          <w:color w:val="161313"/>
        </w:rPr>
        <w:t xml:space="preserve">  </w:t>
      </w:r>
      <w:r>
        <w:rPr>
          <w:color w:val="161313"/>
          <w:spacing w:val="-19"/>
        </w:rPr>
        <w:t xml:space="preserve"> </w:t>
      </w:r>
      <w:r>
        <w:rPr>
          <w:color w:val="161313"/>
          <w:w w:val="122"/>
        </w:rPr>
        <w:t>naší</w:t>
      </w:r>
      <w:r>
        <w:rPr>
          <w:color w:val="161313"/>
        </w:rPr>
        <w:t xml:space="preserve">  </w:t>
      </w:r>
      <w:r>
        <w:rPr>
          <w:color w:val="161313"/>
          <w:spacing w:val="-17"/>
        </w:rPr>
        <w:t xml:space="preserve"> </w:t>
      </w:r>
      <w:r>
        <w:rPr>
          <w:color w:val="161313"/>
          <w:w w:val="123"/>
        </w:rPr>
        <w:t>petici</w:t>
      </w:r>
      <w:r>
        <w:rPr>
          <w:color w:val="161313"/>
        </w:rPr>
        <w:t xml:space="preserve">  </w:t>
      </w:r>
      <w:r>
        <w:rPr>
          <w:color w:val="161313"/>
          <w:spacing w:val="-31"/>
        </w:rPr>
        <w:t xml:space="preserve"> </w:t>
      </w:r>
      <w:r>
        <w:rPr>
          <w:color w:val="161313"/>
          <w:w w:val="123"/>
        </w:rPr>
        <w:t>na</w:t>
      </w:r>
      <w:r>
        <w:rPr>
          <w:color w:val="161313"/>
        </w:rPr>
        <w:t xml:space="preserve"> </w:t>
      </w:r>
      <w:r>
        <w:rPr>
          <w:color w:val="161313"/>
          <w:spacing w:val="2"/>
        </w:rPr>
        <w:t xml:space="preserve"> </w:t>
      </w:r>
      <w:r>
        <w:rPr>
          <w:color w:val="161313"/>
          <w:w w:val="98"/>
          <w:sz w:val="27"/>
          <w:szCs w:val="27"/>
        </w:rPr>
        <w:t>vědomí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9"/>
          <w:sz w:val="27"/>
          <w:szCs w:val="27"/>
        </w:rPr>
        <w:t xml:space="preserve"> </w:t>
      </w:r>
      <w:r>
        <w:rPr>
          <w:color w:val="312D2F"/>
          <w:w w:val="80"/>
          <w:sz w:val="27"/>
          <w:szCs w:val="27"/>
        </w:rPr>
        <w:t xml:space="preserve">a </w:t>
      </w:r>
      <w:r>
        <w:rPr>
          <w:color w:val="161313"/>
          <w:w w:val="115"/>
        </w:rPr>
        <w:t xml:space="preserve">předloží </w:t>
      </w:r>
      <w:r>
        <w:rPr>
          <w:color w:val="161313"/>
          <w:w w:val="115"/>
          <w:sz w:val="23"/>
          <w:szCs w:val="23"/>
        </w:rPr>
        <w:t xml:space="preserve">ji </w:t>
      </w:r>
      <w:r>
        <w:rPr>
          <w:color w:val="161313"/>
          <w:w w:val="115"/>
          <w:sz w:val="25"/>
          <w:szCs w:val="25"/>
        </w:rPr>
        <w:t xml:space="preserve">v </w:t>
      </w:r>
      <w:r>
        <w:rPr>
          <w:color w:val="161313"/>
          <w:w w:val="115"/>
        </w:rPr>
        <w:t>krátké době výboru pro</w:t>
      </w:r>
      <w:r>
        <w:rPr>
          <w:color w:val="161313"/>
          <w:spacing w:val="74"/>
          <w:w w:val="115"/>
        </w:rPr>
        <w:t xml:space="preserve"> </w:t>
      </w:r>
      <w:r>
        <w:rPr>
          <w:color w:val="161313"/>
          <w:w w:val="115"/>
        </w:rPr>
        <w:t xml:space="preserve">lidská  práva.  Proti  zdi  mlčení  voláme  </w:t>
      </w:r>
      <w:r>
        <w:rPr>
          <w:color w:val="161313"/>
          <w:spacing w:val="6"/>
          <w:sz w:val="25"/>
          <w:szCs w:val="25"/>
        </w:rPr>
        <w:t>sp</w:t>
      </w:r>
      <w:r>
        <w:rPr>
          <w:color w:val="312D2F"/>
          <w:spacing w:val="6"/>
          <w:sz w:val="25"/>
          <w:szCs w:val="25"/>
        </w:rPr>
        <w:t>o</w:t>
      </w:r>
      <w:r>
        <w:rPr>
          <w:color w:val="161313"/>
          <w:spacing w:val="6"/>
          <w:sz w:val="25"/>
          <w:szCs w:val="25"/>
        </w:rPr>
        <w:t xml:space="preserve">­ </w:t>
      </w:r>
      <w:r>
        <w:rPr>
          <w:color w:val="161313"/>
          <w:w w:val="115"/>
        </w:rPr>
        <w:t xml:space="preserve">lečně po pravdě a právu«. (Volksbote, ze dne </w:t>
      </w:r>
      <w:r>
        <w:rPr>
          <w:color w:val="161313"/>
          <w:w w:val="115"/>
          <w:sz w:val="27"/>
          <w:szCs w:val="27"/>
        </w:rPr>
        <w:t xml:space="preserve">10. </w:t>
      </w:r>
      <w:r>
        <w:rPr>
          <w:rFonts w:ascii="Arial" w:hAnsi="Arial" w:cs="Arial"/>
          <w:color w:val="161313"/>
          <w:w w:val="115"/>
          <w:sz w:val="27"/>
          <w:szCs w:val="27"/>
        </w:rPr>
        <w:t>1.</w:t>
      </w:r>
      <w:r>
        <w:rPr>
          <w:rFonts w:ascii="Arial" w:hAnsi="Arial" w:cs="Arial"/>
          <w:color w:val="161313"/>
          <w:spacing w:val="18"/>
          <w:w w:val="115"/>
          <w:sz w:val="27"/>
          <w:szCs w:val="27"/>
        </w:rPr>
        <w:t xml:space="preserve"> </w:t>
      </w:r>
      <w:r>
        <w:rPr>
          <w:color w:val="161313"/>
          <w:w w:val="115"/>
          <w:sz w:val="27"/>
          <w:szCs w:val="27"/>
        </w:rPr>
        <w:t>1950).</w:t>
      </w:r>
    </w:p>
    <w:p w14:paraId="3D83F068" w14:textId="77777777" w:rsidR="0021465D" w:rsidRDefault="0021465D">
      <w:pPr>
        <w:pStyle w:val="Zkladntext"/>
        <w:kinsoku w:val="0"/>
        <w:overflowPunct w:val="0"/>
        <w:spacing w:line="250" w:lineRule="exact"/>
        <w:ind w:left="1462"/>
        <w:jc w:val="both"/>
        <w:rPr>
          <w:i/>
          <w:iCs/>
          <w:color w:val="161313"/>
          <w:w w:val="105"/>
          <w:sz w:val="29"/>
          <w:szCs w:val="29"/>
        </w:rPr>
      </w:pPr>
      <w:r>
        <w:rPr>
          <w:color w:val="161313"/>
          <w:w w:val="105"/>
        </w:rPr>
        <w:t>Druhým krokem k vytvoření společnéh o</w:t>
      </w:r>
      <w:r>
        <w:rPr>
          <w:color w:val="3F3B3F"/>
          <w:w w:val="105"/>
        </w:rPr>
        <w:t xml:space="preserve">' </w:t>
      </w:r>
      <w:r>
        <w:rPr>
          <w:color w:val="161313"/>
          <w:w w:val="105"/>
        </w:rPr>
        <w:t xml:space="preserve">odraziště je </w:t>
      </w:r>
      <w:r>
        <w:rPr>
          <w:color w:val="161313"/>
          <w:w w:val="105"/>
          <w:sz w:val="29"/>
          <w:szCs w:val="29"/>
        </w:rPr>
        <w:t xml:space="preserve">t. </w:t>
      </w:r>
      <w:r>
        <w:rPr>
          <w:color w:val="161313"/>
          <w:w w:val="105"/>
        </w:rPr>
        <w:t xml:space="preserve">zv. </w:t>
      </w:r>
      <w:r>
        <w:rPr>
          <w:i/>
          <w:iCs/>
          <w:color w:val="161313"/>
          <w:w w:val="105"/>
          <w:sz w:val="29"/>
          <w:szCs w:val="29"/>
        </w:rPr>
        <w:t>Eichsliidtské m</w:t>
      </w:r>
      <w:r>
        <w:rPr>
          <w:i/>
          <w:iCs/>
          <w:color w:val="312D2F"/>
          <w:w w:val="105"/>
          <w:sz w:val="29"/>
          <w:szCs w:val="29"/>
        </w:rPr>
        <w:t>e</w:t>
      </w:r>
      <w:r>
        <w:rPr>
          <w:i/>
          <w:iCs/>
          <w:color w:val="161313"/>
          <w:w w:val="105"/>
          <w:sz w:val="29"/>
          <w:szCs w:val="29"/>
        </w:rPr>
        <w:t>­</w:t>
      </w:r>
    </w:p>
    <w:p w14:paraId="09AA8D0B" w14:textId="77777777" w:rsidR="0021465D" w:rsidRDefault="0021465D">
      <w:pPr>
        <w:pStyle w:val="Zkladntext"/>
        <w:kinsoku w:val="0"/>
        <w:overflowPunct w:val="0"/>
        <w:spacing w:before="10" w:line="208" w:lineRule="auto"/>
        <w:ind w:left="905" w:right="153" w:hanging="7"/>
        <w:jc w:val="both"/>
        <w:rPr>
          <w:color w:val="7C7574"/>
          <w:w w:val="80"/>
        </w:rPr>
      </w:pPr>
      <w:r>
        <w:rPr>
          <w:rFonts w:ascii="Arial" w:hAnsi="Arial" w:cs="Arial"/>
          <w:i/>
          <w:iCs/>
          <w:color w:val="161313"/>
          <w:w w:val="115"/>
          <w:sz w:val="25"/>
          <w:szCs w:val="25"/>
        </w:rPr>
        <w:t xml:space="preserve">morandum, </w:t>
      </w:r>
      <w:r>
        <w:rPr>
          <w:color w:val="161313"/>
          <w:w w:val="115"/>
        </w:rPr>
        <w:t xml:space="preserve">(uveřejněné na př. v </w:t>
      </w:r>
      <w:r>
        <w:rPr>
          <w:color w:val="312D2F"/>
          <w:spacing w:val="4"/>
        </w:rPr>
        <w:t>»</w:t>
      </w:r>
      <w:r>
        <w:rPr>
          <w:color w:val="161313"/>
          <w:spacing w:val="4"/>
        </w:rPr>
        <w:t xml:space="preserve">S </w:t>
      </w:r>
      <w:r>
        <w:rPr>
          <w:color w:val="161313"/>
          <w:spacing w:val="6"/>
          <w:w w:val="115"/>
        </w:rPr>
        <w:t xml:space="preserve">tim </w:t>
      </w:r>
      <w:r>
        <w:rPr>
          <w:color w:val="161313"/>
          <w:spacing w:val="11"/>
          <w:w w:val="115"/>
        </w:rPr>
        <w:t xml:space="preserve">me </w:t>
      </w:r>
      <w:r>
        <w:rPr>
          <w:color w:val="161313"/>
          <w:w w:val="115"/>
        </w:rPr>
        <w:t xml:space="preserve">der Vertriebcnen, Cáchy, </w:t>
      </w:r>
      <w:r>
        <w:rPr>
          <w:color w:val="161313"/>
        </w:rPr>
        <w:t xml:space="preserve">8.1.1950, </w:t>
      </w:r>
      <w:r>
        <w:rPr>
          <w:color w:val="161313"/>
          <w:w w:val="115"/>
        </w:rPr>
        <w:t xml:space="preserve">str. </w:t>
      </w:r>
      <w:r>
        <w:rPr>
          <w:color w:val="161313"/>
          <w:spacing w:val="9"/>
        </w:rPr>
        <w:t>2</w:t>
      </w:r>
      <w:r>
        <w:rPr>
          <w:color w:val="312D2F"/>
          <w:spacing w:val="9"/>
        </w:rPr>
        <w:t xml:space="preserve">), </w:t>
      </w:r>
      <w:r>
        <w:rPr>
          <w:color w:val="161313"/>
          <w:w w:val="115"/>
        </w:rPr>
        <w:t>vypracované Společenstvím na plenární schůzi v Eichstadtu,</w:t>
      </w:r>
      <w:r>
        <w:rPr>
          <w:color w:val="161313"/>
          <w:spacing w:val="74"/>
          <w:w w:val="115"/>
        </w:rPr>
        <w:t xml:space="preserve"> </w:t>
      </w:r>
      <w:r>
        <w:rPr>
          <w:color w:val="161313"/>
          <w:w w:val="115"/>
        </w:rPr>
        <w:t xml:space="preserve">a  odevzdané  </w:t>
      </w:r>
      <w:r>
        <w:rPr>
          <w:color w:val="161313"/>
        </w:rPr>
        <w:t xml:space="preserve">spolko­ </w:t>
      </w:r>
      <w:r>
        <w:rPr>
          <w:color w:val="161313"/>
          <w:w w:val="115"/>
        </w:rPr>
        <w:t xml:space="preserve">vému kancléři Dru  Adenauerovi  dne  </w:t>
      </w:r>
      <w:r>
        <w:rPr>
          <w:color w:val="161313"/>
          <w:w w:val="115"/>
          <w:sz w:val="27"/>
          <w:szCs w:val="27"/>
        </w:rPr>
        <w:t xml:space="preserve">13. 12. 1949.  </w:t>
      </w:r>
      <w:r>
        <w:rPr>
          <w:color w:val="161313"/>
          <w:w w:val="115"/>
        </w:rPr>
        <w:t xml:space="preserve">Obsah  memoranda  lze  </w:t>
      </w:r>
      <w:r>
        <w:rPr>
          <w:color w:val="161313"/>
          <w:spacing w:val="8"/>
          <w:w w:val="115"/>
        </w:rPr>
        <w:t xml:space="preserve">sh </w:t>
      </w:r>
      <w:r>
        <w:rPr>
          <w:color w:val="161313"/>
          <w:spacing w:val="3"/>
        </w:rPr>
        <w:t>rnou</w:t>
      </w:r>
      <w:r>
        <w:rPr>
          <w:color w:val="312D2F"/>
          <w:spacing w:val="3"/>
        </w:rPr>
        <w:t xml:space="preserve">t </w:t>
      </w:r>
      <w:r>
        <w:rPr>
          <w:color w:val="161313"/>
        </w:rPr>
        <w:t xml:space="preserve">do   </w:t>
      </w:r>
      <w:r>
        <w:rPr>
          <w:color w:val="161313"/>
          <w:w w:val="115"/>
        </w:rPr>
        <w:t xml:space="preserve">osmi stěžejních  bodů, definujících  zřejmě  posici  sudetských  politiků  </w:t>
      </w:r>
      <w:r>
        <w:rPr>
          <w:rFonts w:ascii="Arial" w:hAnsi="Arial" w:cs="Arial"/>
          <w:color w:val="161313"/>
          <w:w w:val="115"/>
          <w:sz w:val="23"/>
          <w:szCs w:val="23"/>
        </w:rPr>
        <w:t xml:space="preserve">v </w:t>
      </w:r>
      <w:r>
        <w:rPr>
          <w:color w:val="161313"/>
          <w:w w:val="115"/>
        </w:rPr>
        <w:t xml:space="preserve">něm </w:t>
      </w:r>
      <w:r>
        <w:rPr>
          <w:color w:val="312D2F"/>
        </w:rPr>
        <w:t>e</w:t>
      </w:r>
      <w:r>
        <w:rPr>
          <w:color w:val="161313"/>
        </w:rPr>
        <w:t>ck</w:t>
      </w:r>
      <w:r>
        <w:rPr>
          <w:color w:val="312D2F"/>
        </w:rPr>
        <w:t xml:space="preserve">é </w:t>
      </w:r>
      <w:r>
        <w:rPr>
          <w:color w:val="161313"/>
          <w:sz w:val="27"/>
          <w:szCs w:val="27"/>
        </w:rPr>
        <w:t xml:space="preserve">i </w:t>
      </w:r>
      <w:r>
        <w:rPr>
          <w:color w:val="161313"/>
          <w:w w:val="115"/>
        </w:rPr>
        <w:t>evropské situaci:</w:t>
      </w:r>
      <w:r>
        <w:rPr>
          <w:color w:val="161313"/>
          <w:spacing w:val="34"/>
          <w:w w:val="115"/>
        </w:rPr>
        <w:t xml:space="preserve"> </w:t>
      </w:r>
      <w:r>
        <w:rPr>
          <w:color w:val="7C7574"/>
          <w:w w:val="80"/>
        </w:rPr>
        <w:t>•</w:t>
      </w:r>
    </w:p>
    <w:p w14:paraId="6EF18881" w14:textId="77777777" w:rsidR="0021465D" w:rsidRDefault="0021465D">
      <w:pPr>
        <w:pStyle w:val="Odstavecseseznamem"/>
        <w:numPr>
          <w:ilvl w:val="0"/>
          <w:numId w:val="13"/>
        </w:numPr>
        <w:tabs>
          <w:tab w:val="left" w:pos="1263"/>
        </w:tabs>
        <w:kinsoku w:val="0"/>
        <w:overflowPunct w:val="0"/>
        <w:spacing w:line="223" w:lineRule="auto"/>
        <w:ind w:right="147" w:hanging="297"/>
        <w:rPr>
          <w:color w:val="161313"/>
          <w:w w:val="120"/>
          <w:sz w:val="27"/>
          <w:szCs w:val="27"/>
        </w:rPr>
      </w:pPr>
      <w:r>
        <w:tab/>
      </w:r>
      <w:r>
        <w:rPr>
          <w:color w:val="161313"/>
          <w:w w:val="120"/>
          <w:sz w:val="26"/>
          <w:szCs w:val="26"/>
        </w:rPr>
        <w:t>Všeobecná duchovní krise století byla zostřena mylnými politick)·mi konstruk­ cemi, především nemí</w:t>
      </w:r>
      <w:r>
        <w:rPr>
          <w:color w:val="161313"/>
          <w:w w:val="120"/>
          <w:sz w:val="26"/>
          <w:szCs w:val="26"/>
        </w:rPr>
        <w:t xml:space="preserve">stnou aplikací národnostních kategorií </w:t>
      </w:r>
      <w:r>
        <w:rPr>
          <w:rFonts w:ascii="Arial" w:hAnsi="Arial" w:cs="Arial"/>
          <w:color w:val="161313"/>
          <w:w w:val="120"/>
          <w:sz w:val="23"/>
          <w:szCs w:val="23"/>
        </w:rPr>
        <w:t xml:space="preserve">na </w:t>
      </w:r>
      <w:r>
        <w:rPr>
          <w:color w:val="161313"/>
          <w:w w:val="120"/>
          <w:sz w:val="26"/>
          <w:szCs w:val="26"/>
        </w:rPr>
        <w:t>organicky</w:t>
      </w:r>
      <w:r>
        <w:rPr>
          <w:color w:val="161313"/>
          <w:spacing w:val="13"/>
          <w:w w:val="120"/>
          <w:sz w:val="26"/>
          <w:szCs w:val="26"/>
        </w:rPr>
        <w:t xml:space="preserve"> </w:t>
      </w:r>
      <w:r>
        <w:rPr>
          <w:rFonts w:ascii="Arial" w:hAnsi="Arial" w:cs="Arial"/>
          <w:color w:val="161313"/>
          <w:w w:val="120"/>
          <w:sz w:val="23"/>
          <w:szCs w:val="23"/>
        </w:rPr>
        <w:t>vy-</w:t>
      </w:r>
    </w:p>
    <w:p w14:paraId="430EAED4" w14:textId="77777777" w:rsidR="0021465D" w:rsidRDefault="0021465D">
      <w:pPr>
        <w:pStyle w:val="Zkladntext"/>
        <w:tabs>
          <w:tab w:val="left" w:pos="11117"/>
        </w:tabs>
        <w:kinsoku w:val="0"/>
        <w:overflowPunct w:val="0"/>
        <w:spacing w:line="247" w:lineRule="exact"/>
        <w:ind w:left="859"/>
        <w:rPr>
          <w:color w:val="161313"/>
        </w:rPr>
      </w:pPr>
      <w:r>
        <w:rPr>
          <w:color w:val="575252"/>
          <w:w w:val="110"/>
        </w:rPr>
        <w:t>.</w:t>
      </w:r>
      <w:r>
        <w:rPr>
          <w:color w:val="161313"/>
          <w:w w:val="110"/>
        </w:rPr>
        <w:t>r os tl ý  národní  celek  {Cechy,  Morava,</w:t>
      </w:r>
      <w:r>
        <w:rPr>
          <w:color w:val="161313"/>
          <w:spacing w:val="7"/>
          <w:w w:val="110"/>
        </w:rPr>
        <w:t xml:space="preserve"> </w:t>
      </w:r>
      <w:r>
        <w:rPr>
          <w:color w:val="161313"/>
          <w:w w:val="110"/>
        </w:rPr>
        <w:t>Slezsko).</w:t>
      </w:r>
      <w:r>
        <w:rPr>
          <w:color w:val="161313"/>
          <w:spacing w:val="34"/>
          <w:w w:val="110"/>
        </w:rPr>
        <w:t xml:space="preserve"> </w:t>
      </w:r>
      <w:r>
        <w:rPr>
          <w:color w:val="7C7574"/>
        </w:rPr>
        <w:t>·</w:t>
      </w:r>
      <w:r>
        <w:rPr>
          <w:color w:val="7C7574"/>
        </w:rPr>
        <w:tab/>
      </w:r>
      <w:r>
        <w:rPr>
          <w:color w:val="161313"/>
        </w:rPr>
        <w:t>..</w:t>
      </w:r>
    </w:p>
    <w:p w14:paraId="2555DF7F" w14:textId="77777777" w:rsidR="0021465D" w:rsidRDefault="0021465D">
      <w:pPr>
        <w:pStyle w:val="Odstavecseseznamem"/>
        <w:numPr>
          <w:ilvl w:val="0"/>
          <w:numId w:val="13"/>
        </w:numPr>
        <w:tabs>
          <w:tab w:val="left" w:pos="1261"/>
          <w:tab w:val="left" w:pos="6026"/>
          <w:tab w:val="left" w:pos="7653"/>
        </w:tabs>
        <w:kinsoku w:val="0"/>
        <w:overflowPunct w:val="0"/>
        <w:spacing w:line="270" w:lineRule="exact"/>
        <w:ind w:left="1260" w:hanging="340"/>
        <w:rPr>
          <w:color w:val="161313"/>
          <w:w w:val="120"/>
          <w:sz w:val="27"/>
          <w:szCs w:val="27"/>
        </w:rPr>
      </w:pPr>
      <w:r>
        <w:rPr>
          <w:color w:val="161313"/>
          <w:w w:val="120"/>
          <w:sz w:val="26"/>
          <w:szCs w:val="26"/>
        </w:rPr>
        <w:t xml:space="preserve">Tímto  postupem </w:t>
      </w:r>
      <w:r>
        <w:rPr>
          <w:color w:val="161313"/>
          <w:spacing w:val="25"/>
          <w:w w:val="120"/>
          <w:sz w:val="26"/>
          <w:szCs w:val="26"/>
        </w:rPr>
        <w:t xml:space="preserve"> </w:t>
      </w:r>
      <w:r>
        <w:rPr>
          <w:color w:val="161313"/>
          <w:w w:val="120"/>
          <w:sz w:val="26"/>
          <w:szCs w:val="26"/>
        </w:rPr>
        <w:t>byla</w:t>
      </w:r>
      <w:r>
        <w:rPr>
          <w:color w:val="161313"/>
          <w:spacing w:val="75"/>
          <w:w w:val="120"/>
          <w:sz w:val="26"/>
          <w:szCs w:val="26"/>
        </w:rPr>
        <w:t xml:space="preserve"> </w:t>
      </w:r>
      <w:r>
        <w:rPr>
          <w:color w:val="161313"/>
          <w:w w:val="120"/>
          <w:sz w:val="26"/>
          <w:szCs w:val="26"/>
        </w:rPr>
        <w:t>východnímu</w:t>
      </w:r>
      <w:r>
        <w:rPr>
          <w:color w:val="161313"/>
          <w:w w:val="120"/>
          <w:sz w:val="26"/>
          <w:szCs w:val="26"/>
        </w:rPr>
        <w:tab/>
        <w:t>totalitnímu</w:t>
      </w:r>
      <w:r>
        <w:rPr>
          <w:color w:val="161313"/>
          <w:w w:val="120"/>
          <w:sz w:val="26"/>
          <w:szCs w:val="26"/>
        </w:rPr>
        <w:tab/>
        <w:t>režimu otevřena a</w:t>
      </w:r>
      <w:r>
        <w:rPr>
          <w:color w:val="161313"/>
          <w:spacing w:val="-13"/>
          <w:w w:val="120"/>
          <w:sz w:val="26"/>
          <w:szCs w:val="26"/>
        </w:rPr>
        <w:t xml:space="preserve"> </w:t>
      </w:r>
      <w:r>
        <w:rPr>
          <w:color w:val="161313"/>
          <w:w w:val="120"/>
          <w:sz w:val="27"/>
          <w:szCs w:val="27"/>
        </w:rPr>
        <w:t>usnadnena</w:t>
      </w:r>
    </w:p>
    <w:p w14:paraId="6A6BD4DD" w14:textId="77777777" w:rsidR="0021465D" w:rsidRDefault="0021465D">
      <w:pPr>
        <w:pStyle w:val="Zkladntext"/>
        <w:tabs>
          <w:tab w:val="left" w:pos="11072"/>
        </w:tabs>
        <w:kinsoku w:val="0"/>
        <w:overflowPunct w:val="0"/>
        <w:spacing w:line="267" w:lineRule="exact"/>
        <w:ind w:left="1195"/>
        <w:rPr>
          <w:color w:val="312D2F"/>
          <w:spacing w:val="-11"/>
          <w:w w:val="120"/>
        </w:rPr>
      </w:pPr>
      <w:r>
        <w:rPr>
          <w:color w:val="161313"/>
          <w:w w:val="120"/>
        </w:rPr>
        <w:t>cesta  do střední  a</w:t>
      </w:r>
      <w:r>
        <w:rPr>
          <w:color w:val="161313"/>
          <w:spacing w:val="-30"/>
          <w:w w:val="120"/>
        </w:rPr>
        <w:t xml:space="preserve"> </w:t>
      </w:r>
      <w:r>
        <w:rPr>
          <w:color w:val="161313"/>
          <w:w w:val="120"/>
        </w:rPr>
        <w:t>západní</w:t>
      </w:r>
      <w:r>
        <w:rPr>
          <w:color w:val="161313"/>
          <w:spacing w:val="55"/>
          <w:w w:val="120"/>
        </w:rPr>
        <w:t xml:space="preserve"> </w:t>
      </w:r>
      <w:r>
        <w:rPr>
          <w:color w:val="161313"/>
          <w:w w:val="120"/>
        </w:rPr>
        <w:t>Evropy.</w:t>
      </w:r>
      <w:r>
        <w:rPr>
          <w:color w:val="161313"/>
          <w:w w:val="120"/>
        </w:rPr>
        <w:tab/>
      </w:r>
      <w:r>
        <w:rPr>
          <w:color w:val="161313"/>
          <w:spacing w:val="-11"/>
          <w:w w:val="120"/>
        </w:rPr>
        <w:t>.</w:t>
      </w:r>
      <w:r>
        <w:rPr>
          <w:color w:val="312D2F"/>
          <w:spacing w:val="-11"/>
          <w:w w:val="120"/>
        </w:rPr>
        <w:t>.</w:t>
      </w:r>
    </w:p>
    <w:p w14:paraId="45D2184C" w14:textId="77777777" w:rsidR="0021465D" w:rsidRDefault="0021465D">
      <w:pPr>
        <w:pStyle w:val="Odstavecseseznamem"/>
        <w:numPr>
          <w:ilvl w:val="0"/>
          <w:numId w:val="13"/>
        </w:numPr>
        <w:tabs>
          <w:tab w:val="left" w:pos="1268"/>
          <w:tab w:val="left" w:pos="1383"/>
          <w:tab w:val="left" w:pos="2731"/>
          <w:tab w:val="left" w:pos="11004"/>
        </w:tabs>
        <w:kinsoku w:val="0"/>
        <w:overflowPunct w:val="0"/>
        <w:spacing w:line="223" w:lineRule="auto"/>
        <w:ind w:left="936" w:right="194" w:hanging="13"/>
        <w:jc w:val="right"/>
        <w:rPr>
          <w:color w:val="161313"/>
          <w:spacing w:val="-17"/>
          <w:w w:val="115"/>
          <w:sz w:val="26"/>
          <w:szCs w:val="26"/>
        </w:rPr>
      </w:pPr>
      <w:r>
        <w:rPr>
          <w:color w:val="161313"/>
          <w:w w:val="115"/>
          <w:sz w:val="26"/>
          <w:szCs w:val="26"/>
        </w:rPr>
        <w:t>Dnes</w:t>
      </w:r>
      <w:r>
        <w:rPr>
          <w:color w:val="161313"/>
          <w:spacing w:val="16"/>
          <w:w w:val="115"/>
          <w:sz w:val="26"/>
          <w:szCs w:val="26"/>
        </w:rPr>
        <w:t xml:space="preserve"> </w:t>
      </w:r>
      <w:r>
        <w:rPr>
          <w:color w:val="161313"/>
          <w:w w:val="115"/>
          <w:sz w:val="26"/>
          <w:szCs w:val="26"/>
        </w:rPr>
        <w:t>se</w:t>
      </w:r>
      <w:r>
        <w:rPr>
          <w:color w:val="161313"/>
          <w:spacing w:val="44"/>
          <w:w w:val="115"/>
          <w:sz w:val="26"/>
          <w:szCs w:val="26"/>
        </w:rPr>
        <w:t xml:space="preserve"> </w:t>
      </w:r>
      <w:r>
        <w:rPr>
          <w:color w:val="161313"/>
          <w:w w:val="115"/>
          <w:sz w:val="26"/>
          <w:szCs w:val="26"/>
        </w:rPr>
        <w:t>ji</w:t>
      </w:r>
      <w:r>
        <w:rPr>
          <w:color w:val="161313"/>
          <w:w w:val="115"/>
          <w:sz w:val="26"/>
          <w:szCs w:val="26"/>
        </w:rPr>
        <w:tab/>
        <w:t>n  jedná</w:t>
      </w:r>
      <w:r>
        <w:rPr>
          <w:color w:val="161313"/>
          <w:w w:val="115"/>
          <w:sz w:val="26"/>
          <w:szCs w:val="26"/>
        </w:rPr>
        <w:t xml:space="preserve">  o sebeurčení  jediného  národa  nebo  jediné </w:t>
      </w:r>
      <w:r>
        <w:rPr>
          <w:color w:val="161313"/>
          <w:spacing w:val="45"/>
          <w:w w:val="115"/>
          <w:sz w:val="26"/>
          <w:szCs w:val="26"/>
        </w:rPr>
        <w:t xml:space="preserve"> </w:t>
      </w:r>
      <w:r>
        <w:rPr>
          <w:color w:val="161313"/>
          <w:w w:val="115"/>
          <w:sz w:val="26"/>
          <w:szCs w:val="26"/>
        </w:rPr>
        <w:t xml:space="preserve">národní </w:t>
      </w:r>
      <w:r>
        <w:rPr>
          <w:color w:val="161313"/>
          <w:spacing w:val="1"/>
          <w:w w:val="115"/>
          <w:sz w:val="26"/>
          <w:szCs w:val="26"/>
        </w:rPr>
        <w:t xml:space="preserve"> </w:t>
      </w:r>
      <w:r>
        <w:rPr>
          <w:color w:val="161313"/>
          <w:spacing w:val="-7"/>
          <w:sz w:val="26"/>
          <w:szCs w:val="26"/>
        </w:rPr>
        <w:t>skupin</w:t>
      </w:r>
      <w:r>
        <w:rPr>
          <w:color w:val="312D2F"/>
          <w:spacing w:val="-7"/>
          <w:sz w:val="26"/>
          <w:szCs w:val="26"/>
        </w:rPr>
        <w:t>,</w:t>
      </w:r>
      <w:r>
        <w:rPr>
          <w:color w:val="161313"/>
          <w:spacing w:val="-7"/>
          <w:sz w:val="26"/>
          <w:szCs w:val="26"/>
        </w:rPr>
        <w:t>}</w:t>
      </w:r>
      <w:r>
        <w:rPr>
          <w:color w:val="161313"/>
          <w:w w:val="97"/>
          <w:sz w:val="26"/>
          <w:szCs w:val="26"/>
        </w:rPr>
        <w:t xml:space="preserve"> </w:t>
      </w:r>
      <w:r>
        <w:rPr>
          <w:color w:val="161313"/>
          <w:w w:val="90"/>
          <w:sz w:val="26"/>
          <w:szCs w:val="26"/>
        </w:rPr>
        <w:t>ale</w:t>
      </w:r>
      <w:r>
        <w:rPr>
          <w:color w:val="161313"/>
          <w:w w:val="90"/>
          <w:sz w:val="26"/>
          <w:szCs w:val="26"/>
        </w:rPr>
        <w:tab/>
      </w:r>
      <w:r>
        <w:rPr>
          <w:color w:val="161313"/>
          <w:sz w:val="26"/>
          <w:szCs w:val="26"/>
        </w:rPr>
        <w:t xml:space="preserve">o   </w:t>
      </w:r>
      <w:r>
        <w:rPr>
          <w:color w:val="161313"/>
          <w:w w:val="115"/>
          <w:sz w:val="26"/>
          <w:szCs w:val="26"/>
        </w:rPr>
        <w:t xml:space="preserve">s beurcen1  Evropy.  Boj proti  východu   </w:t>
      </w:r>
      <w:r>
        <w:rPr>
          <w:rFonts w:ascii="Arial" w:hAnsi="Arial" w:cs="Arial"/>
          <w:color w:val="161313"/>
          <w:w w:val="115"/>
          <w:sz w:val="26"/>
          <w:szCs w:val="26"/>
        </w:rPr>
        <w:t xml:space="preserve">je  </w:t>
      </w:r>
      <w:r>
        <w:rPr>
          <w:color w:val="161313"/>
          <w:w w:val="115"/>
          <w:sz w:val="26"/>
          <w:szCs w:val="26"/>
        </w:rPr>
        <w:t>bojem  o</w:t>
      </w:r>
      <w:r>
        <w:rPr>
          <w:color w:val="161313"/>
          <w:spacing w:val="25"/>
          <w:w w:val="115"/>
          <w:sz w:val="26"/>
          <w:szCs w:val="26"/>
        </w:rPr>
        <w:t xml:space="preserve"> </w:t>
      </w:r>
      <w:r>
        <w:rPr>
          <w:color w:val="161313"/>
          <w:w w:val="115"/>
          <w:sz w:val="26"/>
          <w:szCs w:val="26"/>
        </w:rPr>
        <w:t xml:space="preserve">lidská </w:t>
      </w:r>
      <w:r>
        <w:rPr>
          <w:color w:val="161313"/>
          <w:spacing w:val="49"/>
          <w:w w:val="115"/>
          <w:sz w:val="26"/>
          <w:szCs w:val="26"/>
        </w:rPr>
        <w:t xml:space="preserve"> </w:t>
      </w:r>
      <w:r>
        <w:rPr>
          <w:color w:val="161313"/>
          <w:w w:val="115"/>
          <w:sz w:val="26"/>
          <w:szCs w:val="26"/>
        </w:rPr>
        <w:t>práva.</w:t>
      </w:r>
      <w:r>
        <w:rPr>
          <w:color w:val="161313"/>
          <w:w w:val="115"/>
          <w:sz w:val="26"/>
          <w:szCs w:val="26"/>
        </w:rPr>
        <w:tab/>
        <w:t xml:space="preserve">. </w:t>
      </w:r>
      <w:r>
        <w:rPr>
          <w:color w:val="312D2F"/>
          <w:w w:val="115"/>
          <w:sz w:val="10"/>
          <w:szCs w:val="10"/>
        </w:rPr>
        <w:t>n</w:t>
      </w:r>
      <w:r>
        <w:rPr>
          <w:color w:val="312D2F"/>
          <w:spacing w:val="-4"/>
          <w:w w:val="115"/>
          <w:sz w:val="10"/>
          <w:szCs w:val="10"/>
        </w:rPr>
        <w:t xml:space="preserve"> </w:t>
      </w:r>
      <w:r>
        <w:rPr>
          <w:color w:val="161313"/>
          <w:spacing w:val="-17"/>
          <w:w w:val="115"/>
          <w:sz w:val="10"/>
          <w:szCs w:val="10"/>
        </w:rPr>
        <w:t>'</w:t>
      </w:r>
    </w:p>
    <w:p w14:paraId="27FAF8AC" w14:textId="77777777" w:rsidR="0021465D" w:rsidRDefault="0021465D">
      <w:pPr>
        <w:pStyle w:val="Odstavecseseznamem"/>
        <w:numPr>
          <w:ilvl w:val="0"/>
          <w:numId w:val="13"/>
        </w:numPr>
        <w:tabs>
          <w:tab w:val="left" w:pos="338"/>
        </w:tabs>
        <w:kinsoku w:val="0"/>
        <w:overflowPunct w:val="0"/>
        <w:spacing w:line="248" w:lineRule="exact"/>
        <w:ind w:left="1275" w:right="284" w:hanging="1276"/>
        <w:jc w:val="right"/>
        <w:rPr>
          <w:color w:val="161313"/>
          <w:w w:val="60"/>
          <w:sz w:val="27"/>
          <w:szCs w:val="27"/>
        </w:rPr>
      </w:pPr>
      <w:r>
        <w:rPr>
          <w:color w:val="161313"/>
          <w:spacing w:val="-1"/>
          <w:w w:val="118"/>
          <w:sz w:val="26"/>
          <w:szCs w:val="26"/>
        </w:rPr>
        <w:t>Reshtuc</w:t>
      </w:r>
      <w:r>
        <w:rPr>
          <w:color w:val="161313"/>
          <w:w w:val="118"/>
          <w:sz w:val="26"/>
          <w:szCs w:val="26"/>
        </w:rPr>
        <w:t>e</w:t>
      </w:r>
      <w:r>
        <w:rPr>
          <w:color w:val="161313"/>
          <w:sz w:val="26"/>
          <w:szCs w:val="26"/>
        </w:rPr>
        <w:t xml:space="preserve"> </w:t>
      </w:r>
      <w:r>
        <w:rPr>
          <w:color w:val="161313"/>
          <w:spacing w:val="-20"/>
          <w:sz w:val="26"/>
          <w:szCs w:val="26"/>
        </w:rPr>
        <w:t xml:space="preserve"> </w:t>
      </w:r>
      <w:r>
        <w:rPr>
          <w:color w:val="161313"/>
          <w:spacing w:val="-1"/>
          <w:w w:val="117"/>
          <w:sz w:val="26"/>
          <w:szCs w:val="26"/>
        </w:rPr>
        <w:t>svobod</w:t>
      </w:r>
      <w:r>
        <w:rPr>
          <w:color w:val="161313"/>
          <w:w w:val="117"/>
          <w:sz w:val="26"/>
          <w:szCs w:val="26"/>
        </w:rPr>
        <w:t>y</w:t>
      </w:r>
      <w:r>
        <w:rPr>
          <w:color w:val="161313"/>
          <w:sz w:val="26"/>
          <w:szCs w:val="26"/>
        </w:rPr>
        <w:t xml:space="preserve"> </w:t>
      </w:r>
      <w:r>
        <w:rPr>
          <w:color w:val="161313"/>
          <w:spacing w:val="16"/>
          <w:sz w:val="26"/>
          <w:szCs w:val="26"/>
        </w:rPr>
        <w:t xml:space="preserve"> </w:t>
      </w:r>
      <w:r>
        <w:rPr>
          <w:color w:val="161313"/>
          <w:sz w:val="26"/>
          <w:szCs w:val="26"/>
        </w:rPr>
        <w:t xml:space="preserve">v </w:t>
      </w:r>
      <w:r>
        <w:rPr>
          <w:color w:val="161313"/>
          <w:spacing w:val="-5"/>
          <w:sz w:val="26"/>
          <w:szCs w:val="26"/>
        </w:rPr>
        <w:t xml:space="preserve"> </w:t>
      </w:r>
      <w:r>
        <w:rPr>
          <w:color w:val="161313"/>
          <w:spacing w:val="-1"/>
          <w:w w:val="117"/>
          <w:sz w:val="26"/>
          <w:szCs w:val="26"/>
        </w:rPr>
        <w:t>zemíc</w:t>
      </w:r>
      <w:r>
        <w:rPr>
          <w:color w:val="161313"/>
          <w:w w:val="117"/>
          <w:sz w:val="26"/>
          <w:szCs w:val="26"/>
        </w:rPr>
        <w:t>h</w:t>
      </w:r>
      <w:r>
        <w:rPr>
          <w:color w:val="161313"/>
          <w:sz w:val="26"/>
          <w:szCs w:val="26"/>
        </w:rPr>
        <w:t xml:space="preserve"> </w:t>
      </w:r>
      <w:r>
        <w:rPr>
          <w:color w:val="161313"/>
          <w:spacing w:val="1"/>
          <w:sz w:val="26"/>
          <w:szCs w:val="26"/>
        </w:rPr>
        <w:t xml:space="preserve"> </w:t>
      </w:r>
      <w:r>
        <w:rPr>
          <w:color w:val="161313"/>
          <w:spacing w:val="-1"/>
          <w:w w:val="110"/>
          <w:sz w:val="26"/>
          <w:szCs w:val="26"/>
        </w:rPr>
        <w:t>z</w:t>
      </w:r>
      <w:r>
        <w:rPr>
          <w:color w:val="161313"/>
          <w:w w:val="110"/>
          <w:sz w:val="26"/>
          <w:szCs w:val="26"/>
        </w:rPr>
        <w:t>a</w:t>
      </w:r>
      <w:r>
        <w:rPr>
          <w:color w:val="161313"/>
          <w:sz w:val="26"/>
          <w:szCs w:val="26"/>
        </w:rPr>
        <w:t xml:space="preserve"> </w:t>
      </w:r>
      <w:r>
        <w:rPr>
          <w:color w:val="161313"/>
          <w:spacing w:val="-13"/>
          <w:sz w:val="26"/>
          <w:szCs w:val="26"/>
        </w:rPr>
        <w:t xml:space="preserve"> </w:t>
      </w:r>
      <w:r>
        <w:rPr>
          <w:color w:val="161313"/>
          <w:spacing w:val="-1"/>
          <w:w w:val="116"/>
          <w:sz w:val="26"/>
          <w:szCs w:val="26"/>
        </w:rPr>
        <w:t>železno</w:t>
      </w:r>
      <w:r>
        <w:rPr>
          <w:color w:val="161313"/>
          <w:w w:val="116"/>
          <w:sz w:val="26"/>
          <w:szCs w:val="26"/>
        </w:rPr>
        <w:t>u</w:t>
      </w:r>
      <w:r>
        <w:rPr>
          <w:color w:val="161313"/>
          <w:sz w:val="26"/>
          <w:szCs w:val="26"/>
        </w:rPr>
        <w:t xml:space="preserve"> </w:t>
      </w:r>
      <w:r>
        <w:rPr>
          <w:color w:val="161313"/>
          <w:spacing w:val="7"/>
          <w:sz w:val="26"/>
          <w:szCs w:val="26"/>
        </w:rPr>
        <w:t xml:space="preserve"> </w:t>
      </w:r>
      <w:r>
        <w:rPr>
          <w:color w:val="161313"/>
          <w:w w:val="123"/>
          <w:sz w:val="26"/>
          <w:szCs w:val="26"/>
        </w:rPr>
        <w:t>oponou</w:t>
      </w:r>
      <w:r>
        <w:rPr>
          <w:color w:val="161313"/>
          <w:sz w:val="26"/>
          <w:szCs w:val="26"/>
        </w:rPr>
        <w:t xml:space="preserve"> </w:t>
      </w:r>
      <w:r>
        <w:rPr>
          <w:color w:val="161313"/>
          <w:spacing w:val="27"/>
          <w:sz w:val="26"/>
          <w:szCs w:val="26"/>
        </w:rPr>
        <w:t xml:space="preserve"> </w:t>
      </w:r>
      <w:r>
        <w:rPr>
          <w:color w:val="161313"/>
          <w:spacing w:val="-1"/>
          <w:w w:val="107"/>
          <w:sz w:val="26"/>
          <w:szCs w:val="26"/>
        </w:rPr>
        <w:t>j</w:t>
      </w:r>
      <w:r>
        <w:rPr>
          <w:color w:val="161313"/>
          <w:w w:val="107"/>
          <w:sz w:val="26"/>
          <w:szCs w:val="26"/>
        </w:rPr>
        <w:t>e</w:t>
      </w:r>
      <w:r>
        <w:rPr>
          <w:color w:val="161313"/>
          <w:sz w:val="26"/>
          <w:szCs w:val="26"/>
        </w:rPr>
        <w:t xml:space="preserve">  </w:t>
      </w:r>
      <w:r>
        <w:rPr>
          <w:color w:val="161313"/>
          <w:w w:val="122"/>
          <w:sz w:val="26"/>
          <w:szCs w:val="26"/>
        </w:rPr>
        <w:t>nerozlu</w:t>
      </w:r>
      <w:r>
        <w:rPr>
          <w:color w:val="161313"/>
          <w:spacing w:val="-1"/>
          <w:w w:val="122"/>
          <w:sz w:val="26"/>
          <w:szCs w:val="26"/>
        </w:rPr>
        <w:t>č</w:t>
      </w:r>
      <w:r>
        <w:rPr>
          <w:color w:val="161313"/>
          <w:w w:val="122"/>
          <w:sz w:val="26"/>
          <w:szCs w:val="26"/>
        </w:rPr>
        <w:t>ně</w:t>
      </w:r>
      <w:r>
        <w:rPr>
          <w:color w:val="161313"/>
          <w:sz w:val="26"/>
          <w:szCs w:val="26"/>
        </w:rPr>
        <w:t xml:space="preserve"> </w:t>
      </w:r>
      <w:r>
        <w:rPr>
          <w:color w:val="161313"/>
          <w:spacing w:val="20"/>
          <w:sz w:val="26"/>
          <w:szCs w:val="26"/>
        </w:rPr>
        <w:t xml:space="preserve"> </w:t>
      </w:r>
      <w:r>
        <w:rPr>
          <w:color w:val="161313"/>
          <w:spacing w:val="-1"/>
          <w:w w:val="118"/>
          <w:sz w:val="26"/>
          <w:szCs w:val="26"/>
        </w:rPr>
        <w:t>spjat</w:t>
      </w:r>
      <w:r>
        <w:rPr>
          <w:color w:val="161313"/>
          <w:w w:val="118"/>
          <w:sz w:val="26"/>
          <w:szCs w:val="26"/>
        </w:rPr>
        <w:t>a</w:t>
      </w:r>
      <w:r>
        <w:rPr>
          <w:color w:val="161313"/>
          <w:sz w:val="26"/>
          <w:szCs w:val="26"/>
        </w:rPr>
        <w:t xml:space="preserve"> </w:t>
      </w:r>
      <w:r>
        <w:rPr>
          <w:color w:val="161313"/>
          <w:spacing w:val="-13"/>
          <w:sz w:val="26"/>
          <w:szCs w:val="26"/>
        </w:rPr>
        <w:t xml:space="preserve"> </w:t>
      </w:r>
      <w:r>
        <w:rPr>
          <w:color w:val="161313"/>
          <w:w w:val="118"/>
          <w:sz w:val="26"/>
          <w:szCs w:val="26"/>
        </w:rPr>
        <w:t>s</w:t>
      </w:r>
      <w:r>
        <w:rPr>
          <w:color w:val="161313"/>
          <w:sz w:val="26"/>
          <w:szCs w:val="26"/>
        </w:rPr>
        <w:t xml:space="preserve"> </w:t>
      </w:r>
      <w:r>
        <w:rPr>
          <w:color w:val="161313"/>
          <w:spacing w:val="-25"/>
          <w:sz w:val="26"/>
          <w:szCs w:val="26"/>
        </w:rPr>
        <w:t xml:space="preserve"> </w:t>
      </w:r>
      <w:r>
        <w:rPr>
          <w:color w:val="161313"/>
          <w:w w:val="118"/>
          <w:sz w:val="26"/>
          <w:szCs w:val="26"/>
        </w:rPr>
        <w:t>r</w:t>
      </w:r>
      <w:r>
        <w:rPr>
          <w:color w:val="161313"/>
          <w:spacing w:val="-15"/>
          <w:w w:val="118"/>
          <w:sz w:val="26"/>
          <w:szCs w:val="26"/>
        </w:rPr>
        <w:t>e</w:t>
      </w:r>
      <w:r>
        <w:rPr>
          <w:rFonts w:ascii="Arial" w:hAnsi="Arial" w:cs="Arial"/>
          <w:color w:val="161313"/>
          <w:w w:val="105"/>
          <w:position w:val="5"/>
          <w:sz w:val="17"/>
          <w:szCs w:val="17"/>
        </w:rPr>
        <w:t>5</w:t>
      </w:r>
      <w:r>
        <w:rPr>
          <w:rFonts w:ascii="Arial" w:hAnsi="Arial" w:cs="Arial"/>
          <w:color w:val="161313"/>
          <w:spacing w:val="-32"/>
          <w:position w:val="5"/>
          <w:sz w:val="17"/>
          <w:szCs w:val="17"/>
        </w:rPr>
        <w:t xml:space="preserve"> </w:t>
      </w:r>
      <w:r>
        <w:rPr>
          <w:color w:val="161313"/>
          <w:spacing w:val="-10"/>
          <w:w w:val="87"/>
          <w:sz w:val="26"/>
          <w:szCs w:val="26"/>
        </w:rPr>
        <w:t>l</w:t>
      </w:r>
      <w:r>
        <w:rPr>
          <w:color w:val="161313"/>
          <w:spacing w:val="-19"/>
          <w:w w:val="38"/>
          <w:sz w:val="26"/>
          <w:szCs w:val="26"/>
        </w:rPr>
        <w:t>t</w:t>
      </w:r>
      <w:r>
        <w:rPr>
          <w:color w:val="161313"/>
          <w:spacing w:val="-32"/>
          <w:w w:val="87"/>
          <w:sz w:val="26"/>
          <w:szCs w:val="26"/>
        </w:rPr>
        <w:t>i</w:t>
      </w:r>
      <w:r>
        <w:rPr>
          <w:color w:val="161313"/>
          <w:spacing w:val="-69"/>
          <w:w w:val="89"/>
          <w:sz w:val="26"/>
          <w:szCs w:val="26"/>
        </w:rPr>
        <w:t>u</w:t>
      </w:r>
      <w:r>
        <w:rPr>
          <w:color w:val="312D2F"/>
          <w:w w:val="89"/>
          <w:sz w:val="26"/>
          <w:szCs w:val="26"/>
        </w:rPr>
        <w:t>.</w:t>
      </w:r>
      <w:r>
        <w:rPr>
          <w:color w:val="312D2F"/>
          <w:sz w:val="26"/>
          <w:szCs w:val="26"/>
        </w:rPr>
        <w:t xml:space="preserve"> </w:t>
      </w:r>
      <w:r>
        <w:rPr>
          <w:color w:val="312D2F"/>
          <w:spacing w:val="1"/>
          <w:sz w:val="26"/>
          <w:szCs w:val="26"/>
        </w:rPr>
        <w:t xml:space="preserve"> </w:t>
      </w:r>
      <w:r>
        <w:rPr>
          <w:color w:val="161313"/>
          <w:w w:val="60"/>
          <w:sz w:val="26"/>
          <w:szCs w:val="26"/>
        </w:rPr>
        <w:t>J</w:t>
      </w:r>
    </w:p>
    <w:p w14:paraId="6222A8E3" w14:textId="77777777" w:rsidR="0021465D" w:rsidRDefault="0021465D">
      <w:pPr>
        <w:pStyle w:val="Zkladntext"/>
        <w:tabs>
          <w:tab w:val="left" w:pos="9853"/>
          <w:tab w:val="left" w:pos="10172"/>
        </w:tabs>
        <w:kinsoku w:val="0"/>
        <w:overflowPunct w:val="0"/>
        <w:spacing w:line="270" w:lineRule="exact"/>
        <w:ind w:right="114"/>
        <w:jc w:val="right"/>
        <w:rPr>
          <w:color w:val="3F3B3F"/>
          <w:w w:val="110"/>
        </w:rPr>
      </w:pPr>
      <w:r>
        <w:rPr>
          <w:color w:val="161313"/>
          <w:w w:val="115"/>
        </w:rPr>
        <w:t>domovské</w:t>
      </w:r>
      <w:r>
        <w:rPr>
          <w:color w:val="161313"/>
          <w:w w:val="115"/>
        </w:rPr>
        <w:t>ho   práva</w:t>
      </w:r>
      <w:r>
        <w:rPr>
          <w:color w:val="161313"/>
          <w:spacing w:val="49"/>
          <w:w w:val="115"/>
        </w:rPr>
        <w:t xml:space="preserve"> </w:t>
      </w:r>
      <w:r>
        <w:rPr>
          <w:color w:val="161313"/>
          <w:w w:val="115"/>
        </w:rPr>
        <w:t xml:space="preserve">všech </w:t>
      </w:r>
      <w:r>
        <w:rPr>
          <w:color w:val="161313"/>
          <w:spacing w:val="13"/>
          <w:w w:val="115"/>
        </w:rPr>
        <w:t xml:space="preserve"> </w:t>
      </w:r>
      <w:r>
        <w:rPr>
          <w:color w:val="161313"/>
          <w:w w:val="115"/>
        </w:rPr>
        <w:t>odsunutých.</w:t>
      </w:r>
      <w:r>
        <w:rPr>
          <w:color w:val="161313"/>
          <w:w w:val="115"/>
        </w:rPr>
        <w:tab/>
        <w:t>.</w:t>
      </w:r>
      <w:r>
        <w:rPr>
          <w:color w:val="161313"/>
          <w:w w:val="115"/>
        </w:rPr>
        <w:tab/>
      </w:r>
      <w:r>
        <w:rPr>
          <w:color w:val="3F3B3F"/>
          <w:w w:val="110"/>
        </w:rPr>
        <w:t>·</w:t>
      </w:r>
    </w:p>
    <w:p w14:paraId="66B5F477" w14:textId="77777777" w:rsidR="0021465D" w:rsidRDefault="0021465D">
      <w:pPr>
        <w:pStyle w:val="Odstavecseseznamem"/>
        <w:numPr>
          <w:ilvl w:val="0"/>
          <w:numId w:val="13"/>
        </w:numPr>
        <w:tabs>
          <w:tab w:val="left" w:pos="1379"/>
          <w:tab w:val="left" w:pos="10945"/>
        </w:tabs>
        <w:kinsoku w:val="0"/>
        <w:overflowPunct w:val="0"/>
        <w:spacing w:line="267" w:lineRule="exact"/>
        <w:ind w:left="1378" w:hanging="444"/>
        <w:rPr>
          <w:color w:val="161313"/>
          <w:w w:val="35"/>
          <w:sz w:val="29"/>
          <w:szCs w:val="29"/>
        </w:rPr>
      </w:pPr>
      <w:r>
        <w:rPr>
          <w:color w:val="161313"/>
          <w:spacing w:val="-1"/>
          <w:w w:val="140"/>
          <w:sz w:val="26"/>
          <w:szCs w:val="26"/>
        </w:rPr>
        <w:t>cštt</w:t>
      </w:r>
      <w:r>
        <w:rPr>
          <w:color w:val="161313"/>
          <w:w w:val="140"/>
          <w:sz w:val="26"/>
          <w:szCs w:val="26"/>
        </w:rPr>
        <w:t>,</w:t>
      </w:r>
      <w:r>
        <w:rPr>
          <w:color w:val="161313"/>
          <w:spacing w:val="-17"/>
          <w:sz w:val="26"/>
          <w:szCs w:val="26"/>
        </w:rPr>
        <w:t xml:space="preserve"> </w:t>
      </w:r>
      <w:r>
        <w:rPr>
          <w:color w:val="161313"/>
          <w:spacing w:val="-1"/>
          <w:w w:val="88"/>
          <w:sz w:val="26"/>
          <w:szCs w:val="26"/>
        </w:rPr>
        <w:t>Ně131c</w:t>
      </w:r>
      <w:r>
        <w:rPr>
          <w:color w:val="161313"/>
          <w:w w:val="88"/>
          <w:sz w:val="26"/>
          <w:szCs w:val="26"/>
        </w:rPr>
        <w:t>i</w:t>
      </w:r>
      <w:r>
        <w:rPr>
          <w:color w:val="161313"/>
          <w:sz w:val="26"/>
          <w:szCs w:val="26"/>
        </w:rPr>
        <w:t xml:space="preserve">  </w:t>
      </w:r>
      <w:r>
        <w:rPr>
          <w:color w:val="161313"/>
          <w:spacing w:val="-26"/>
          <w:sz w:val="26"/>
          <w:szCs w:val="26"/>
        </w:rPr>
        <w:t xml:space="preserve"> </w:t>
      </w:r>
      <w:r>
        <w:rPr>
          <w:color w:val="161313"/>
          <w:w w:val="122"/>
          <w:sz w:val="26"/>
          <w:szCs w:val="26"/>
        </w:rPr>
        <w:t>nechtějí</w:t>
      </w:r>
      <w:r>
        <w:rPr>
          <w:color w:val="161313"/>
          <w:sz w:val="26"/>
          <w:szCs w:val="26"/>
        </w:rPr>
        <w:t xml:space="preserve">  </w:t>
      </w:r>
      <w:r>
        <w:rPr>
          <w:color w:val="161313"/>
          <w:spacing w:val="-30"/>
          <w:sz w:val="26"/>
          <w:szCs w:val="26"/>
        </w:rPr>
        <w:t xml:space="preserve"> </w:t>
      </w:r>
      <w:r>
        <w:rPr>
          <w:color w:val="161313"/>
          <w:w w:val="119"/>
          <w:sz w:val="26"/>
          <w:szCs w:val="26"/>
        </w:rPr>
        <w:t>pomstu,</w:t>
      </w:r>
      <w:r>
        <w:rPr>
          <w:color w:val="161313"/>
          <w:sz w:val="26"/>
          <w:szCs w:val="26"/>
        </w:rPr>
        <w:t xml:space="preserve"> </w:t>
      </w:r>
      <w:r>
        <w:rPr>
          <w:color w:val="161313"/>
          <w:spacing w:val="26"/>
          <w:sz w:val="26"/>
          <w:szCs w:val="26"/>
        </w:rPr>
        <w:t xml:space="preserve"> </w:t>
      </w:r>
      <w:r>
        <w:rPr>
          <w:color w:val="161313"/>
          <w:spacing w:val="-1"/>
          <w:w w:val="119"/>
          <w:sz w:val="26"/>
          <w:szCs w:val="26"/>
        </w:rPr>
        <w:t>al</w:t>
      </w:r>
      <w:r>
        <w:rPr>
          <w:color w:val="161313"/>
          <w:w w:val="119"/>
          <w:sz w:val="26"/>
          <w:szCs w:val="26"/>
        </w:rPr>
        <w:t>e</w:t>
      </w:r>
      <w:r>
        <w:rPr>
          <w:color w:val="161313"/>
          <w:sz w:val="26"/>
          <w:szCs w:val="26"/>
        </w:rPr>
        <w:t xml:space="preserve"> </w:t>
      </w:r>
      <w:r>
        <w:rPr>
          <w:color w:val="161313"/>
          <w:spacing w:val="20"/>
          <w:sz w:val="26"/>
          <w:szCs w:val="26"/>
        </w:rPr>
        <w:t xml:space="preserve"> </w:t>
      </w:r>
      <w:r>
        <w:rPr>
          <w:color w:val="161313"/>
          <w:spacing w:val="-1"/>
          <w:w w:val="127"/>
          <w:sz w:val="26"/>
          <w:szCs w:val="26"/>
        </w:rPr>
        <w:t>spravedlnost</w:t>
      </w:r>
      <w:r>
        <w:rPr>
          <w:color w:val="161313"/>
          <w:w w:val="127"/>
          <w:sz w:val="26"/>
          <w:szCs w:val="26"/>
        </w:rPr>
        <w:t>.</w:t>
      </w:r>
      <w:r>
        <w:rPr>
          <w:color w:val="161313"/>
          <w:sz w:val="26"/>
          <w:szCs w:val="26"/>
        </w:rPr>
        <w:t xml:space="preserve">  </w:t>
      </w:r>
      <w:r>
        <w:rPr>
          <w:color w:val="161313"/>
          <w:spacing w:val="-30"/>
          <w:sz w:val="26"/>
          <w:szCs w:val="26"/>
        </w:rPr>
        <w:t xml:space="preserve"> </w:t>
      </w:r>
      <w:r>
        <w:rPr>
          <w:color w:val="161313"/>
          <w:spacing w:val="-1"/>
          <w:w w:val="121"/>
          <w:sz w:val="26"/>
          <w:szCs w:val="26"/>
        </w:rPr>
        <w:t>Odmítaj</w:t>
      </w:r>
      <w:r>
        <w:rPr>
          <w:color w:val="161313"/>
          <w:w w:val="121"/>
          <w:sz w:val="26"/>
          <w:szCs w:val="26"/>
        </w:rPr>
        <w:t>í</w:t>
      </w:r>
      <w:r>
        <w:rPr>
          <w:color w:val="161313"/>
          <w:sz w:val="26"/>
          <w:szCs w:val="26"/>
        </w:rPr>
        <w:t xml:space="preserve">  </w:t>
      </w:r>
      <w:r>
        <w:rPr>
          <w:color w:val="161313"/>
          <w:spacing w:val="-17"/>
          <w:sz w:val="26"/>
          <w:szCs w:val="26"/>
        </w:rPr>
        <w:t xml:space="preserve"> </w:t>
      </w:r>
      <w:r>
        <w:rPr>
          <w:color w:val="161313"/>
          <w:spacing w:val="-1"/>
          <w:w w:val="122"/>
          <w:sz w:val="26"/>
          <w:szCs w:val="26"/>
        </w:rPr>
        <w:t>myšlenku</w:t>
      </w:r>
      <w:r>
        <w:rPr>
          <w:color w:val="161313"/>
          <w:w w:val="122"/>
          <w:sz w:val="26"/>
          <w:szCs w:val="26"/>
        </w:rPr>
        <w:t>.</w:t>
      </w:r>
      <w:r>
        <w:rPr>
          <w:color w:val="161313"/>
          <w:spacing w:val="-19"/>
          <w:sz w:val="26"/>
          <w:szCs w:val="26"/>
        </w:rPr>
        <w:t xml:space="preserve"> </w:t>
      </w:r>
      <w:r>
        <w:rPr>
          <w:color w:val="161313"/>
          <w:w w:val="94"/>
          <w:sz w:val="26"/>
          <w:szCs w:val="26"/>
        </w:rPr>
        <w:t>k</w:t>
      </w:r>
      <w:r>
        <w:rPr>
          <w:color w:val="161313"/>
          <w:spacing w:val="6"/>
          <w:sz w:val="26"/>
          <w:szCs w:val="26"/>
        </w:rPr>
        <w:t xml:space="preserve"> </w:t>
      </w:r>
      <w:r>
        <w:rPr>
          <w:color w:val="161313"/>
          <w:spacing w:val="-6"/>
          <w:w w:val="33"/>
          <w:sz w:val="26"/>
          <w:szCs w:val="26"/>
        </w:rPr>
        <w:t>l</w:t>
      </w:r>
      <w:r>
        <w:rPr>
          <w:color w:val="161313"/>
          <w:w w:val="80"/>
          <w:sz w:val="26"/>
          <w:szCs w:val="26"/>
        </w:rPr>
        <w:t>e</w:t>
      </w:r>
      <w:r>
        <w:rPr>
          <w:color w:val="161313"/>
          <w:sz w:val="26"/>
          <w:szCs w:val="26"/>
        </w:rPr>
        <w:tab/>
        <w:t>t</w:t>
      </w:r>
      <w:r>
        <w:rPr>
          <w:color w:val="161313"/>
          <w:spacing w:val="-10"/>
          <w:sz w:val="26"/>
          <w:szCs w:val="26"/>
        </w:rPr>
        <w:t xml:space="preserve"> </w:t>
      </w:r>
      <w:r>
        <w:rPr>
          <w:color w:val="7C7574"/>
          <w:spacing w:val="-5"/>
          <w:w w:val="68"/>
          <w:sz w:val="26"/>
          <w:szCs w:val="26"/>
        </w:rPr>
        <w:t>·</w:t>
      </w:r>
      <w:r>
        <w:rPr>
          <w:color w:val="161313"/>
          <w:w w:val="89"/>
          <w:sz w:val="26"/>
          <w:szCs w:val="26"/>
        </w:rPr>
        <w:t>n</w:t>
      </w:r>
      <w:r>
        <w:rPr>
          <w:color w:val="161313"/>
          <w:spacing w:val="-42"/>
          <w:sz w:val="26"/>
          <w:szCs w:val="26"/>
        </w:rPr>
        <w:t xml:space="preserve"> </w:t>
      </w:r>
      <w:r>
        <w:rPr>
          <w:color w:val="312D2F"/>
          <w:w w:val="35"/>
          <w:sz w:val="26"/>
          <w:szCs w:val="26"/>
        </w:rPr>
        <w:t>l</w:t>
      </w:r>
    </w:p>
    <w:p w14:paraId="6D705790" w14:textId="77777777" w:rsidR="0021465D" w:rsidRDefault="0021465D">
      <w:pPr>
        <w:pStyle w:val="Zkladntext"/>
        <w:kinsoku w:val="0"/>
        <w:overflowPunct w:val="0"/>
        <w:spacing w:line="277" w:lineRule="exact"/>
        <w:ind w:left="1183"/>
        <w:rPr>
          <w:color w:val="312D2F"/>
          <w:w w:val="80"/>
          <w:sz w:val="27"/>
          <w:szCs w:val="27"/>
        </w:rPr>
      </w:pPr>
      <w:r>
        <w:rPr>
          <w:rFonts w:ascii="Arial" w:hAnsi="Arial" w:cs="Arial"/>
          <w:color w:val="161313"/>
          <w:sz w:val="33"/>
          <w:szCs w:val="33"/>
        </w:rPr>
        <w:t>!</w:t>
      </w:r>
      <w:r>
        <w:rPr>
          <w:rFonts w:ascii="Arial" w:hAnsi="Arial" w:cs="Arial"/>
          <w:color w:val="161313"/>
          <w:spacing w:val="-38"/>
          <w:sz w:val="33"/>
          <w:szCs w:val="33"/>
        </w:rPr>
        <w:t xml:space="preserve"> </w:t>
      </w:r>
      <w:r>
        <w:rPr>
          <w:rFonts w:ascii="Arial" w:hAnsi="Arial" w:cs="Arial"/>
          <w:color w:val="161313"/>
          <w:spacing w:val="-28"/>
          <w:sz w:val="33"/>
          <w:szCs w:val="33"/>
        </w:rPr>
        <w:t>!</w:t>
      </w:r>
      <w:r>
        <w:rPr>
          <w:rFonts w:ascii="Arial" w:hAnsi="Arial" w:cs="Arial"/>
          <w:color w:val="161313"/>
          <w:w w:val="110"/>
          <w:position w:val="6"/>
          <w:sz w:val="17"/>
          <w:szCs w:val="17"/>
        </w:rPr>
        <w:t>0</w:t>
      </w:r>
      <w:r>
        <w:rPr>
          <w:rFonts w:ascii="Arial" w:hAnsi="Arial" w:cs="Arial"/>
          <w:color w:val="161313"/>
          <w:position w:val="6"/>
          <w:sz w:val="17"/>
          <w:szCs w:val="17"/>
        </w:rPr>
        <w:t xml:space="preserve"> </w:t>
      </w:r>
      <w:r>
        <w:rPr>
          <w:rFonts w:ascii="Arial" w:hAnsi="Arial" w:cs="Arial"/>
          <w:color w:val="161313"/>
          <w:spacing w:val="20"/>
          <w:position w:val="6"/>
          <w:sz w:val="17"/>
          <w:szCs w:val="17"/>
        </w:rPr>
        <w:t xml:space="preserve"> </w:t>
      </w:r>
      <w:r>
        <w:rPr>
          <w:rFonts w:ascii="Arial" w:hAnsi="Arial" w:cs="Arial"/>
          <w:color w:val="161313"/>
          <w:w w:val="90"/>
          <w:sz w:val="23"/>
          <w:szCs w:val="23"/>
        </w:rPr>
        <w:t>Y</w:t>
      </w:r>
      <w:r>
        <w:rPr>
          <w:rFonts w:ascii="Arial" w:hAnsi="Arial" w:cs="Arial"/>
          <w:color w:val="161313"/>
          <w:sz w:val="23"/>
          <w:szCs w:val="23"/>
        </w:rPr>
        <w:t xml:space="preserve"> </w:t>
      </w:r>
      <w:r>
        <w:rPr>
          <w:rFonts w:ascii="Arial" w:hAnsi="Arial" w:cs="Arial"/>
          <w:color w:val="161313"/>
          <w:spacing w:val="-31"/>
          <w:sz w:val="23"/>
          <w:szCs w:val="23"/>
        </w:rPr>
        <w:t xml:space="preserve"> </w:t>
      </w:r>
      <w:r>
        <w:rPr>
          <w:color w:val="161313"/>
          <w:spacing w:val="-1"/>
          <w:w w:val="121"/>
        </w:rPr>
        <w:t>c</w:t>
      </w:r>
      <w:r>
        <w:rPr>
          <w:color w:val="161313"/>
          <w:w w:val="121"/>
        </w:rPr>
        <w:t>e</w:t>
      </w:r>
      <w:r>
        <w:rPr>
          <w:color w:val="161313"/>
          <w:spacing w:val="13"/>
        </w:rPr>
        <w:t xml:space="preserve"> </w:t>
      </w:r>
      <w:r>
        <w:rPr>
          <w:color w:val="161313"/>
          <w:w w:val="121"/>
        </w:rPr>
        <w:t>keho</w:t>
      </w:r>
      <w:r>
        <w:rPr>
          <w:color w:val="161313"/>
        </w:rPr>
        <w:t xml:space="preserve"> </w:t>
      </w:r>
      <w:r>
        <w:rPr>
          <w:color w:val="161313"/>
          <w:spacing w:val="-30"/>
        </w:rPr>
        <w:t xml:space="preserve"> </w:t>
      </w:r>
      <w:r>
        <w:rPr>
          <w:color w:val="161313"/>
          <w:w w:val="117"/>
        </w:rPr>
        <w:t>nebo</w:t>
      </w:r>
      <w:r>
        <w:rPr>
          <w:color w:val="161313"/>
        </w:rPr>
        <w:t xml:space="preserve"> </w:t>
      </w:r>
      <w:r>
        <w:rPr>
          <w:color w:val="161313"/>
          <w:spacing w:val="-25"/>
        </w:rPr>
        <w:t xml:space="preserve"> </w:t>
      </w:r>
      <w:r>
        <w:rPr>
          <w:color w:val="161313"/>
          <w:w w:val="118"/>
        </w:rPr>
        <w:t>polského</w:t>
      </w:r>
      <w:r>
        <w:rPr>
          <w:color w:val="161313"/>
        </w:rPr>
        <w:t xml:space="preserve"> </w:t>
      </w:r>
      <w:r>
        <w:rPr>
          <w:color w:val="161313"/>
          <w:spacing w:val="-15"/>
        </w:rPr>
        <w:t xml:space="preserve"> </w:t>
      </w:r>
      <w:r>
        <w:rPr>
          <w:color w:val="161313"/>
          <w:w w:val="124"/>
        </w:rPr>
        <w:t>národa,</w:t>
      </w:r>
      <w:r>
        <w:rPr>
          <w:color w:val="161313"/>
        </w:rPr>
        <w:t xml:space="preserve"> </w:t>
      </w:r>
      <w:r>
        <w:rPr>
          <w:color w:val="161313"/>
          <w:spacing w:val="-31"/>
        </w:rPr>
        <w:t xml:space="preserve"> </w:t>
      </w:r>
      <w:r>
        <w:rPr>
          <w:color w:val="161313"/>
          <w:spacing w:val="-1"/>
          <w:w w:val="123"/>
        </w:rPr>
        <w:t>žádaj</w:t>
      </w:r>
      <w:r>
        <w:rPr>
          <w:color w:val="161313"/>
          <w:w w:val="123"/>
        </w:rPr>
        <w:t>í</w:t>
      </w:r>
      <w:r>
        <w:rPr>
          <w:color w:val="161313"/>
        </w:rPr>
        <w:t xml:space="preserve"> </w:t>
      </w:r>
      <w:r>
        <w:rPr>
          <w:color w:val="161313"/>
          <w:spacing w:val="-12"/>
        </w:rPr>
        <w:t xml:space="preserve"> </w:t>
      </w:r>
      <w:r>
        <w:rPr>
          <w:color w:val="161313"/>
          <w:w w:val="129"/>
        </w:rPr>
        <w:t>řádné</w:t>
      </w:r>
      <w:r>
        <w:rPr>
          <w:color w:val="161313"/>
        </w:rPr>
        <w:t xml:space="preserve"> </w:t>
      </w:r>
      <w:r>
        <w:rPr>
          <w:color w:val="161313"/>
          <w:spacing w:val="-27"/>
        </w:rPr>
        <w:t xml:space="preserve"> </w:t>
      </w:r>
      <w:r>
        <w:rPr>
          <w:color w:val="161313"/>
          <w:spacing w:val="-1"/>
          <w:w w:val="125"/>
        </w:rPr>
        <w:t>soudn</w:t>
      </w:r>
      <w:r>
        <w:rPr>
          <w:color w:val="161313"/>
          <w:w w:val="125"/>
        </w:rPr>
        <w:t>í</w:t>
      </w:r>
      <w:r>
        <w:rPr>
          <w:color w:val="161313"/>
        </w:rPr>
        <w:t xml:space="preserve"> </w:t>
      </w:r>
      <w:r>
        <w:rPr>
          <w:color w:val="161313"/>
          <w:spacing w:val="-12"/>
        </w:rPr>
        <w:t xml:space="preserve"> </w:t>
      </w:r>
      <w:r>
        <w:rPr>
          <w:color w:val="161313"/>
          <w:w w:val="123"/>
        </w:rPr>
        <w:t>potrestání</w:t>
      </w:r>
      <w:r>
        <w:rPr>
          <w:color w:val="161313"/>
        </w:rPr>
        <w:t xml:space="preserve"> </w:t>
      </w:r>
      <w:r>
        <w:rPr>
          <w:color w:val="161313"/>
          <w:spacing w:val="-11"/>
        </w:rPr>
        <w:t xml:space="preserve"> </w:t>
      </w:r>
      <w:r>
        <w:rPr>
          <w:color w:val="161313"/>
          <w:w w:val="109"/>
          <w:sz w:val="27"/>
          <w:szCs w:val="27"/>
        </w:rPr>
        <w:t>krimin</w:t>
      </w:r>
      <w:r>
        <w:rPr>
          <w:color w:val="161313"/>
          <w:spacing w:val="-46"/>
          <w:w w:val="109"/>
          <w:sz w:val="27"/>
          <w:szCs w:val="27"/>
        </w:rPr>
        <w:t>a</w:t>
      </w:r>
      <w:r>
        <w:rPr>
          <w:color w:val="161313"/>
          <w:w w:val="85"/>
          <w:sz w:val="27"/>
          <w:szCs w:val="27"/>
        </w:rPr>
        <w:t>n</w:t>
      </w:r>
      <w:r>
        <w:rPr>
          <w:color w:val="161313"/>
          <w:spacing w:val="23"/>
          <w:sz w:val="27"/>
          <w:szCs w:val="27"/>
        </w:rPr>
        <w:t xml:space="preserve"> </w:t>
      </w:r>
      <w:r>
        <w:rPr>
          <w:color w:val="161313"/>
          <w:spacing w:val="-15"/>
          <w:w w:val="30"/>
          <w:sz w:val="27"/>
          <w:szCs w:val="27"/>
        </w:rPr>
        <w:t>i</w:t>
      </w:r>
      <w:r>
        <w:rPr>
          <w:color w:val="312D2F"/>
          <w:w w:val="80"/>
          <w:sz w:val="27"/>
          <w:szCs w:val="27"/>
        </w:rPr>
        <w:t>c</w:t>
      </w:r>
    </w:p>
    <w:p w14:paraId="09DC2374" w14:textId="77777777" w:rsidR="0021465D" w:rsidRDefault="0021465D">
      <w:pPr>
        <w:pStyle w:val="Zkladntext"/>
        <w:tabs>
          <w:tab w:val="left" w:pos="10234"/>
          <w:tab w:val="left" w:pos="10764"/>
        </w:tabs>
        <w:kinsoku w:val="0"/>
        <w:overflowPunct w:val="0"/>
        <w:spacing w:before="58" w:line="35" w:lineRule="auto"/>
        <w:ind w:left="941"/>
        <w:rPr>
          <w:color w:val="312D2F"/>
          <w:w w:val="80"/>
          <w:sz w:val="27"/>
          <w:szCs w:val="27"/>
        </w:rPr>
      </w:pPr>
      <w:r>
        <w:rPr>
          <w:color w:val="161313"/>
          <w:position w:val="-18"/>
        </w:rPr>
        <w:t xml:space="preserve">6  </w:t>
      </w:r>
      <w:r>
        <w:rPr>
          <w:color w:val="161313"/>
        </w:rPr>
        <w:t>c1 1ů</w:t>
      </w:r>
      <w:r>
        <w:rPr>
          <w:color w:val="161313"/>
          <w:spacing w:val="41"/>
        </w:rPr>
        <w:t xml:space="preserve"> </w:t>
      </w:r>
      <w:r>
        <w:rPr>
          <w:color w:val="161313"/>
          <w:sz w:val="28"/>
          <w:szCs w:val="28"/>
        </w:rPr>
        <w:t>při</w:t>
      </w:r>
      <w:r>
        <w:rPr>
          <w:color w:val="161313"/>
          <w:spacing w:val="58"/>
          <w:sz w:val="28"/>
          <w:szCs w:val="28"/>
        </w:rPr>
        <w:t xml:space="preserve"> </w:t>
      </w:r>
      <w:r>
        <w:rPr>
          <w:color w:val="161313"/>
        </w:rPr>
        <w:t>,odsun„u.</w:t>
      </w:r>
      <w:r>
        <w:rPr>
          <w:color w:val="161313"/>
        </w:rPr>
        <w:tab/>
        <w:t>.</w:t>
      </w:r>
      <w:r>
        <w:rPr>
          <w:color w:val="161313"/>
        </w:rPr>
        <w:tab/>
        <w:t xml:space="preserve">. </w:t>
      </w:r>
      <w:r>
        <w:rPr>
          <w:color w:val="575252"/>
          <w:spacing w:val="-15"/>
          <w:sz w:val="27"/>
          <w:szCs w:val="27"/>
        </w:rPr>
        <w:t>·</w:t>
      </w:r>
      <w:r>
        <w:rPr>
          <w:color w:val="161313"/>
          <w:spacing w:val="-15"/>
        </w:rPr>
        <w:t xml:space="preserve">, </w:t>
      </w:r>
      <w:r>
        <w:rPr>
          <w:color w:val="312D2F"/>
          <w:w w:val="80"/>
          <w:sz w:val="27"/>
          <w:szCs w:val="27"/>
        </w:rPr>
        <w:t>•</w:t>
      </w:r>
      <w:r>
        <w:rPr>
          <w:color w:val="312D2F"/>
          <w:spacing w:val="7"/>
          <w:w w:val="80"/>
          <w:sz w:val="27"/>
          <w:szCs w:val="27"/>
        </w:rPr>
        <w:t xml:space="preserve"> </w:t>
      </w:r>
      <w:r>
        <w:rPr>
          <w:color w:val="312D2F"/>
          <w:w w:val="80"/>
          <w:sz w:val="27"/>
          <w:szCs w:val="27"/>
        </w:rPr>
        <w:t>,..h</w:t>
      </w:r>
    </w:p>
    <w:p w14:paraId="5D48E198" w14:textId="77777777" w:rsidR="0021465D" w:rsidRDefault="0021465D">
      <w:pPr>
        <w:pStyle w:val="Odstavecseseznamem"/>
        <w:numPr>
          <w:ilvl w:val="1"/>
          <w:numId w:val="13"/>
        </w:numPr>
        <w:tabs>
          <w:tab w:val="left" w:pos="1277"/>
        </w:tabs>
        <w:kinsoku w:val="0"/>
        <w:overflowPunct w:val="0"/>
        <w:spacing w:line="259" w:lineRule="exact"/>
        <w:ind w:hanging="212"/>
        <w:rPr>
          <w:color w:val="161313"/>
          <w:w w:val="120"/>
          <w:sz w:val="26"/>
          <w:szCs w:val="26"/>
        </w:rPr>
      </w:pPr>
      <w:r>
        <w:rPr>
          <w:color w:val="161313"/>
          <w:w w:val="120"/>
          <w:sz w:val="26"/>
          <w:szCs w:val="26"/>
        </w:rPr>
        <w:t>Z:tkladnim pozadavkem českých Němců je vráceni vlastí ve starých</w:t>
      </w:r>
      <w:r>
        <w:rPr>
          <w:color w:val="161313"/>
          <w:spacing w:val="-40"/>
          <w:w w:val="120"/>
          <w:sz w:val="26"/>
          <w:szCs w:val="26"/>
        </w:rPr>
        <w:t xml:space="preserve"> </w:t>
      </w:r>
      <w:r>
        <w:rPr>
          <w:color w:val="161313"/>
          <w:w w:val="120"/>
          <w:sz w:val="26"/>
          <w:szCs w:val="26"/>
        </w:rPr>
        <w:t>1azyko,)</w:t>
      </w:r>
    </w:p>
    <w:p w14:paraId="500376DC" w14:textId="77777777" w:rsidR="0021465D" w:rsidRDefault="0021465D">
      <w:pPr>
        <w:pStyle w:val="Zkladntext"/>
        <w:tabs>
          <w:tab w:val="left" w:pos="9599"/>
          <w:tab w:val="left" w:pos="10481"/>
          <w:tab w:val="left" w:pos="10875"/>
        </w:tabs>
        <w:kinsoku w:val="0"/>
        <w:overflowPunct w:val="0"/>
        <w:spacing w:line="264" w:lineRule="exact"/>
        <w:ind w:left="850"/>
        <w:rPr>
          <w:color w:val="161313"/>
          <w:w w:val="85"/>
        </w:rPr>
      </w:pPr>
      <w:r>
        <w:rPr>
          <w:rFonts w:ascii="Arial" w:hAnsi="Arial" w:cs="Arial"/>
          <w:color w:val="161313"/>
          <w:spacing w:val="-9"/>
          <w:w w:val="105"/>
          <w:sz w:val="23"/>
          <w:szCs w:val="23"/>
        </w:rPr>
        <w:t>a</w:t>
      </w:r>
      <w:r>
        <w:rPr>
          <w:color w:val="161313"/>
          <w:spacing w:val="-9"/>
          <w:w w:val="105"/>
          <w:position w:val="-15"/>
          <w:sz w:val="27"/>
          <w:szCs w:val="27"/>
        </w:rPr>
        <w:t xml:space="preserve">7  </w:t>
      </w:r>
      <w:r>
        <w:rPr>
          <w:color w:val="161313"/>
          <w:w w:val="105"/>
        </w:rPr>
        <w:t>osidlovacích   hra!1icích   z</w:t>
      </w:r>
      <w:r>
        <w:rPr>
          <w:color w:val="161313"/>
          <w:spacing w:val="6"/>
          <w:w w:val="105"/>
        </w:rPr>
        <w:t xml:space="preserve"> </w:t>
      </w:r>
      <w:r>
        <w:rPr>
          <w:color w:val="161313"/>
          <w:w w:val="105"/>
        </w:rPr>
        <w:t xml:space="preserve">roku </w:t>
      </w:r>
      <w:r>
        <w:rPr>
          <w:color w:val="161313"/>
          <w:spacing w:val="35"/>
          <w:w w:val="105"/>
        </w:rPr>
        <w:t xml:space="preserve"> </w:t>
      </w:r>
      <w:r>
        <w:rPr>
          <w:b/>
          <w:bCs/>
          <w:color w:val="161313"/>
          <w:w w:val="105"/>
          <w:sz w:val="29"/>
          <w:szCs w:val="29"/>
        </w:rPr>
        <w:t>1937.</w:t>
      </w:r>
      <w:r>
        <w:rPr>
          <w:b/>
          <w:bCs/>
          <w:color w:val="161313"/>
          <w:w w:val="105"/>
          <w:sz w:val="29"/>
          <w:szCs w:val="29"/>
        </w:rPr>
        <w:tab/>
      </w:r>
      <w:r>
        <w:rPr>
          <w:color w:val="161313"/>
          <w:w w:val="105"/>
          <w:sz w:val="29"/>
          <w:szCs w:val="29"/>
        </w:rPr>
        <w:t>.</w:t>
      </w:r>
      <w:r>
        <w:rPr>
          <w:color w:val="161313"/>
          <w:w w:val="105"/>
          <w:sz w:val="29"/>
          <w:szCs w:val="29"/>
        </w:rPr>
        <w:tab/>
        <w:t>,</w:t>
      </w:r>
      <w:r>
        <w:rPr>
          <w:color w:val="161313"/>
          <w:w w:val="105"/>
          <w:sz w:val="29"/>
          <w:szCs w:val="29"/>
        </w:rPr>
        <w:tab/>
      </w:r>
      <w:r>
        <w:rPr>
          <w:color w:val="161313"/>
          <w:w w:val="85"/>
        </w:rPr>
        <w:t>c;:ného</w:t>
      </w:r>
    </w:p>
    <w:p w14:paraId="2FF3AC51" w14:textId="77777777" w:rsidR="0021465D" w:rsidRDefault="0021465D">
      <w:pPr>
        <w:pStyle w:val="Odstavecseseznamem"/>
        <w:numPr>
          <w:ilvl w:val="0"/>
          <w:numId w:val="3"/>
        </w:numPr>
        <w:tabs>
          <w:tab w:val="left" w:pos="1088"/>
        </w:tabs>
        <w:kinsoku w:val="0"/>
        <w:overflowPunct w:val="0"/>
        <w:spacing w:line="57" w:lineRule="exact"/>
        <w:ind w:left="1087" w:hanging="215"/>
        <w:rPr>
          <w:color w:val="575252"/>
          <w:spacing w:val="-13"/>
          <w:w w:val="110"/>
          <w:sz w:val="27"/>
          <w:szCs w:val="27"/>
        </w:rPr>
      </w:pPr>
      <w:r>
        <w:rPr>
          <w:color w:val="161313"/>
          <w:w w:val="115"/>
          <w:sz w:val="27"/>
          <w:szCs w:val="27"/>
        </w:rPr>
        <w:t xml:space="preserve">· </w:t>
      </w:r>
      <w:r>
        <w:rPr>
          <w:color w:val="161313"/>
          <w:w w:val="115"/>
          <w:sz w:val="26"/>
          <w:szCs w:val="26"/>
        </w:rPr>
        <w:t xml:space="preserve">Je </w:t>
      </w:r>
      <w:r>
        <w:rPr>
          <w:color w:val="161313"/>
          <w:w w:val="110"/>
          <w:sz w:val="26"/>
          <w:szCs w:val="26"/>
        </w:rPr>
        <w:t xml:space="preserve">n,_ulno </w:t>
      </w:r>
      <w:r>
        <w:rPr>
          <w:color w:val="161313"/>
          <w:w w:val="115"/>
          <w:sz w:val="26"/>
          <w:szCs w:val="26"/>
        </w:rPr>
        <w:t>vytvorit nové státoprávní uspořádání dunajské oblasti, a</w:t>
      </w:r>
      <w:r>
        <w:rPr>
          <w:color w:val="161313"/>
          <w:spacing w:val="-4"/>
          <w:w w:val="115"/>
          <w:sz w:val="26"/>
          <w:szCs w:val="26"/>
        </w:rPr>
        <w:t xml:space="preserve"> </w:t>
      </w:r>
      <w:r>
        <w:rPr>
          <w:color w:val="161313"/>
          <w:spacing w:val="-13"/>
          <w:w w:val="110"/>
          <w:sz w:val="26"/>
          <w:szCs w:val="26"/>
        </w:rPr>
        <w:t>uno</w:t>
      </w:r>
      <w:r>
        <w:rPr>
          <w:color w:val="3F3B3F"/>
          <w:spacing w:val="-13"/>
          <w:w w:val="110"/>
          <w:sz w:val="26"/>
          <w:szCs w:val="26"/>
        </w:rPr>
        <w:t>-..</w:t>
      </w:r>
    </w:p>
    <w:p w14:paraId="32266376" w14:textId="77777777" w:rsidR="0021465D" w:rsidRDefault="0021465D">
      <w:pPr>
        <w:pStyle w:val="Zkladntext"/>
        <w:tabs>
          <w:tab w:val="left" w:pos="1240"/>
          <w:tab w:val="left" w:pos="10167"/>
        </w:tabs>
        <w:kinsoku w:val="0"/>
        <w:overflowPunct w:val="0"/>
        <w:spacing w:line="373" w:lineRule="exact"/>
        <w:ind w:left="856"/>
        <w:rPr>
          <w:color w:val="161313"/>
          <w:w w:val="110"/>
          <w:sz w:val="27"/>
          <w:szCs w:val="27"/>
        </w:rPr>
      </w:pPr>
      <w:r>
        <w:rPr>
          <w:b/>
          <w:bCs/>
          <w:color w:val="161313"/>
          <w:w w:val="95"/>
          <w:sz w:val="29"/>
          <w:szCs w:val="29"/>
        </w:rPr>
        <w:t>8</w:t>
      </w:r>
      <w:r>
        <w:rPr>
          <w:b/>
          <w:bCs/>
          <w:color w:val="161313"/>
          <w:w w:val="95"/>
          <w:sz w:val="29"/>
          <w:szCs w:val="29"/>
        </w:rPr>
        <w:tab/>
      </w:r>
      <w:r>
        <w:rPr>
          <w:rFonts w:ascii="Arial" w:hAnsi="Arial" w:cs="Arial"/>
          <w:b/>
          <w:bCs/>
          <w:color w:val="161313"/>
          <w:w w:val="110"/>
          <w:sz w:val="53"/>
          <w:szCs w:val="53"/>
        </w:rPr>
        <w:t>Jf</w:t>
      </w:r>
      <w:r>
        <w:rPr>
          <w:color w:val="161313"/>
          <w:w w:val="110"/>
          <w:sz w:val="27"/>
          <w:szCs w:val="27"/>
        </w:rPr>
        <w:t xml:space="preserve">1!1er  </w:t>
      </w:r>
      <w:r>
        <w:rPr>
          <w:color w:val="161313"/>
          <w:w w:val="110"/>
        </w:rPr>
        <w:t>z  p  dních  Slovanů</w:t>
      </w:r>
      <w:r>
        <w:rPr>
          <w:color w:val="161313"/>
          <w:spacing w:val="-11"/>
          <w:w w:val="110"/>
        </w:rPr>
        <w:t xml:space="preserve"> </w:t>
      </w:r>
      <w:r>
        <w:rPr>
          <w:color w:val="161313"/>
          <w:w w:val="110"/>
        </w:rPr>
        <w:t xml:space="preserve">k </w:t>
      </w:r>
      <w:r>
        <w:rPr>
          <w:color w:val="161313"/>
          <w:spacing w:val="2"/>
          <w:w w:val="110"/>
        </w:rPr>
        <w:t xml:space="preserve"> </w:t>
      </w:r>
      <w:r>
        <w:rPr>
          <w:color w:val="161313"/>
          <w:w w:val="110"/>
        </w:rPr>
        <w:t>Ně</w:t>
      </w:r>
      <w:r>
        <w:rPr>
          <w:color w:val="161313"/>
          <w:w w:val="110"/>
        </w:rPr>
        <w:t>mecku.</w:t>
      </w:r>
      <w:r>
        <w:rPr>
          <w:color w:val="161313"/>
          <w:w w:val="110"/>
        </w:rPr>
        <w:tab/>
      </w:r>
      <w:r>
        <w:rPr>
          <w:color w:val="161313"/>
          <w:w w:val="95"/>
        </w:rPr>
        <w:t xml:space="preserve">., </w:t>
      </w:r>
      <w:r>
        <w:rPr>
          <w:color w:val="312D2F"/>
          <w:w w:val="95"/>
        </w:rPr>
        <w:t xml:space="preserve">. </w:t>
      </w:r>
      <w:r>
        <w:rPr>
          <w:color w:val="312D2F"/>
          <w:w w:val="110"/>
        </w:rPr>
        <w:t xml:space="preserve">, </w:t>
      </w:r>
      <w:r>
        <w:rPr>
          <w:color w:val="161313"/>
          <w:w w:val="95"/>
        </w:rPr>
        <w:t>•</w:t>
      </w:r>
      <w:r>
        <w:rPr>
          <w:color w:val="161313"/>
          <w:spacing w:val="18"/>
          <w:w w:val="95"/>
        </w:rPr>
        <w:t xml:space="preserve"> </w:t>
      </w:r>
      <w:r>
        <w:rPr>
          <w:color w:val="161313"/>
          <w:w w:val="110"/>
          <w:sz w:val="27"/>
          <w:szCs w:val="27"/>
        </w:rPr>
        <w:t>hege-</w:t>
      </w:r>
    </w:p>
    <w:p w14:paraId="05C27D03" w14:textId="77777777" w:rsidR="0021465D" w:rsidRDefault="0021465D">
      <w:pPr>
        <w:pStyle w:val="Zkladntext"/>
        <w:tabs>
          <w:tab w:val="left" w:pos="1475"/>
          <w:tab w:val="left" w:pos="2814"/>
        </w:tabs>
        <w:kinsoku w:val="0"/>
        <w:overflowPunct w:val="0"/>
        <w:spacing w:line="199" w:lineRule="exact"/>
        <w:ind w:left="842"/>
        <w:rPr>
          <w:color w:val="161313"/>
          <w:w w:val="75"/>
          <w:position w:val="-37"/>
          <w:sz w:val="81"/>
          <w:szCs w:val="81"/>
        </w:rPr>
      </w:pPr>
      <w:r>
        <w:rPr>
          <w:color w:val="161313"/>
          <w:w w:val="105"/>
          <w:sz w:val="28"/>
          <w:szCs w:val="28"/>
        </w:rPr>
        <w:t>.</w:t>
      </w:r>
      <w:r>
        <w:rPr>
          <w:color w:val="161313"/>
          <w:w w:val="105"/>
          <w:sz w:val="28"/>
          <w:szCs w:val="28"/>
        </w:rPr>
        <w:tab/>
      </w:r>
      <w:r>
        <w:rPr>
          <w:color w:val="161313"/>
          <w:w w:val="115"/>
          <w:sz w:val="28"/>
          <w:szCs w:val="28"/>
        </w:rPr>
        <w:t>es</w:t>
      </w:r>
      <w:r>
        <w:rPr>
          <w:color w:val="161313"/>
          <w:spacing w:val="-4"/>
          <w:w w:val="115"/>
          <w:sz w:val="28"/>
          <w:szCs w:val="28"/>
        </w:rPr>
        <w:t xml:space="preserve"> </w:t>
      </w:r>
      <w:r>
        <w:rPr>
          <w:color w:val="161313"/>
          <w:spacing w:val="-12"/>
          <w:w w:val="115"/>
          <w:sz w:val="28"/>
          <w:szCs w:val="28"/>
        </w:rPr>
        <w:t>!1</w:t>
      </w:r>
      <w:r>
        <w:rPr>
          <w:color w:val="161313"/>
          <w:spacing w:val="-12"/>
          <w:w w:val="115"/>
          <w:sz w:val="27"/>
          <w:szCs w:val="27"/>
        </w:rPr>
        <w:t>v</w:t>
      </w:r>
      <w:r>
        <w:rPr>
          <w:color w:val="312D2F"/>
          <w:spacing w:val="-12"/>
          <w:w w:val="115"/>
          <w:sz w:val="27"/>
          <w:szCs w:val="27"/>
        </w:rPr>
        <w:t xml:space="preserve">s </w:t>
      </w:r>
      <w:r>
        <w:rPr>
          <w:color w:val="312D2F"/>
          <w:spacing w:val="27"/>
          <w:w w:val="115"/>
          <w:sz w:val="27"/>
          <w:szCs w:val="27"/>
        </w:rPr>
        <w:t xml:space="preserve"> </w:t>
      </w:r>
      <w:r>
        <w:rPr>
          <w:color w:val="312D2F"/>
          <w:spacing w:val="-50"/>
          <w:w w:val="105"/>
          <w:sz w:val="27"/>
          <w:szCs w:val="27"/>
        </w:rPr>
        <w:t>e</w:t>
      </w:r>
      <w:r>
        <w:rPr>
          <w:color w:val="161313"/>
          <w:spacing w:val="-50"/>
          <w:w w:val="105"/>
          <w:sz w:val="27"/>
          <w:szCs w:val="27"/>
        </w:rPr>
        <w:t>,</w:t>
      </w:r>
      <w:r>
        <w:rPr>
          <w:color w:val="161313"/>
          <w:spacing w:val="-50"/>
          <w:w w:val="105"/>
          <w:sz w:val="27"/>
          <w:szCs w:val="27"/>
        </w:rPr>
        <w:tab/>
      </w:r>
      <w:r>
        <w:rPr>
          <w:color w:val="161313"/>
          <w:w w:val="105"/>
          <w:sz w:val="27"/>
          <w:szCs w:val="27"/>
        </w:rPr>
        <w:t xml:space="preserve">l </w:t>
      </w:r>
      <w:r>
        <w:rPr>
          <w:color w:val="161313"/>
          <w:w w:val="115"/>
        </w:rPr>
        <w:t xml:space="preserve">nadhozených otázek </w:t>
      </w:r>
      <w:r>
        <w:rPr>
          <w:color w:val="161313"/>
          <w:w w:val="115"/>
          <w:sz w:val="27"/>
          <w:szCs w:val="27"/>
        </w:rPr>
        <w:t xml:space="preserve">si </w:t>
      </w:r>
      <w:r>
        <w:rPr>
          <w:color w:val="161313"/>
          <w:w w:val="115"/>
        </w:rPr>
        <w:t xml:space="preserve">žádá federativní Evropu, </w:t>
      </w:r>
      <w:r>
        <w:rPr>
          <w:color w:val="161313"/>
          <w:w w:val="105"/>
          <w:sz w:val="28"/>
          <w:szCs w:val="28"/>
        </w:rPr>
        <w:t>vylucuJICl</w:t>
      </w:r>
      <w:r>
        <w:rPr>
          <w:color w:val="161313"/>
          <w:spacing w:val="-37"/>
          <w:w w:val="105"/>
          <w:sz w:val="28"/>
          <w:szCs w:val="28"/>
        </w:rPr>
        <w:t xml:space="preserve"> </w:t>
      </w:r>
      <w:r>
        <w:rPr>
          <w:color w:val="161313"/>
          <w:w w:val="75"/>
          <w:position w:val="-37"/>
          <w:sz w:val="81"/>
          <w:szCs w:val="81"/>
        </w:rPr>
        <w:t>1</w:t>
      </w:r>
    </w:p>
    <w:p w14:paraId="11429916" w14:textId="77777777" w:rsidR="0021465D" w:rsidRDefault="0021465D">
      <w:pPr>
        <w:pStyle w:val="Zkladntext"/>
        <w:tabs>
          <w:tab w:val="left" w:pos="1475"/>
          <w:tab w:val="left" w:pos="2814"/>
        </w:tabs>
        <w:kinsoku w:val="0"/>
        <w:overflowPunct w:val="0"/>
        <w:spacing w:line="199" w:lineRule="exact"/>
        <w:ind w:left="842"/>
        <w:rPr>
          <w:color w:val="161313"/>
          <w:w w:val="75"/>
          <w:position w:val="-37"/>
          <w:sz w:val="81"/>
          <w:szCs w:val="81"/>
        </w:rPr>
        <w:sectPr w:rsidR="00000000">
          <w:type w:val="continuous"/>
          <w:pgSz w:w="11910" w:h="16850"/>
          <w:pgMar w:top="0" w:right="280" w:bottom="280" w:left="19" w:header="708" w:footer="708" w:gutter="0"/>
          <w:cols w:space="708" w:equalWidth="0">
            <w:col w:w="11611"/>
          </w:cols>
          <w:noEndnote/>
        </w:sectPr>
      </w:pPr>
    </w:p>
    <w:p w14:paraId="42F78EEC" w14:textId="77777777" w:rsidR="0021465D" w:rsidRDefault="0021465D">
      <w:pPr>
        <w:pStyle w:val="Zkladntext"/>
        <w:tabs>
          <w:tab w:val="left" w:pos="4786"/>
          <w:tab w:val="left" w:pos="5090"/>
          <w:tab w:val="left" w:pos="6693"/>
        </w:tabs>
        <w:kinsoku w:val="0"/>
        <w:overflowPunct w:val="0"/>
        <w:spacing w:before="134"/>
        <w:ind w:left="1258"/>
        <w:rPr>
          <w:color w:val="3F3B3F"/>
          <w:w w:val="105"/>
        </w:rPr>
      </w:pPr>
      <w:r>
        <w:rPr>
          <w:noProof/>
        </w:rPr>
        <w:pict w14:anchorId="4A5314B9">
          <v:shape id="_x0000_s1064" type="#_x0000_t202" style="position:absolute;left:0;text-align:left;margin-left:553.9pt;margin-top:12.9pt;width:20.2pt;height:28.85pt;z-index:-251663360;mso-position-horizontal-relative:page;mso-position-vertical-relative:text" o:allowincell="f" filled="f" stroked="f">
            <v:textbox inset="0,0,0,0">
              <w:txbxContent>
                <w:p w14:paraId="79C1F5E6" w14:textId="77777777" w:rsidR="0021465D" w:rsidRDefault="0021465D">
                  <w:pPr>
                    <w:pStyle w:val="Zkladntext"/>
                    <w:kinsoku w:val="0"/>
                    <w:overflowPunct w:val="0"/>
                    <w:spacing w:line="576" w:lineRule="exact"/>
                    <w:rPr>
                      <w:color w:val="312D2F"/>
                      <w:spacing w:val="-15"/>
                      <w:w w:val="55"/>
                      <w:sz w:val="52"/>
                      <w:szCs w:val="52"/>
                    </w:rPr>
                  </w:pPr>
                  <w:r>
                    <w:rPr>
                      <w:color w:val="161313"/>
                      <w:spacing w:val="-15"/>
                      <w:w w:val="55"/>
                      <w:sz w:val="52"/>
                      <w:szCs w:val="52"/>
                    </w:rPr>
                    <w:t>bo</w:t>
                  </w:r>
                  <w:r>
                    <w:rPr>
                      <w:color w:val="312D2F"/>
                      <w:spacing w:val="-15"/>
                      <w:w w:val="55"/>
                      <w:sz w:val="52"/>
                      <w:szCs w:val="5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color w:val="161313"/>
          <w:w w:val="105"/>
        </w:rPr>
        <w:t xml:space="preserve">monu </w:t>
      </w:r>
      <w:r>
        <w:rPr>
          <w:color w:val="161313"/>
          <w:spacing w:val="45"/>
          <w:w w:val="105"/>
        </w:rPr>
        <w:t xml:space="preserve"> </w:t>
      </w:r>
      <w:r>
        <w:rPr>
          <w:color w:val="161313"/>
          <w:w w:val="105"/>
        </w:rPr>
        <w:t xml:space="preserve">Jedne </w:t>
      </w:r>
      <w:r>
        <w:rPr>
          <w:color w:val="161313"/>
          <w:spacing w:val="24"/>
          <w:w w:val="105"/>
        </w:rPr>
        <w:t xml:space="preserve"> </w:t>
      </w:r>
      <w:r>
        <w:rPr>
          <w:color w:val="161313"/>
          <w:w w:val="105"/>
        </w:rPr>
        <w:t>velmoci.</w:t>
      </w:r>
      <w:r>
        <w:rPr>
          <w:color w:val="161313"/>
          <w:w w:val="105"/>
        </w:rPr>
        <w:tab/>
      </w:r>
      <w:r>
        <w:rPr>
          <w:color w:val="575252"/>
        </w:rPr>
        <w:t>'</w:t>
      </w:r>
      <w:r>
        <w:rPr>
          <w:color w:val="575252"/>
        </w:rPr>
        <w:tab/>
      </w:r>
      <w:r>
        <w:rPr>
          <w:color w:val="312D2F"/>
          <w:w w:val="105"/>
        </w:rPr>
        <w:t>·</w:t>
      </w:r>
      <w:r>
        <w:rPr>
          <w:color w:val="312D2F"/>
          <w:w w:val="105"/>
        </w:rPr>
        <w:tab/>
      </w:r>
      <w:r>
        <w:rPr>
          <w:color w:val="3F3B3F"/>
          <w:w w:val="105"/>
        </w:rPr>
        <w:t>·</w:t>
      </w:r>
    </w:p>
    <w:p w14:paraId="2E32DAD6" w14:textId="77777777" w:rsidR="0021465D" w:rsidRDefault="0021465D">
      <w:pPr>
        <w:pStyle w:val="Zkladntext"/>
        <w:tabs>
          <w:tab w:val="left" w:pos="2538"/>
          <w:tab w:val="left" w:pos="3282"/>
        </w:tabs>
        <w:kinsoku w:val="0"/>
        <w:overflowPunct w:val="0"/>
        <w:spacing w:before="28" w:line="310" w:lineRule="exact"/>
        <w:ind w:left="1008"/>
        <w:rPr>
          <w:color w:val="161313"/>
          <w:spacing w:val="-1"/>
          <w:w w:val="118"/>
          <w:sz w:val="28"/>
          <w:szCs w:val="28"/>
        </w:rPr>
      </w:pPr>
      <w:r>
        <w:rPr>
          <w:color w:val="161313"/>
          <w:spacing w:val="-1"/>
          <w:w w:val="94"/>
          <w:sz w:val="28"/>
          <w:szCs w:val="28"/>
        </w:rPr>
        <w:t>j</w:t>
      </w:r>
      <w:r>
        <w:rPr>
          <w:color w:val="161313"/>
          <w:w w:val="94"/>
          <w:sz w:val="28"/>
          <w:szCs w:val="28"/>
        </w:rPr>
        <w:t>e</w:t>
      </w:r>
      <w:r>
        <w:rPr>
          <w:color w:val="161313"/>
          <w:spacing w:val="5"/>
          <w:sz w:val="28"/>
          <w:szCs w:val="28"/>
        </w:rPr>
        <w:t xml:space="preserve"> </w:t>
      </w:r>
      <w:r>
        <w:rPr>
          <w:color w:val="161313"/>
          <w:spacing w:val="-1"/>
          <w:w w:val="123"/>
          <w:sz w:val="28"/>
          <w:szCs w:val="28"/>
        </w:rPr>
        <w:t>sy:</w:t>
      </w:r>
      <w:r>
        <w:rPr>
          <w:color w:val="161313"/>
          <w:spacing w:val="-20"/>
          <w:w w:val="123"/>
          <w:sz w:val="28"/>
          <w:szCs w:val="28"/>
        </w:rPr>
        <w:t>f</w:t>
      </w:r>
      <w:r>
        <w:rPr>
          <w:color w:val="312D2F"/>
          <w:spacing w:val="-97"/>
          <w:w w:val="86"/>
          <w:sz w:val="28"/>
          <w:szCs w:val="28"/>
        </w:rPr>
        <w:t>e</w:t>
      </w:r>
      <w:r>
        <w:rPr>
          <w:color w:val="161313"/>
          <w:spacing w:val="21"/>
          <w:w w:val="123"/>
          <w:sz w:val="28"/>
          <w:szCs w:val="28"/>
        </w:rPr>
        <w:t>l</w:t>
      </w:r>
      <w:r>
        <w:rPr>
          <w:color w:val="161313"/>
          <w:w w:val="86"/>
          <w:sz w:val="28"/>
          <w:szCs w:val="28"/>
        </w:rPr>
        <w:t>n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21"/>
          <w:sz w:val="28"/>
          <w:szCs w:val="28"/>
        </w:rPr>
        <w:t xml:space="preserve"> </w:t>
      </w:r>
      <w:r>
        <w:rPr>
          <w:color w:val="161313"/>
          <w:w w:val="85"/>
          <w:sz w:val="28"/>
          <w:szCs w:val="28"/>
        </w:rPr>
        <w:t>z</w:t>
      </w:r>
      <w:r>
        <w:rPr>
          <w:color w:val="161313"/>
          <w:sz w:val="28"/>
          <w:szCs w:val="28"/>
        </w:rPr>
        <w:tab/>
      </w:r>
      <w:r>
        <w:rPr>
          <w:color w:val="161313"/>
          <w:w w:val="85"/>
          <w:sz w:val="28"/>
          <w:szCs w:val="28"/>
        </w:rPr>
        <w:t>1zn</w:t>
      </w:r>
      <w:r>
        <w:rPr>
          <w:color w:val="161313"/>
          <w:sz w:val="28"/>
          <w:szCs w:val="28"/>
        </w:rPr>
        <w:tab/>
      </w:r>
      <w:r>
        <w:rPr>
          <w:color w:val="312D2F"/>
          <w:spacing w:val="18"/>
          <w:sz w:val="28"/>
          <w:szCs w:val="28"/>
        </w:rPr>
        <w:t>c</w:t>
      </w:r>
      <w:r>
        <w:rPr>
          <w:color w:val="161313"/>
          <w:sz w:val="28"/>
          <w:szCs w:val="28"/>
        </w:rPr>
        <w:t xml:space="preserve">h  </w:t>
      </w:r>
      <w:r>
        <w:rPr>
          <w:color w:val="161313"/>
          <w:w w:val="114"/>
          <w:sz w:val="28"/>
          <w:szCs w:val="28"/>
        </w:rPr>
        <w:t>podpisů,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19"/>
          <w:sz w:val="28"/>
          <w:szCs w:val="28"/>
        </w:rPr>
        <w:t xml:space="preserve"> </w:t>
      </w:r>
      <w:r>
        <w:rPr>
          <w:color w:val="161313"/>
          <w:spacing w:val="-1"/>
          <w:w w:val="114"/>
          <w:sz w:val="28"/>
          <w:szCs w:val="28"/>
        </w:rPr>
        <w:t>al</w:t>
      </w:r>
      <w:r>
        <w:rPr>
          <w:color w:val="161313"/>
          <w:w w:val="114"/>
          <w:sz w:val="28"/>
          <w:szCs w:val="28"/>
        </w:rPr>
        <w:t>e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30"/>
          <w:sz w:val="28"/>
          <w:szCs w:val="28"/>
        </w:rPr>
        <w:t xml:space="preserve"> </w:t>
      </w:r>
      <w:r>
        <w:rPr>
          <w:color w:val="161313"/>
          <w:w w:val="114"/>
          <w:sz w:val="28"/>
          <w:szCs w:val="28"/>
        </w:rPr>
        <w:t>i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16"/>
          <w:sz w:val="28"/>
          <w:szCs w:val="28"/>
        </w:rPr>
        <w:t xml:space="preserve"> </w:t>
      </w:r>
      <w:r>
        <w:rPr>
          <w:color w:val="161313"/>
          <w:sz w:val="28"/>
          <w:szCs w:val="28"/>
        </w:rPr>
        <w:t xml:space="preserve">z </w:t>
      </w:r>
      <w:r>
        <w:rPr>
          <w:color w:val="161313"/>
          <w:spacing w:val="-29"/>
          <w:sz w:val="28"/>
          <w:szCs w:val="28"/>
        </w:rPr>
        <w:t xml:space="preserve"> </w:t>
      </w:r>
      <w:r>
        <w:rPr>
          <w:color w:val="161313"/>
          <w:w w:val="114"/>
          <w:sz w:val="28"/>
          <w:szCs w:val="28"/>
        </w:rPr>
        <w:t>obsahu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29"/>
          <w:sz w:val="28"/>
          <w:szCs w:val="28"/>
        </w:rPr>
        <w:t xml:space="preserve"> </w:t>
      </w:r>
      <w:r>
        <w:rPr>
          <w:color w:val="161313"/>
          <w:spacing w:val="-1"/>
          <w:w w:val="104"/>
          <w:sz w:val="28"/>
          <w:szCs w:val="28"/>
        </w:rPr>
        <w:t>j</w:t>
      </w:r>
      <w:r>
        <w:rPr>
          <w:color w:val="161313"/>
          <w:w w:val="104"/>
          <w:sz w:val="28"/>
          <w:szCs w:val="28"/>
        </w:rPr>
        <w:t>e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3"/>
          <w:sz w:val="28"/>
          <w:szCs w:val="28"/>
        </w:rPr>
        <w:t xml:space="preserve"> </w:t>
      </w:r>
      <w:r>
        <w:rPr>
          <w:color w:val="161313"/>
          <w:w w:val="120"/>
          <w:sz w:val="28"/>
          <w:szCs w:val="28"/>
        </w:rPr>
        <w:t>patrno,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24"/>
          <w:sz w:val="28"/>
          <w:szCs w:val="28"/>
        </w:rPr>
        <w:t xml:space="preserve"> </w:t>
      </w:r>
      <w:r>
        <w:rPr>
          <w:color w:val="161313"/>
          <w:spacing w:val="-1"/>
          <w:w w:val="102"/>
          <w:sz w:val="28"/>
          <w:szCs w:val="28"/>
        </w:rPr>
        <w:t>ž</w:t>
      </w:r>
      <w:r>
        <w:rPr>
          <w:color w:val="161313"/>
          <w:w w:val="102"/>
          <w:sz w:val="28"/>
          <w:szCs w:val="28"/>
        </w:rPr>
        <w:t>e</w:t>
      </w:r>
      <w:r>
        <w:rPr>
          <w:color w:val="161313"/>
          <w:sz w:val="28"/>
          <w:szCs w:val="28"/>
        </w:rPr>
        <w:t xml:space="preserve"> </w:t>
      </w:r>
      <w:r>
        <w:rPr>
          <w:color w:val="161313"/>
          <w:spacing w:val="-19"/>
          <w:sz w:val="28"/>
          <w:szCs w:val="28"/>
        </w:rPr>
        <w:t xml:space="preserve"> </w:t>
      </w:r>
      <w:r>
        <w:rPr>
          <w:color w:val="161313"/>
          <w:spacing w:val="-1"/>
          <w:w w:val="118"/>
          <w:sz w:val="28"/>
          <w:szCs w:val="28"/>
        </w:rPr>
        <w:t>Eichstádtskj</w:t>
      </w:r>
    </w:p>
    <w:p w14:paraId="70021B2E" w14:textId="77777777" w:rsidR="0021465D" w:rsidRDefault="0021465D">
      <w:pPr>
        <w:pStyle w:val="Zkladntext"/>
        <w:kinsoku w:val="0"/>
        <w:overflowPunct w:val="0"/>
        <w:spacing w:line="771" w:lineRule="exact"/>
        <w:ind w:left="58"/>
        <w:rPr>
          <w:color w:val="161313"/>
          <w:w w:val="30"/>
          <w:sz w:val="81"/>
          <w:szCs w:val="81"/>
        </w:rPr>
      </w:pPr>
      <w:r>
        <w:rPr>
          <w:sz w:val="24"/>
          <w:szCs w:val="24"/>
        </w:rPr>
        <w:br w:type="column"/>
      </w:r>
      <w:r>
        <w:rPr>
          <w:color w:val="161313"/>
          <w:w w:val="30"/>
          <w:sz w:val="81"/>
          <w:szCs w:val="81"/>
        </w:rPr>
        <w:t>P::</w:t>
      </w:r>
    </w:p>
    <w:p w14:paraId="1BD9B2F1" w14:textId="77777777" w:rsidR="0021465D" w:rsidRDefault="0021465D">
      <w:pPr>
        <w:pStyle w:val="Zkladntext"/>
        <w:kinsoku w:val="0"/>
        <w:overflowPunct w:val="0"/>
        <w:spacing w:before="134"/>
        <w:ind w:left="293"/>
        <w:rPr>
          <w:rFonts w:ascii="Arial" w:hAnsi="Arial" w:cs="Arial"/>
          <w:color w:val="312D2F"/>
          <w:w w:val="6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61313"/>
          <w:w w:val="70"/>
        </w:rPr>
        <w:t>·</w:t>
      </w:r>
      <w:r>
        <w:rPr>
          <w:rFonts w:ascii="Arial" w:hAnsi="Arial" w:cs="Arial"/>
          <w:color w:val="312D2F"/>
          <w:w w:val="70"/>
          <w:sz w:val="25"/>
          <w:szCs w:val="25"/>
        </w:rPr>
        <w:t>š</w:t>
      </w:r>
      <w:r>
        <w:rPr>
          <w:rFonts w:ascii="Arial" w:hAnsi="Arial" w:cs="Arial"/>
          <w:color w:val="161313"/>
          <w:w w:val="70"/>
          <w:sz w:val="25"/>
          <w:szCs w:val="25"/>
        </w:rPr>
        <w:t xml:space="preserve">n </w:t>
      </w:r>
      <w:r>
        <w:rPr>
          <w:rFonts w:ascii="Arial" w:hAnsi="Arial" w:cs="Arial"/>
          <w:color w:val="312D2F"/>
          <w:w w:val="65"/>
          <w:sz w:val="25"/>
          <w:szCs w:val="25"/>
        </w:rPr>
        <w:t>Í</w:t>
      </w:r>
    </w:p>
    <w:p w14:paraId="09B28B84" w14:textId="77777777" w:rsidR="0021465D" w:rsidRDefault="0021465D">
      <w:pPr>
        <w:pStyle w:val="Zkladntext"/>
        <w:kinsoku w:val="0"/>
        <w:overflowPunct w:val="0"/>
        <w:spacing w:before="134"/>
        <w:ind w:left="293"/>
        <w:rPr>
          <w:rFonts w:ascii="Arial" w:hAnsi="Arial" w:cs="Arial"/>
          <w:color w:val="312D2F"/>
          <w:w w:val="65"/>
          <w:sz w:val="25"/>
          <w:szCs w:val="25"/>
        </w:rPr>
        <w:sectPr w:rsidR="00000000">
          <w:type w:val="continuous"/>
          <w:pgSz w:w="11910" w:h="16850"/>
          <w:pgMar w:top="0" w:right="280" w:bottom="280" w:left="19" w:header="708" w:footer="708" w:gutter="0"/>
          <w:cols w:num="3" w:space="708" w:equalWidth="0">
            <w:col w:w="10323" w:space="40"/>
            <w:col w:w="365" w:space="39"/>
            <w:col w:w="844"/>
          </w:cols>
          <w:noEndnote/>
        </w:sectPr>
      </w:pPr>
    </w:p>
    <w:p w14:paraId="219EF0C4" w14:textId="77777777" w:rsidR="0021465D" w:rsidRDefault="0021465D">
      <w:pPr>
        <w:pStyle w:val="Zkladntext"/>
        <w:tabs>
          <w:tab w:val="left" w:pos="2989"/>
          <w:tab w:val="left" w:pos="4100"/>
          <w:tab w:val="left" w:pos="8072"/>
          <w:tab w:val="left" w:pos="10425"/>
          <w:tab w:val="left" w:pos="10942"/>
        </w:tabs>
        <w:kinsoku w:val="0"/>
        <w:overflowPunct w:val="0"/>
        <w:spacing w:line="176" w:lineRule="exact"/>
        <w:ind w:left="992"/>
        <w:rPr>
          <w:color w:val="161313"/>
          <w:w w:val="105"/>
          <w:sz w:val="27"/>
          <w:szCs w:val="27"/>
        </w:rPr>
      </w:pPr>
      <w:r>
        <w:rPr>
          <w:color w:val="161313"/>
          <w:w w:val="125"/>
        </w:rPr>
        <w:t>ohsahuj!s</w:t>
      </w:r>
      <w:r>
        <w:rPr>
          <w:color w:val="161313"/>
          <w:w w:val="125"/>
        </w:rPr>
        <w:tab/>
      </w:r>
      <w:r>
        <w:rPr>
          <w:color w:val="161313"/>
          <w:spacing w:val="-25"/>
          <w:w w:val="165"/>
        </w:rPr>
        <w:t>njc</w:t>
      </w:r>
      <w:r>
        <w:rPr>
          <w:color w:val="312D2F"/>
          <w:spacing w:val="-25"/>
          <w:w w:val="165"/>
        </w:rPr>
        <w:t>-</w:t>
      </w:r>
      <w:r>
        <w:rPr>
          <w:color w:val="312D2F"/>
          <w:spacing w:val="-25"/>
          <w:w w:val="165"/>
        </w:rPr>
        <w:tab/>
      </w:r>
      <w:r>
        <w:rPr>
          <w:color w:val="161313"/>
          <w:w w:val="125"/>
        </w:rPr>
        <w:t>původně  asi</w:t>
      </w:r>
      <w:r>
        <w:rPr>
          <w:color w:val="161313"/>
          <w:spacing w:val="-44"/>
          <w:w w:val="125"/>
        </w:rPr>
        <w:t xml:space="preserve"> </w:t>
      </w:r>
      <w:r>
        <w:rPr>
          <w:color w:val="161313"/>
          <w:w w:val="125"/>
        </w:rPr>
        <w:t>samostatných</w:t>
      </w:r>
      <w:r>
        <w:rPr>
          <w:color w:val="161313"/>
          <w:spacing w:val="22"/>
          <w:w w:val="125"/>
        </w:rPr>
        <w:t xml:space="preserve"> </w:t>
      </w:r>
      <w:r>
        <w:rPr>
          <w:color w:val="161313"/>
          <w:w w:val="125"/>
        </w:rPr>
        <w:t>--</w:t>
      </w:r>
      <w:r>
        <w:rPr>
          <w:color w:val="161313"/>
          <w:w w:val="125"/>
        </w:rPr>
        <w:tab/>
        <w:t>požadavků.</w:t>
      </w:r>
      <w:r>
        <w:rPr>
          <w:color w:val="161313"/>
          <w:spacing w:val="-63"/>
          <w:w w:val="125"/>
        </w:rPr>
        <w:t xml:space="preserve"> </w:t>
      </w:r>
      <w:r>
        <w:rPr>
          <w:rFonts w:ascii="Arial" w:hAnsi="Arial" w:cs="Arial"/>
          <w:color w:val="161313"/>
          <w:spacing w:val="-6"/>
          <w:w w:val="105"/>
          <w:sz w:val="27"/>
          <w:szCs w:val="27"/>
        </w:rPr>
        <w:t>H</w:t>
      </w:r>
      <w:r>
        <w:rPr>
          <w:color w:val="161313"/>
          <w:spacing w:val="-6"/>
          <w:w w:val="105"/>
        </w:rPr>
        <w:t>ne</w:t>
      </w:r>
      <w:r>
        <w:rPr>
          <w:color w:val="161313"/>
          <w:spacing w:val="-29"/>
          <w:w w:val="105"/>
        </w:rPr>
        <w:t xml:space="preserve"> </w:t>
      </w:r>
      <w:r>
        <w:rPr>
          <w:color w:val="161313"/>
          <w:w w:val="105"/>
        </w:rPr>
        <w:t>h</w:t>
      </w:r>
      <w:r>
        <w:rPr>
          <w:color w:val="161313"/>
          <w:w w:val="105"/>
        </w:rPr>
        <w:tab/>
      </w:r>
      <w:r>
        <w:rPr>
          <w:color w:val="161313"/>
          <w:w w:val="105"/>
          <w:sz w:val="27"/>
          <w:szCs w:val="27"/>
        </w:rPr>
        <w:t>ia</w:t>
      </w:r>
      <w:r>
        <w:rPr>
          <w:color w:val="161313"/>
          <w:w w:val="105"/>
          <w:sz w:val="27"/>
          <w:szCs w:val="27"/>
        </w:rPr>
        <w:tab/>
        <w:t>rest!­</w:t>
      </w:r>
    </w:p>
    <w:p w14:paraId="69875050" w14:textId="77777777" w:rsidR="0021465D" w:rsidRDefault="0021465D">
      <w:pPr>
        <w:pStyle w:val="Zkladntext"/>
        <w:tabs>
          <w:tab w:val="left" w:pos="2736"/>
          <w:tab w:val="left" w:pos="3378"/>
          <w:tab w:val="left" w:pos="8667"/>
          <w:tab w:val="left" w:pos="10807"/>
        </w:tabs>
        <w:kinsoku w:val="0"/>
        <w:overflowPunct w:val="0"/>
        <w:spacing w:line="279" w:lineRule="exact"/>
        <w:ind w:left="956"/>
        <w:rPr>
          <w:color w:val="161313"/>
          <w:w w:val="92"/>
          <w:sz w:val="27"/>
          <w:szCs w:val="27"/>
        </w:rPr>
      </w:pPr>
      <w:r>
        <w:rPr>
          <w:color w:val="161313"/>
          <w:spacing w:val="-1"/>
          <w:sz w:val="29"/>
          <w:szCs w:val="29"/>
        </w:rPr>
        <w:t>'tut</w:t>
      </w:r>
      <w:r>
        <w:rPr>
          <w:color w:val="161313"/>
          <w:sz w:val="29"/>
          <w:szCs w:val="29"/>
        </w:rPr>
        <w:t>a</w:t>
      </w:r>
      <w:r>
        <w:rPr>
          <w:color w:val="161313"/>
          <w:spacing w:val="-33"/>
          <w:sz w:val="29"/>
          <w:szCs w:val="29"/>
        </w:rPr>
        <w:t xml:space="preserve"> </w:t>
      </w:r>
      <w:r>
        <w:rPr>
          <w:color w:val="312D2F"/>
          <w:spacing w:val="25"/>
          <w:w w:val="97"/>
          <w:sz w:val="29"/>
          <w:szCs w:val="29"/>
        </w:rPr>
        <w:t>c</w:t>
      </w:r>
      <w:r>
        <w:rPr>
          <w:color w:val="161313"/>
          <w:w w:val="97"/>
          <w:sz w:val="29"/>
          <w:szCs w:val="29"/>
        </w:rPr>
        <w:t>.</w:t>
      </w:r>
      <w:r>
        <w:rPr>
          <w:color w:val="161313"/>
          <w:sz w:val="29"/>
          <w:szCs w:val="29"/>
        </w:rPr>
        <w:t xml:space="preserve"> </w:t>
      </w:r>
      <w:r>
        <w:rPr>
          <w:color w:val="161313"/>
          <w:spacing w:val="-22"/>
          <w:sz w:val="29"/>
          <w:szCs w:val="29"/>
        </w:rPr>
        <w:t xml:space="preserve"> </w:t>
      </w:r>
      <w:r>
        <w:rPr>
          <w:color w:val="161313"/>
          <w:w w:val="108"/>
        </w:rPr>
        <w:t>(</w:t>
      </w:r>
      <w:r>
        <w:rPr>
          <w:color w:val="161313"/>
          <w:spacing w:val="-1"/>
          <w:w w:val="108"/>
        </w:rPr>
        <w:t>Ce</w:t>
      </w:r>
      <w:r>
        <w:rPr>
          <w:color w:val="161313"/>
          <w:spacing w:val="-43"/>
          <w:w w:val="108"/>
        </w:rPr>
        <w:t>c</w:t>
      </w:r>
      <w:r>
        <w:rPr>
          <w:color w:val="312D2F"/>
          <w:spacing w:val="-54"/>
          <w:w w:val="66"/>
          <w:sz w:val="29"/>
          <w:szCs w:val="29"/>
        </w:rPr>
        <w:t>_</w:t>
      </w:r>
      <w:r>
        <w:rPr>
          <w:color w:val="161313"/>
          <w:spacing w:val="-126"/>
          <w:w w:val="108"/>
        </w:rPr>
        <w:t>h</w:t>
      </w:r>
      <w:r>
        <w:rPr>
          <w:color w:val="161313"/>
          <w:w w:val="66"/>
          <w:sz w:val="29"/>
          <w:szCs w:val="29"/>
        </w:rPr>
        <w:t>s</w:t>
      </w:r>
      <w:r>
        <w:rPr>
          <w:color w:val="161313"/>
          <w:sz w:val="29"/>
          <w:szCs w:val="29"/>
        </w:rPr>
        <w:tab/>
      </w:r>
      <w:r>
        <w:rPr>
          <w:color w:val="161313"/>
          <w:spacing w:val="-1"/>
          <w:w w:val="51"/>
          <w:sz w:val="29"/>
          <w:szCs w:val="29"/>
        </w:rPr>
        <w:t>'?</w:t>
      </w:r>
      <w:r>
        <w:rPr>
          <w:color w:val="161313"/>
          <w:spacing w:val="22"/>
          <w:w w:val="51"/>
          <w:sz w:val="29"/>
          <w:szCs w:val="29"/>
        </w:rPr>
        <w:t>-</w:t>
      </w:r>
      <w:r>
        <w:rPr>
          <w:color w:val="161313"/>
          <w:spacing w:val="-1"/>
          <w:w w:val="70"/>
          <w:sz w:val="29"/>
          <w:szCs w:val="29"/>
        </w:rPr>
        <w:t>i</w:t>
      </w:r>
      <w:r>
        <w:rPr>
          <w:color w:val="161313"/>
          <w:w w:val="70"/>
          <w:sz w:val="29"/>
          <w:szCs w:val="29"/>
        </w:rPr>
        <w:t>-</w:t>
      </w:r>
      <w:r>
        <w:rPr>
          <w:color w:val="161313"/>
          <w:sz w:val="29"/>
          <w:szCs w:val="29"/>
        </w:rPr>
        <w:tab/>
      </w:r>
      <w:r>
        <w:rPr>
          <w:color w:val="161313"/>
          <w:spacing w:val="-1"/>
          <w:w w:val="132"/>
        </w:rPr>
        <w:t>°</w:t>
      </w:r>
      <w:r>
        <w:rPr>
          <w:color w:val="161313"/>
          <w:w w:val="132"/>
        </w:rPr>
        <w:t>'</w:t>
      </w:r>
      <w:r>
        <w:rPr>
          <w:color w:val="161313"/>
          <w:spacing w:val="20"/>
        </w:rPr>
        <w:t xml:space="preserve"> </w:t>
      </w:r>
      <w:r>
        <w:rPr>
          <w:color w:val="161313"/>
          <w:spacing w:val="-1"/>
          <w:w w:val="132"/>
        </w:rPr>
        <w:t>cho!</w:t>
      </w:r>
      <w:r>
        <w:rPr>
          <w:color w:val="161313"/>
          <w:w w:val="132"/>
        </w:rPr>
        <w:t>y</w:t>
      </w:r>
      <w:r>
        <w:rPr>
          <w:color w:val="161313"/>
        </w:rPr>
        <w:t xml:space="preserve"> </w:t>
      </w:r>
      <w:r>
        <w:rPr>
          <w:color w:val="161313"/>
          <w:spacing w:val="-2"/>
        </w:rPr>
        <w:t xml:space="preserve"> </w:t>
      </w:r>
      <w:r>
        <w:rPr>
          <w:color w:val="161313"/>
          <w:w w:val="133"/>
          <w:sz w:val="27"/>
          <w:szCs w:val="27"/>
        </w:rPr>
        <w:t>!ůd</w:t>
      </w:r>
      <w:r>
        <w:rPr>
          <w:color w:val="161313"/>
          <w:spacing w:val="-1"/>
          <w:w w:val="133"/>
          <w:sz w:val="27"/>
          <w:szCs w:val="27"/>
        </w:rPr>
        <w:t>č</w:t>
      </w:r>
      <w:r>
        <w:rPr>
          <w:color w:val="161313"/>
          <w:w w:val="133"/>
          <w:sz w:val="27"/>
          <w:szCs w:val="27"/>
        </w:rPr>
        <w:t>i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5"/>
          <w:sz w:val="27"/>
          <w:szCs w:val="27"/>
        </w:rPr>
        <w:t xml:space="preserve"> </w:t>
      </w:r>
      <w:r>
        <w:rPr>
          <w:color w:val="161313"/>
          <w:spacing w:val="-1"/>
          <w:w w:val="122"/>
        </w:rPr>
        <w:t>myšlenk</w:t>
      </w:r>
      <w:r>
        <w:rPr>
          <w:color w:val="161313"/>
          <w:w w:val="122"/>
        </w:rPr>
        <w:t>y</w:t>
      </w:r>
      <w:r>
        <w:rPr>
          <w:color w:val="161313"/>
        </w:rPr>
        <w:t xml:space="preserve"> </w:t>
      </w:r>
      <w:r>
        <w:rPr>
          <w:color w:val="161313"/>
          <w:spacing w:val="15"/>
        </w:rPr>
        <w:t xml:space="preserve"> </w:t>
      </w:r>
      <w:r>
        <w:rPr>
          <w:color w:val="161313"/>
          <w:w w:val="108"/>
        </w:rPr>
        <w:t>z</w:t>
      </w:r>
      <w:r>
        <w:rPr>
          <w:color w:val="161313"/>
        </w:rPr>
        <w:t xml:space="preserve"> </w:t>
      </w:r>
      <w:r>
        <w:rPr>
          <w:color w:val="161313"/>
          <w:spacing w:val="-3"/>
        </w:rPr>
        <w:t xml:space="preserve"> </w:t>
      </w:r>
      <w:r>
        <w:rPr>
          <w:color w:val="161313"/>
          <w:spacing w:val="-1"/>
          <w:w w:val="108"/>
        </w:rPr>
        <w:t>le</w:t>
      </w:r>
      <w:r>
        <w:rPr>
          <w:color w:val="161313"/>
          <w:w w:val="108"/>
        </w:rPr>
        <w:t>t</w:t>
      </w:r>
      <w:r>
        <w:rPr>
          <w:color w:val="161313"/>
        </w:rPr>
        <w:t xml:space="preserve">  </w:t>
      </w:r>
      <w:r>
        <w:rPr>
          <w:color w:val="161313"/>
          <w:spacing w:val="-30"/>
        </w:rPr>
        <w:t xml:space="preserve"> </w:t>
      </w:r>
      <w:r>
        <w:rPr>
          <w:color w:val="161313"/>
          <w:w w:val="112"/>
          <w:sz w:val="27"/>
          <w:szCs w:val="27"/>
        </w:rPr>
        <w:t>1938</w:t>
      </w:r>
      <w:r>
        <w:rPr>
          <w:color w:val="161313"/>
          <w:sz w:val="27"/>
          <w:szCs w:val="27"/>
        </w:rPr>
        <w:t xml:space="preserve"> </w:t>
      </w:r>
      <w:r>
        <w:rPr>
          <w:color w:val="161313"/>
          <w:spacing w:val="-7"/>
          <w:sz w:val="27"/>
          <w:szCs w:val="27"/>
        </w:rPr>
        <w:t xml:space="preserve"> </w:t>
      </w:r>
      <w:r>
        <w:rPr>
          <w:color w:val="312D2F"/>
          <w:w w:val="112"/>
          <w:sz w:val="27"/>
          <w:szCs w:val="27"/>
        </w:rPr>
        <w:t>-</w:t>
      </w:r>
      <w:r>
        <w:rPr>
          <w:color w:val="312D2F"/>
          <w:sz w:val="27"/>
          <w:szCs w:val="27"/>
        </w:rPr>
        <w:tab/>
      </w:r>
      <w:r>
        <w:rPr>
          <w:color w:val="161313"/>
          <w:w w:val="107"/>
          <w:sz w:val="27"/>
          <w:szCs w:val="27"/>
        </w:rPr>
        <w:t>1946</w:t>
      </w:r>
      <w:r>
        <w:rPr>
          <w:color w:val="161313"/>
          <w:spacing w:val="21"/>
          <w:sz w:val="27"/>
          <w:szCs w:val="27"/>
        </w:rPr>
        <w:t xml:space="preserve"> </w:t>
      </w:r>
      <w:r>
        <w:rPr>
          <w:color w:val="161313"/>
          <w:w w:val="86"/>
          <w:sz w:val="29"/>
          <w:szCs w:val="29"/>
        </w:rPr>
        <w:t>.o</w:t>
      </w:r>
      <w:r>
        <w:rPr>
          <w:color w:val="161313"/>
          <w:sz w:val="29"/>
          <w:szCs w:val="29"/>
        </w:rPr>
        <w:t xml:space="preserve"> </w:t>
      </w:r>
      <w:r>
        <w:rPr>
          <w:color w:val="161313"/>
          <w:spacing w:val="-27"/>
          <w:sz w:val="29"/>
          <w:szCs w:val="29"/>
        </w:rPr>
        <w:t xml:space="preserve"> </w:t>
      </w:r>
      <w:r>
        <w:rPr>
          <w:rFonts w:ascii="Arial" w:hAnsi="Arial" w:cs="Arial"/>
          <w:color w:val="312D2F"/>
          <w:spacing w:val="6"/>
          <w:w w:val="90"/>
          <w:sz w:val="28"/>
          <w:szCs w:val="28"/>
        </w:rPr>
        <w:t>»</w:t>
      </w:r>
      <w:r>
        <w:rPr>
          <w:rFonts w:ascii="Arial" w:hAnsi="Arial" w:cs="Arial"/>
          <w:color w:val="161313"/>
          <w:spacing w:val="26"/>
          <w:w w:val="97"/>
          <w:position w:val="8"/>
          <w:sz w:val="27"/>
          <w:szCs w:val="27"/>
        </w:rPr>
        <w:t>8</w:t>
      </w:r>
      <w:r>
        <w:rPr>
          <w:rFonts w:ascii="Arial" w:hAnsi="Arial" w:cs="Arial"/>
          <w:color w:val="161313"/>
          <w:w w:val="90"/>
          <w:position w:val="9"/>
          <w:sz w:val="19"/>
          <w:szCs w:val="19"/>
        </w:rPr>
        <w:t>0</w:t>
      </w:r>
      <w:r>
        <w:rPr>
          <w:rFonts w:ascii="Arial" w:hAnsi="Arial" w:cs="Arial"/>
          <w:color w:val="161313"/>
          <w:position w:val="9"/>
          <w:sz w:val="19"/>
          <w:szCs w:val="19"/>
        </w:rPr>
        <w:t xml:space="preserve">  </w:t>
      </w:r>
      <w:r>
        <w:rPr>
          <w:rFonts w:ascii="Arial" w:hAnsi="Arial" w:cs="Arial"/>
          <w:color w:val="161313"/>
          <w:spacing w:val="-11"/>
          <w:position w:val="9"/>
          <w:sz w:val="19"/>
          <w:szCs w:val="19"/>
        </w:rPr>
        <w:t xml:space="preserve"> </w:t>
      </w:r>
      <w:r>
        <w:rPr>
          <w:color w:val="312D2F"/>
          <w:spacing w:val="-16"/>
          <w:sz w:val="27"/>
          <w:szCs w:val="27"/>
        </w:rPr>
        <w:t>·</w:t>
      </w:r>
      <w:r>
        <w:rPr>
          <w:color w:val="161313"/>
          <w:w w:val="92"/>
          <w:sz w:val="27"/>
          <w:szCs w:val="27"/>
        </w:rPr>
        <w:t>c</w:t>
      </w:r>
      <w:r>
        <w:rPr>
          <w:color w:val="161313"/>
          <w:spacing w:val="13"/>
          <w:sz w:val="27"/>
          <w:szCs w:val="27"/>
        </w:rPr>
        <w:t xml:space="preserve"> </w:t>
      </w:r>
      <w:r>
        <w:rPr>
          <w:color w:val="161313"/>
          <w:w w:val="74"/>
          <w:sz w:val="27"/>
          <w:szCs w:val="27"/>
        </w:rPr>
        <w:t>h</w:t>
      </w:r>
      <w:r>
        <w:rPr>
          <w:color w:val="161313"/>
          <w:sz w:val="27"/>
          <w:szCs w:val="27"/>
        </w:rPr>
        <w:tab/>
      </w:r>
      <w:r>
        <w:rPr>
          <w:color w:val="161313"/>
          <w:w w:val="92"/>
          <w:sz w:val="27"/>
          <w:szCs w:val="27"/>
        </w:rPr>
        <w:t>1tra</w:t>
      </w:r>
      <w:r>
        <w:rPr>
          <w:color w:val="161313"/>
          <w:spacing w:val="-6"/>
          <w:sz w:val="27"/>
          <w:szCs w:val="27"/>
        </w:rPr>
        <w:t xml:space="preserve"> </w:t>
      </w:r>
      <w:r>
        <w:rPr>
          <w:color w:val="161313"/>
          <w:w w:val="92"/>
          <w:sz w:val="27"/>
          <w:szCs w:val="27"/>
        </w:rPr>
        <w:t>1-</w:t>
      </w:r>
    </w:p>
    <w:p w14:paraId="07210759" w14:textId="77777777" w:rsidR="0021465D" w:rsidRDefault="0021465D">
      <w:pPr>
        <w:pStyle w:val="Zkladntext"/>
        <w:tabs>
          <w:tab w:val="left" w:pos="2017"/>
        </w:tabs>
        <w:kinsoku w:val="0"/>
        <w:overflowPunct w:val="0"/>
        <w:spacing w:line="226" w:lineRule="exact"/>
        <w:ind w:left="1011"/>
        <w:rPr>
          <w:color w:val="161313"/>
        </w:rPr>
      </w:pPr>
      <w:r>
        <w:rPr>
          <w:color w:val="161313"/>
          <w:spacing w:val="-1"/>
          <w:w w:val="114"/>
        </w:rPr>
        <w:t>cie</w:t>
      </w:r>
      <w:r>
        <w:rPr>
          <w:color w:val="161313"/>
          <w:w w:val="114"/>
        </w:rPr>
        <w:t>h</w:t>
      </w:r>
      <w:r>
        <w:rPr>
          <w:color w:val="161313"/>
        </w:rPr>
        <w:t xml:space="preserve">  </w:t>
      </w:r>
      <w:r>
        <w:rPr>
          <w:color w:val="161313"/>
          <w:spacing w:val="-9"/>
        </w:rPr>
        <w:t xml:space="preserve"> </w:t>
      </w:r>
      <w:r>
        <w:rPr>
          <w:color w:val="161313"/>
          <w:w w:val="101"/>
        </w:rPr>
        <w:t>z</w:t>
      </w:r>
      <w:r>
        <w:rPr>
          <w:color w:val="161313"/>
        </w:rPr>
        <w:tab/>
      </w:r>
      <w:r>
        <w:rPr>
          <w:color w:val="161313"/>
          <w:w w:val="134"/>
        </w:rPr>
        <w:t>rokt;</w:t>
      </w:r>
      <w:r>
        <w:rPr>
          <w:color w:val="161313"/>
        </w:rPr>
        <w:t xml:space="preserve"> </w:t>
      </w:r>
      <w:r>
        <w:rPr>
          <w:color w:val="161313"/>
          <w:spacing w:val="-31"/>
        </w:rPr>
        <w:t xml:space="preserve"> </w:t>
      </w:r>
      <w:r>
        <w:rPr>
          <w:color w:val="161313"/>
          <w:spacing w:val="-6"/>
          <w:w w:val="112"/>
        </w:rPr>
        <w:t>J</w:t>
      </w:r>
      <w:r>
        <w:rPr>
          <w:color w:val="161313"/>
          <w:spacing w:val="-146"/>
          <w:w w:val="104"/>
          <w:position w:val="-16"/>
          <w:sz w:val="28"/>
          <w:szCs w:val="28"/>
        </w:rPr>
        <w:t>9</w:t>
      </w:r>
      <w:r>
        <w:rPr>
          <w:color w:val="161313"/>
          <w:spacing w:val="-1"/>
          <w:w w:val="112"/>
        </w:rPr>
        <w:t>ak</w:t>
      </w:r>
      <w:r>
        <w:rPr>
          <w:color w:val="161313"/>
          <w:w w:val="112"/>
        </w:rPr>
        <w:t>o</w:t>
      </w:r>
      <w:r>
        <w:rPr>
          <w:color w:val="161313"/>
          <w:spacing w:val="-27"/>
        </w:rPr>
        <w:t xml:space="preserve"> </w:t>
      </w:r>
      <w:r>
        <w:rPr>
          <w:color w:val="161313"/>
          <w:w w:val="77"/>
        </w:rPr>
        <w:t>h</w:t>
      </w:r>
      <w:r>
        <w:rPr>
          <w:color w:val="161313"/>
        </w:rPr>
        <w:t xml:space="preserve"> </w:t>
      </w:r>
      <w:r>
        <w:rPr>
          <w:color w:val="161313"/>
          <w:spacing w:val="28"/>
        </w:rPr>
        <w:t xml:space="preserve"> </w:t>
      </w:r>
      <w:r>
        <w:rPr>
          <w:color w:val="161313"/>
          <w:spacing w:val="16"/>
          <w:w w:val="95"/>
        </w:rPr>
        <w:t>i</w:t>
      </w:r>
      <w:r>
        <w:rPr>
          <w:color w:val="161313"/>
          <w:w w:val="95"/>
          <w:position w:val="6"/>
        </w:rPr>
        <w:t>s</w:t>
      </w:r>
      <w:r>
        <w:rPr>
          <w:color w:val="161313"/>
          <w:spacing w:val="-35"/>
          <w:position w:val="6"/>
        </w:rPr>
        <w:t xml:space="preserve"> </w:t>
      </w:r>
      <w:r>
        <w:rPr>
          <w:color w:val="161313"/>
          <w:spacing w:val="-24"/>
          <w:w w:val="99"/>
          <w:position w:val="6"/>
        </w:rPr>
        <w:t>t</w:t>
      </w:r>
      <w:r>
        <w:rPr>
          <w:color w:val="161313"/>
          <w:w w:val="99"/>
        </w:rPr>
        <w:t>.</w:t>
      </w:r>
      <w:r>
        <w:rPr>
          <w:color w:val="161313"/>
          <w:spacing w:val="7"/>
          <w:w w:val="99"/>
        </w:rPr>
        <w:t>o</w:t>
      </w:r>
      <w:r>
        <w:rPr>
          <w:color w:val="161313"/>
          <w:w w:val="99"/>
        </w:rPr>
        <w:t>r</w:t>
      </w:r>
      <w:r>
        <w:rPr>
          <w:color w:val="161313"/>
          <w:spacing w:val="-33"/>
        </w:rPr>
        <w:t xml:space="preserve"> </w:t>
      </w:r>
      <w:r>
        <w:rPr>
          <w:color w:val="161313"/>
          <w:spacing w:val="-1"/>
          <w:w w:val="99"/>
        </w:rPr>
        <w:t>i</w:t>
      </w:r>
      <w:r>
        <w:rPr>
          <w:color w:val="161313"/>
          <w:w w:val="99"/>
        </w:rPr>
        <w:t>c</w:t>
      </w:r>
      <w:r>
        <w:rPr>
          <w:color w:val="161313"/>
          <w:spacing w:val="-13"/>
        </w:rPr>
        <w:t xml:space="preserve"> </w:t>
      </w:r>
      <w:r>
        <w:rPr>
          <w:color w:val="161313"/>
          <w:spacing w:val="25"/>
          <w:w w:val="105"/>
        </w:rPr>
        <w:t>k</w:t>
      </w:r>
      <w:r>
        <w:rPr>
          <w:color w:val="161313"/>
          <w:w w:val="105"/>
        </w:rPr>
        <w:t>y</w:t>
      </w:r>
      <w:r>
        <w:rPr>
          <w:color w:val="161313"/>
        </w:rPr>
        <w:t xml:space="preserve"> </w:t>
      </w:r>
      <w:r>
        <w:rPr>
          <w:color w:val="161313"/>
          <w:spacing w:val="10"/>
        </w:rPr>
        <w:t xml:space="preserve"> </w:t>
      </w:r>
      <w:r>
        <w:rPr>
          <w:color w:val="161313"/>
          <w:spacing w:val="-1"/>
          <w:w w:val="119"/>
        </w:rPr>
        <w:t>celek</w:t>
      </w:r>
      <w:r>
        <w:rPr>
          <w:color w:val="161313"/>
          <w:w w:val="119"/>
        </w:rPr>
        <w:t>,</w:t>
      </w:r>
      <w:r>
        <w:rPr>
          <w:color w:val="161313"/>
        </w:rPr>
        <w:t xml:space="preserve"> </w:t>
      </w:r>
      <w:r>
        <w:rPr>
          <w:color w:val="161313"/>
          <w:spacing w:val="7"/>
        </w:rPr>
        <w:t xml:space="preserve"> </w:t>
      </w:r>
      <w:r>
        <w:rPr>
          <w:color w:val="161313"/>
          <w:w w:val="124"/>
        </w:rPr>
        <w:t>obý</w:t>
      </w:r>
      <w:r>
        <w:rPr>
          <w:color w:val="161313"/>
          <w:w w:val="124"/>
        </w:rPr>
        <w:t>vaný</w:t>
      </w:r>
      <w:r>
        <w:rPr>
          <w:color w:val="161313"/>
        </w:rPr>
        <w:t xml:space="preserve"> </w:t>
      </w:r>
      <w:r>
        <w:rPr>
          <w:color w:val="161313"/>
          <w:spacing w:val="24"/>
        </w:rPr>
        <w:t xml:space="preserve"> </w:t>
      </w:r>
      <w:r>
        <w:rPr>
          <w:color w:val="161313"/>
          <w:w w:val="121"/>
        </w:rPr>
        <w:t>dvěma</w:t>
      </w:r>
      <w:r>
        <w:rPr>
          <w:color w:val="161313"/>
        </w:rPr>
        <w:t xml:space="preserve">  </w:t>
      </w:r>
      <w:r>
        <w:rPr>
          <w:color w:val="161313"/>
          <w:spacing w:val="-29"/>
        </w:rPr>
        <w:t xml:space="preserve"> </w:t>
      </w:r>
      <w:r>
        <w:rPr>
          <w:color w:val="161313"/>
          <w:w w:val="125"/>
        </w:rPr>
        <w:t>národy</w:t>
      </w:r>
      <w:r>
        <w:rPr>
          <w:color w:val="161313"/>
        </w:rPr>
        <w:t xml:space="preserve"> </w:t>
      </w:r>
      <w:r>
        <w:rPr>
          <w:color w:val="161313"/>
          <w:spacing w:val="13"/>
        </w:rPr>
        <w:t xml:space="preserve"> </w:t>
      </w:r>
      <w:r>
        <w:rPr>
          <w:color w:val="161313"/>
          <w:w w:val="125"/>
        </w:rPr>
        <w:t>v</w:t>
      </w:r>
      <w:r>
        <w:rPr>
          <w:color w:val="161313"/>
        </w:rPr>
        <w:t xml:space="preserve"> </w:t>
      </w:r>
      <w:r>
        <w:rPr>
          <w:color w:val="161313"/>
          <w:spacing w:val="-19"/>
        </w:rPr>
        <w:t xml:space="preserve"> </w:t>
      </w:r>
      <w:r>
        <w:rPr>
          <w:color w:val="161313"/>
          <w:spacing w:val="-1"/>
        </w:rPr>
        <w:t>Jazyk_ov</w:t>
      </w:r>
      <w:r>
        <w:rPr>
          <w:color w:val="161313"/>
        </w:rPr>
        <w:t xml:space="preserve">)  </w:t>
      </w:r>
      <w:r>
        <w:rPr>
          <w:color w:val="161313"/>
          <w:spacing w:val="-3"/>
        </w:rPr>
        <w:t xml:space="preserve"> </w:t>
      </w:r>
      <w:r>
        <w:rPr>
          <w:color w:val="161313"/>
        </w:rPr>
        <w:t>obJasti),</w:t>
      </w:r>
    </w:p>
    <w:p w14:paraId="1923A598" w14:textId="77777777" w:rsidR="0021465D" w:rsidRDefault="0021465D">
      <w:pPr>
        <w:pStyle w:val="Zkladntext"/>
        <w:tabs>
          <w:tab w:val="left" w:pos="4149"/>
          <w:tab w:val="left" w:pos="5479"/>
          <w:tab w:val="left" w:pos="6721"/>
          <w:tab w:val="left" w:pos="8681"/>
          <w:tab w:val="left" w:pos="9045"/>
          <w:tab w:val="left" w:pos="9575"/>
        </w:tabs>
        <w:kinsoku w:val="0"/>
        <w:overflowPunct w:val="0"/>
        <w:spacing w:line="295" w:lineRule="exact"/>
        <w:ind w:left="945"/>
        <w:rPr>
          <w:color w:val="161313"/>
          <w:w w:val="110"/>
        </w:rPr>
      </w:pPr>
      <w:r>
        <w:rPr>
          <w:color w:val="575252"/>
          <w:w w:val="110"/>
          <w:sz w:val="28"/>
          <w:szCs w:val="28"/>
        </w:rPr>
        <w:t>'</w:t>
      </w:r>
      <w:r>
        <w:rPr>
          <w:color w:val="575252"/>
          <w:spacing w:val="-56"/>
          <w:w w:val="110"/>
          <w:sz w:val="28"/>
          <w:szCs w:val="28"/>
        </w:rPr>
        <w:t xml:space="preserve"> </w:t>
      </w:r>
      <w:r>
        <w:rPr>
          <w:color w:val="161313"/>
          <w:w w:val="110"/>
          <w:sz w:val="28"/>
          <w:szCs w:val="28"/>
        </w:rPr>
        <w:t>Pátý</w:t>
      </w:r>
      <w:r>
        <w:rPr>
          <w:color w:val="161313"/>
          <w:spacing w:val="-7"/>
          <w:w w:val="110"/>
          <w:sz w:val="28"/>
          <w:szCs w:val="28"/>
        </w:rPr>
        <w:t xml:space="preserve"> </w:t>
      </w:r>
      <w:r>
        <w:rPr>
          <w:color w:val="161313"/>
          <w:w w:val="110"/>
          <w:sz w:val="28"/>
          <w:szCs w:val="28"/>
        </w:rPr>
        <w:t>hod</w:t>
      </w:r>
      <w:r>
        <w:rPr>
          <w:color w:val="161313"/>
          <w:spacing w:val="-1"/>
          <w:w w:val="110"/>
          <w:sz w:val="28"/>
          <w:szCs w:val="28"/>
        </w:rPr>
        <w:t xml:space="preserve"> </w:t>
      </w:r>
      <w:r>
        <w:rPr>
          <w:color w:val="161313"/>
          <w:spacing w:val="-6"/>
          <w:w w:val="110"/>
        </w:rPr>
        <w:t>byl</w:t>
      </w:r>
      <w:r>
        <w:rPr>
          <w:color w:val="161313"/>
          <w:spacing w:val="-6"/>
          <w:w w:val="110"/>
          <w:sz w:val="28"/>
          <w:szCs w:val="28"/>
        </w:rPr>
        <w:t>z</w:t>
      </w:r>
      <w:r>
        <w:rPr>
          <w:color w:val="161313"/>
          <w:spacing w:val="23"/>
          <w:w w:val="110"/>
          <w:sz w:val="28"/>
          <w:szCs w:val="28"/>
        </w:rPr>
        <w:t xml:space="preserve"> </w:t>
      </w:r>
      <w:r>
        <w:rPr>
          <w:color w:val="161313"/>
          <w:w w:val="80"/>
          <w:sz w:val="28"/>
          <w:szCs w:val="28"/>
        </w:rPr>
        <w:t>}.</w:t>
      </w:r>
      <w:r>
        <w:rPr>
          <w:color w:val="161313"/>
          <w:spacing w:val="55"/>
          <w:w w:val="80"/>
          <w:sz w:val="28"/>
          <w:szCs w:val="28"/>
        </w:rPr>
        <w:t xml:space="preserve"> </w:t>
      </w:r>
      <w:r>
        <w:rPr>
          <w:color w:val="161313"/>
          <w:w w:val="80"/>
          <w:sz w:val="28"/>
          <w:szCs w:val="28"/>
        </w:rPr>
        <w:t>,</w:t>
      </w:r>
      <w:r>
        <w:rPr>
          <w:color w:val="161313"/>
          <w:spacing w:val="-19"/>
          <w:w w:val="80"/>
          <w:sz w:val="28"/>
          <w:szCs w:val="28"/>
        </w:rPr>
        <w:t xml:space="preserve"> </w:t>
      </w:r>
      <w:r>
        <w:rPr>
          <w:color w:val="161313"/>
          <w:w w:val="110"/>
          <w:position w:val="11"/>
          <w:sz w:val="28"/>
          <w:szCs w:val="28"/>
        </w:rPr>
        <w:t>8</w:t>
      </w:r>
      <w:r>
        <w:rPr>
          <w:color w:val="161313"/>
          <w:spacing w:val="-34"/>
          <w:w w:val="110"/>
          <w:position w:val="11"/>
          <w:sz w:val="28"/>
          <w:szCs w:val="28"/>
        </w:rPr>
        <w:t xml:space="preserve"> </w:t>
      </w:r>
      <w:r>
        <w:rPr>
          <w:color w:val="161313"/>
          <w:w w:val="80"/>
          <w:sz w:val="28"/>
          <w:szCs w:val="28"/>
        </w:rPr>
        <w:t>..,</w:t>
      </w:r>
      <w:r>
        <w:rPr>
          <w:color w:val="161313"/>
          <w:spacing w:val="50"/>
          <w:w w:val="80"/>
          <w:sz w:val="28"/>
          <w:szCs w:val="28"/>
        </w:rPr>
        <w:t xml:space="preserve"> </w:t>
      </w:r>
      <w:r>
        <w:rPr>
          <w:color w:val="161313"/>
          <w:w w:val="80"/>
          <w:sz w:val="29"/>
          <w:szCs w:val="29"/>
        </w:rPr>
        <w:t>fi</w:t>
      </w:r>
      <w:r>
        <w:rPr>
          <w:color w:val="161313"/>
          <w:w w:val="80"/>
          <w:sz w:val="29"/>
          <w:szCs w:val="29"/>
        </w:rPr>
        <w:tab/>
      </w:r>
      <w:r>
        <w:rPr>
          <w:color w:val="161313"/>
          <w:w w:val="110"/>
          <w:sz w:val="28"/>
          <w:szCs w:val="28"/>
        </w:rPr>
        <w:t>t_oler</w:t>
      </w:r>
      <w:r>
        <w:rPr>
          <w:color w:val="161313"/>
          <w:spacing w:val="-17"/>
          <w:w w:val="110"/>
          <w:sz w:val="28"/>
          <w:szCs w:val="28"/>
        </w:rPr>
        <w:t xml:space="preserve"> </w:t>
      </w:r>
      <w:r>
        <w:rPr>
          <w:color w:val="161313"/>
          <w:w w:val="110"/>
          <w:sz w:val="28"/>
          <w:szCs w:val="28"/>
        </w:rPr>
        <w:t>nci</w:t>
      </w:r>
      <w:r>
        <w:rPr>
          <w:color w:val="161313"/>
          <w:w w:val="110"/>
          <w:sz w:val="28"/>
          <w:szCs w:val="28"/>
        </w:rPr>
        <w:tab/>
      </w:r>
      <w:r>
        <w:rPr>
          <w:color w:val="161313"/>
          <w:w w:val="110"/>
        </w:rPr>
        <w:t>českých</w:t>
      </w:r>
      <w:r>
        <w:rPr>
          <w:color w:val="161313"/>
          <w:w w:val="110"/>
        </w:rPr>
        <w:tab/>
      </w:r>
      <w:r>
        <w:rPr>
          <w:color w:val="161313"/>
          <w:w w:val="110"/>
          <w:sz w:val="28"/>
          <w:szCs w:val="28"/>
        </w:rPr>
        <w:t>starousedlíků</w:t>
      </w:r>
      <w:r>
        <w:rPr>
          <w:color w:val="161313"/>
          <w:w w:val="110"/>
          <w:sz w:val="28"/>
          <w:szCs w:val="28"/>
        </w:rPr>
        <w:tab/>
      </w:r>
      <w:r>
        <w:rPr>
          <w:color w:val="161313"/>
          <w:w w:val="110"/>
        </w:rPr>
        <w:t>v</w:t>
      </w:r>
      <w:r>
        <w:rPr>
          <w:color w:val="161313"/>
          <w:w w:val="110"/>
        </w:rPr>
        <w:tab/>
      </w:r>
      <w:r>
        <w:rPr>
          <w:color w:val="161313"/>
          <w:w w:val="170"/>
          <w:sz w:val="27"/>
          <w:szCs w:val="27"/>
        </w:rPr>
        <w:t>p</w:t>
      </w:r>
      <w:r>
        <w:rPr>
          <w:color w:val="161313"/>
          <w:w w:val="170"/>
          <w:sz w:val="27"/>
          <w:szCs w:val="27"/>
        </w:rPr>
        <w:tab/>
        <w:t xml:space="preserve">r ni </w:t>
      </w:r>
      <w:r>
        <w:rPr>
          <w:color w:val="161313"/>
          <w:w w:val="110"/>
        </w:rPr>
        <w:t xml:space="preserve">ého </w:t>
      </w:r>
      <w:r>
        <w:rPr>
          <w:color w:val="161313"/>
          <w:spacing w:val="15"/>
          <w:w w:val="110"/>
        </w:rPr>
        <w:t xml:space="preserve"> </w:t>
      </w:r>
      <w:r>
        <w:rPr>
          <w:color w:val="161313"/>
          <w:w w:val="110"/>
        </w:rPr>
        <w:t>bodu</w:t>
      </w:r>
    </w:p>
    <w:p w14:paraId="07947DE8" w14:textId="77777777" w:rsidR="0021465D" w:rsidRDefault="0021465D">
      <w:pPr>
        <w:pStyle w:val="Zkladntext"/>
        <w:kinsoku w:val="0"/>
        <w:overflowPunct w:val="0"/>
        <w:spacing w:line="355" w:lineRule="exact"/>
        <w:ind w:left="2901"/>
        <w:rPr>
          <w:color w:val="161313"/>
          <w:w w:val="115"/>
          <w:sz w:val="32"/>
          <w:szCs w:val="32"/>
        </w:rPr>
      </w:pPr>
      <w:r>
        <w:rPr>
          <w:color w:val="161313"/>
          <w:w w:val="115"/>
          <w:sz w:val="32"/>
          <w:szCs w:val="32"/>
        </w:rPr>
        <w:t xml:space="preserve">enne </w:t>
      </w:r>
      <w:r>
        <w:rPr>
          <w:color w:val="161313"/>
          <w:w w:val="115"/>
        </w:rPr>
        <w:t>konc1povan pod vlivem katolickým. Prvn1 cast e</w:t>
      </w:r>
      <w:r>
        <w:rPr>
          <w:color w:val="161313"/>
          <w:w w:val="115"/>
          <w:sz w:val="32"/>
          <w:szCs w:val="32"/>
        </w:rPr>
        <w:t>m</w:t>
      </w:r>
    </w:p>
    <w:p w14:paraId="66AEDDE8" w14:textId="77777777" w:rsidR="0021465D" w:rsidRDefault="0021465D">
      <w:pPr>
        <w:pStyle w:val="Zkladntext"/>
        <w:kinsoku w:val="0"/>
        <w:overflowPunct w:val="0"/>
        <w:spacing w:line="355" w:lineRule="exact"/>
        <w:ind w:left="2901"/>
        <w:rPr>
          <w:color w:val="161313"/>
          <w:w w:val="115"/>
          <w:sz w:val="32"/>
          <w:szCs w:val="32"/>
        </w:rPr>
        <w:sectPr w:rsidR="00000000">
          <w:type w:val="continuous"/>
          <w:pgSz w:w="11910" w:h="16850"/>
          <w:pgMar w:top="0" w:right="280" w:bottom="280" w:left="19" w:header="708" w:footer="708" w:gutter="0"/>
          <w:cols w:space="708" w:equalWidth="0">
            <w:col w:w="11611"/>
          </w:cols>
          <w:noEndnote/>
        </w:sectPr>
      </w:pPr>
    </w:p>
    <w:p w14:paraId="5D840910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2D5C875A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51C147AF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7EE7E30E" w14:textId="77777777" w:rsidR="0021465D" w:rsidRDefault="0021465D">
      <w:pPr>
        <w:pStyle w:val="Zkladntext"/>
        <w:kinsoku w:val="0"/>
        <w:overflowPunct w:val="0"/>
        <w:spacing w:before="3"/>
        <w:rPr>
          <w:sz w:val="22"/>
          <w:szCs w:val="22"/>
        </w:rPr>
      </w:pPr>
    </w:p>
    <w:p w14:paraId="20FE922A" w14:textId="77777777" w:rsidR="0021465D" w:rsidRDefault="0021465D">
      <w:pPr>
        <w:pStyle w:val="Zkladntext"/>
        <w:tabs>
          <w:tab w:val="left" w:pos="7772"/>
          <w:tab w:val="left" w:pos="8454"/>
        </w:tabs>
        <w:kinsoku w:val="0"/>
        <w:overflowPunct w:val="0"/>
        <w:spacing w:before="93"/>
        <w:ind w:left="302"/>
        <w:rPr>
          <w:i/>
          <w:iCs/>
          <w:color w:val="2B2828"/>
          <w:w w:val="95"/>
        </w:rPr>
      </w:pPr>
      <w:r>
        <w:rPr>
          <w:color w:val="151111"/>
          <w:w w:val="95"/>
          <w:position w:val="13"/>
          <w:sz w:val="27"/>
          <w:szCs w:val="27"/>
        </w:rPr>
        <w:t>39</w:t>
      </w:r>
      <w:r>
        <w:rPr>
          <w:color w:val="151111"/>
          <w:w w:val="95"/>
          <w:position w:val="13"/>
          <w:sz w:val="27"/>
          <w:szCs w:val="27"/>
        </w:rPr>
        <w:tab/>
      </w:r>
      <w:r>
        <w:rPr>
          <w:i/>
          <w:iCs/>
          <w:color w:val="2B2828"/>
          <w:w w:val="95"/>
        </w:rPr>
        <w:t xml:space="preserve">S  </w:t>
      </w:r>
      <w:r>
        <w:rPr>
          <w:i/>
          <w:iCs/>
          <w:color w:val="2B2828"/>
          <w:spacing w:val="3"/>
          <w:w w:val="95"/>
        </w:rPr>
        <w:t xml:space="preserve"> </w:t>
      </w:r>
      <w:r>
        <w:rPr>
          <w:i/>
          <w:iCs/>
          <w:color w:val="2B2828"/>
          <w:w w:val="95"/>
        </w:rPr>
        <w:t>K</w:t>
      </w:r>
      <w:r>
        <w:rPr>
          <w:i/>
          <w:iCs/>
          <w:color w:val="2B2828"/>
          <w:w w:val="95"/>
        </w:rPr>
        <w:tab/>
        <w:t xml:space="preserve">U 1 </w:t>
      </w:r>
      <w:r>
        <w:rPr>
          <w:rFonts w:ascii="Arial" w:hAnsi="Arial" w:cs="Arial"/>
          <w:color w:val="2B2828"/>
          <w:w w:val="95"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color w:val="2B2828"/>
          <w:w w:val="95"/>
          <w:sz w:val="28"/>
          <w:szCs w:val="28"/>
        </w:rPr>
        <w:t xml:space="preserve">C </w:t>
      </w:r>
      <w:r>
        <w:rPr>
          <w:i/>
          <w:iCs/>
          <w:color w:val="2B2828"/>
          <w:w w:val="95"/>
        </w:rPr>
        <w:t>N O S</w:t>
      </w:r>
      <w:r>
        <w:rPr>
          <w:i/>
          <w:iCs/>
          <w:color w:val="2B2828"/>
          <w:spacing w:val="10"/>
          <w:w w:val="95"/>
        </w:rPr>
        <w:t xml:space="preserve"> </w:t>
      </w:r>
      <w:r>
        <w:rPr>
          <w:i/>
          <w:iCs/>
          <w:color w:val="2B2828"/>
          <w:w w:val="95"/>
        </w:rPr>
        <w:t>T</w:t>
      </w:r>
    </w:p>
    <w:p w14:paraId="613A1552" w14:textId="77777777" w:rsidR="0021465D" w:rsidRDefault="0021465D">
      <w:pPr>
        <w:pStyle w:val="Nadpis9"/>
        <w:tabs>
          <w:tab w:val="left" w:pos="8857"/>
        </w:tabs>
        <w:kinsoku w:val="0"/>
        <w:overflowPunct w:val="0"/>
        <w:spacing w:before="163" w:line="275" w:lineRule="exact"/>
        <w:ind w:left="478"/>
        <w:jc w:val="both"/>
        <w:rPr>
          <w:color w:val="2B2828"/>
          <w:w w:val="115"/>
        </w:rPr>
      </w:pPr>
      <w:r>
        <w:rPr>
          <w:color w:val="151111"/>
          <w:w w:val="115"/>
        </w:rPr>
        <w:t xml:space="preserve">rozrazuje  </w:t>
      </w:r>
      <w:r>
        <w:rPr>
          <w:color w:val="2B2828"/>
          <w:w w:val="115"/>
        </w:rPr>
        <w:t xml:space="preserve">sny </w:t>
      </w:r>
      <w:r>
        <w:rPr>
          <w:color w:val="2B2828"/>
          <w:spacing w:val="77"/>
          <w:w w:val="115"/>
        </w:rPr>
        <w:t xml:space="preserve"> </w:t>
      </w:r>
      <w:r>
        <w:rPr>
          <w:color w:val="151111"/>
          <w:w w:val="115"/>
        </w:rPr>
        <w:t xml:space="preserve">nej tar í. garnitury  politiků  </w:t>
      </w:r>
      <w:r>
        <w:rPr>
          <w:color w:val="151111"/>
          <w:w w:val="115"/>
          <w:sz w:val="24"/>
          <w:szCs w:val="24"/>
        </w:rPr>
        <w:t xml:space="preserve">kk.   </w:t>
      </w:r>
      <w:r>
        <w:rPr>
          <w:color w:val="2B2828"/>
          <w:w w:val="115"/>
        </w:rPr>
        <w:t>rakousk</w:t>
      </w:r>
      <w:r>
        <w:rPr>
          <w:color w:val="2B2828"/>
          <w:spacing w:val="-8"/>
          <w:w w:val="115"/>
        </w:rPr>
        <w:t xml:space="preserve"> </w:t>
      </w:r>
      <w:r>
        <w:rPr>
          <w:color w:val="2B2828"/>
          <w:w w:val="115"/>
        </w:rPr>
        <w:t>,</w:t>
      </w:r>
      <w:r>
        <w:rPr>
          <w:color w:val="2B2828"/>
          <w:spacing w:val="-40"/>
          <w:w w:val="115"/>
        </w:rPr>
        <w:t xml:space="preserve"> </w:t>
      </w:r>
      <w:r>
        <w:rPr>
          <w:color w:val="2B2828"/>
          <w:w w:val="115"/>
        </w:rPr>
        <w:t>ch</w:t>
      </w:r>
      <w:r>
        <w:rPr>
          <w:color w:val="2B2828"/>
          <w:w w:val="115"/>
        </w:rPr>
        <w:tab/>
        <w:t>..</w:t>
      </w:r>
      <w:r>
        <w:rPr>
          <w:color w:val="2B2828"/>
          <w:spacing w:val="21"/>
          <w:w w:val="115"/>
        </w:rPr>
        <w:t xml:space="preserve"> </w:t>
      </w:r>
      <w:r>
        <w:rPr>
          <w:color w:val="2B2828"/>
          <w:w w:val="115"/>
        </w:rPr>
        <w:t>,</w:t>
      </w:r>
    </w:p>
    <w:p w14:paraId="0C50D03F" w14:textId="77777777" w:rsidR="0021465D" w:rsidRDefault="0021465D">
      <w:pPr>
        <w:pStyle w:val="Zkladntext"/>
        <w:kinsoku w:val="0"/>
        <w:overflowPunct w:val="0"/>
        <w:spacing w:line="241" w:lineRule="exact"/>
        <w:ind w:left="330"/>
        <w:jc w:val="both"/>
        <w:rPr>
          <w:color w:val="151111"/>
          <w:w w:val="110"/>
          <w:sz w:val="27"/>
          <w:szCs w:val="27"/>
        </w:rPr>
      </w:pPr>
      <w:r>
        <w:rPr>
          <w:color w:val="151111"/>
          <w:w w:val="110"/>
          <w:sz w:val="27"/>
          <w:szCs w:val="27"/>
        </w:rPr>
        <w:t xml:space="preserve">Ptaré  monarchie  v  Jakes1  zmodernisované  </w:t>
      </w:r>
      <w:r>
        <w:rPr>
          <w:color w:val="2B2828"/>
          <w:w w:val="110"/>
          <w:sz w:val="27"/>
          <w:szCs w:val="27"/>
        </w:rPr>
        <w:t xml:space="preserve">formě   </w:t>
      </w:r>
      <w:r>
        <w:rPr>
          <w:color w:val="151111"/>
          <w:w w:val="110"/>
          <w:sz w:val="25"/>
          <w:szCs w:val="25"/>
        </w:rPr>
        <w:t xml:space="preserve">třeba    </w:t>
      </w:r>
      <w:r>
        <w:rPr>
          <w:color w:val="2B2828"/>
          <w:spacing w:val="-15"/>
          <w:w w:val="105"/>
          <w:sz w:val="25"/>
          <w:szCs w:val="25"/>
        </w:rPr>
        <w:t>b</w:t>
      </w:r>
      <w:r>
        <w:rPr>
          <w:color w:val="4F4B49"/>
          <w:spacing w:val="-15"/>
          <w:w w:val="105"/>
          <w:sz w:val="25"/>
          <w:szCs w:val="25"/>
        </w:rPr>
        <w:t xml:space="preserve">,        </w:t>
      </w:r>
      <w:r>
        <w:rPr>
          <w:color w:val="2B2828"/>
          <w:w w:val="105"/>
          <w:sz w:val="25"/>
          <w:szCs w:val="25"/>
        </w:rPr>
        <w:t xml:space="preserve">m.   </w:t>
      </w:r>
      <w:r>
        <w:rPr>
          <w:color w:val="2B2828"/>
          <w:w w:val="110"/>
          <w:sz w:val="25"/>
          <w:szCs w:val="25"/>
        </w:rPr>
        <w:t>lupc1ch  si</w:t>
      </w:r>
      <w:r>
        <w:rPr>
          <w:color w:val="2B2828"/>
          <w:spacing w:val="-23"/>
          <w:w w:val="110"/>
          <w:sz w:val="25"/>
          <w:szCs w:val="25"/>
        </w:rPr>
        <w:t xml:space="preserve"> </w:t>
      </w:r>
      <w:r>
        <w:rPr>
          <w:color w:val="151111"/>
          <w:w w:val="110"/>
          <w:sz w:val="27"/>
          <w:szCs w:val="27"/>
        </w:rPr>
        <w:t>obnovu</w:t>
      </w:r>
    </w:p>
    <w:p w14:paraId="1351B21E" w14:textId="77777777" w:rsidR="0021465D" w:rsidRDefault="0021465D">
      <w:pPr>
        <w:pStyle w:val="Zkladntext"/>
        <w:tabs>
          <w:tab w:val="left" w:pos="8362"/>
        </w:tabs>
        <w:kinsoku w:val="0"/>
        <w:overflowPunct w:val="0"/>
        <w:spacing w:before="14" w:line="194" w:lineRule="auto"/>
        <w:ind w:left="321" w:right="756" w:firstLine="85"/>
        <w:jc w:val="both"/>
        <w:rPr>
          <w:color w:val="2B2828"/>
          <w:spacing w:val="-1"/>
          <w:w w:val="98"/>
          <w:sz w:val="27"/>
          <w:szCs w:val="27"/>
        </w:rPr>
      </w:pPr>
      <w:r>
        <w:rPr>
          <w:color w:val="2B2828"/>
          <w:w w:val="110"/>
        </w:rPr>
        <w:t xml:space="preserve">, st </w:t>
      </w:r>
      <w:r>
        <w:rPr>
          <w:color w:val="151111"/>
          <w:w w:val="110"/>
          <w:sz w:val="27"/>
          <w:szCs w:val="27"/>
        </w:rPr>
        <w:t xml:space="preserve">sedmého bodu potvrzu.ie přímý </w:t>
      </w:r>
      <w:r>
        <w:rPr>
          <w:color w:val="2B2828"/>
          <w:w w:val="110"/>
          <w:sz w:val="27"/>
          <w:szCs w:val="27"/>
        </w:rPr>
        <w:t>vliv</w:t>
      </w:r>
      <w:r>
        <w:rPr>
          <w:color w:val="2B2828"/>
          <w:spacing w:val="74"/>
          <w:w w:val="110"/>
          <w:sz w:val="27"/>
          <w:szCs w:val="27"/>
        </w:rPr>
        <w:t xml:space="preserve"> </w:t>
      </w:r>
      <w:r>
        <w:rPr>
          <w:color w:val="2B2828"/>
          <w:w w:val="110"/>
        </w:rPr>
        <w:t xml:space="preserve">tar' </w:t>
      </w:r>
      <w:r>
        <w:rPr>
          <w:rFonts w:ascii="Arial" w:hAnsi="Arial" w:cs="Arial"/>
          <w:color w:val="2B2828"/>
          <w:w w:val="105"/>
          <w:sz w:val="25"/>
          <w:szCs w:val="25"/>
        </w:rPr>
        <w:t xml:space="preserve">b </w:t>
      </w:r>
      <w:r>
        <w:rPr>
          <w:color w:val="2B2828"/>
          <w:w w:val="110"/>
        </w:rPr>
        <w:t xml:space="preserve">v </w:t>
      </w:r>
      <w:r>
        <w:rPr>
          <w:rFonts w:ascii="Arial" w:hAnsi="Arial" w:cs="Arial"/>
          <w:color w:val="151111"/>
          <w:w w:val="110"/>
          <w:sz w:val="25"/>
          <w:szCs w:val="25"/>
        </w:rPr>
        <w:t xml:space="preserve">;k </w:t>
      </w:r>
      <w:r>
        <w:rPr>
          <w:color w:val="2B2828"/>
          <w:w w:val="110"/>
          <w:sz w:val="27"/>
          <w:szCs w:val="27"/>
        </w:rPr>
        <w:t xml:space="preserve">e </w:t>
      </w:r>
      <w:r>
        <w:rPr>
          <w:color w:val="2B2828"/>
          <w:w w:val="110"/>
        </w:rPr>
        <w:t xml:space="preserve">cisar , </w:t>
      </w:r>
      <w:r>
        <w:rPr>
          <w:color w:val="2B2828"/>
          <w:w w:val="110"/>
          <w:sz w:val="25"/>
          <w:szCs w:val="25"/>
        </w:rPr>
        <w:t xml:space="preserve">kdežto </w:t>
      </w:r>
      <w:r>
        <w:rPr>
          <w:color w:val="151111"/>
          <w:w w:val="110"/>
          <w:sz w:val="25"/>
          <w:szCs w:val="25"/>
        </w:rPr>
        <w:t xml:space="preserve">druh; </w:t>
      </w:r>
      <w:r>
        <w:rPr>
          <w:color w:val="151111"/>
          <w:w w:val="111"/>
          <w:sz w:val="27"/>
          <w:szCs w:val="27"/>
        </w:rPr>
        <w:t>f:ndenci</w:t>
      </w:r>
      <w:r>
        <w:rPr>
          <w:color w:val="151111"/>
          <w:sz w:val="27"/>
          <w:szCs w:val="27"/>
        </w:rPr>
        <w:t xml:space="preserve"> </w:t>
      </w:r>
      <w:r>
        <w:rPr>
          <w:color w:val="151111"/>
          <w:spacing w:val="-9"/>
          <w:sz w:val="27"/>
          <w:szCs w:val="27"/>
        </w:rPr>
        <w:t xml:space="preserve"> </w:t>
      </w:r>
      <w:r>
        <w:rPr>
          <w:color w:val="151111"/>
          <w:spacing w:val="-1"/>
          <w:w w:val="117"/>
          <w:sz w:val="27"/>
          <w:szCs w:val="27"/>
        </w:rPr>
        <w:t>S</w:t>
      </w:r>
      <w:r>
        <w:rPr>
          <w:color w:val="151111"/>
          <w:w w:val="117"/>
          <w:sz w:val="27"/>
          <w:szCs w:val="27"/>
        </w:rPr>
        <w:t>c</w:t>
      </w:r>
      <w:r>
        <w:rPr>
          <w:color w:val="151111"/>
          <w:spacing w:val="11"/>
          <w:sz w:val="27"/>
          <w:szCs w:val="27"/>
        </w:rPr>
        <w:t xml:space="preserve"> </w:t>
      </w:r>
      <w:r>
        <w:rPr>
          <w:color w:val="151111"/>
          <w:w w:val="117"/>
          <w:sz w:val="27"/>
          <w:szCs w:val="27"/>
        </w:rPr>
        <w:t>onerer&lt;,?ys</w:t>
      </w:r>
      <w:r>
        <w:rPr>
          <w:color w:val="151111"/>
          <w:spacing w:val="11"/>
          <w:sz w:val="27"/>
          <w:szCs w:val="27"/>
        </w:rPr>
        <w:t xml:space="preserve"> </w:t>
      </w:r>
      <w:r>
        <w:rPr>
          <w:color w:val="151111"/>
          <w:spacing w:val="-1"/>
          <w:w w:val="117"/>
          <w:sz w:val="27"/>
          <w:szCs w:val="27"/>
        </w:rPr>
        <w:t>éh</w:t>
      </w:r>
      <w:r>
        <w:rPr>
          <w:color w:val="151111"/>
          <w:w w:val="117"/>
          <w:sz w:val="27"/>
          <w:szCs w:val="27"/>
        </w:rPr>
        <w:t>o</w:t>
      </w:r>
      <w:r>
        <w:rPr>
          <w:color w:val="151111"/>
          <w:sz w:val="27"/>
          <w:szCs w:val="27"/>
        </w:rPr>
        <w:t xml:space="preserve"> </w:t>
      </w:r>
      <w:r>
        <w:rPr>
          <w:color w:val="151111"/>
          <w:spacing w:val="-20"/>
          <w:sz w:val="27"/>
          <w:szCs w:val="27"/>
        </w:rPr>
        <w:t xml:space="preserve"> </w:t>
      </w:r>
      <w:r>
        <w:rPr>
          <w:color w:val="151111"/>
          <w:w w:val="124"/>
          <w:sz w:val="27"/>
          <w:szCs w:val="27"/>
        </w:rPr>
        <w:t>ražení.</w:t>
      </w:r>
      <w:r>
        <w:rPr>
          <w:color w:val="151111"/>
          <w:spacing w:val="4"/>
          <w:sz w:val="27"/>
          <w:szCs w:val="27"/>
        </w:rPr>
        <w:t xml:space="preserve"> </w:t>
      </w:r>
      <w:r>
        <w:rPr>
          <w:color w:val="2B2828"/>
          <w:w w:val="112"/>
          <w:sz w:val="27"/>
          <w:szCs w:val="27"/>
        </w:rPr>
        <w:t>_Zkrátka:</w:t>
      </w:r>
      <w:r>
        <w:rPr>
          <w:color w:val="2B2828"/>
          <w:sz w:val="27"/>
          <w:szCs w:val="27"/>
        </w:rPr>
        <w:t xml:space="preserve"> </w:t>
      </w:r>
      <w:r>
        <w:rPr>
          <w:color w:val="2B2828"/>
          <w:spacing w:val="2"/>
          <w:sz w:val="27"/>
          <w:szCs w:val="27"/>
        </w:rPr>
        <w:t xml:space="preserve"> </w:t>
      </w:r>
      <w:r>
        <w:rPr>
          <w:color w:val="151111"/>
          <w:w w:val="113"/>
          <w:sz w:val="27"/>
          <w:szCs w:val="27"/>
        </w:rPr>
        <w:t>kolik</w:t>
      </w:r>
      <w:r>
        <w:rPr>
          <w:color w:val="151111"/>
          <w:sz w:val="27"/>
          <w:szCs w:val="27"/>
        </w:rPr>
        <w:t xml:space="preserve"> </w:t>
      </w:r>
      <w:r>
        <w:rPr>
          <w:color w:val="151111"/>
          <w:spacing w:val="12"/>
          <w:sz w:val="27"/>
          <w:szCs w:val="27"/>
        </w:rPr>
        <w:t xml:space="preserve"> </w:t>
      </w:r>
      <w:r>
        <w:rPr>
          <w:color w:val="151111"/>
          <w:w w:val="107"/>
          <w:sz w:val="25"/>
          <w:szCs w:val="25"/>
        </w:rPr>
        <w:t>hlav</w:t>
      </w:r>
      <w:r>
        <w:rPr>
          <w:color w:val="151111"/>
          <w:spacing w:val="-23"/>
          <w:w w:val="107"/>
          <w:sz w:val="25"/>
          <w:szCs w:val="25"/>
        </w:rPr>
        <w:t>e</w:t>
      </w:r>
      <w:r>
        <w:rPr>
          <w:color w:val="151111"/>
          <w:spacing w:val="-1"/>
          <w:w w:val="46"/>
          <w:sz w:val="25"/>
          <w:szCs w:val="25"/>
        </w:rPr>
        <w:t>t</w:t>
      </w:r>
      <w:r>
        <w:rPr>
          <w:color w:val="151111"/>
          <w:w w:val="46"/>
          <w:sz w:val="25"/>
          <w:szCs w:val="25"/>
        </w:rPr>
        <w:t>o</w:t>
      </w:r>
      <w:r>
        <w:rPr>
          <w:color w:val="151111"/>
          <w:sz w:val="25"/>
          <w:szCs w:val="25"/>
        </w:rPr>
        <w:t xml:space="preserve">  </w:t>
      </w:r>
      <w:r>
        <w:rPr>
          <w:color w:val="151111"/>
          <w:spacing w:val="-18"/>
          <w:sz w:val="25"/>
          <w:szCs w:val="25"/>
        </w:rPr>
        <w:t xml:space="preserve"> </w:t>
      </w:r>
      <w:r>
        <w:rPr>
          <w:color w:val="151111"/>
          <w:w w:val="46"/>
          <w:sz w:val="25"/>
          <w:szCs w:val="25"/>
        </w:rPr>
        <w:t>1</w:t>
      </w:r>
      <w:r>
        <w:rPr>
          <w:color w:val="151111"/>
          <w:sz w:val="25"/>
          <w:szCs w:val="25"/>
        </w:rPr>
        <w:t xml:space="preserve">  </w:t>
      </w:r>
      <w:r>
        <w:rPr>
          <w:color w:val="151111"/>
          <w:spacing w:val="-31"/>
          <w:sz w:val="25"/>
          <w:szCs w:val="25"/>
        </w:rPr>
        <w:t xml:space="preserve"> </w:t>
      </w:r>
      <w:r>
        <w:rPr>
          <w:color w:val="4F4B49"/>
          <w:spacing w:val="20"/>
          <w:sz w:val="25"/>
          <w:szCs w:val="25"/>
        </w:rPr>
        <w:t>-</w:t>
      </w:r>
      <w:r>
        <w:rPr>
          <w:color w:val="151111"/>
          <w:sz w:val="25"/>
          <w:szCs w:val="25"/>
        </w:rPr>
        <w:t xml:space="preserve">m  </w:t>
      </w:r>
      <w:r>
        <w:rPr>
          <w:color w:val="151111"/>
          <w:spacing w:val="-20"/>
          <w:sz w:val="25"/>
          <w:szCs w:val="25"/>
        </w:rPr>
        <w:t xml:space="preserve"> </w:t>
      </w:r>
      <w:r>
        <w:rPr>
          <w:color w:val="151111"/>
          <w:w w:val="96"/>
          <w:sz w:val="25"/>
          <w:szCs w:val="25"/>
        </w:rPr>
        <w:t>c</w:t>
      </w:r>
      <w:r>
        <w:rPr>
          <w:color w:val="151111"/>
          <w:spacing w:val="27"/>
          <w:sz w:val="25"/>
          <w:szCs w:val="25"/>
        </w:rPr>
        <w:t xml:space="preserve"> </w:t>
      </w:r>
      <w:r>
        <w:rPr>
          <w:color w:val="151111"/>
          <w:spacing w:val="6"/>
          <w:w w:val="67"/>
          <w:sz w:val="25"/>
          <w:szCs w:val="25"/>
        </w:rPr>
        <w:t>k</w:t>
      </w:r>
      <w:r>
        <w:rPr>
          <w:color w:val="151111"/>
          <w:w w:val="102"/>
          <w:sz w:val="25"/>
          <w:szCs w:val="25"/>
        </w:rPr>
        <w:t>v</w:t>
      </w:r>
      <w:r>
        <w:rPr>
          <w:color w:val="151111"/>
          <w:sz w:val="25"/>
          <w:szCs w:val="25"/>
        </w:rPr>
        <w:t xml:space="preserve">    </w:t>
      </w:r>
      <w:r>
        <w:rPr>
          <w:color w:val="151111"/>
          <w:spacing w:val="-23"/>
          <w:sz w:val="25"/>
          <w:szCs w:val="25"/>
        </w:rPr>
        <w:t xml:space="preserve"> </w:t>
      </w:r>
      <w:r>
        <w:rPr>
          <w:color w:val="151111"/>
          <w:sz w:val="25"/>
          <w:szCs w:val="25"/>
        </w:rPr>
        <w:t xml:space="preserve">h   </w:t>
      </w:r>
      <w:r>
        <w:rPr>
          <w:color w:val="151111"/>
          <w:spacing w:val="16"/>
          <w:sz w:val="25"/>
          <w:szCs w:val="25"/>
        </w:rPr>
        <w:t xml:space="preserve"> </w:t>
      </w:r>
      <w:r>
        <w:rPr>
          <w:color w:val="2B2828"/>
          <w:w w:val="113"/>
          <w:sz w:val="25"/>
          <w:szCs w:val="25"/>
        </w:rPr>
        <w:t>udet</w:t>
      </w:r>
      <w:r>
        <w:rPr>
          <w:color w:val="2B2828"/>
          <w:spacing w:val="8"/>
          <w:sz w:val="25"/>
          <w:szCs w:val="25"/>
        </w:rPr>
        <w:t xml:space="preserve"> </w:t>
      </w:r>
      <w:r>
        <w:rPr>
          <w:color w:val="2B2828"/>
          <w:w w:val="113"/>
          <w:sz w:val="25"/>
          <w:szCs w:val="25"/>
        </w:rPr>
        <w:t xml:space="preserve">kS,ch </w:t>
      </w:r>
      <w:r>
        <w:rPr>
          <w:color w:val="151111"/>
          <w:spacing w:val="-1"/>
          <w:w w:val="106"/>
          <w:sz w:val="25"/>
          <w:szCs w:val="25"/>
        </w:rPr>
        <w:t>al</w:t>
      </w:r>
      <w:r>
        <w:rPr>
          <w:color w:val="151111"/>
          <w:w w:val="106"/>
          <w:sz w:val="25"/>
          <w:szCs w:val="25"/>
        </w:rPr>
        <w:t>e</w:t>
      </w:r>
      <w:r>
        <w:rPr>
          <w:color w:val="151111"/>
          <w:spacing w:val="26"/>
          <w:sz w:val="25"/>
          <w:szCs w:val="25"/>
        </w:rPr>
        <w:t xml:space="preserve"> </w:t>
      </w:r>
      <w:r>
        <w:rPr>
          <w:color w:val="2B2828"/>
          <w:spacing w:val="-1"/>
          <w:w w:val="112"/>
          <w:sz w:val="27"/>
          <w:szCs w:val="27"/>
        </w:rPr>
        <w:t>stmelenyc</w:t>
      </w:r>
      <w:r>
        <w:rPr>
          <w:color w:val="2B2828"/>
          <w:w w:val="112"/>
          <w:sz w:val="27"/>
          <w:szCs w:val="27"/>
        </w:rPr>
        <w:t>h</w:t>
      </w:r>
      <w:r>
        <w:rPr>
          <w:color w:val="2B2828"/>
          <w:sz w:val="27"/>
          <w:szCs w:val="27"/>
        </w:rPr>
        <w:t xml:space="preserve"> </w:t>
      </w:r>
      <w:r>
        <w:rPr>
          <w:color w:val="2B2828"/>
          <w:spacing w:val="-10"/>
          <w:sz w:val="27"/>
          <w:szCs w:val="27"/>
        </w:rPr>
        <w:t xml:space="preserve"> </w:t>
      </w:r>
      <w:r>
        <w:rPr>
          <w:color w:val="151111"/>
          <w:w w:val="112"/>
          <w:sz w:val="25"/>
          <w:szCs w:val="25"/>
        </w:rPr>
        <w:t>v</w:t>
      </w:r>
      <w:r>
        <w:rPr>
          <w:color w:val="151111"/>
          <w:sz w:val="25"/>
          <w:szCs w:val="25"/>
        </w:rPr>
        <w:t xml:space="preserve"> </w:t>
      </w:r>
      <w:r>
        <w:rPr>
          <w:color w:val="151111"/>
          <w:spacing w:val="-10"/>
          <w:sz w:val="25"/>
          <w:szCs w:val="25"/>
        </w:rPr>
        <w:t xml:space="preserve"> </w:t>
      </w:r>
      <w:r>
        <w:rPr>
          <w:color w:val="151111"/>
          <w:w w:val="101"/>
          <w:sz w:val="27"/>
          <w:szCs w:val="27"/>
        </w:rPr>
        <w:t>u,rc1!y</w:t>
      </w:r>
      <w:r>
        <w:rPr>
          <w:color w:val="151111"/>
          <w:sz w:val="27"/>
          <w:szCs w:val="27"/>
        </w:rPr>
        <w:t xml:space="preserve"> </w:t>
      </w:r>
      <w:r>
        <w:rPr>
          <w:color w:val="151111"/>
          <w:spacing w:val="5"/>
          <w:sz w:val="27"/>
          <w:szCs w:val="27"/>
        </w:rPr>
        <w:t xml:space="preserve"> </w:t>
      </w:r>
      <w:r>
        <w:rPr>
          <w:color w:val="151111"/>
          <w:w w:val="115"/>
          <w:sz w:val="27"/>
          <w:szCs w:val="27"/>
        </w:rPr>
        <w:t>pr.?gramovy</w:t>
      </w:r>
      <w:r>
        <w:rPr>
          <w:color w:val="151111"/>
          <w:sz w:val="27"/>
          <w:szCs w:val="27"/>
        </w:rPr>
        <w:t xml:space="preserve"> </w:t>
      </w:r>
      <w:r>
        <w:rPr>
          <w:color w:val="151111"/>
          <w:spacing w:val="9"/>
          <w:sz w:val="27"/>
          <w:szCs w:val="27"/>
        </w:rPr>
        <w:t xml:space="preserve"> </w:t>
      </w:r>
      <w:r>
        <w:rPr>
          <w:color w:val="151111"/>
          <w:spacing w:val="-1"/>
          <w:w w:val="116"/>
          <w:sz w:val="27"/>
          <w:szCs w:val="27"/>
        </w:rPr>
        <w:t>cele</w:t>
      </w:r>
      <w:r>
        <w:rPr>
          <w:color w:val="151111"/>
          <w:spacing w:val="14"/>
          <w:w w:val="116"/>
          <w:sz w:val="27"/>
          <w:szCs w:val="27"/>
        </w:rPr>
        <w:t>k</w:t>
      </w:r>
      <w:r>
        <w:rPr>
          <w:color w:val="2B2828"/>
          <w:w w:val="116"/>
          <w:sz w:val="27"/>
          <w:szCs w:val="27"/>
        </w:rPr>
        <w:t>.</w:t>
      </w:r>
      <w:r>
        <w:rPr>
          <w:color w:val="2B2828"/>
          <w:sz w:val="27"/>
          <w:szCs w:val="27"/>
        </w:rPr>
        <w:t xml:space="preserve"> </w:t>
      </w:r>
      <w:r>
        <w:rPr>
          <w:color w:val="2B2828"/>
          <w:spacing w:val="10"/>
          <w:sz w:val="27"/>
          <w:szCs w:val="27"/>
        </w:rPr>
        <w:t xml:space="preserve"> </w:t>
      </w:r>
      <w:r>
        <w:rPr>
          <w:i/>
          <w:iCs/>
          <w:color w:val="6B6766"/>
          <w:spacing w:val="15"/>
          <w:w w:val="106"/>
          <w:sz w:val="27"/>
          <w:szCs w:val="27"/>
        </w:rPr>
        <w:t>.</w:t>
      </w:r>
      <w:r>
        <w:rPr>
          <w:i/>
          <w:iCs/>
          <w:color w:val="6B6766"/>
          <w:spacing w:val="-1"/>
          <w:w w:val="106"/>
          <w:sz w:val="11"/>
          <w:szCs w:val="11"/>
        </w:rPr>
        <w:t>r•</w:t>
      </w:r>
      <w:r>
        <w:rPr>
          <w:i/>
          <w:iCs/>
          <w:color w:val="6B6766"/>
          <w:w w:val="106"/>
          <w:sz w:val="11"/>
          <w:szCs w:val="11"/>
        </w:rPr>
        <w:t>.</w:t>
      </w:r>
      <w:r>
        <w:rPr>
          <w:i/>
          <w:iCs/>
          <w:color w:val="6B6766"/>
          <w:sz w:val="11"/>
          <w:szCs w:val="11"/>
        </w:rPr>
        <w:tab/>
      </w:r>
      <w:r>
        <w:rPr>
          <w:color w:val="151111"/>
          <w:w w:val="110"/>
          <w:sz w:val="27"/>
          <w:szCs w:val="27"/>
        </w:rPr>
        <w:t>nazoru,</w:t>
      </w:r>
      <w:r>
        <w:rPr>
          <w:color w:val="151111"/>
          <w:sz w:val="27"/>
          <w:szCs w:val="27"/>
        </w:rPr>
        <w:t xml:space="preserve"> </w:t>
      </w:r>
      <w:r>
        <w:rPr>
          <w:color w:val="151111"/>
          <w:spacing w:val="-6"/>
          <w:sz w:val="27"/>
          <w:szCs w:val="27"/>
        </w:rPr>
        <w:t xml:space="preserve"> </w:t>
      </w:r>
      <w:r>
        <w:rPr>
          <w:color w:val="2B2828"/>
          <w:w w:val="116"/>
          <w:sz w:val="25"/>
          <w:szCs w:val="25"/>
        </w:rPr>
        <w:t>prece</w:t>
      </w:r>
      <w:r>
        <w:rPr>
          <w:color w:val="2B2828"/>
          <w:sz w:val="25"/>
          <w:szCs w:val="25"/>
        </w:rPr>
        <w:t xml:space="preserve"> </w:t>
      </w:r>
      <w:r>
        <w:rPr>
          <w:color w:val="2B2828"/>
          <w:spacing w:val="11"/>
          <w:sz w:val="25"/>
          <w:szCs w:val="25"/>
        </w:rPr>
        <w:t xml:space="preserve"> </w:t>
      </w:r>
      <w:r>
        <w:rPr>
          <w:color w:val="2B2828"/>
          <w:spacing w:val="-1"/>
          <w:w w:val="98"/>
          <w:sz w:val="27"/>
          <w:szCs w:val="27"/>
        </w:rPr>
        <w:t>Jenom</w:t>
      </w:r>
    </w:p>
    <w:p w14:paraId="402AE956" w14:textId="77777777" w:rsidR="0021465D" w:rsidRDefault="0021465D">
      <w:pPr>
        <w:pStyle w:val="Nadpis9"/>
        <w:kinsoku w:val="0"/>
        <w:overflowPunct w:val="0"/>
        <w:spacing w:line="267" w:lineRule="exact"/>
        <w:ind w:left="837"/>
        <w:jc w:val="both"/>
        <w:rPr>
          <w:color w:val="2B2828"/>
          <w:w w:val="115"/>
        </w:rPr>
      </w:pPr>
      <w:r>
        <w:rPr>
          <w:noProof/>
        </w:rPr>
        <w:pict w14:anchorId="704ED16C">
          <v:shape id="_x0000_s1065" type="#_x0000_t202" style="position:absolute;left:0;text-align:left;margin-left:434.05pt;margin-top:7.35pt;width:7.1pt;height:15pt;z-index:-251662336;mso-position-horizontal-relative:page;mso-position-vertical-relative:text" o:allowincell="f" filled="f" stroked="f">
            <v:textbox inset="0,0,0,0">
              <w:txbxContent>
                <w:p w14:paraId="1C9B8378" w14:textId="77777777" w:rsidR="0021465D" w:rsidRDefault="0021465D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2B2828"/>
                      <w:w w:val="105"/>
                      <w:sz w:val="27"/>
                      <w:szCs w:val="27"/>
                    </w:rPr>
                  </w:pPr>
                  <w:r>
                    <w:rPr>
                      <w:color w:val="2B2828"/>
                      <w:w w:val="105"/>
                      <w:sz w:val="27"/>
                      <w:szCs w:val="2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151111"/>
          <w:w w:val="115"/>
        </w:rPr>
        <w:t>Při</w:t>
      </w:r>
      <w:r>
        <w:rPr>
          <w:color w:val="151111"/>
          <w:spacing w:val="77"/>
          <w:w w:val="115"/>
        </w:rPr>
        <w:t xml:space="preserve"> </w:t>
      </w:r>
      <w:r>
        <w:rPr>
          <w:color w:val="151111"/>
          <w:w w:val="115"/>
        </w:rPr>
        <w:t xml:space="preserve">hodnoceni Eu hs,t dtského pr_?gramu, </w:t>
      </w:r>
      <w:r>
        <w:rPr>
          <w:rFonts w:ascii="Arial" w:hAnsi="Arial" w:cs="Arial"/>
          <w:color w:val="151111"/>
          <w:w w:val="115"/>
          <w:sz w:val="24"/>
          <w:szCs w:val="24"/>
        </w:rPr>
        <w:t xml:space="preserve">jež je </w:t>
      </w:r>
      <w:r>
        <w:rPr>
          <w:color w:val="151111"/>
          <w:w w:val="115"/>
        </w:rPr>
        <w:t xml:space="preserve">naším </w:t>
      </w:r>
      <w:r>
        <w:rPr>
          <w:color w:val="2B2828"/>
          <w:w w:val="115"/>
        </w:rPr>
        <w:t>úk</w:t>
      </w:r>
    </w:p>
    <w:p w14:paraId="49466A2C" w14:textId="77777777" w:rsidR="0021465D" w:rsidRDefault="0021465D">
      <w:pPr>
        <w:pStyle w:val="Zkladntext"/>
        <w:kinsoku w:val="0"/>
        <w:overflowPunct w:val="0"/>
        <w:spacing w:line="253" w:lineRule="exact"/>
        <w:ind w:left="333"/>
        <w:jc w:val="both"/>
        <w:rPr>
          <w:color w:val="2B2828"/>
          <w:w w:val="110"/>
          <w:sz w:val="27"/>
          <w:szCs w:val="27"/>
        </w:rPr>
      </w:pPr>
      <w:r>
        <w:rPr>
          <w:color w:val="2B2828"/>
          <w:w w:val="110"/>
          <w:sz w:val="22"/>
          <w:szCs w:val="22"/>
        </w:rPr>
        <w:t xml:space="preserve">je  </w:t>
      </w:r>
      <w:r>
        <w:rPr>
          <w:color w:val="151111"/>
          <w:w w:val="110"/>
          <w:sz w:val="27"/>
          <w:szCs w:val="27"/>
        </w:rPr>
        <w:t>př</w:t>
      </w:r>
      <w:r>
        <w:rPr>
          <w:color w:val="151111"/>
          <w:w w:val="110"/>
          <w:sz w:val="27"/>
          <w:szCs w:val="27"/>
        </w:rPr>
        <w:t xml:space="preserve">edevsim  nutno  pr1hhzet  </w:t>
      </w:r>
      <w:r>
        <w:rPr>
          <w:color w:val="151111"/>
          <w:w w:val="110"/>
          <w:sz w:val="24"/>
          <w:szCs w:val="24"/>
        </w:rPr>
        <w:t xml:space="preserve">k  </w:t>
      </w:r>
      <w:r>
        <w:rPr>
          <w:color w:val="151111"/>
          <w:w w:val="110"/>
          <w:sz w:val="27"/>
          <w:szCs w:val="27"/>
        </w:rPr>
        <w:t xml:space="preserve">tomu„  </w:t>
      </w:r>
      <w:r>
        <w:rPr>
          <w:color w:val="2B2828"/>
          <w:w w:val="110"/>
          <w:sz w:val="27"/>
          <w:szCs w:val="27"/>
          <w:vertAlign w:val="subscript"/>
        </w:rPr>
        <w:t>Z'"</w:t>
      </w:r>
      <w:r>
        <w:rPr>
          <w:color w:val="2B2828"/>
          <w:w w:val="110"/>
          <w:sz w:val="27"/>
          <w:szCs w:val="27"/>
        </w:rPr>
        <w:t xml:space="preserve">  </w:t>
      </w:r>
      <w:r>
        <w:rPr>
          <w:color w:val="151111"/>
          <w:w w:val="110"/>
          <w:sz w:val="27"/>
          <w:szCs w:val="27"/>
        </w:rPr>
        <w:t xml:space="preserve">signatáři  1:;ichstadt  </w:t>
      </w:r>
      <w:r>
        <w:rPr>
          <w:color w:val="151111"/>
          <w:w w:val="110"/>
          <w:sz w:val="24"/>
          <w:szCs w:val="24"/>
        </w:rPr>
        <w:t xml:space="preserve">k.      </w:t>
      </w:r>
      <w:r>
        <w:rPr>
          <w:rFonts w:ascii="Arial" w:hAnsi="Arial" w:cs="Arial"/>
          <w:color w:val="2B2828"/>
          <w:w w:val="110"/>
          <w:sz w:val="25"/>
          <w:szCs w:val="25"/>
        </w:rPr>
        <w:t xml:space="preserve">m    </w:t>
      </w:r>
      <w:r>
        <w:rPr>
          <w:color w:val="2B2828"/>
          <w:w w:val="110"/>
          <w:sz w:val="27"/>
          <w:szCs w:val="27"/>
        </w:rPr>
        <w:t>do .</w:t>
      </w:r>
      <w:r>
        <w:rPr>
          <w:color w:val="2B2828"/>
          <w:spacing w:val="-19"/>
          <w:w w:val="110"/>
          <w:sz w:val="27"/>
          <w:szCs w:val="27"/>
        </w:rPr>
        <w:t xml:space="preserve"> </w:t>
      </w:r>
      <w:r>
        <w:rPr>
          <w:color w:val="2B2828"/>
          <w:w w:val="110"/>
          <w:sz w:val="27"/>
          <w:szCs w:val="27"/>
        </w:rPr>
        <w:t>udoucna,</w:t>
      </w:r>
    </w:p>
    <w:p w14:paraId="2D640356" w14:textId="77777777" w:rsidR="0021465D" w:rsidRDefault="0021465D">
      <w:pPr>
        <w:pStyle w:val="Zkladntext"/>
        <w:kinsoku w:val="0"/>
        <w:overflowPunct w:val="0"/>
        <w:spacing w:line="227" w:lineRule="exact"/>
        <w:ind w:left="330"/>
        <w:jc w:val="both"/>
        <w:rPr>
          <w:color w:val="151111"/>
          <w:w w:val="120"/>
          <w:sz w:val="27"/>
          <w:szCs w:val="27"/>
        </w:rPr>
      </w:pPr>
      <w:r>
        <w:rPr>
          <w:color w:val="151111"/>
          <w:w w:val="120"/>
          <w:sz w:val="25"/>
          <w:szCs w:val="25"/>
        </w:rPr>
        <w:t xml:space="preserve">žejí  </w:t>
      </w:r>
      <w:r>
        <w:rPr>
          <w:color w:val="151111"/>
          <w:w w:val="120"/>
        </w:rPr>
        <w:t xml:space="preserve">ke </w:t>
      </w:r>
      <w:r>
        <w:rPr>
          <w:color w:val="151111"/>
          <w:w w:val="120"/>
          <w:sz w:val="27"/>
          <w:szCs w:val="27"/>
        </w:rPr>
        <w:t xml:space="preserve">starší  generaci  politiků,  která  </w:t>
      </w:r>
      <w:r>
        <w:rPr>
          <w:color w:val="151111"/>
          <w:w w:val="120"/>
        </w:rPr>
        <w:t xml:space="preserve">už  </w:t>
      </w:r>
      <w:r>
        <w:rPr>
          <w:color w:val="151111"/>
          <w:w w:val="120"/>
          <w:sz w:val="27"/>
          <w:szCs w:val="27"/>
        </w:rPr>
        <w:t xml:space="preserve">jednou  z </w:t>
      </w:r>
      <w:r>
        <w:rPr>
          <w:color w:val="151111"/>
          <w:spacing w:val="-3"/>
          <w:w w:val="120"/>
          <w:sz w:val="27"/>
          <w:szCs w:val="27"/>
        </w:rPr>
        <w:t xml:space="preserve">izelav    </w:t>
      </w:r>
      <w:r>
        <w:rPr>
          <w:color w:val="2B2828"/>
          <w:w w:val="120"/>
          <w:sz w:val="25"/>
          <w:szCs w:val="25"/>
        </w:rPr>
        <w:t xml:space="preserve">ne       </w:t>
      </w:r>
      <w:r>
        <w:rPr>
          <w:color w:val="151111"/>
          <w:w w:val="120"/>
          <w:sz w:val="25"/>
          <w:szCs w:val="25"/>
        </w:rPr>
        <w:t xml:space="preserve">P ohlasc ! </w:t>
      </w:r>
      <w:r>
        <w:rPr>
          <w:color w:val="151111"/>
          <w:w w:val="120"/>
          <w:sz w:val="27"/>
          <w:szCs w:val="27"/>
        </w:rPr>
        <w:t>n</w:t>
      </w:r>
      <w:r>
        <w:rPr>
          <w:color w:val="151111"/>
          <w:spacing w:val="-39"/>
          <w:w w:val="120"/>
          <w:sz w:val="27"/>
          <w:szCs w:val="27"/>
        </w:rPr>
        <w:t xml:space="preserve"> </w:t>
      </w:r>
      <w:r>
        <w:rPr>
          <w:color w:val="151111"/>
          <w:w w:val="120"/>
          <w:sz w:val="27"/>
          <w:szCs w:val="27"/>
        </w:rPr>
        <w:t>le-</w:t>
      </w:r>
    </w:p>
    <w:p w14:paraId="70E0BC8D" w14:textId="77777777" w:rsidR="0021465D" w:rsidRDefault="0021465D">
      <w:pPr>
        <w:pStyle w:val="Zkladntext"/>
        <w:tabs>
          <w:tab w:val="left" w:pos="6780"/>
          <w:tab w:val="left" w:pos="9578"/>
        </w:tabs>
        <w:kinsoku w:val="0"/>
        <w:overflowPunct w:val="0"/>
        <w:spacing w:line="177" w:lineRule="exact"/>
        <w:ind w:left="336"/>
        <w:rPr>
          <w:color w:val="151111"/>
          <w:spacing w:val="-1"/>
          <w:w w:val="108"/>
          <w:sz w:val="27"/>
          <w:szCs w:val="27"/>
        </w:rPr>
      </w:pPr>
      <w:r>
        <w:rPr>
          <w:color w:val="151111"/>
          <w:spacing w:val="13"/>
          <w:w w:val="98"/>
          <w:position w:val="-3"/>
          <w:sz w:val="27"/>
          <w:szCs w:val="27"/>
        </w:rPr>
        <w:t>p</w:t>
      </w:r>
      <w:r>
        <w:rPr>
          <w:color w:val="151111"/>
          <w:w w:val="98"/>
        </w:rPr>
        <w:t>ropa</w:t>
      </w:r>
      <w:r>
        <w:rPr>
          <w:color w:val="151111"/>
          <w:spacing w:val="11"/>
        </w:rPr>
        <w:t xml:space="preserve"> </w:t>
      </w:r>
      <w:r>
        <w:rPr>
          <w:color w:val="151111"/>
          <w:w w:val="105"/>
        </w:rPr>
        <w:t>dli</w:t>
      </w:r>
      <w:r>
        <w:rPr>
          <w:color w:val="151111"/>
          <w:spacing w:val="-29"/>
        </w:rPr>
        <w:t xml:space="preserve"> </w:t>
      </w:r>
      <w:r>
        <w:rPr>
          <w:color w:val="151111"/>
          <w:spacing w:val="-1"/>
          <w:w w:val="105"/>
        </w:rPr>
        <w:t>ště</w:t>
      </w:r>
      <w:r>
        <w:rPr>
          <w:color w:val="151111"/>
          <w:w w:val="105"/>
        </w:rPr>
        <w:t>,</w:t>
      </w:r>
      <w:r>
        <w:rPr>
          <w:color w:val="151111"/>
        </w:rPr>
        <w:t xml:space="preserve">  </w:t>
      </w:r>
      <w:r>
        <w:rPr>
          <w:color w:val="151111"/>
          <w:spacing w:val="-24"/>
        </w:rPr>
        <w:t xml:space="preserve"> </w:t>
      </w:r>
      <w:r>
        <w:rPr>
          <w:color w:val="2B2828"/>
          <w:spacing w:val="-1"/>
          <w:w w:val="119"/>
          <w:sz w:val="27"/>
          <w:szCs w:val="27"/>
        </w:rPr>
        <w:t>smeten</w:t>
      </w:r>
      <w:r>
        <w:rPr>
          <w:color w:val="2B2828"/>
          <w:w w:val="119"/>
          <w:sz w:val="27"/>
          <w:szCs w:val="27"/>
        </w:rPr>
        <w:t>a</w:t>
      </w:r>
      <w:r>
        <w:rPr>
          <w:color w:val="2B2828"/>
          <w:sz w:val="27"/>
          <w:szCs w:val="27"/>
        </w:rPr>
        <w:t xml:space="preserve"> </w:t>
      </w:r>
      <w:r>
        <w:rPr>
          <w:color w:val="2B2828"/>
          <w:spacing w:val="28"/>
          <w:sz w:val="27"/>
          <w:szCs w:val="27"/>
        </w:rPr>
        <w:t xml:space="preserve"> </w:t>
      </w:r>
      <w:r>
        <w:rPr>
          <w:color w:val="151111"/>
          <w:spacing w:val="-1"/>
          <w:w w:val="120"/>
          <w:sz w:val="27"/>
          <w:szCs w:val="27"/>
        </w:rPr>
        <w:t>mohutno</w:t>
      </w:r>
      <w:r>
        <w:rPr>
          <w:color w:val="151111"/>
          <w:w w:val="120"/>
          <w:sz w:val="27"/>
          <w:szCs w:val="27"/>
        </w:rPr>
        <w:t>u</w:t>
      </w:r>
      <w:r>
        <w:rPr>
          <w:color w:val="151111"/>
          <w:sz w:val="27"/>
          <w:szCs w:val="27"/>
        </w:rPr>
        <w:t xml:space="preserve">  </w:t>
      </w:r>
      <w:r>
        <w:rPr>
          <w:color w:val="151111"/>
          <w:spacing w:val="-28"/>
          <w:sz w:val="27"/>
          <w:szCs w:val="27"/>
        </w:rPr>
        <w:t xml:space="preserve"> </w:t>
      </w:r>
      <w:r>
        <w:rPr>
          <w:color w:val="2B2828"/>
          <w:w w:val="117"/>
          <w:sz w:val="27"/>
          <w:szCs w:val="27"/>
        </w:rPr>
        <w:t>vlnou</w:t>
      </w:r>
      <w:r>
        <w:rPr>
          <w:color w:val="2B2828"/>
          <w:sz w:val="27"/>
          <w:szCs w:val="27"/>
        </w:rPr>
        <w:t xml:space="preserve"> </w:t>
      </w:r>
      <w:r>
        <w:rPr>
          <w:color w:val="2B2828"/>
          <w:spacing w:val="29"/>
          <w:sz w:val="27"/>
          <w:szCs w:val="27"/>
        </w:rPr>
        <w:t xml:space="preserve"> </w:t>
      </w:r>
      <w:r>
        <w:rPr>
          <w:color w:val="151111"/>
          <w:w w:val="121"/>
        </w:rPr>
        <w:t>nacismu</w:t>
      </w:r>
      <w:r>
        <w:rPr>
          <w:color w:val="151111"/>
        </w:rPr>
        <w:tab/>
      </w:r>
      <w:r>
        <w:rPr>
          <w:color w:val="2B2828"/>
          <w:spacing w:val="-1"/>
          <w:w w:val="110"/>
          <w:sz w:val="25"/>
          <w:szCs w:val="25"/>
        </w:rPr>
        <w:t>ji</w:t>
      </w:r>
      <w:r>
        <w:rPr>
          <w:color w:val="2B2828"/>
          <w:spacing w:val="13"/>
          <w:w w:val="110"/>
          <w:sz w:val="25"/>
          <w:szCs w:val="25"/>
        </w:rPr>
        <w:t>ž</w:t>
      </w:r>
      <w:r>
        <w:rPr>
          <w:color w:val="2B2828"/>
          <w:spacing w:val="23"/>
          <w:w w:val="106"/>
          <w:sz w:val="27"/>
          <w:szCs w:val="27"/>
        </w:rPr>
        <w:t>n</w:t>
      </w:r>
      <w:r>
        <w:rPr>
          <w:color w:val="2B2828"/>
          <w:spacing w:val="-1"/>
          <w:w w:val="83"/>
          <w:sz w:val="27"/>
          <w:szCs w:val="27"/>
        </w:rPr>
        <w:t>e</w:t>
      </w:r>
      <w:r>
        <w:rPr>
          <w:color w:val="2B2828"/>
          <w:w w:val="83"/>
          <w:sz w:val="27"/>
          <w:szCs w:val="27"/>
        </w:rPr>
        <w:t>m</w:t>
      </w:r>
      <w:r>
        <w:rPr>
          <w:color w:val="2B2828"/>
          <w:spacing w:val="24"/>
          <w:sz w:val="27"/>
          <w:szCs w:val="27"/>
        </w:rPr>
        <w:t xml:space="preserve"> </w:t>
      </w:r>
      <w:r>
        <w:rPr>
          <w:color w:val="2B2828"/>
          <w:sz w:val="27"/>
          <w:szCs w:val="27"/>
        </w:rPr>
        <w:t>o</w:t>
      </w:r>
      <w:r>
        <w:rPr>
          <w:color w:val="2B2828"/>
          <w:spacing w:val="9"/>
          <w:sz w:val="27"/>
          <w:szCs w:val="27"/>
        </w:rPr>
        <w:t xml:space="preserve"> </w:t>
      </w:r>
      <w:r>
        <w:rPr>
          <w:color w:val="2B2828"/>
          <w:w w:val="70"/>
          <w:sz w:val="27"/>
          <w:szCs w:val="27"/>
        </w:rPr>
        <w:t>b</w:t>
      </w:r>
      <w:r>
        <w:rPr>
          <w:color w:val="2B2828"/>
          <w:spacing w:val="-3"/>
          <w:sz w:val="27"/>
          <w:szCs w:val="27"/>
        </w:rPr>
        <w:t xml:space="preserve"> </w:t>
      </w:r>
      <w:r>
        <w:rPr>
          <w:color w:val="2B2828"/>
          <w:spacing w:val="2"/>
          <w:w w:val="33"/>
          <w:sz w:val="27"/>
          <w:szCs w:val="27"/>
        </w:rPr>
        <w:t>l</w:t>
      </w:r>
      <w:r>
        <w:rPr>
          <w:color w:val="2B2828"/>
          <w:w w:val="89"/>
          <w:sz w:val="27"/>
          <w:szCs w:val="27"/>
        </w:rPr>
        <w:t>a</w:t>
      </w:r>
      <w:r>
        <w:rPr>
          <w:color w:val="2B2828"/>
          <w:sz w:val="27"/>
          <w:szCs w:val="27"/>
        </w:rPr>
        <w:t xml:space="preserve">  </w:t>
      </w:r>
      <w:r>
        <w:rPr>
          <w:color w:val="2B2828"/>
          <w:spacing w:val="-5"/>
          <w:sz w:val="27"/>
          <w:szCs w:val="27"/>
        </w:rPr>
        <w:t xml:space="preserve"> </w:t>
      </w:r>
      <w:r>
        <w:rPr>
          <w:color w:val="4F4B49"/>
          <w:w w:val="83"/>
          <w:sz w:val="27"/>
          <w:szCs w:val="27"/>
        </w:rPr>
        <w:t>-</w:t>
      </w:r>
      <w:r>
        <w:rPr>
          <w:color w:val="4F4B49"/>
          <w:spacing w:val="-2"/>
          <w:w w:val="83"/>
          <w:sz w:val="27"/>
          <w:szCs w:val="27"/>
        </w:rPr>
        <w:t>-</w:t>
      </w:r>
      <w:r>
        <w:rPr>
          <w:color w:val="2B2828"/>
          <w:spacing w:val="-89"/>
          <w:w w:val="83"/>
          <w:sz w:val="27"/>
          <w:szCs w:val="27"/>
        </w:rPr>
        <w:t>?</w:t>
      </w:r>
      <w:r>
        <w:rPr>
          <w:color w:val="2B2828"/>
          <w:w w:val="106"/>
          <w:sz w:val="27"/>
          <w:szCs w:val="27"/>
        </w:rPr>
        <w:t>n</w:t>
      </w:r>
      <w:r>
        <w:rPr>
          <w:color w:val="2B2828"/>
          <w:spacing w:val="3"/>
          <w:sz w:val="27"/>
          <w:szCs w:val="27"/>
        </w:rPr>
        <w:t xml:space="preserve"> </w:t>
      </w:r>
      <w:r>
        <w:rPr>
          <w:color w:val="2B2828"/>
          <w:spacing w:val="-10"/>
          <w:w w:val="92"/>
          <w:position w:val="-14"/>
          <w:sz w:val="25"/>
          <w:szCs w:val="25"/>
        </w:rPr>
        <w:t>1</w:t>
      </w:r>
      <w:r>
        <w:rPr>
          <w:color w:val="2B2828"/>
          <w:spacing w:val="-53"/>
          <w:w w:val="92"/>
          <w:sz w:val="25"/>
          <w:szCs w:val="25"/>
        </w:rPr>
        <w:t>.</w:t>
      </w:r>
      <w:r>
        <w:rPr>
          <w:color w:val="2B2828"/>
          <w:w w:val="86"/>
        </w:rPr>
        <w:t>m</w:t>
      </w:r>
      <w:r>
        <w:rPr>
          <w:color w:val="2B2828"/>
        </w:rPr>
        <w:t xml:space="preserve">  </w:t>
      </w:r>
      <w:r>
        <w:rPr>
          <w:color w:val="2B2828"/>
          <w:spacing w:val="-20"/>
        </w:rPr>
        <w:t xml:space="preserve"> </w:t>
      </w:r>
      <w:r>
        <w:rPr>
          <w:color w:val="2B2828"/>
          <w:spacing w:val="-25"/>
          <w:w w:val="40"/>
          <w:sz w:val="27"/>
          <w:szCs w:val="27"/>
        </w:rPr>
        <w:t>t</w:t>
      </w:r>
      <w:r>
        <w:rPr>
          <w:color w:val="2B2828"/>
          <w:w w:val="86"/>
          <w:position w:val="8"/>
          <w:sz w:val="18"/>
          <w:szCs w:val="18"/>
        </w:rPr>
        <w:t>1</w:t>
      </w:r>
      <w:r>
        <w:rPr>
          <w:color w:val="2B2828"/>
          <w:position w:val="8"/>
          <w:sz w:val="18"/>
          <w:szCs w:val="18"/>
        </w:rPr>
        <w:tab/>
      </w:r>
      <w:r>
        <w:rPr>
          <w:color w:val="151111"/>
          <w:spacing w:val="-1"/>
          <w:w w:val="108"/>
          <w:sz w:val="27"/>
          <w:szCs w:val="27"/>
        </w:rPr>
        <w:t>Pohhckeho</w:t>
      </w:r>
    </w:p>
    <w:p w14:paraId="78AE63E8" w14:textId="77777777" w:rsidR="0021465D" w:rsidRDefault="0021465D">
      <w:pPr>
        <w:pStyle w:val="Zkladntext"/>
        <w:tabs>
          <w:tab w:val="left" w:pos="6780"/>
          <w:tab w:val="left" w:pos="9578"/>
        </w:tabs>
        <w:kinsoku w:val="0"/>
        <w:overflowPunct w:val="0"/>
        <w:spacing w:line="177" w:lineRule="exact"/>
        <w:ind w:left="336"/>
        <w:rPr>
          <w:color w:val="151111"/>
          <w:spacing w:val="-1"/>
          <w:w w:val="108"/>
          <w:sz w:val="27"/>
          <w:szCs w:val="27"/>
        </w:rPr>
        <w:sectPr w:rsidR="00000000">
          <w:pgSz w:w="11910" w:h="16850"/>
          <w:pgMar w:top="0" w:right="280" w:bottom="0" w:left="20" w:header="708" w:footer="708" w:gutter="0"/>
          <w:cols w:space="708" w:equalWidth="0">
            <w:col w:w="11610"/>
          </w:cols>
          <w:noEndnote/>
        </w:sectPr>
      </w:pPr>
    </w:p>
    <w:p w14:paraId="553BB0B1" w14:textId="77777777" w:rsidR="0021465D" w:rsidRDefault="0021465D">
      <w:pPr>
        <w:pStyle w:val="Zkladntext"/>
        <w:kinsoku w:val="0"/>
        <w:overflowPunct w:val="0"/>
        <w:spacing w:before="92"/>
        <w:ind w:left="330"/>
        <w:rPr>
          <w:color w:val="151111"/>
          <w:w w:val="110"/>
          <w:sz w:val="24"/>
          <w:szCs w:val="24"/>
        </w:rPr>
      </w:pPr>
      <w:r>
        <w:rPr>
          <w:color w:val="2B2828"/>
          <w:w w:val="110"/>
          <w:sz w:val="24"/>
          <w:szCs w:val="24"/>
        </w:rPr>
        <w:t>skul</w:t>
      </w:r>
      <w:r>
        <w:rPr>
          <w:color w:val="151111"/>
          <w:w w:val="110"/>
        </w:rPr>
        <w:t>k</w:t>
      </w:r>
      <w:r>
        <w:rPr>
          <w:color w:val="151111"/>
          <w:w w:val="110"/>
          <w:sz w:val="24"/>
          <w:szCs w:val="24"/>
        </w:rPr>
        <w:t>em.</w:t>
      </w:r>
    </w:p>
    <w:p w14:paraId="6DF6686A" w14:textId="77777777" w:rsidR="0021465D" w:rsidRDefault="0021465D">
      <w:pPr>
        <w:pStyle w:val="Zkladntext"/>
        <w:tabs>
          <w:tab w:val="left" w:pos="2204"/>
        </w:tabs>
        <w:kinsoku w:val="0"/>
        <w:overflowPunct w:val="0"/>
        <w:spacing w:line="321" w:lineRule="exact"/>
        <w:ind w:left="330"/>
        <w:rPr>
          <w:color w:val="2B2828"/>
          <w:spacing w:val="-14"/>
          <w:position w:val="4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51111"/>
        </w:rPr>
        <w:t>'</w:t>
      </w:r>
      <w:r>
        <w:rPr>
          <w:color w:val="151111"/>
        </w:rPr>
        <w:tab/>
      </w:r>
      <w:r>
        <w:rPr>
          <w:color w:val="2B2828"/>
          <w:sz w:val="27"/>
          <w:szCs w:val="27"/>
        </w:rPr>
        <w:t>ce</w:t>
      </w:r>
      <w:r>
        <w:rPr>
          <w:color w:val="2B2828"/>
          <w:spacing w:val="32"/>
          <w:sz w:val="27"/>
          <w:szCs w:val="27"/>
        </w:rPr>
        <w:t xml:space="preserve"> </w:t>
      </w:r>
      <w:r>
        <w:rPr>
          <w:color w:val="151111"/>
          <w:spacing w:val="-14"/>
          <w:position w:val="6"/>
          <w:sz w:val="16"/>
          <w:szCs w:val="16"/>
        </w:rPr>
        <w:t>1</w:t>
      </w:r>
      <w:r>
        <w:rPr>
          <w:color w:val="2B2828"/>
          <w:spacing w:val="-14"/>
          <w:position w:val="4"/>
          <w:sz w:val="25"/>
          <w:szCs w:val="25"/>
        </w:rPr>
        <w:t>1</w:t>
      </w:r>
    </w:p>
    <w:p w14:paraId="21109CDA" w14:textId="77777777" w:rsidR="0021465D" w:rsidRDefault="0021465D">
      <w:pPr>
        <w:pStyle w:val="Zkladntext"/>
        <w:kinsoku w:val="0"/>
        <w:overflowPunct w:val="0"/>
        <w:spacing w:before="10"/>
        <w:ind w:left="89"/>
        <w:rPr>
          <w:color w:val="2B2828"/>
          <w:w w:val="1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B2828"/>
          <w:w w:val="110"/>
          <w:sz w:val="27"/>
          <w:szCs w:val="27"/>
        </w:rPr>
        <w:t xml:space="preserve">ani </w:t>
      </w:r>
      <w:r>
        <w:rPr>
          <w:color w:val="2B2828"/>
          <w:w w:val="110"/>
          <w:sz w:val="24"/>
          <w:szCs w:val="24"/>
        </w:rPr>
        <w:t>slovem ani</w:t>
      </w:r>
    </w:p>
    <w:p w14:paraId="155E11DE" w14:textId="77777777" w:rsidR="0021465D" w:rsidRDefault="0021465D">
      <w:pPr>
        <w:pStyle w:val="Zkladntext"/>
        <w:kinsoku w:val="0"/>
        <w:overflowPunct w:val="0"/>
        <w:spacing w:before="10"/>
        <w:ind w:left="89"/>
        <w:rPr>
          <w:color w:val="2B2828"/>
          <w:w w:val="110"/>
          <w:sz w:val="24"/>
          <w:szCs w:val="24"/>
        </w:rPr>
        <w:sectPr w:rsidR="00000000">
          <w:type w:val="continuous"/>
          <w:pgSz w:w="11910" w:h="16850"/>
          <w:pgMar w:top="0" w:right="280" w:bottom="280" w:left="20" w:header="708" w:footer="708" w:gutter="0"/>
          <w:cols w:num="3" w:space="708" w:equalWidth="0">
            <w:col w:w="1396" w:space="4829"/>
            <w:col w:w="2742" w:space="39"/>
            <w:col w:w="2604"/>
          </w:cols>
          <w:noEndnote/>
        </w:sectPr>
      </w:pPr>
    </w:p>
    <w:p w14:paraId="54E02DBD" w14:textId="77777777" w:rsidR="0021465D" w:rsidRDefault="0021465D">
      <w:pPr>
        <w:pStyle w:val="Nadpis9"/>
        <w:tabs>
          <w:tab w:val="left" w:pos="1275"/>
          <w:tab w:val="left" w:pos="3983"/>
          <w:tab w:val="left" w:pos="5794"/>
          <w:tab w:val="left" w:pos="6444"/>
          <w:tab w:val="left" w:pos="8338"/>
          <w:tab w:val="left" w:pos="9244"/>
          <w:tab w:val="left" w:pos="10752"/>
        </w:tabs>
        <w:kinsoku w:val="0"/>
        <w:overflowPunct w:val="0"/>
        <w:spacing w:before="7" w:line="216" w:lineRule="exact"/>
        <w:ind w:left="859"/>
        <w:rPr>
          <w:color w:val="2B2828"/>
          <w:w w:val="103"/>
        </w:rPr>
      </w:pPr>
      <w:r>
        <w:rPr>
          <w:color w:val="2B2828"/>
          <w:spacing w:val="-83"/>
          <w:w w:val="97"/>
        </w:rPr>
        <w:t>o</w:t>
      </w:r>
      <w:r>
        <w:rPr>
          <w:color w:val="2B2828"/>
          <w:w w:val="40"/>
        </w:rPr>
        <w:t>i</w:t>
      </w:r>
      <w:r>
        <w:rPr>
          <w:color w:val="2B2828"/>
        </w:rPr>
        <w:tab/>
      </w:r>
      <w:r>
        <w:rPr>
          <w:color w:val="151111"/>
          <w:w w:val="117"/>
        </w:rPr>
        <w:t>nastane</w:t>
      </w:r>
      <w:r>
        <w:rPr>
          <w:color w:val="151111"/>
          <w:spacing w:val="5"/>
          <w:w w:val="117"/>
        </w:rPr>
        <w:t>,</w:t>
      </w:r>
      <w:r>
        <w:rPr>
          <w:color w:val="151111"/>
          <w:w w:val="95"/>
        </w:rPr>
        <w:t>a</w:t>
      </w:r>
      <w:r>
        <w:rPr>
          <w:color w:val="151111"/>
          <w:spacing w:val="16"/>
        </w:rPr>
        <w:t xml:space="preserve"> </w:t>
      </w:r>
      <w:r>
        <w:rPr>
          <w:color w:val="151111"/>
          <w:spacing w:val="-1"/>
          <w:w w:val="58"/>
        </w:rPr>
        <w:t>ž</w:t>
      </w:r>
      <w:r>
        <w:rPr>
          <w:color w:val="151111"/>
          <w:w w:val="58"/>
        </w:rPr>
        <w:t>d</w:t>
      </w:r>
      <w:r>
        <w:rPr>
          <w:color w:val="151111"/>
          <w:spacing w:val="-5"/>
        </w:rPr>
        <w:t xml:space="preserve"> </w:t>
      </w:r>
      <w:r>
        <w:rPr>
          <w:color w:val="151111"/>
          <w:spacing w:val="23"/>
          <w:w w:val="103"/>
        </w:rPr>
        <w:t>v</w:t>
      </w:r>
      <w:r>
        <w:rPr>
          <w:color w:val="151111"/>
          <w:spacing w:val="-1"/>
          <w:w w:val="88"/>
        </w:rPr>
        <w:t>e</w:t>
      </w:r>
      <w:r>
        <w:rPr>
          <w:color w:val="151111"/>
          <w:spacing w:val="-9"/>
          <w:w w:val="88"/>
        </w:rPr>
        <w:t>h</w:t>
      </w:r>
      <w:r>
        <w:rPr>
          <w:color w:val="151111"/>
          <w:spacing w:val="6"/>
          <w:w w:val="72"/>
        </w:rPr>
        <w:t>d</w:t>
      </w:r>
      <w:r>
        <w:rPr>
          <w:color w:val="151111"/>
          <w:w w:val="88"/>
        </w:rPr>
        <w:t>e</w:t>
      </w:r>
      <w:r>
        <w:rPr>
          <w:color w:val="151111"/>
          <w:spacing w:val="-29"/>
        </w:rPr>
        <w:t xml:space="preserve"> </w:t>
      </w:r>
      <w:r>
        <w:rPr>
          <w:color w:val="151111"/>
          <w:w w:val="88"/>
        </w:rPr>
        <w:t>n</w:t>
      </w:r>
      <w:r>
        <w:rPr>
          <w:color w:val="151111"/>
        </w:rPr>
        <w:t xml:space="preserve"> </w:t>
      </w:r>
      <w:r>
        <w:rPr>
          <w:color w:val="151111"/>
          <w:spacing w:val="-18"/>
        </w:rPr>
        <w:t xml:space="preserve"> </w:t>
      </w:r>
      <w:r>
        <w:rPr>
          <w:color w:val="151111"/>
          <w:w w:val="38"/>
        </w:rPr>
        <w:t>í</w:t>
      </w:r>
      <w:r>
        <w:rPr>
          <w:color w:val="151111"/>
        </w:rPr>
        <w:tab/>
      </w:r>
      <w:r>
        <w:rPr>
          <w:color w:val="151111"/>
          <w:w w:val="98"/>
        </w:rPr>
        <w:t>uHdJoncíd</w:t>
      </w:r>
      <w:r>
        <w:rPr>
          <w:color w:val="151111"/>
        </w:rPr>
        <w:t xml:space="preserve">  </w:t>
      </w:r>
      <w:r>
        <w:rPr>
          <w:color w:val="151111"/>
          <w:spacing w:val="-19"/>
        </w:rPr>
        <w:t xml:space="preserve"> </w:t>
      </w:r>
      <w:r>
        <w:rPr>
          <w:color w:val="2B2828"/>
          <w:w w:val="98"/>
        </w:rPr>
        <w:t>ud</w:t>
      </w:r>
      <w:r>
        <w:rPr>
          <w:color w:val="2B2828"/>
        </w:rPr>
        <w:tab/>
      </w:r>
      <w:r>
        <w:rPr>
          <w:color w:val="2B2828"/>
          <w:w w:val="92"/>
        </w:rPr>
        <w:t>t</w:t>
      </w:r>
      <w:r>
        <w:rPr>
          <w:color w:val="2B2828"/>
        </w:rPr>
        <w:t xml:space="preserve"> </w:t>
      </w:r>
      <w:r>
        <w:rPr>
          <w:color w:val="2B2828"/>
          <w:spacing w:val="6"/>
        </w:rPr>
        <w:t xml:space="preserve"> </w:t>
      </w:r>
      <w:r>
        <w:rPr>
          <w:color w:val="2B2828"/>
          <w:w w:val="92"/>
        </w:rPr>
        <w:t>k·</w:t>
      </w:r>
      <w:r>
        <w:rPr>
          <w:color w:val="2B2828"/>
        </w:rPr>
        <w:tab/>
      </w:r>
      <w:r>
        <w:rPr>
          <w:color w:val="2B2828"/>
          <w:w w:val="130"/>
        </w:rPr>
        <w:t>nár</w:t>
      </w:r>
      <w:r>
        <w:rPr>
          <w:color w:val="2B2828"/>
          <w:spacing w:val="20"/>
        </w:rPr>
        <w:t xml:space="preserve"> </w:t>
      </w:r>
      <w:r>
        <w:rPr>
          <w:color w:val="2B2828"/>
          <w:w w:val="130"/>
        </w:rPr>
        <w:t>dní</w:t>
      </w:r>
      <w:r>
        <w:rPr>
          <w:color w:val="2B2828"/>
        </w:rPr>
        <w:t xml:space="preserve">  </w:t>
      </w:r>
      <w:r>
        <w:rPr>
          <w:color w:val="2B2828"/>
          <w:spacing w:val="-19"/>
        </w:rPr>
        <w:t xml:space="preserve"> </w:t>
      </w:r>
      <w:r>
        <w:rPr>
          <w:color w:val="2B2828"/>
          <w:w w:val="130"/>
          <w:sz w:val="26"/>
          <w:szCs w:val="26"/>
        </w:rPr>
        <w:t>rad</w:t>
      </w:r>
      <w:r>
        <w:rPr>
          <w:color w:val="2B2828"/>
          <w:sz w:val="26"/>
          <w:szCs w:val="26"/>
        </w:rPr>
        <w:tab/>
      </w:r>
      <w:r>
        <w:rPr>
          <w:color w:val="2B2828"/>
          <w:w w:val="130"/>
        </w:rPr>
        <w:t>př</w:t>
      </w:r>
      <w:r>
        <w:rPr>
          <w:color w:val="2B2828"/>
        </w:rPr>
        <w:t xml:space="preserve"> </w:t>
      </w:r>
      <w:r>
        <w:rPr>
          <w:color w:val="2B2828"/>
          <w:spacing w:val="-3"/>
        </w:rPr>
        <w:t xml:space="preserve"> </w:t>
      </w:r>
      <w:r>
        <w:rPr>
          <w:color w:val="2B2828"/>
          <w:spacing w:val="-1"/>
          <w:w w:val="98"/>
        </w:rPr>
        <w:t>j</w:t>
      </w:r>
      <w:r>
        <w:rPr>
          <w:color w:val="2B2828"/>
          <w:w w:val="98"/>
        </w:rPr>
        <w:t>d</w:t>
      </w:r>
      <w:r>
        <w:rPr>
          <w:color w:val="2B2828"/>
        </w:rPr>
        <w:tab/>
      </w:r>
      <w:r>
        <w:rPr>
          <w:color w:val="2B2828"/>
          <w:w w:val="106"/>
        </w:rPr>
        <w:t>do</w:t>
      </w:r>
      <w:r>
        <w:rPr>
          <w:color w:val="2B2828"/>
        </w:rPr>
        <w:t xml:space="preserve"> </w:t>
      </w:r>
      <w:r>
        <w:rPr>
          <w:color w:val="2B2828"/>
          <w:spacing w:val="2"/>
        </w:rPr>
        <w:t xml:space="preserve"> </w:t>
      </w:r>
      <w:r>
        <w:rPr>
          <w:color w:val="2B2828"/>
          <w:w w:val="105"/>
        </w:rPr>
        <w:t>ruko</w:t>
      </w:r>
      <w:r>
        <w:rPr>
          <w:color w:val="2B2828"/>
          <w:spacing w:val="-6"/>
          <w:w w:val="105"/>
        </w:rPr>
        <w:t>u</w:t>
      </w:r>
      <w:r>
        <w:rPr>
          <w:color w:val="2B2828"/>
          <w:w w:val="103"/>
        </w:rPr>
        <w:t>n</w:t>
      </w:r>
      <w:r>
        <w:rPr>
          <w:color w:val="2B2828"/>
        </w:rPr>
        <w:tab/>
      </w:r>
      <w:r>
        <w:rPr>
          <w:color w:val="2B2828"/>
          <w:w w:val="103"/>
        </w:rPr>
        <w:t>.</w:t>
      </w:r>
    </w:p>
    <w:p w14:paraId="37479F6D" w14:textId="77777777" w:rsidR="0021465D" w:rsidRDefault="0021465D">
      <w:pPr>
        <w:pStyle w:val="Zkladntext"/>
        <w:tabs>
          <w:tab w:val="left" w:pos="1207"/>
          <w:tab w:val="left" w:pos="3223"/>
          <w:tab w:val="left" w:pos="4822"/>
          <w:tab w:val="left" w:pos="8944"/>
        </w:tabs>
        <w:kinsoku w:val="0"/>
        <w:overflowPunct w:val="0"/>
        <w:spacing w:line="323" w:lineRule="exact"/>
        <w:ind w:left="321"/>
        <w:rPr>
          <w:color w:val="2B2828"/>
          <w:w w:val="105"/>
          <w:sz w:val="25"/>
          <w:szCs w:val="25"/>
        </w:rPr>
      </w:pPr>
      <w:r>
        <w:rPr>
          <w:color w:val="2B2828"/>
          <w:w w:val="105"/>
          <w:sz w:val="27"/>
          <w:szCs w:val="27"/>
        </w:rPr>
        <w:t>mla</w:t>
      </w:r>
      <w:r>
        <w:rPr>
          <w:color w:val="2B2828"/>
          <w:w w:val="105"/>
          <w:position w:val="3"/>
        </w:rPr>
        <w:t>d</w:t>
      </w:r>
      <w:r>
        <w:rPr>
          <w:color w:val="2B2828"/>
          <w:w w:val="105"/>
          <w:position w:val="3"/>
        </w:rPr>
        <w:tab/>
      </w:r>
      <w:r>
        <w:rPr>
          <w:color w:val="151111"/>
          <w:w w:val="105"/>
          <w:sz w:val="27"/>
          <w:szCs w:val="27"/>
        </w:rPr>
        <w:t>itenerace,</w:t>
      </w:r>
      <w:r>
        <w:rPr>
          <w:color w:val="151111"/>
          <w:spacing w:val="46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151111"/>
          <w:w w:val="105"/>
          <w:position w:val="8"/>
          <w:sz w:val="17"/>
          <w:szCs w:val="17"/>
        </w:rPr>
        <w:t xml:space="preserve">0    </w:t>
      </w:r>
      <w:r>
        <w:rPr>
          <w:color w:val="151111"/>
          <w:w w:val="105"/>
          <w:sz w:val="25"/>
          <w:szCs w:val="25"/>
        </w:rPr>
        <w:t>c</w:t>
      </w:r>
      <w:r>
        <w:rPr>
          <w:color w:val="151111"/>
          <w:w w:val="105"/>
          <w:sz w:val="25"/>
          <w:szCs w:val="25"/>
        </w:rPr>
        <w:tab/>
      </w:r>
      <w:r>
        <w:rPr>
          <w:color w:val="151111"/>
          <w:w w:val="105"/>
          <w:sz w:val="27"/>
          <w:szCs w:val="27"/>
        </w:rPr>
        <w:t>ovane</w:t>
      </w:r>
      <w:r>
        <w:rPr>
          <w:color w:val="151111"/>
          <w:w w:val="105"/>
          <w:sz w:val="27"/>
          <w:szCs w:val="27"/>
        </w:rPr>
        <w:tab/>
      </w:r>
      <w:r>
        <w:rPr>
          <w:color w:val="2B2828"/>
          <w:w w:val="105"/>
          <w:sz w:val="27"/>
          <w:szCs w:val="27"/>
        </w:rPr>
        <w:t xml:space="preserve">u   eten1and   a   </w:t>
      </w:r>
      <w:r>
        <w:rPr>
          <w:rFonts w:ascii="Arial" w:hAnsi="Arial" w:cs="Arial"/>
          <w:color w:val="2B2828"/>
          <w:w w:val="105"/>
          <w:sz w:val="25"/>
          <w:szCs w:val="25"/>
        </w:rPr>
        <w:t>„</w:t>
      </w:r>
      <w:r>
        <w:rPr>
          <w:rFonts w:ascii="Arial" w:hAnsi="Arial" w:cs="Arial"/>
          <w:color w:val="2B2828"/>
          <w:spacing w:val="-37"/>
          <w:w w:val="105"/>
          <w:sz w:val="25"/>
          <w:szCs w:val="25"/>
        </w:rPr>
        <w:t xml:space="preserve"> </w:t>
      </w:r>
      <w:r>
        <w:rPr>
          <w:color w:val="2B2828"/>
          <w:w w:val="105"/>
          <w:sz w:val="27"/>
          <w:szCs w:val="27"/>
        </w:rPr>
        <w:t>ud-Ost-B</w:t>
      </w:r>
      <w:r>
        <w:rPr>
          <w:color w:val="2B2828"/>
          <w:spacing w:val="-6"/>
          <w:w w:val="105"/>
          <w:sz w:val="27"/>
          <w:szCs w:val="27"/>
        </w:rPr>
        <w:t xml:space="preserve"> </w:t>
      </w:r>
      <w:r>
        <w:rPr>
          <w:color w:val="4F4B49"/>
          <w:spacing w:val="10"/>
          <w:w w:val="105"/>
          <w:sz w:val="27"/>
          <w:szCs w:val="27"/>
        </w:rPr>
        <w:t>·</w:t>
      </w:r>
      <w:r>
        <w:rPr>
          <w:color w:val="2B2828"/>
          <w:spacing w:val="10"/>
          <w:w w:val="105"/>
          <w:sz w:val="25"/>
          <w:szCs w:val="25"/>
        </w:rPr>
        <w:t>hm</w:t>
      </w:r>
      <w:r>
        <w:rPr>
          <w:color w:val="2B2828"/>
          <w:spacing w:val="10"/>
          <w:w w:val="105"/>
          <w:sz w:val="27"/>
          <w:szCs w:val="27"/>
        </w:rPr>
        <w:t>n</w:t>
      </w:r>
      <w:r>
        <w:rPr>
          <w:color w:val="2B2828"/>
          <w:spacing w:val="10"/>
          <w:w w:val="105"/>
          <w:sz w:val="27"/>
          <w:szCs w:val="27"/>
        </w:rPr>
        <w:tab/>
      </w:r>
      <w:r>
        <w:rPr>
          <w:color w:val="4F4B49"/>
          <w:w w:val="85"/>
          <w:sz w:val="27"/>
          <w:szCs w:val="27"/>
        </w:rPr>
        <w:t xml:space="preserve">_ </w:t>
      </w:r>
      <w:r>
        <w:rPr>
          <w:color w:val="2B2828"/>
          <w:w w:val="105"/>
          <w:sz w:val="25"/>
          <w:szCs w:val="25"/>
        </w:rPr>
        <w:t>Iahr</w:t>
      </w:r>
      <w:r>
        <w:rPr>
          <w:color w:val="2B2828"/>
          <w:spacing w:val="19"/>
          <w:w w:val="105"/>
          <w:sz w:val="25"/>
          <w:szCs w:val="25"/>
        </w:rPr>
        <w:t xml:space="preserve"> </w:t>
      </w:r>
      <w:r>
        <w:rPr>
          <w:color w:val="2B2828"/>
          <w:w w:val="105"/>
          <w:sz w:val="25"/>
          <w:szCs w:val="25"/>
        </w:rPr>
        <w:t>n?</w:t>
      </w:r>
    </w:p>
    <w:p w14:paraId="51BBE46D" w14:textId="77777777" w:rsidR="0021465D" w:rsidRDefault="0021465D">
      <w:pPr>
        <w:pStyle w:val="Zkladntext"/>
        <w:kinsoku w:val="0"/>
        <w:overflowPunct w:val="0"/>
        <w:spacing w:before="144"/>
        <w:ind w:left="9984"/>
        <w:rPr>
          <w:i/>
          <w:iCs/>
          <w:color w:val="151111"/>
          <w:w w:val="105"/>
        </w:rPr>
      </w:pPr>
      <w:r>
        <w:rPr>
          <w:i/>
          <w:iCs/>
          <w:color w:val="151111"/>
          <w:w w:val="105"/>
        </w:rPr>
        <w:t>Pitl</w:t>
      </w:r>
    </w:p>
    <w:p w14:paraId="3036FC8B" w14:textId="77777777" w:rsidR="0021465D" w:rsidRDefault="0021465D">
      <w:pPr>
        <w:pStyle w:val="Zkladntext"/>
        <w:kinsoku w:val="0"/>
        <w:overflowPunct w:val="0"/>
        <w:spacing w:before="6"/>
        <w:rPr>
          <w:i/>
          <w:iCs/>
          <w:sz w:val="16"/>
          <w:szCs w:val="16"/>
        </w:rPr>
      </w:pPr>
    </w:p>
    <w:p w14:paraId="48833D42" w14:textId="77777777" w:rsidR="0021465D" w:rsidRDefault="0021465D">
      <w:pPr>
        <w:pStyle w:val="Zkladntext"/>
        <w:tabs>
          <w:tab w:val="left" w:pos="2473"/>
          <w:tab w:val="left" w:pos="3778"/>
          <w:tab w:val="left" w:pos="6545"/>
          <w:tab w:val="left" w:pos="7060"/>
        </w:tabs>
        <w:kinsoku w:val="0"/>
        <w:overflowPunct w:val="0"/>
        <w:spacing w:before="82"/>
        <w:ind w:right="305"/>
        <w:jc w:val="center"/>
        <w:rPr>
          <w:b/>
          <w:bCs/>
          <w:color w:val="151111"/>
          <w:w w:val="125"/>
          <w:sz w:val="40"/>
          <w:szCs w:val="40"/>
        </w:rPr>
      </w:pPr>
      <w:r>
        <w:rPr>
          <w:b/>
          <w:bCs/>
          <w:color w:val="151111"/>
          <w:w w:val="125"/>
          <w:sz w:val="42"/>
          <w:szCs w:val="42"/>
        </w:rPr>
        <w:t>Rakousko</w:t>
      </w:r>
      <w:r>
        <w:rPr>
          <w:b/>
          <w:bCs/>
          <w:color w:val="151111"/>
          <w:w w:val="125"/>
          <w:sz w:val="42"/>
          <w:szCs w:val="42"/>
        </w:rPr>
        <w:tab/>
        <w:t>mezi</w:t>
      </w:r>
      <w:r>
        <w:rPr>
          <w:b/>
          <w:bCs/>
          <w:color w:val="151111"/>
          <w:w w:val="125"/>
          <w:sz w:val="42"/>
          <w:szCs w:val="42"/>
        </w:rPr>
        <w:tab/>
        <w:t>včerejškein</w:t>
      </w:r>
      <w:r>
        <w:rPr>
          <w:b/>
          <w:bCs/>
          <w:color w:val="151111"/>
          <w:w w:val="125"/>
          <w:sz w:val="42"/>
          <w:szCs w:val="42"/>
        </w:rPr>
        <w:tab/>
        <w:t>a</w:t>
      </w:r>
      <w:r>
        <w:rPr>
          <w:b/>
          <w:bCs/>
          <w:color w:val="151111"/>
          <w:w w:val="125"/>
          <w:sz w:val="42"/>
          <w:szCs w:val="42"/>
        </w:rPr>
        <w:tab/>
      </w:r>
      <w:r>
        <w:rPr>
          <w:b/>
          <w:bCs/>
          <w:color w:val="151111"/>
          <w:w w:val="125"/>
          <w:sz w:val="40"/>
          <w:szCs w:val="40"/>
        </w:rPr>
        <w:t>zítřkein</w:t>
      </w:r>
    </w:p>
    <w:p w14:paraId="6DD1E1DE" w14:textId="77777777" w:rsidR="0021465D" w:rsidRDefault="0021465D">
      <w:pPr>
        <w:pStyle w:val="Zkladntext"/>
        <w:kinsoku w:val="0"/>
        <w:overflowPunct w:val="0"/>
        <w:spacing w:before="11"/>
        <w:rPr>
          <w:b/>
          <w:bCs/>
          <w:sz w:val="39"/>
          <w:szCs w:val="39"/>
        </w:rPr>
      </w:pPr>
    </w:p>
    <w:p w14:paraId="27D2FA23" w14:textId="77777777" w:rsidR="0021465D" w:rsidRDefault="0021465D">
      <w:pPr>
        <w:pStyle w:val="Nadpis9"/>
        <w:kinsoku w:val="0"/>
        <w:overflowPunct w:val="0"/>
        <w:spacing w:line="196" w:lineRule="auto"/>
        <w:ind w:left="343" w:right="608" w:firstLine="523"/>
        <w:jc w:val="both"/>
        <w:rPr>
          <w:color w:val="151111"/>
          <w:w w:val="115"/>
        </w:rPr>
      </w:pPr>
      <w:r>
        <w:rPr>
          <w:color w:val="151111"/>
          <w:w w:val="115"/>
        </w:rPr>
        <w:t xml:space="preserve">Rakou </w:t>
      </w:r>
      <w:r>
        <w:rPr>
          <w:color w:val="2B2828"/>
          <w:w w:val="115"/>
        </w:rPr>
        <w:t xml:space="preserve">ká </w:t>
      </w:r>
      <w:r>
        <w:rPr>
          <w:color w:val="151111"/>
          <w:w w:val="115"/>
        </w:rPr>
        <w:t xml:space="preserve">demokra </w:t>
      </w:r>
      <w:r>
        <w:rPr>
          <w:color w:val="2B2828"/>
          <w:w w:val="115"/>
          <w:sz w:val="26"/>
          <w:szCs w:val="26"/>
        </w:rPr>
        <w:t xml:space="preserve">i </w:t>
      </w:r>
      <w:r>
        <w:rPr>
          <w:color w:val="2B2828"/>
          <w:w w:val="115"/>
        </w:rPr>
        <w:t xml:space="preserve">má za s </w:t>
      </w:r>
      <w:r>
        <w:rPr>
          <w:color w:val="151111"/>
          <w:w w:val="115"/>
        </w:rPr>
        <w:t xml:space="preserve">bou </w:t>
      </w:r>
      <w:r>
        <w:rPr>
          <w:color w:val="4F4B49"/>
          <w:w w:val="115"/>
        </w:rPr>
        <w:t xml:space="preserve">- </w:t>
      </w:r>
      <w:r>
        <w:rPr>
          <w:color w:val="151111"/>
          <w:w w:val="115"/>
        </w:rPr>
        <w:t>mimo</w:t>
      </w:r>
      <w:r>
        <w:rPr>
          <w:color w:val="151111"/>
          <w:spacing w:val="77"/>
          <w:w w:val="115"/>
        </w:rPr>
        <w:t xml:space="preserve"> </w:t>
      </w:r>
      <w:r>
        <w:rPr>
          <w:color w:val="2B2828"/>
          <w:w w:val="115"/>
        </w:rPr>
        <w:t xml:space="preserve">edmi  let  </w:t>
      </w:r>
      <w:r>
        <w:rPr>
          <w:color w:val="151111"/>
          <w:w w:val="115"/>
        </w:rPr>
        <w:t xml:space="preserve">Hitlerova  </w:t>
      </w:r>
      <w:r>
        <w:rPr>
          <w:color w:val="151111"/>
          <w:w w:val="115"/>
          <w:sz w:val="24"/>
          <w:szCs w:val="24"/>
        </w:rPr>
        <w:t xml:space="preserve">režimu  </w:t>
      </w:r>
      <w:r>
        <w:rPr>
          <w:color w:val="2B2828"/>
          <w:w w:val="110"/>
          <w:sz w:val="24"/>
          <w:szCs w:val="24"/>
        </w:rPr>
        <w:t>_</w:t>
      </w:r>
      <w:r>
        <w:rPr>
          <w:color w:val="93908E"/>
          <w:w w:val="110"/>
          <w:sz w:val="24"/>
          <w:szCs w:val="24"/>
        </w:rPr>
        <w:t xml:space="preserve">.. </w:t>
      </w:r>
      <w:r>
        <w:rPr>
          <w:color w:val="151111"/>
          <w:w w:val="115"/>
        </w:rPr>
        <w:t xml:space="preserve">teoreticky čtvrt století parlamentárně-demokratických tradic. Okolnost </w:t>
      </w:r>
      <w:r>
        <w:rPr>
          <w:color w:val="2B2828"/>
          <w:w w:val="115"/>
        </w:rPr>
        <w:t>dosti ne­</w:t>
      </w:r>
      <w:r>
        <w:rPr>
          <w:color w:val="2B2828"/>
          <w:w w:val="115"/>
        </w:rPr>
        <w:t xml:space="preserve"> pochopitelná </w:t>
      </w:r>
      <w:r>
        <w:rPr>
          <w:color w:val="151111"/>
          <w:w w:val="115"/>
        </w:rPr>
        <w:t xml:space="preserve">tomu, kdo b </w:t>
      </w:r>
      <w:r>
        <w:rPr>
          <w:color w:val="2B2828"/>
          <w:w w:val="115"/>
        </w:rPr>
        <w:t xml:space="preserve">z </w:t>
      </w:r>
      <w:r>
        <w:rPr>
          <w:color w:val="151111"/>
          <w:w w:val="115"/>
        </w:rPr>
        <w:t xml:space="preserve">před </w:t>
      </w:r>
      <w:r>
        <w:rPr>
          <w:color w:val="2B2828"/>
          <w:w w:val="115"/>
        </w:rPr>
        <w:t xml:space="preserve">hozího poučení pozoruje dne ní dět ké choroby Rakou ké spolkové </w:t>
      </w:r>
      <w:r>
        <w:rPr>
          <w:color w:val="151111"/>
          <w:w w:val="115"/>
        </w:rPr>
        <w:t xml:space="preserve">r publiky, </w:t>
      </w:r>
      <w:r>
        <w:rPr>
          <w:color w:val="2B2828"/>
          <w:w w:val="115"/>
        </w:rPr>
        <w:t xml:space="preserve">země </w:t>
      </w:r>
      <w:r>
        <w:rPr>
          <w:color w:val="151111"/>
          <w:w w:val="115"/>
        </w:rPr>
        <w:t xml:space="preserve">kterou  </w:t>
      </w:r>
      <w:r>
        <w:rPr>
          <w:color w:val="2B2828"/>
          <w:w w:val="115"/>
        </w:rPr>
        <w:t xml:space="preserve">prrrcňází ž </w:t>
      </w:r>
      <w:r>
        <w:rPr>
          <w:color w:val="151111"/>
          <w:w w:val="115"/>
        </w:rPr>
        <w:t xml:space="preserve">lezná  opona  </w:t>
      </w:r>
      <w:r>
        <w:rPr>
          <w:color w:val="2B2828"/>
          <w:w w:val="115"/>
        </w:rPr>
        <w:t xml:space="preserve">a která  </w:t>
      </w:r>
      <w:r>
        <w:rPr>
          <w:color w:val="2B2828"/>
          <w:w w:val="115"/>
          <w:sz w:val="25"/>
          <w:szCs w:val="25"/>
        </w:rPr>
        <w:t xml:space="preserve">pět  </w:t>
      </w:r>
      <w:r>
        <w:rPr>
          <w:color w:val="151111"/>
          <w:w w:val="115"/>
        </w:rPr>
        <w:t xml:space="preserve">let </w:t>
      </w:r>
      <w:r>
        <w:rPr>
          <w:color w:val="2B2828"/>
          <w:w w:val="115"/>
        </w:rPr>
        <w:t xml:space="preserve">po </w:t>
      </w:r>
      <w:r>
        <w:rPr>
          <w:color w:val="151111"/>
          <w:w w:val="115"/>
        </w:rPr>
        <w:t xml:space="preserve">ukončení </w:t>
      </w:r>
      <w:r>
        <w:rPr>
          <w:color w:val="2B2828"/>
          <w:w w:val="115"/>
        </w:rPr>
        <w:t>války</w:t>
      </w:r>
      <w:r>
        <w:rPr>
          <w:color w:val="2B2828"/>
          <w:spacing w:val="77"/>
          <w:w w:val="115"/>
        </w:rPr>
        <w:t xml:space="preserve"> </w:t>
      </w:r>
      <w:r>
        <w:rPr>
          <w:color w:val="151111"/>
          <w:w w:val="115"/>
        </w:rPr>
        <w:t>je stále  ješte obsazena čtyřmi vítěznými armádami, ač</w:t>
      </w:r>
      <w:r>
        <w:rPr>
          <w:color w:val="151111"/>
          <w:w w:val="115"/>
        </w:rPr>
        <w:t xml:space="preserve">koliv Rakousko náleží </w:t>
      </w:r>
      <w:r>
        <w:rPr>
          <w:color w:val="2B2828"/>
          <w:w w:val="115"/>
        </w:rPr>
        <w:t xml:space="preserve">dle </w:t>
      </w:r>
      <w:r>
        <w:rPr>
          <w:color w:val="151111"/>
          <w:w w:val="115"/>
        </w:rPr>
        <w:t xml:space="preserve">terminologie </w:t>
      </w:r>
      <w:r>
        <w:rPr>
          <w:color w:val="151111"/>
          <w:spacing w:val="5"/>
          <w:w w:val="115"/>
          <w:sz w:val="28"/>
          <w:szCs w:val="28"/>
        </w:rPr>
        <w:t xml:space="preserve">čtyř </w:t>
      </w:r>
      <w:r>
        <w:rPr>
          <w:color w:val="877E7B"/>
          <w:w w:val="110"/>
          <w:sz w:val="28"/>
          <w:szCs w:val="28"/>
        </w:rPr>
        <w:t xml:space="preserve">· </w:t>
      </w:r>
      <w:r>
        <w:rPr>
          <w:color w:val="151111"/>
          <w:w w:val="115"/>
        </w:rPr>
        <w:t xml:space="preserve">velmocí </w:t>
      </w:r>
      <w:r>
        <w:rPr>
          <w:color w:val="2B2828"/>
          <w:w w:val="115"/>
        </w:rPr>
        <w:t xml:space="preserve">- </w:t>
      </w:r>
      <w:r>
        <w:rPr>
          <w:color w:val="151111"/>
          <w:w w:val="115"/>
        </w:rPr>
        <w:t xml:space="preserve">z doby jejich </w:t>
      </w:r>
      <w:r>
        <w:rPr>
          <w:color w:val="151111"/>
          <w:w w:val="115"/>
          <w:sz w:val="25"/>
          <w:szCs w:val="25"/>
        </w:rPr>
        <w:t>minulého</w:t>
      </w:r>
      <w:r>
        <w:rPr>
          <w:color w:val="151111"/>
          <w:spacing w:val="71"/>
          <w:w w:val="115"/>
          <w:sz w:val="25"/>
          <w:szCs w:val="25"/>
        </w:rPr>
        <w:t xml:space="preserve"> </w:t>
      </w:r>
      <w:r>
        <w:rPr>
          <w:color w:val="151111"/>
          <w:w w:val="115"/>
          <w:sz w:val="25"/>
          <w:szCs w:val="25"/>
        </w:rPr>
        <w:t xml:space="preserve">spoje­ </w:t>
      </w:r>
      <w:r>
        <w:rPr>
          <w:color w:val="151111"/>
          <w:w w:val="115"/>
        </w:rPr>
        <w:t xml:space="preserve">nectví </w:t>
      </w:r>
      <w:r>
        <w:rPr>
          <w:color w:val="4F4B49"/>
          <w:w w:val="115"/>
        </w:rPr>
        <w:t xml:space="preserve">- </w:t>
      </w:r>
      <w:r>
        <w:rPr>
          <w:color w:val="151111"/>
          <w:w w:val="115"/>
        </w:rPr>
        <w:t>do kategori zemí osvobozený'ch.</w:t>
      </w:r>
    </w:p>
    <w:p w14:paraId="63D2C730" w14:textId="77777777" w:rsidR="0021465D" w:rsidRDefault="0021465D">
      <w:pPr>
        <w:pStyle w:val="Zkladntext"/>
        <w:kinsoku w:val="0"/>
        <w:overflowPunct w:val="0"/>
        <w:spacing w:before="8" w:line="196" w:lineRule="auto"/>
        <w:ind w:left="350" w:right="564" w:firstLine="508"/>
        <w:jc w:val="both"/>
        <w:rPr>
          <w:color w:val="151111"/>
          <w:w w:val="115"/>
          <w:sz w:val="27"/>
          <w:szCs w:val="27"/>
        </w:rPr>
      </w:pPr>
      <w:r>
        <w:rPr>
          <w:color w:val="151111"/>
          <w:w w:val="115"/>
          <w:sz w:val="27"/>
          <w:szCs w:val="27"/>
        </w:rPr>
        <w:t>Hodnothne-li</w:t>
      </w:r>
      <w:r>
        <w:rPr>
          <w:color w:val="151111"/>
          <w:spacing w:val="77"/>
          <w:w w:val="115"/>
          <w:sz w:val="27"/>
          <w:szCs w:val="27"/>
        </w:rPr>
        <w:t xml:space="preserve"> </w:t>
      </w:r>
      <w:r>
        <w:rPr>
          <w:color w:val="151111"/>
          <w:w w:val="115"/>
          <w:sz w:val="27"/>
          <w:szCs w:val="27"/>
        </w:rPr>
        <w:t xml:space="preserve">kriticky cestu rakouské demokracie od dob, kdy se Rakouská </w:t>
      </w:r>
      <w:r>
        <w:rPr>
          <w:color w:val="2B2828"/>
          <w:w w:val="115"/>
          <w:sz w:val="27"/>
          <w:szCs w:val="27"/>
        </w:rPr>
        <w:t xml:space="preserve">spolková </w:t>
      </w:r>
      <w:r>
        <w:rPr>
          <w:color w:val="151111"/>
          <w:w w:val="115"/>
          <w:sz w:val="27"/>
          <w:szCs w:val="27"/>
        </w:rPr>
        <w:t xml:space="preserve">republia stala v r. </w:t>
      </w:r>
      <w:r>
        <w:rPr>
          <w:b/>
          <w:bCs/>
          <w:color w:val="151111"/>
          <w:w w:val="115"/>
          <w:sz w:val="27"/>
          <w:szCs w:val="27"/>
        </w:rPr>
        <w:t xml:space="preserve">1918 </w:t>
      </w:r>
      <w:r>
        <w:rPr>
          <w:color w:val="151111"/>
          <w:w w:val="115"/>
          <w:sz w:val="27"/>
          <w:szCs w:val="27"/>
        </w:rPr>
        <w:t>dědicem žalostných zbytků Rakousko-Uherska, docházíme k závěrům</w:t>
      </w:r>
      <w:r>
        <w:rPr>
          <w:color w:val="151111"/>
          <w:spacing w:val="77"/>
          <w:w w:val="115"/>
          <w:sz w:val="27"/>
          <w:szCs w:val="27"/>
        </w:rPr>
        <w:t xml:space="preserve"> </w:t>
      </w:r>
      <w:r>
        <w:rPr>
          <w:color w:val="151111"/>
          <w:w w:val="115"/>
          <w:sz w:val="27"/>
          <w:szCs w:val="27"/>
        </w:rPr>
        <w:t>dosti</w:t>
      </w:r>
      <w:r>
        <w:rPr>
          <w:color w:val="151111"/>
          <w:spacing w:val="56"/>
          <w:w w:val="115"/>
          <w:sz w:val="27"/>
          <w:szCs w:val="27"/>
        </w:rPr>
        <w:t xml:space="preserve"> </w:t>
      </w:r>
      <w:r>
        <w:rPr>
          <w:color w:val="151111"/>
          <w:w w:val="115"/>
          <w:sz w:val="27"/>
          <w:szCs w:val="27"/>
        </w:rPr>
        <w:t>zajímavým:</w:t>
      </w:r>
    </w:p>
    <w:p w14:paraId="2830584D" w14:textId="77777777" w:rsidR="0021465D" w:rsidRDefault="0021465D">
      <w:pPr>
        <w:pStyle w:val="Zkladntext"/>
        <w:tabs>
          <w:tab w:val="left" w:pos="9011"/>
        </w:tabs>
        <w:kinsoku w:val="0"/>
        <w:overflowPunct w:val="0"/>
        <w:spacing w:line="217" w:lineRule="exact"/>
        <w:ind w:left="879"/>
        <w:rPr>
          <w:color w:val="151111"/>
          <w:w w:val="115"/>
          <w:sz w:val="27"/>
          <w:szCs w:val="27"/>
        </w:rPr>
      </w:pPr>
      <w:r>
        <w:rPr>
          <w:color w:val="151111"/>
          <w:w w:val="115"/>
          <w:sz w:val="27"/>
          <w:szCs w:val="27"/>
        </w:rPr>
        <w:t xml:space="preserve">Sociálně-demokratický </w:t>
      </w:r>
      <w:r>
        <w:rPr>
          <w:color w:val="151111"/>
          <w:spacing w:val="77"/>
          <w:w w:val="115"/>
          <w:sz w:val="27"/>
          <w:szCs w:val="27"/>
        </w:rPr>
        <w:t xml:space="preserve"> </w:t>
      </w:r>
      <w:r>
        <w:rPr>
          <w:color w:val="151111"/>
          <w:w w:val="115"/>
          <w:sz w:val="27"/>
          <w:szCs w:val="27"/>
        </w:rPr>
        <w:t xml:space="preserve">pokus  o  rak?uskou </w:t>
      </w:r>
      <w:r>
        <w:rPr>
          <w:color w:val="151111"/>
          <w:spacing w:val="67"/>
          <w:w w:val="115"/>
          <w:sz w:val="27"/>
          <w:szCs w:val="27"/>
        </w:rPr>
        <w:t xml:space="preserve"> </w:t>
      </w:r>
      <w:r>
        <w:rPr>
          <w:color w:val="151111"/>
          <w:w w:val="115"/>
          <w:sz w:val="27"/>
          <w:szCs w:val="27"/>
        </w:rPr>
        <w:t xml:space="preserve">demokracii </w:t>
      </w:r>
      <w:r>
        <w:rPr>
          <w:color w:val="151111"/>
          <w:spacing w:val="46"/>
          <w:w w:val="115"/>
          <w:sz w:val="27"/>
          <w:szCs w:val="27"/>
        </w:rPr>
        <w:t xml:space="preserve"> </w:t>
      </w:r>
      <w:r>
        <w:rPr>
          <w:color w:val="151111"/>
          <w:spacing w:val="-16"/>
          <w:w w:val="115"/>
          <w:sz w:val="27"/>
          <w:szCs w:val="27"/>
        </w:rPr>
        <w:t>sta.l</w:t>
      </w:r>
      <w:r>
        <w:rPr>
          <w:color w:val="151111"/>
          <w:spacing w:val="-16"/>
          <w:w w:val="115"/>
          <w:sz w:val="27"/>
          <w:szCs w:val="27"/>
        </w:rPr>
        <w:tab/>
      </w:r>
      <w:r>
        <w:rPr>
          <w:color w:val="151111"/>
          <w:w w:val="115"/>
          <w:sz w:val="27"/>
          <w:szCs w:val="27"/>
        </w:rPr>
        <w:t>e :poměrně.</w:t>
      </w:r>
      <w:r>
        <w:rPr>
          <w:color w:val="151111"/>
          <w:spacing w:val="-39"/>
          <w:w w:val="115"/>
          <w:sz w:val="27"/>
          <w:szCs w:val="27"/>
        </w:rPr>
        <w:t xml:space="preserve"> </w:t>
      </w:r>
      <w:r>
        <w:rPr>
          <w:color w:val="151111"/>
          <w:w w:val="115"/>
          <w:sz w:val="27"/>
          <w:szCs w:val="27"/>
        </w:rPr>
        <w:t>brzy</w:t>
      </w:r>
    </w:p>
    <w:p w14:paraId="61B84FF9" w14:textId="77777777" w:rsidR="0021465D" w:rsidRDefault="0021465D">
      <w:pPr>
        <w:pStyle w:val="Zkladntext"/>
        <w:tabs>
          <w:tab w:val="left" w:pos="6761"/>
          <w:tab w:val="left" w:pos="8785"/>
          <w:tab w:val="left" w:pos="10396"/>
        </w:tabs>
        <w:kinsoku w:val="0"/>
        <w:overflowPunct w:val="0"/>
        <w:spacing w:before="23" w:line="208" w:lineRule="auto"/>
        <w:ind w:left="365" w:right="546" w:firstLine="7"/>
        <w:jc w:val="both"/>
        <w:rPr>
          <w:color w:val="151111"/>
          <w:w w:val="110"/>
          <w:sz w:val="27"/>
          <w:szCs w:val="27"/>
        </w:rPr>
      </w:pPr>
      <w:r>
        <w:rPr>
          <w:color w:val="151111"/>
          <w:w w:val="110"/>
          <w:sz w:val="29"/>
          <w:szCs w:val="29"/>
        </w:rPr>
        <w:t xml:space="preserve">no </w:t>
      </w:r>
      <w:r>
        <w:rPr>
          <w:color w:val="151111"/>
          <w:w w:val="110"/>
          <w:sz w:val="27"/>
          <w:szCs w:val="27"/>
        </w:rPr>
        <w:t xml:space="preserve">r. </w:t>
      </w:r>
      <w:r>
        <w:rPr>
          <w:b/>
          <w:bCs/>
          <w:color w:val="151111"/>
          <w:w w:val="110"/>
          <w:sz w:val="28"/>
          <w:szCs w:val="28"/>
        </w:rPr>
        <w:t xml:space="preserve">1918 </w:t>
      </w:r>
      <w:r>
        <w:rPr>
          <w:b/>
          <w:bCs/>
          <w:color w:val="151111"/>
          <w:spacing w:val="77"/>
          <w:w w:val="110"/>
          <w:sz w:val="28"/>
          <w:szCs w:val="28"/>
        </w:rPr>
        <w:t xml:space="preserve"> </w:t>
      </w:r>
      <w:r>
        <w:rPr>
          <w:color w:val="151111"/>
          <w:w w:val="110"/>
          <w:sz w:val="27"/>
          <w:szCs w:val="27"/>
        </w:rPr>
        <w:t xml:space="preserve">obětí  zpátečnických  tendenci  strany  kfesťansko-socialm,  vedene  neJ­ </w:t>
      </w:r>
      <w:r>
        <w:rPr>
          <w:color w:val="151111"/>
          <w:w w:val="110"/>
          <w:sz w:val="25"/>
          <w:szCs w:val="25"/>
        </w:rPr>
        <w:t xml:space="preserve">prve </w:t>
      </w:r>
      <w:r>
        <w:rPr>
          <w:color w:val="151111"/>
          <w:w w:val="110"/>
          <w:sz w:val="27"/>
          <w:szCs w:val="27"/>
        </w:rPr>
        <w:t xml:space="preserve">Msgr. Seipel-em,  pozďěji  nacisty  zavražděným  Engelbertem  </w:t>
      </w:r>
      <w:r>
        <w:rPr>
          <w:color w:val="151111"/>
          <w:w w:val="110"/>
          <w:sz w:val="25"/>
          <w:szCs w:val="25"/>
        </w:rPr>
        <w:t xml:space="preserve">Dollfussem  a </w:t>
      </w:r>
      <w:r>
        <w:rPr>
          <w:color w:val="151111"/>
          <w:w w:val="110"/>
          <w:sz w:val="27"/>
          <w:szCs w:val="27"/>
        </w:rPr>
        <w:t xml:space="preserve">konečně   Kurtem </w:t>
      </w:r>
      <w:r>
        <w:rPr>
          <w:color w:val="151111"/>
          <w:spacing w:val="32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 xml:space="preserve">von </w:t>
      </w:r>
      <w:r>
        <w:rPr>
          <w:color w:val="151111"/>
          <w:spacing w:val="57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>Schuschniggem.</w:t>
      </w:r>
      <w:r>
        <w:rPr>
          <w:color w:val="151111"/>
          <w:w w:val="110"/>
          <w:sz w:val="27"/>
          <w:szCs w:val="27"/>
        </w:rPr>
        <w:tab/>
        <w:t xml:space="preserve">,    .     </w:t>
      </w:r>
      <w:r>
        <w:rPr>
          <w:color w:val="151111"/>
          <w:spacing w:val="65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>.</w:t>
      </w:r>
      <w:r>
        <w:rPr>
          <w:color w:val="151111"/>
          <w:spacing w:val="-15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>,</w:t>
      </w:r>
      <w:r>
        <w:rPr>
          <w:color w:val="151111"/>
          <w:w w:val="110"/>
          <w:sz w:val="27"/>
          <w:szCs w:val="27"/>
        </w:rPr>
        <w:tab/>
        <w:t xml:space="preserve">. .  </w:t>
      </w:r>
      <w:r>
        <w:rPr>
          <w:color w:val="151111"/>
          <w:spacing w:val="44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 xml:space="preserve">,  </w:t>
      </w:r>
      <w:r>
        <w:rPr>
          <w:color w:val="151111"/>
          <w:spacing w:val="11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>.</w:t>
      </w:r>
      <w:r>
        <w:rPr>
          <w:color w:val="151111"/>
          <w:w w:val="110"/>
          <w:sz w:val="27"/>
          <w:szCs w:val="27"/>
        </w:rPr>
        <w:tab/>
        <w:t>.</w:t>
      </w:r>
    </w:p>
    <w:p w14:paraId="76E0E0AA" w14:textId="77777777" w:rsidR="0021465D" w:rsidRDefault="0021465D">
      <w:pPr>
        <w:pStyle w:val="Zkladntext"/>
        <w:kinsoku w:val="0"/>
        <w:overflowPunct w:val="0"/>
        <w:spacing w:line="222" w:lineRule="exact"/>
        <w:ind w:left="888"/>
        <w:rPr>
          <w:color w:val="151111"/>
          <w:spacing w:val="-5"/>
          <w:w w:val="115"/>
          <w:sz w:val="34"/>
          <w:szCs w:val="34"/>
        </w:rPr>
      </w:pPr>
      <w:r>
        <w:rPr>
          <w:color w:val="151111"/>
          <w:w w:val="115"/>
          <w:sz w:val="27"/>
          <w:szCs w:val="27"/>
        </w:rPr>
        <w:t xml:space="preserve">Rakouský  stát  zmítaný  boji  mezi  křesťanskym1 socialy, soc1 Jn1m1 </w:t>
      </w:r>
      <w:r>
        <w:rPr>
          <w:color w:val="151111"/>
          <w:w w:val="115"/>
          <w:sz w:val="24"/>
          <w:szCs w:val="24"/>
        </w:rPr>
        <w:t>?em</w:t>
      </w:r>
      <w:r>
        <w:rPr>
          <w:color w:val="151111"/>
          <w:spacing w:val="-40"/>
          <w:w w:val="115"/>
          <w:sz w:val="24"/>
          <w:szCs w:val="24"/>
        </w:rPr>
        <w:t xml:space="preserve"> </w:t>
      </w:r>
      <w:r>
        <w:rPr>
          <w:color w:val="151111"/>
          <w:spacing w:val="-5"/>
          <w:w w:val="115"/>
          <w:sz w:val="24"/>
          <w:szCs w:val="24"/>
        </w:rPr>
        <w:t>k1</w:t>
      </w:r>
      <w:r>
        <w:rPr>
          <w:color w:val="151111"/>
          <w:spacing w:val="-5"/>
          <w:w w:val="115"/>
          <w:sz w:val="34"/>
          <w:szCs w:val="34"/>
        </w:rPr>
        <w:t>!1t</w:t>
      </w:r>
    </w:p>
    <w:p w14:paraId="2C17D877" w14:textId="77777777" w:rsidR="0021465D" w:rsidRDefault="0021465D">
      <w:pPr>
        <w:pStyle w:val="Zkladntext"/>
        <w:kinsoku w:val="0"/>
        <w:overflowPunct w:val="0"/>
        <w:spacing w:before="7" w:line="194" w:lineRule="auto"/>
        <w:ind w:left="376" w:right="513" w:hanging="1"/>
        <w:jc w:val="both"/>
        <w:rPr>
          <w:color w:val="151111"/>
          <w:w w:val="110"/>
          <w:sz w:val="27"/>
          <w:szCs w:val="27"/>
        </w:rPr>
      </w:pPr>
      <w:r>
        <w:rPr>
          <w:color w:val="2B2828"/>
          <w:w w:val="110"/>
          <w:sz w:val="28"/>
          <w:szCs w:val="28"/>
        </w:rPr>
        <w:t xml:space="preserve">a </w:t>
      </w:r>
      <w:r>
        <w:rPr>
          <w:color w:val="2B2828"/>
          <w:w w:val="110"/>
          <w:sz w:val="27"/>
          <w:szCs w:val="27"/>
        </w:rPr>
        <w:t xml:space="preserve">nacisty </w:t>
      </w:r>
      <w:r>
        <w:rPr>
          <w:color w:val="151111"/>
          <w:w w:val="110"/>
          <w:sz w:val="27"/>
          <w:szCs w:val="27"/>
        </w:rPr>
        <w:t>se řadil až</w:t>
      </w:r>
      <w:r>
        <w:rPr>
          <w:color w:val="151111"/>
          <w:w w:val="110"/>
          <w:sz w:val="27"/>
          <w:szCs w:val="27"/>
        </w:rPr>
        <w:t xml:space="preserve"> do roku 1938 důstojně k oněm  </w:t>
      </w:r>
      <w:r>
        <w:rPr>
          <w:color w:val="2B2828"/>
          <w:w w:val="110"/>
          <w:sz w:val="27"/>
          <w:szCs w:val="27"/>
        </w:rPr>
        <w:t xml:space="preserve">:1;demokrac11m«  </w:t>
      </w:r>
      <w:r>
        <w:rPr>
          <w:color w:val="151111"/>
          <w:w w:val="110"/>
          <w:sz w:val="27"/>
          <w:szCs w:val="27"/>
        </w:rPr>
        <w:t xml:space="preserve">predvalecn Eyropy, kde </w:t>
      </w:r>
      <w:r>
        <w:rPr>
          <w:color w:val="2B2828"/>
          <w:w w:val="110"/>
          <w:sz w:val="27"/>
          <w:szCs w:val="27"/>
        </w:rPr>
        <w:t xml:space="preserve">pod </w:t>
      </w:r>
      <w:r>
        <w:rPr>
          <w:color w:val="151111"/>
          <w:w w:val="110"/>
          <w:sz w:val="27"/>
          <w:szCs w:val="27"/>
        </w:rPr>
        <w:t xml:space="preserve">pláštíkem </w:t>
      </w:r>
      <w:r>
        <w:rPr>
          <w:color w:val="151111"/>
          <w:w w:val="110"/>
          <w:sz w:val="29"/>
          <w:szCs w:val="29"/>
        </w:rPr>
        <w:t xml:space="preserve">t. </w:t>
      </w:r>
      <w:r>
        <w:rPr>
          <w:color w:val="151111"/>
          <w:w w:val="110"/>
          <w:sz w:val="27"/>
          <w:szCs w:val="27"/>
        </w:rPr>
        <w:t xml:space="preserve">zv. parlamentů vlá.dli </w:t>
      </w:r>
      <w:r>
        <w:rPr>
          <w:color w:val="151111"/>
          <w:w w:val="110"/>
        </w:rPr>
        <w:t xml:space="preserve">ti </w:t>
      </w:r>
      <w:r>
        <w:rPr>
          <w:color w:val="151111"/>
          <w:w w:val="110"/>
          <w:sz w:val="27"/>
          <w:szCs w:val="27"/>
        </w:rPr>
        <w:t xml:space="preserve">rů  n!  P!ukovní i,  admirálove, vudci  a  kancléři  s  nenápadnou   hegemonii   jedne,  samozreJme  vlastni  strany.         </w:t>
      </w:r>
      <w:r>
        <w:rPr>
          <w:color w:val="151111"/>
          <w:spacing w:val="48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>.</w:t>
      </w:r>
    </w:p>
    <w:p w14:paraId="29D806B4" w14:textId="77777777" w:rsidR="0021465D" w:rsidRDefault="0021465D">
      <w:pPr>
        <w:pStyle w:val="Zkladntext"/>
        <w:tabs>
          <w:tab w:val="left" w:pos="3410"/>
        </w:tabs>
        <w:kinsoku w:val="0"/>
        <w:overflowPunct w:val="0"/>
        <w:spacing w:line="100" w:lineRule="exact"/>
        <w:ind w:left="907"/>
        <w:rPr>
          <w:color w:val="151111"/>
          <w:w w:val="115"/>
          <w:sz w:val="27"/>
          <w:szCs w:val="27"/>
        </w:rPr>
      </w:pPr>
      <w:r>
        <w:rPr>
          <w:color w:val="151111"/>
          <w:w w:val="115"/>
          <w:sz w:val="27"/>
          <w:szCs w:val="27"/>
        </w:rPr>
        <w:t xml:space="preserve">Nevyrovnané </w:t>
      </w:r>
      <w:r>
        <w:rPr>
          <w:color w:val="151111"/>
          <w:spacing w:val="26"/>
          <w:w w:val="115"/>
          <w:sz w:val="27"/>
          <w:szCs w:val="27"/>
        </w:rPr>
        <w:t xml:space="preserve"> </w:t>
      </w:r>
      <w:r>
        <w:rPr>
          <w:color w:val="151111"/>
          <w:w w:val="115"/>
          <w:sz w:val="27"/>
          <w:szCs w:val="27"/>
        </w:rPr>
        <w:t>sny</w:t>
      </w:r>
      <w:r>
        <w:rPr>
          <w:color w:val="151111"/>
          <w:w w:val="115"/>
          <w:sz w:val="27"/>
          <w:szCs w:val="27"/>
        </w:rPr>
        <w:tab/>
      </w:r>
      <w:r>
        <w:rPr>
          <w:color w:val="151111"/>
          <w:w w:val="115"/>
          <w:sz w:val="27"/>
          <w:szCs w:val="27"/>
          <w:vertAlign w:val="subscript"/>
        </w:rPr>
        <w:t>O</w:t>
      </w:r>
      <w:r>
        <w:rPr>
          <w:color w:val="151111"/>
          <w:w w:val="115"/>
          <w:sz w:val="27"/>
          <w:szCs w:val="27"/>
        </w:rPr>
        <w:t xml:space="preserve">  nádheře   monarchistické  minulosti,   pokusy   o . est </w:t>
      </w:r>
      <w:r>
        <w:rPr>
          <w:color w:val="151111"/>
          <w:spacing w:val="4"/>
          <w:w w:val="115"/>
          <w:sz w:val="27"/>
          <w:szCs w:val="27"/>
        </w:rPr>
        <w:t xml:space="preserve"> </w:t>
      </w:r>
      <w:r>
        <w:rPr>
          <w:color w:val="151111"/>
          <w:w w:val="115"/>
          <w:sz w:val="27"/>
          <w:szCs w:val="27"/>
        </w:rPr>
        <w:t>r.aci</w:t>
      </w:r>
    </w:p>
    <w:p w14:paraId="5F85E714" w14:textId="77777777" w:rsidR="0021465D" w:rsidRDefault="0021465D">
      <w:pPr>
        <w:pStyle w:val="Zkladntext"/>
        <w:tabs>
          <w:tab w:val="left" w:pos="4897"/>
          <w:tab w:val="left" w:pos="6987"/>
          <w:tab w:val="left" w:pos="10313"/>
          <w:tab w:val="left" w:pos="10954"/>
        </w:tabs>
        <w:kinsoku w:val="0"/>
        <w:overflowPunct w:val="0"/>
        <w:spacing w:line="442" w:lineRule="exact"/>
        <w:ind w:left="383"/>
        <w:rPr>
          <w:i/>
          <w:iCs/>
          <w:color w:val="151111"/>
          <w:w w:val="52"/>
          <w:sz w:val="45"/>
          <w:szCs w:val="45"/>
        </w:rPr>
      </w:pPr>
      <w:r>
        <w:rPr>
          <w:color w:val="151111"/>
          <w:w w:val="106"/>
          <w:sz w:val="27"/>
          <w:szCs w:val="27"/>
        </w:rPr>
        <w:t>rorliny</w:t>
      </w:r>
      <w:r>
        <w:rPr>
          <w:color w:val="151111"/>
          <w:sz w:val="27"/>
          <w:szCs w:val="27"/>
        </w:rPr>
        <w:t xml:space="preserve">  </w:t>
      </w:r>
      <w:r>
        <w:rPr>
          <w:color w:val="151111"/>
          <w:spacing w:val="-33"/>
          <w:sz w:val="27"/>
          <w:szCs w:val="27"/>
        </w:rPr>
        <w:t xml:space="preserve"> </w:t>
      </w:r>
      <w:r>
        <w:rPr>
          <w:color w:val="151111"/>
          <w:spacing w:val="-1"/>
          <w:w w:val="119"/>
          <w:sz w:val="27"/>
          <w:szCs w:val="27"/>
        </w:rPr>
        <w:t>Habsburgů</w:t>
      </w:r>
      <w:r>
        <w:rPr>
          <w:color w:val="151111"/>
          <w:w w:val="119"/>
          <w:sz w:val="27"/>
          <w:szCs w:val="27"/>
        </w:rPr>
        <w:t>,</w:t>
      </w:r>
      <w:r>
        <w:rPr>
          <w:color w:val="151111"/>
          <w:sz w:val="27"/>
          <w:szCs w:val="27"/>
        </w:rPr>
        <w:t xml:space="preserve">  </w:t>
      </w:r>
      <w:r>
        <w:rPr>
          <w:color w:val="151111"/>
          <w:spacing w:val="-11"/>
          <w:sz w:val="27"/>
          <w:szCs w:val="27"/>
        </w:rPr>
        <w:t xml:space="preserve"> </w:t>
      </w:r>
      <w:r>
        <w:rPr>
          <w:color w:val="151111"/>
          <w:w w:val="123"/>
          <w:sz w:val="27"/>
          <w:szCs w:val="27"/>
        </w:rPr>
        <w:t>hospodářská</w:t>
      </w:r>
      <w:r>
        <w:rPr>
          <w:color w:val="151111"/>
          <w:sz w:val="27"/>
          <w:szCs w:val="27"/>
        </w:rPr>
        <w:tab/>
      </w:r>
      <w:r>
        <w:rPr>
          <w:color w:val="151111"/>
          <w:w w:val="118"/>
          <w:sz w:val="27"/>
          <w:szCs w:val="27"/>
        </w:rPr>
        <w:t>nemohoucnost</w:t>
      </w:r>
      <w:r>
        <w:rPr>
          <w:color w:val="151111"/>
          <w:sz w:val="27"/>
          <w:szCs w:val="27"/>
        </w:rPr>
        <w:tab/>
      </w:r>
      <w:r>
        <w:rPr>
          <w:color w:val="151111"/>
          <w:spacing w:val="-1"/>
          <w:w w:val="111"/>
          <w:sz w:val="27"/>
          <w:szCs w:val="27"/>
        </w:rPr>
        <w:t>země</w:t>
      </w:r>
      <w:r>
        <w:rPr>
          <w:color w:val="151111"/>
          <w:spacing w:val="-33"/>
          <w:w w:val="111"/>
          <w:sz w:val="27"/>
          <w:szCs w:val="27"/>
        </w:rPr>
        <w:t>,</w:t>
      </w:r>
      <w:r>
        <w:rPr>
          <w:color w:val="151111"/>
          <w:w w:val="46"/>
          <w:sz w:val="27"/>
          <w:szCs w:val="27"/>
        </w:rPr>
        <w:t>...</w:t>
      </w:r>
      <w:r>
        <w:rPr>
          <w:color w:val="151111"/>
          <w:spacing w:val="-26"/>
          <w:sz w:val="27"/>
          <w:szCs w:val="27"/>
        </w:rPr>
        <w:t xml:space="preserve"> </w:t>
      </w:r>
      <w:r>
        <w:rPr>
          <w:color w:val="151111"/>
          <w:w w:val="117"/>
          <w:sz w:val="27"/>
          <w:szCs w:val="27"/>
        </w:rPr>
        <w:t>,vojá</w:t>
      </w:r>
      <w:r>
        <w:rPr>
          <w:color w:val="151111"/>
          <w:spacing w:val="11"/>
          <w:sz w:val="27"/>
          <w:szCs w:val="27"/>
        </w:rPr>
        <w:t xml:space="preserve"> </w:t>
      </w:r>
      <w:r>
        <w:rPr>
          <w:color w:val="151111"/>
          <w:w w:val="117"/>
          <w:sz w:val="27"/>
          <w:szCs w:val="27"/>
        </w:rPr>
        <w:t>ká</w:t>
      </w:r>
      <w:r>
        <w:rPr>
          <w:color w:val="151111"/>
          <w:sz w:val="27"/>
          <w:szCs w:val="27"/>
        </w:rPr>
        <w:t xml:space="preserve">  </w:t>
      </w:r>
      <w:r>
        <w:rPr>
          <w:color w:val="151111"/>
          <w:spacing w:val="-24"/>
          <w:sz w:val="27"/>
          <w:szCs w:val="27"/>
        </w:rPr>
        <w:t xml:space="preserve"> </w:t>
      </w:r>
      <w:r>
        <w:rPr>
          <w:color w:val="151111"/>
          <w:spacing w:val="-1"/>
          <w:w w:val="95"/>
          <w:sz w:val="27"/>
          <w:szCs w:val="27"/>
        </w:rPr>
        <w:t>i:o</w:t>
      </w:r>
      <w:r>
        <w:rPr>
          <w:color w:val="151111"/>
          <w:spacing w:val="-119"/>
          <w:w w:val="95"/>
          <w:sz w:val="27"/>
          <w:szCs w:val="27"/>
        </w:rPr>
        <w:t>m</w:t>
      </w:r>
      <w:r>
        <w:rPr>
          <w:color w:val="151111"/>
          <w:w w:val="86"/>
          <w:sz w:val="27"/>
          <w:szCs w:val="27"/>
        </w:rPr>
        <w:t>a</w:t>
      </w:r>
      <w:r>
        <w:rPr>
          <w:color w:val="151111"/>
          <w:sz w:val="27"/>
          <w:szCs w:val="27"/>
        </w:rPr>
        <w:t xml:space="preserve"> </w:t>
      </w:r>
      <w:r>
        <w:rPr>
          <w:color w:val="151111"/>
          <w:spacing w:val="-6"/>
          <w:sz w:val="27"/>
          <w:szCs w:val="27"/>
        </w:rPr>
        <w:t xml:space="preserve"> </w:t>
      </w:r>
      <w:r>
        <w:rPr>
          <w:color w:val="151111"/>
          <w:spacing w:val="-42"/>
          <w:w w:val="108"/>
          <w:sz w:val="27"/>
          <w:szCs w:val="27"/>
        </w:rPr>
        <w:t>,</w:t>
      </w:r>
      <w:r>
        <w:rPr>
          <w:color w:val="151111"/>
          <w:spacing w:val="-3"/>
          <w:w w:val="64"/>
          <w:sz w:val="27"/>
          <w:szCs w:val="27"/>
        </w:rPr>
        <w:t>,</w:t>
      </w:r>
      <w:r>
        <w:rPr>
          <w:color w:val="151111"/>
          <w:spacing w:val="-126"/>
          <w:w w:val="108"/>
          <w:sz w:val="27"/>
          <w:szCs w:val="27"/>
        </w:rPr>
        <w:t>n</w:t>
      </w:r>
      <w:r>
        <w:rPr>
          <w:color w:val="151111"/>
          <w:w w:val="42"/>
          <w:sz w:val="27"/>
          <w:szCs w:val="27"/>
        </w:rPr>
        <w:t>t</w:t>
      </w:r>
      <w:r>
        <w:rPr>
          <w:color w:val="151111"/>
          <w:sz w:val="27"/>
          <w:szCs w:val="27"/>
        </w:rPr>
        <w:t xml:space="preserve"> </w:t>
      </w:r>
      <w:r>
        <w:rPr>
          <w:color w:val="151111"/>
          <w:spacing w:val="28"/>
          <w:sz w:val="27"/>
          <w:szCs w:val="27"/>
        </w:rPr>
        <w:t xml:space="preserve"> </w:t>
      </w:r>
      <w:r>
        <w:rPr>
          <w:color w:val="151111"/>
          <w:w w:val="64"/>
          <w:position w:val="9"/>
          <w:sz w:val="17"/>
          <w:szCs w:val="17"/>
        </w:rPr>
        <w:t>1</w:t>
      </w:r>
      <w:r>
        <w:rPr>
          <w:color w:val="151111"/>
          <w:position w:val="9"/>
          <w:sz w:val="17"/>
          <w:szCs w:val="17"/>
        </w:rPr>
        <w:t xml:space="preserve">  </w:t>
      </w:r>
      <w:r>
        <w:rPr>
          <w:color w:val="151111"/>
          <w:spacing w:val="1"/>
          <w:position w:val="9"/>
          <w:sz w:val="17"/>
          <w:szCs w:val="17"/>
        </w:rPr>
        <w:t xml:space="preserve"> </w:t>
      </w:r>
      <w:r>
        <w:rPr>
          <w:color w:val="151111"/>
          <w:w w:val="64"/>
          <w:sz w:val="17"/>
          <w:szCs w:val="17"/>
        </w:rPr>
        <w:t>-</w:t>
      </w:r>
      <w:r>
        <w:rPr>
          <w:color w:val="151111"/>
          <w:sz w:val="17"/>
          <w:szCs w:val="17"/>
        </w:rPr>
        <w:tab/>
      </w:r>
      <w:r>
        <w:rPr>
          <w:rFonts w:ascii="Arial" w:hAnsi="Arial" w:cs="Arial"/>
          <w:color w:val="151111"/>
          <w:w w:val="86"/>
          <w:position w:val="-15"/>
          <w:sz w:val="25"/>
          <w:szCs w:val="25"/>
        </w:rPr>
        <w:t>1</w:t>
      </w:r>
      <w:r>
        <w:rPr>
          <w:rFonts w:ascii="Arial" w:hAnsi="Arial" w:cs="Arial"/>
          <w:color w:val="151111"/>
          <w:spacing w:val="15"/>
          <w:position w:val="-15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51111"/>
          <w:w w:val="86"/>
          <w:sz w:val="25"/>
          <w:szCs w:val="25"/>
        </w:rPr>
        <w:t>:</w:t>
      </w:r>
      <w:r>
        <w:rPr>
          <w:rFonts w:ascii="Arial" w:hAnsi="Arial" w:cs="Arial"/>
          <w:i/>
          <w:iCs/>
          <w:color w:val="151111"/>
          <w:sz w:val="25"/>
          <w:szCs w:val="25"/>
        </w:rPr>
        <w:tab/>
      </w:r>
      <w:r>
        <w:rPr>
          <w:i/>
          <w:iCs/>
          <w:color w:val="151111"/>
          <w:w w:val="52"/>
          <w:sz w:val="45"/>
          <w:szCs w:val="45"/>
        </w:rPr>
        <w:t>h.</w:t>
      </w:r>
    </w:p>
    <w:p w14:paraId="2EFED33E" w14:textId="77777777" w:rsidR="0021465D" w:rsidRDefault="0021465D">
      <w:pPr>
        <w:pStyle w:val="Zkladntext"/>
        <w:kinsoku w:val="0"/>
        <w:overflowPunct w:val="0"/>
        <w:spacing w:line="4" w:lineRule="exact"/>
        <w:ind w:right="798"/>
        <w:jc w:val="right"/>
        <w:rPr>
          <w:i/>
          <w:iCs/>
          <w:color w:val="151111"/>
          <w:sz w:val="8"/>
          <w:szCs w:val="8"/>
        </w:rPr>
      </w:pPr>
      <w:r>
        <w:rPr>
          <w:i/>
          <w:iCs/>
          <w:color w:val="151111"/>
          <w:sz w:val="8"/>
          <w:szCs w:val="8"/>
        </w:rPr>
        <w:t>1</w:t>
      </w:r>
    </w:p>
    <w:p w14:paraId="00FAB75C" w14:textId="77777777" w:rsidR="0021465D" w:rsidRDefault="0021465D">
      <w:pPr>
        <w:pStyle w:val="Nadpis9"/>
        <w:tabs>
          <w:tab w:val="left" w:pos="6376"/>
        </w:tabs>
        <w:kinsoku w:val="0"/>
        <w:overflowPunct w:val="0"/>
        <w:spacing w:line="251" w:lineRule="exact"/>
        <w:ind w:left="380"/>
        <w:rPr>
          <w:color w:val="151111"/>
          <w:w w:val="120"/>
        </w:rPr>
      </w:pPr>
      <w:r>
        <w:rPr>
          <w:color w:val="2B2828"/>
          <w:w w:val="120"/>
        </w:rPr>
        <w:t xml:space="preserve">w  rů„  </w:t>
      </w:r>
      <w:r>
        <w:rPr>
          <w:color w:val="151111"/>
          <w:w w:val="120"/>
        </w:rPr>
        <w:t>konspirace  feudáhi,  aktivita</w:t>
      </w:r>
      <w:r>
        <w:rPr>
          <w:color w:val="151111"/>
          <w:spacing w:val="32"/>
          <w:w w:val="120"/>
        </w:rPr>
        <w:t xml:space="preserve"> </w:t>
      </w:r>
      <w:r>
        <w:rPr>
          <w:color w:val="151111"/>
          <w:w w:val="120"/>
        </w:rPr>
        <w:t>ile</w:t>
      </w:r>
      <w:r>
        <w:rPr>
          <w:color w:val="151111"/>
          <w:spacing w:val="17"/>
          <w:w w:val="120"/>
        </w:rPr>
        <w:t xml:space="preserve"> </w:t>
      </w:r>
      <w:r>
        <w:rPr>
          <w:color w:val="151111"/>
          <w:w w:val="120"/>
        </w:rPr>
        <w:t>*lní</w:t>
      </w:r>
      <w:r>
        <w:rPr>
          <w:color w:val="151111"/>
          <w:w w:val="120"/>
        </w:rPr>
        <w:tab/>
      </w:r>
      <w:r>
        <w:rPr>
          <w:b/>
          <w:bCs/>
          <w:color w:val="151111"/>
          <w:w w:val="120"/>
          <w:sz w:val="28"/>
          <w:szCs w:val="28"/>
        </w:rPr>
        <w:t xml:space="preserve">SDAP, </w:t>
      </w:r>
      <w:r>
        <w:rPr>
          <w:color w:val="151111"/>
          <w:w w:val="120"/>
        </w:rPr>
        <w:t>strida':,e kohi ova :ěa ž</w:t>
      </w:r>
      <w:r>
        <w:rPr>
          <w:color w:val="151111"/>
          <w:spacing w:val="-58"/>
          <w:w w:val="120"/>
        </w:rPr>
        <w:t xml:space="preserve"> </w:t>
      </w:r>
      <w:r>
        <w:rPr>
          <w:color w:val="151111"/>
          <w:w w:val="120"/>
        </w:rPr>
        <w:t>viwu</w:t>
      </w:r>
    </w:p>
    <w:p w14:paraId="2D5902FD" w14:textId="77777777" w:rsidR="0021465D" w:rsidRDefault="0021465D">
      <w:pPr>
        <w:pStyle w:val="Zkladntext"/>
        <w:tabs>
          <w:tab w:val="left" w:pos="7754"/>
          <w:tab w:val="left" w:pos="9283"/>
        </w:tabs>
        <w:kinsoku w:val="0"/>
        <w:overflowPunct w:val="0"/>
        <w:spacing w:line="285" w:lineRule="exact"/>
        <w:ind w:left="396"/>
        <w:rPr>
          <w:color w:val="151111"/>
          <w:w w:val="115"/>
          <w:sz w:val="27"/>
          <w:szCs w:val="27"/>
        </w:rPr>
      </w:pPr>
      <w:r>
        <w:rPr>
          <w:color w:val="151111"/>
          <w:w w:val="115"/>
          <w:position w:val="11"/>
          <w:sz w:val="18"/>
          <w:szCs w:val="18"/>
        </w:rPr>
        <w:t xml:space="preserve">3  </w:t>
      </w:r>
      <w:r>
        <w:rPr>
          <w:color w:val="151111"/>
          <w:w w:val="115"/>
          <w:sz w:val="27"/>
          <w:szCs w:val="27"/>
        </w:rPr>
        <w:t xml:space="preserve">riiských  vzorů  až do obsazení  Rakouska  </w:t>
      </w:r>
      <w:r>
        <w:rPr>
          <w:color w:val="151111"/>
          <w:spacing w:val="-8"/>
          <w:w w:val="115"/>
          <w:sz w:val="27"/>
          <w:szCs w:val="27"/>
        </w:rPr>
        <w:t>H1tl</w:t>
      </w:r>
      <w:r>
        <w:rPr>
          <w:color w:val="151111"/>
          <w:spacing w:val="-63"/>
          <w:w w:val="115"/>
          <w:sz w:val="27"/>
          <w:szCs w:val="27"/>
        </w:rPr>
        <w:t xml:space="preserve"> </w:t>
      </w:r>
      <w:r>
        <w:rPr>
          <w:color w:val="151111"/>
          <w:spacing w:val="11"/>
          <w:w w:val="115"/>
          <w:sz w:val="27"/>
          <w:szCs w:val="27"/>
        </w:rPr>
        <w:t>er</w:t>
      </w:r>
      <w:r>
        <w:rPr>
          <w:color w:val="151111"/>
          <w:spacing w:val="-43"/>
          <w:w w:val="115"/>
          <w:sz w:val="27"/>
          <w:szCs w:val="27"/>
        </w:rPr>
        <w:t xml:space="preserve"> </w:t>
      </w:r>
      <w:r>
        <w:rPr>
          <w:color w:val="151111"/>
          <w:spacing w:val="-5"/>
          <w:w w:val="115"/>
          <w:sz w:val="27"/>
          <w:szCs w:val="27"/>
        </w:rPr>
        <w:t>en</w:t>
      </w:r>
      <w:r>
        <w:rPr>
          <w:color w:val="151111"/>
          <w:spacing w:val="-5"/>
          <w:w w:val="115"/>
          <w:position w:val="3"/>
          <w:sz w:val="18"/>
          <w:szCs w:val="18"/>
        </w:rPr>
        <w:t>1</w:t>
      </w:r>
      <w:r>
        <w:rPr>
          <w:color w:val="2B2828"/>
          <w:spacing w:val="-5"/>
          <w:w w:val="115"/>
          <w:sz w:val="18"/>
          <w:szCs w:val="18"/>
        </w:rPr>
        <w:t>-</w:t>
      </w:r>
      <w:r>
        <w:rPr>
          <w:color w:val="2B2828"/>
          <w:spacing w:val="-5"/>
          <w:w w:val="115"/>
          <w:sz w:val="18"/>
          <w:szCs w:val="18"/>
        </w:rPr>
        <w:tab/>
      </w:r>
      <w:r>
        <w:rPr>
          <w:color w:val="151111"/>
          <w:w w:val="115"/>
          <w:sz w:val="27"/>
          <w:szCs w:val="27"/>
        </w:rPr>
        <w:t>to</w:t>
      </w:r>
      <w:r>
        <w:rPr>
          <w:color w:val="151111"/>
          <w:spacing w:val="22"/>
          <w:w w:val="115"/>
          <w:sz w:val="27"/>
          <w:szCs w:val="27"/>
        </w:rPr>
        <w:t xml:space="preserve"> </w:t>
      </w:r>
      <w:r>
        <w:rPr>
          <w:color w:val="151111"/>
          <w:w w:val="115"/>
          <w:sz w:val="27"/>
          <w:szCs w:val="27"/>
        </w:rPr>
        <w:t>vse</w:t>
      </w:r>
      <w:r>
        <w:rPr>
          <w:color w:val="151111"/>
          <w:spacing w:val="17"/>
          <w:w w:val="115"/>
          <w:sz w:val="27"/>
          <w:szCs w:val="27"/>
        </w:rPr>
        <w:t xml:space="preserve"> </w:t>
      </w:r>
      <w:r>
        <w:rPr>
          <w:color w:val="151111"/>
          <w:w w:val="115"/>
          <w:sz w:val="27"/>
          <w:szCs w:val="27"/>
        </w:rPr>
        <w:t>ne</w:t>
      </w:r>
      <w:r>
        <w:rPr>
          <w:color w:val="151111"/>
          <w:w w:val="115"/>
          <w:sz w:val="27"/>
          <w:szCs w:val="27"/>
        </w:rPr>
        <w:tab/>
      </w:r>
      <w:r>
        <w:rPr>
          <w:color w:val="151111"/>
          <w:w w:val="115"/>
          <w:position w:val="8"/>
          <w:sz w:val="18"/>
          <w:szCs w:val="18"/>
        </w:rPr>
        <w:t>0</w:t>
      </w:r>
      <w:r>
        <w:rPr>
          <w:color w:val="151111"/>
          <w:spacing w:val="51"/>
          <w:w w:val="115"/>
          <w:position w:val="8"/>
          <w:sz w:val="18"/>
          <w:szCs w:val="18"/>
        </w:rPr>
        <w:t xml:space="preserve"> </w:t>
      </w:r>
      <w:r>
        <w:rPr>
          <w:color w:val="151111"/>
          <w:w w:val="115"/>
          <w:sz w:val="27"/>
          <w:szCs w:val="27"/>
        </w:rPr>
        <w:t>P</w:t>
      </w:r>
    </w:p>
    <w:p w14:paraId="4AD47116" w14:textId="77777777" w:rsidR="0021465D" w:rsidRDefault="0021465D">
      <w:pPr>
        <w:pStyle w:val="Zkladntext"/>
        <w:tabs>
          <w:tab w:val="left" w:pos="6452"/>
          <w:tab w:val="left" w:pos="8401"/>
          <w:tab w:val="left" w:pos="9179"/>
        </w:tabs>
        <w:kinsoku w:val="0"/>
        <w:overflowPunct w:val="0"/>
        <w:spacing w:before="15" w:line="282" w:lineRule="exact"/>
        <w:ind w:left="403"/>
        <w:rPr>
          <w:color w:val="151111"/>
          <w:w w:val="115"/>
          <w:sz w:val="27"/>
          <w:szCs w:val="27"/>
        </w:rPr>
      </w:pPr>
      <w:r>
        <w:rPr>
          <w:noProof/>
        </w:rPr>
        <w:pict w14:anchorId="1AC522BC">
          <v:shape id="_x0000_s1066" type="#_x0000_t202" style="position:absolute;left:0;text-align:left;margin-left:410.3pt;margin-top:7.85pt;width:10.65pt;height:15pt;z-index:-251661312;mso-position-horizontal-relative:page;mso-position-vertical-relative:text" o:allowincell="f" filled="f" stroked="f">
            <v:textbox inset="0,0,0,0">
              <w:txbxContent>
                <w:p w14:paraId="071105EE" w14:textId="77777777" w:rsidR="0021465D" w:rsidRDefault="0021465D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151111"/>
                      <w:spacing w:val="-49"/>
                      <w:w w:val="115"/>
                      <w:sz w:val="27"/>
                      <w:szCs w:val="27"/>
                    </w:rPr>
                  </w:pPr>
                  <w:r>
                    <w:rPr>
                      <w:color w:val="151111"/>
                      <w:spacing w:val="-49"/>
                      <w:w w:val="115"/>
                      <w:sz w:val="27"/>
                      <w:szCs w:val="27"/>
                    </w:rPr>
                    <w:t>19</w:t>
                  </w:r>
                </w:p>
              </w:txbxContent>
            </v:textbox>
            <w10:wrap anchorx="page"/>
          </v:shape>
        </w:pict>
      </w:r>
      <w:r>
        <w:rPr>
          <w:color w:val="151111"/>
          <w:w w:val="95"/>
          <w:sz w:val="27"/>
          <w:szCs w:val="27"/>
        </w:rPr>
        <w:t>Plidou   J&gt;ro</w:t>
      </w:r>
      <w:r>
        <w:rPr>
          <w:color w:val="151111"/>
          <w:spacing w:val="40"/>
          <w:w w:val="95"/>
          <w:sz w:val="27"/>
          <w:szCs w:val="27"/>
        </w:rPr>
        <w:t xml:space="preserve"> </w:t>
      </w:r>
      <w:r>
        <w:rPr>
          <w:color w:val="151111"/>
          <w:w w:val="115"/>
          <w:sz w:val="27"/>
          <w:szCs w:val="27"/>
        </w:rPr>
        <w:t xml:space="preserve">skutečnou </w:t>
      </w:r>
      <w:r>
        <w:rPr>
          <w:color w:val="151111"/>
          <w:spacing w:val="25"/>
          <w:w w:val="115"/>
          <w:sz w:val="27"/>
          <w:szCs w:val="27"/>
        </w:rPr>
        <w:t xml:space="preserve"> </w:t>
      </w:r>
      <w:r>
        <w:rPr>
          <w:color w:val="151111"/>
          <w:w w:val="115"/>
          <w:sz w:val="27"/>
          <w:szCs w:val="27"/>
        </w:rPr>
        <w:t>demokracii.</w:t>
      </w:r>
      <w:r>
        <w:rPr>
          <w:color w:val="151111"/>
          <w:w w:val="115"/>
          <w:sz w:val="27"/>
          <w:szCs w:val="27"/>
        </w:rPr>
        <w:tab/>
        <w:t>.</w:t>
      </w:r>
      <w:r>
        <w:rPr>
          <w:color w:val="151111"/>
          <w:w w:val="115"/>
          <w:sz w:val="27"/>
          <w:szCs w:val="27"/>
        </w:rPr>
        <w:tab/>
      </w:r>
      <w:r>
        <w:rPr>
          <w:color w:val="151111"/>
          <w:w w:val="90"/>
          <w:sz w:val="27"/>
          <w:szCs w:val="27"/>
        </w:rPr>
        <w:t>45</w:t>
      </w:r>
      <w:r>
        <w:rPr>
          <w:color w:val="151111"/>
          <w:w w:val="90"/>
          <w:sz w:val="27"/>
          <w:szCs w:val="27"/>
        </w:rPr>
        <w:tab/>
      </w:r>
      <w:r>
        <w:rPr>
          <w:color w:val="151111"/>
          <w:w w:val="115"/>
          <w:sz w:val="27"/>
          <w:szCs w:val="27"/>
        </w:rPr>
        <w:t>řítomnost</w:t>
      </w:r>
      <w:r>
        <w:rPr>
          <w:color w:val="151111"/>
          <w:spacing w:val="7"/>
          <w:w w:val="115"/>
          <w:sz w:val="27"/>
          <w:szCs w:val="27"/>
        </w:rPr>
        <w:t xml:space="preserve"> </w:t>
      </w:r>
      <w:r>
        <w:rPr>
          <w:color w:val="151111"/>
          <w:w w:val="115"/>
          <w:sz w:val="27"/>
          <w:szCs w:val="27"/>
        </w:rPr>
        <w:t>Rudé</w:t>
      </w:r>
    </w:p>
    <w:p w14:paraId="530341C7" w14:textId="77777777" w:rsidR="0021465D" w:rsidRDefault="0021465D">
      <w:pPr>
        <w:pStyle w:val="Zkladntext"/>
        <w:tabs>
          <w:tab w:val="left" w:pos="2365"/>
          <w:tab w:val="left" w:pos="5445"/>
          <w:tab w:val="left" w:pos="8218"/>
          <w:tab w:val="left" w:pos="9098"/>
          <w:tab w:val="left" w:pos="9955"/>
        </w:tabs>
        <w:kinsoku w:val="0"/>
        <w:overflowPunct w:val="0"/>
        <w:spacing w:line="278" w:lineRule="exact"/>
        <w:ind w:left="407"/>
        <w:rPr>
          <w:color w:val="151111"/>
          <w:w w:val="88"/>
          <w:sz w:val="27"/>
          <w:szCs w:val="27"/>
        </w:rPr>
      </w:pPr>
      <w:r>
        <w:rPr>
          <w:color w:val="151111"/>
          <w:spacing w:val="-1"/>
          <w:w w:val="89"/>
          <w:sz w:val="30"/>
          <w:szCs w:val="30"/>
        </w:rPr>
        <w:t>arr</w:t>
      </w:r>
      <w:r>
        <w:rPr>
          <w:color w:val="151111"/>
          <w:w w:val="89"/>
          <w:sz w:val="30"/>
          <w:szCs w:val="30"/>
        </w:rPr>
        <w:t>n</w:t>
      </w:r>
      <w:r>
        <w:rPr>
          <w:color w:val="151111"/>
          <w:spacing w:val="-3"/>
          <w:sz w:val="30"/>
          <w:szCs w:val="30"/>
        </w:rPr>
        <w:t xml:space="preserve"> </w:t>
      </w:r>
      <w:r>
        <w:rPr>
          <w:color w:val="151111"/>
          <w:w w:val="102"/>
          <w:sz w:val="27"/>
          <w:szCs w:val="27"/>
        </w:rPr>
        <w:t>_Rozdělení</w:t>
      </w:r>
      <w:r>
        <w:rPr>
          <w:color w:val="151111"/>
          <w:sz w:val="27"/>
          <w:szCs w:val="27"/>
        </w:rPr>
        <w:tab/>
      </w:r>
      <w:r>
        <w:rPr>
          <w:color w:val="151111"/>
          <w:w w:val="129"/>
          <w:sz w:val="27"/>
          <w:szCs w:val="27"/>
        </w:rPr>
        <w:t>z</w:t>
      </w:r>
      <w:r>
        <w:rPr>
          <w:color w:val="151111"/>
          <w:spacing w:val="19"/>
          <w:sz w:val="27"/>
          <w:szCs w:val="27"/>
        </w:rPr>
        <w:t xml:space="preserve"> </w:t>
      </w:r>
      <w:r>
        <w:rPr>
          <w:color w:val="151111"/>
          <w:spacing w:val="-1"/>
          <w:w w:val="129"/>
          <w:sz w:val="27"/>
          <w:szCs w:val="27"/>
        </w:rPr>
        <w:t>m</w:t>
      </w:r>
      <w:r>
        <w:rPr>
          <w:color w:val="151111"/>
          <w:w w:val="129"/>
          <w:sz w:val="27"/>
          <w:szCs w:val="27"/>
        </w:rPr>
        <w:t>ě</w:t>
      </w:r>
      <w:r>
        <w:rPr>
          <w:color w:val="151111"/>
          <w:sz w:val="27"/>
          <w:szCs w:val="27"/>
        </w:rPr>
        <w:t xml:space="preserve">  </w:t>
      </w:r>
      <w:r>
        <w:rPr>
          <w:color w:val="151111"/>
          <w:spacing w:val="-11"/>
          <w:sz w:val="27"/>
          <w:szCs w:val="27"/>
        </w:rPr>
        <w:t xml:space="preserve"> </w:t>
      </w:r>
      <w:r>
        <w:rPr>
          <w:color w:val="151111"/>
          <w:w w:val="129"/>
          <w:sz w:val="27"/>
          <w:szCs w:val="27"/>
        </w:rPr>
        <w:t>na</w:t>
      </w:r>
      <w:r>
        <w:rPr>
          <w:color w:val="151111"/>
          <w:sz w:val="27"/>
          <w:szCs w:val="27"/>
        </w:rPr>
        <w:t xml:space="preserve">  </w:t>
      </w:r>
      <w:r>
        <w:rPr>
          <w:color w:val="151111"/>
          <w:spacing w:val="-33"/>
          <w:sz w:val="27"/>
          <w:szCs w:val="27"/>
        </w:rPr>
        <w:t xml:space="preserve"> </w:t>
      </w:r>
      <w:r>
        <w:rPr>
          <w:color w:val="151111"/>
          <w:w w:val="125"/>
          <w:sz w:val="27"/>
          <w:szCs w:val="27"/>
        </w:rPr>
        <w:t>východn</w:t>
      </w:r>
      <w:r>
        <w:rPr>
          <w:color w:val="151111"/>
          <w:spacing w:val="30"/>
          <w:w w:val="125"/>
          <w:sz w:val="27"/>
          <w:szCs w:val="27"/>
        </w:rPr>
        <w:t>í</w:t>
      </w:r>
      <w:r>
        <w:rPr>
          <w:color w:val="6B6766"/>
          <w:w w:val="42"/>
          <w:sz w:val="27"/>
          <w:szCs w:val="27"/>
        </w:rPr>
        <w:t>'</w:t>
      </w:r>
      <w:r>
        <w:rPr>
          <w:color w:val="6B6766"/>
          <w:sz w:val="27"/>
          <w:szCs w:val="27"/>
        </w:rPr>
        <w:t xml:space="preserve"> </w:t>
      </w:r>
      <w:r>
        <w:rPr>
          <w:color w:val="6B6766"/>
          <w:spacing w:val="12"/>
          <w:sz w:val="27"/>
          <w:szCs w:val="27"/>
        </w:rPr>
        <w:t xml:space="preserve"> </w:t>
      </w:r>
      <w:r>
        <w:rPr>
          <w:color w:val="151111"/>
          <w:w w:val="42"/>
          <w:sz w:val="27"/>
          <w:szCs w:val="27"/>
        </w:rPr>
        <w:t>a</w:t>
      </w:r>
      <w:r>
        <w:rPr>
          <w:color w:val="151111"/>
          <w:sz w:val="27"/>
          <w:szCs w:val="27"/>
        </w:rPr>
        <w:tab/>
      </w:r>
      <w:r>
        <w:rPr>
          <w:color w:val="151111"/>
          <w:w w:val="110"/>
          <w:sz w:val="27"/>
          <w:szCs w:val="27"/>
        </w:rPr>
        <w:t>.</w:t>
      </w:r>
      <w:r>
        <w:rPr>
          <w:color w:val="151111"/>
          <w:spacing w:val="6"/>
          <w:sz w:val="27"/>
          <w:szCs w:val="27"/>
        </w:rPr>
        <w:t xml:space="preserve"> </w:t>
      </w:r>
      <w:r>
        <w:rPr>
          <w:color w:val="151111"/>
          <w:spacing w:val="-1"/>
          <w:w w:val="110"/>
          <w:sz w:val="27"/>
          <w:szCs w:val="27"/>
        </w:rPr>
        <w:t>áJ&gt;ad</w:t>
      </w:r>
      <w:r>
        <w:rPr>
          <w:color w:val="151111"/>
          <w:w w:val="110"/>
          <w:sz w:val="27"/>
          <w:szCs w:val="27"/>
        </w:rPr>
        <w:t>m</w:t>
      </w:r>
      <w:r>
        <w:rPr>
          <w:color w:val="151111"/>
          <w:sz w:val="27"/>
          <w:szCs w:val="27"/>
        </w:rPr>
        <w:t xml:space="preserve">  </w:t>
      </w:r>
      <w:r>
        <w:rPr>
          <w:color w:val="151111"/>
          <w:spacing w:val="-14"/>
          <w:sz w:val="27"/>
          <w:szCs w:val="27"/>
        </w:rPr>
        <w:t xml:space="preserve"> </w:t>
      </w:r>
      <w:r>
        <w:rPr>
          <w:color w:val="151111"/>
          <w:w w:val="97"/>
          <w:sz w:val="27"/>
          <w:szCs w:val="27"/>
        </w:rPr>
        <w:t>!zon_Y«,</w:t>
      </w:r>
      <w:r>
        <w:rPr>
          <w:color w:val="151111"/>
          <w:sz w:val="27"/>
          <w:szCs w:val="27"/>
        </w:rPr>
        <w:tab/>
      </w:r>
      <w:r>
        <w:rPr>
          <w:color w:val="151111"/>
          <w:spacing w:val="-1"/>
          <w:w w:val="130"/>
          <w:sz w:val="27"/>
          <w:szCs w:val="27"/>
        </w:rPr>
        <w:t>státi</w:t>
      </w:r>
      <w:r>
        <w:rPr>
          <w:color w:val="151111"/>
          <w:w w:val="130"/>
          <w:sz w:val="27"/>
          <w:szCs w:val="27"/>
        </w:rPr>
        <w:t>,</w:t>
      </w:r>
      <w:r>
        <w:rPr>
          <w:color w:val="151111"/>
          <w:sz w:val="27"/>
          <w:szCs w:val="27"/>
        </w:rPr>
        <w:tab/>
      </w:r>
      <w:r>
        <w:rPr>
          <w:color w:val="151111"/>
          <w:spacing w:val="-1"/>
          <w:w w:val="125"/>
          <w:sz w:val="27"/>
          <w:szCs w:val="27"/>
        </w:rPr>
        <w:t>tejn</w:t>
      </w:r>
      <w:r>
        <w:rPr>
          <w:color w:val="151111"/>
          <w:w w:val="125"/>
          <w:sz w:val="27"/>
          <w:szCs w:val="27"/>
        </w:rPr>
        <w:t>ě</w:t>
      </w:r>
      <w:r>
        <w:rPr>
          <w:color w:val="151111"/>
          <w:sz w:val="27"/>
          <w:szCs w:val="27"/>
        </w:rPr>
        <w:tab/>
      </w:r>
      <w:r>
        <w:rPr>
          <w:color w:val="151111"/>
          <w:spacing w:val="-1"/>
          <w:w w:val="104"/>
          <w:sz w:val="27"/>
          <w:szCs w:val="27"/>
        </w:rPr>
        <w:t>jak</w:t>
      </w:r>
      <w:r>
        <w:rPr>
          <w:color w:val="151111"/>
          <w:w w:val="104"/>
          <w:sz w:val="27"/>
          <w:szCs w:val="27"/>
        </w:rPr>
        <w:t>o</w:t>
      </w:r>
      <w:r>
        <w:rPr>
          <w:color w:val="151111"/>
          <w:sz w:val="27"/>
          <w:szCs w:val="27"/>
        </w:rPr>
        <w:t xml:space="preserve"> </w:t>
      </w:r>
      <w:r>
        <w:rPr>
          <w:color w:val="151111"/>
          <w:spacing w:val="15"/>
          <w:sz w:val="27"/>
          <w:szCs w:val="27"/>
        </w:rPr>
        <w:t xml:space="preserve"> </w:t>
      </w:r>
      <w:r>
        <w:rPr>
          <w:color w:val="151111"/>
          <w:w w:val="88"/>
          <w:sz w:val="27"/>
          <w:szCs w:val="27"/>
        </w:rPr>
        <w:t>_nám</w:t>
      </w:r>
    </w:p>
    <w:p w14:paraId="3EFF5D4A" w14:textId="77777777" w:rsidR="0021465D" w:rsidRDefault="0021465D">
      <w:pPr>
        <w:pStyle w:val="Odstavecseseznamem"/>
        <w:numPr>
          <w:ilvl w:val="0"/>
          <w:numId w:val="12"/>
        </w:numPr>
        <w:tabs>
          <w:tab w:val="left" w:pos="417"/>
          <w:tab w:val="left" w:pos="8321"/>
        </w:tabs>
        <w:kinsoku w:val="0"/>
        <w:overflowPunct w:val="0"/>
        <w:spacing w:before="12" w:line="194" w:lineRule="auto"/>
        <w:ind w:right="442" w:hanging="305"/>
        <w:jc w:val="both"/>
        <w:rPr>
          <w:color w:val="151111"/>
          <w:w w:val="110"/>
          <w:sz w:val="27"/>
          <w:szCs w:val="27"/>
        </w:rPr>
      </w:pPr>
      <w:r>
        <w:rPr>
          <w:noProof/>
        </w:rPr>
        <w:pict w14:anchorId="17D23B93">
          <v:shape id="_x0000_s1067" type="#_x0000_t202" style="position:absolute;left:0;text-align:left;margin-left:361.8pt;margin-top:13.1pt;width:46.45pt;height:30.5pt;z-index:-251660288;mso-position-horizontal-relative:page;mso-position-vertical-relative:text" o:allowincell="f" filled="f" stroked="f">
            <v:textbox inset="0,0,0,0">
              <w:txbxContent>
                <w:p w14:paraId="005F6D38" w14:textId="77777777" w:rsidR="0021465D" w:rsidRDefault="0021465D">
                  <w:pPr>
                    <w:pStyle w:val="Zkladntext"/>
                    <w:kinsoku w:val="0"/>
                    <w:overflowPunct w:val="0"/>
                    <w:spacing w:line="610" w:lineRule="exact"/>
                    <w:rPr>
                      <w:color w:val="151111"/>
                      <w:spacing w:val="-7"/>
                      <w:w w:val="60"/>
                      <w:sz w:val="55"/>
                      <w:szCs w:val="55"/>
                    </w:rPr>
                  </w:pPr>
                  <w:r>
                    <w:rPr>
                      <w:color w:val="151111"/>
                      <w:w w:val="60"/>
                      <w:sz w:val="55"/>
                      <w:szCs w:val="55"/>
                    </w:rPr>
                    <w:t xml:space="preserve">pod </w:t>
                  </w:r>
                  <w:r>
                    <w:rPr>
                      <w:color w:val="151111"/>
                      <w:spacing w:val="-7"/>
                      <w:w w:val="60"/>
                      <w:sz w:val="55"/>
                      <w:szCs w:val="55"/>
                    </w:rPr>
                    <w:t>l!n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51111"/>
          <w:w w:val="110"/>
          <w:sz w:val="26"/>
          <w:szCs w:val="26"/>
        </w:rPr>
        <w:t xml:space="preserve">z </w:t>
      </w:r>
      <w:r>
        <w:rPr>
          <w:color w:val="151111"/>
          <w:spacing w:val="3"/>
          <w:w w:val="110"/>
          <w:sz w:val="29"/>
          <w:szCs w:val="29"/>
        </w:rPr>
        <w:t>viady</w:t>
      </w:r>
      <w:r>
        <w:rPr>
          <w:color w:val="151111"/>
          <w:spacing w:val="3"/>
          <w:w w:val="110"/>
          <w:sz w:val="27"/>
          <w:szCs w:val="27"/>
        </w:rPr>
        <w:t>v</w:t>
      </w:r>
      <w:r>
        <w:rPr>
          <w:color w:val="151111"/>
          <w:spacing w:val="80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 xml:space="preserve">hlavmm   městě,   sousedstv1  zko_m!-lm:ovany_c ťckých  </w:t>
      </w:r>
      <w:r>
        <w:rPr>
          <w:color w:val="2B2828"/>
          <w:w w:val="110"/>
          <w:sz w:val="27"/>
          <w:szCs w:val="27"/>
        </w:rPr>
        <w:t>»nadstranickych&lt;</w:t>
      </w:r>
      <w:r>
        <w:rPr>
          <w:color w:val="151111"/>
          <w:w w:val="110"/>
          <w:sz w:val="27"/>
          <w:szCs w:val="27"/>
        </w:rPr>
        <w:t xml:space="preserve"> or as nich zkušeností známá poválečná  akhvita </w:t>
      </w:r>
      <w:r>
        <w:rPr>
          <w:color w:val="151111"/>
          <w:spacing w:val="74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 xml:space="preserve">omunis   </w:t>
      </w:r>
      <w:r>
        <w:rPr>
          <w:color w:val="151111"/>
          <w:w w:val="125"/>
          <w:sz w:val="27"/>
          <w:szCs w:val="27"/>
        </w:rPr>
        <w:t xml:space="preserve">ího  </w:t>
      </w:r>
      <w:r>
        <w:rPr>
          <w:color w:val="151111"/>
          <w:w w:val="110"/>
          <w:sz w:val="27"/>
          <w:szCs w:val="27"/>
        </w:rPr>
        <w:t xml:space="preserve">hnutí«  </w:t>
      </w:r>
      <w:r>
        <w:rPr>
          <w:color w:val="4F4B49"/>
          <w:w w:val="110"/>
          <w:sz w:val="27"/>
          <w:szCs w:val="27"/>
        </w:rPr>
        <w:t xml:space="preserve">-  </w:t>
      </w:r>
      <w:r>
        <w:rPr>
          <w:color w:val="151111"/>
          <w:w w:val="110"/>
          <w:sz w:val="27"/>
          <w:szCs w:val="27"/>
        </w:rPr>
        <w:t xml:space="preserve">to  </w:t>
      </w:r>
      <w:r>
        <w:rPr>
          <w:color w:val="2B2828"/>
          <w:w w:val="110"/>
          <w:sz w:val="27"/>
          <w:szCs w:val="27"/>
        </w:rPr>
        <w:t>vše</w:t>
      </w:r>
      <w:r>
        <w:rPr>
          <w:color w:val="151111"/>
          <w:w w:val="110"/>
          <w:sz w:val="27"/>
          <w:szCs w:val="27"/>
        </w:rPr>
        <w:t xml:space="preserve"> </w:t>
      </w:r>
      <w:r>
        <w:rPr>
          <w:color w:val="151111"/>
          <w:w w:val="105"/>
          <w:sz w:val="29"/>
          <w:szCs w:val="29"/>
        </w:rPr>
        <w:t xml:space="preserve">byianiskací   </w:t>
      </w:r>
      <w:r>
        <w:rPr>
          <w:color w:val="151111"/>
          <w:w w:val="110"/>
          <w:sz w:val="27"/>
          <w:szCs w:val="27"/>
        </w:rPr>
        <w:t xml:space="preserve">sdružujících   »oběti  </w:t>
      </w:r>
      <w:r>
        <w:rPr>
          <w:color w:val="151111"/>
          <w:spacing w:val="1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 xml:space="preserve">fašismu«, </w:t>
      </w:r>
      <w:r>
        <w:rPr>
          <w:color w:val="151111"/>
          <w:spacing w:val="72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>»čleýny</w:t>
      </w:r>
      <w:r>
        <w:rPr>
          <w:color w:val="151111"/>
          <w:w w:val="110"/>
          <w:sz w:val="27"/>
          <w:szCs w:val="27"/>
        </w:rPr>
        <w:tab/>
        <w:t>rakouských</w:t>
      </w:r>
      <w:r>
        <w:rPr>
          <w:color w:val="151111"/>
          <w:spacing w:val="16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>demokratů</w:t>
      </w:r>
    </w:p>
    <w:p w14:paraId="65AAAC3C" w14:textId="77777777" w:rsidR="0021465D" w:rsidRDefault="0021465D">
      <w:pPr>
        <w:pStyle w:val="Zkladntext"/>
        <w:kinsoku w:val="0"/>
        <w:overflowPunct w:val="0"/>
        <w:spacing w:line="157" w:lineRule="exact"/>
        <w:ind w:left="430"/>
        <w:jc w:val="both"/>
        <w:rPr>
          <w:color w:val="151111"/>
          <w:w w:val="110"/>
          <w:sz w:val="27"/>
          <w:szCs w:val="27"/>
        </w:rPr>
      </w:pPr>
      <w:r>
        <w:rPr>
          <w:color w:val="151111"/>
          <w:w w:val="105"/>
          <w:sz w:val="30"/>
          <w:szCs w:val="30"/>
        </w:rPr>
        <w:t xml:space="preserve">v </w:t>
      </w:r>
      <w:r>
        <w:rPr>
          <w:color w:val="151111"/>
          <w:w w:val="105"/>
          <w:sz w:val="24"/>
          <w:szCs w:val="24"/>
        </w:rPr>
        <w:t xml:space="preserve">dy </w:t>
      </w:r>
      <w:r>
        <w:rPr>
          <w:rFonts w:ascii="Arial" w:hAnsi="Arial" w:cs="Arial"/>
          <w:color w:val="151111"/>
          <w:w w:val="110"/>
          <w:sz w:val="24"/>
          <w:szCs w:val="24"/>
          <w:vertAlign w:val="superscript"/>
        </w:rPr>
        <w:t>0</w:t>
      </w:r>
      <w:r>
        <w:rPr>
          <w:rFonts w:ascii="Arial" w:hAnsi="Arial" w:cs="Arial"/>
          <w:color w:val="151111"/>
          <w:w w:val="110"/>
          <w:sz w:val="24"/>
          <w:szCs w:val="24"/>
        </w:rPr>
        <w:t xml:space="preserve"> </w:t>
      </w:r>
      <w:r>
        <w:rPr>
          <w:rFonts w:ascii="Arial" w:hAnsi="Arial" w:cs="Arial"/>
          <w:color w:val="151111"/>
          <w:w w:val="110"/>
          <w:sz w:val="17"/>
          <w:szCs w:val="17"/>
        </w:rPr>
        <w:t xml:space="preserve">. </w:t>
      </w:r>
      <w:r>
        <w:rPr>
          <w:color w:val="151111"/>
          <w:w w:val="110"/>
          <w:sz w:val="27"/>
          <w:szCs w:val="27"/>
        </w:rPr>
        <w:t xml:space="preserve">olnosti, které daly vyniknouti poválečn </w:t>
      </w:r>
      <w:r>
        <w:rPr>
          <w:color w:val="151111"/>
          <w:w w:val="110"/>
          <w:sz w:val="30"/>
          <w:szCs w:val="30"/>
        </w:rPr>
        <w:t xml:space="preserve">m </w:t>
      </w:r>
      <w:r>
        <w:rPr>
          <w:color w:val="151111"/>
          <w:w w:val="110"/>
          <w:sz w:val="27"/>
          <w:szCs w:val="27"/>
        </w:rPr>
        <w:t>sna</w:t>
      </w:r>
    </w:p>
    <w:p w14:paraId="5F9E5728" w14:textId="77777777" w:rsidR="0021465D" w:rsidRDefault="0021465D">
      <w:pPr>
        <w:pStyle w:val="Nadpis9"/>
        <w:tabs>
          <w:tab w:val="left" w:pos="1115"/>
          <w:tab w:val="left" w:pos="6757"/>
          <w:tab w:val="left" w:pos="7511"/>
          <w:tab w:val="left" w:pos="7913"/>
          <w:tab w:val="left" w:pos="8475"/>
        </w:tabs>
        <w:kinsoku w:val="0"/>
        <w:overflowPunct w:val="0"/>
        <w:spacing w:line="222" w:lineRule="exact"/>
        <w:ind w:left="801"/>
        <w:rPr>
          <w:color w:val="151111"/>
          <w:w w:val="105"/>
        </w:rPr>
      </w:pPr>
      <w:r>
        <w:rPr>
          <w:rFonts w:ascii="Arial" w:hAnsi="Arial" w:cs="Arial"/>
          <w:color w:val="151111"/>
          <w:w w:val="105"/>
          <w:position w:val="16"/>
          <w:sz w:val="19"/>
          <w:szCs w:val="19"/>
        </w:rPr>
        <w:t>0</w:t>
      </w:r>
      <w:r>
        <w:rPr>
          <w:rFonts w:ascii="Arial" w:hAnsi="Arial" w:cs="Arial"/>
          <w:color w:val="151111"/>
          <w:w w:val="105"/>
          <w:position w:val="16"/>
          <w:sz w:val="19"/>
          <w:szCs w:val="19"/>
        </w:rPr>
        <w:tab/>
      </w:r>
      <w:r>
        <w:rPr>
          <w:color w:val="151111"/>
          <w:w w:val="105"/>
          <w:sz w:val="34"/>
          <w:szCs w:val="34"/>
        </w:rPr>
        <w:t xml:space="preserve">!  </w:t>
      </w:r>
      <w:r>
        <w:rPr>
          <w:color w:val="151111"/>
          <w:w w:val="105"/>
        </w:rPr>
        <w:t xml:space="preserve">trudném    a </w:t>
      </w:r>
      <w:r>
        <w:rPr>
          <w:color w:val="151111"/>
          <w:spacing w:val="25"/>
          <w:w w:val="105"/>
        </w:rPr>
        <w:t xml:space="preserve"> </w:t>
      </w:r>
      <w:r>
        <w:rPr>
          <w:color w:val="151111"/>
          <w:w w:val="105"/>
        </w:rPr>
        <w:t xml:space="preserve">beznadějném   </w:t>
      </w:r>
      <w:r>
        <w:rPr>
          <w:color w:val="151111"/>
          <w:spacing w:val="2"/>
          <w:w w:val="105"/>
        </w:rPr>
        <w:t xml:space="preserve"> </w:t>
      </w:r>
      <w:r>
        <w:rPr>
          <w:color w:val="151111"/>
          <w:w w:val="105"/>
        </w:rPr>
        <w:t>polosvětle.</w:t>
      </w:r>
      <w:r>
        <w:rPr>
          <w:color w:val="151111"/>
          <w:w w:val="105"/>
        </w:rPr>
        <w:tab/>
      </w:r>
      <w:r>
        <w:rPr>
          <w:rFonts w:ascii="Arial" w:hAnsi="Arial" w:cs="Arial"/>
          <w:color w:val="151111"/>
          <w:w w:val="105"/>
          <w:sz w:val="24"/>
          <w:szCs w:val="24"/>
        </w:rPr>
        <w:t>"ďt</w:t>
      </w:r>
      <w:r>
        <w:rPr>
          <w:rFonts w:ascii="Arial" w:hAnsi="Arial" w:cs="Arial"/>
          <w:color w:val="151111"/>
          <w:w w:val="105"/>
          <w:sz w:val="24"/>
          <w:szCs w:val="24"/>
        </w:rPr>
        <w:tab/>
      </w:r>
      <w:r>
        <w:rPr>
          <w:color w:val="151111"/>
          <w:w w:val="95"/>
        </w:rPr>
        <w:t>ý</w:t>
      </w:r>
      <w:r>
        <w:rPr>
          <w:color w:val="151111"/>
          <w:w w:val="95"/>
        </w:rPr>
        <w:tab/>
        <w:t>boj</w:t>
      </w:r>
      <w:r>
        <w:rPr>
          <w:color w:val="151111"/>
          <w:w w:val="95"/>
        </w:rPr>
        <w:tab/>
      </w:r>
      <w:r>
        <w:rPr>
          <w:color w:val="151111"/>
          <w:w w:val="105"/>
        </w:rPr>
        <w:t xml:space="preserve">mezi   </w:t>
      </w:r>
      <w:r>
        <w:rPr>
          <w:color w:val="151111"/>
          <w:spacing w:val="6"/>
          <w:w w:val="105"/>
        </w:rPr>
        <w:t xml:space="preserve"> </w:t>
      </w:r>
      <w:r>
        <w:rPr>
          <w:color w:val="151111"/>
          <w:w w:val="105"/>
        </w:rPr>
        <w:t>komunistickými</w:t>
      </w:r>
    </w:p>
    <w:p w14:paraId="58827FCF" w14:textId="77777777" w:rsidR="0021465D" w:rsidRDefault="0021465D">
      <w:pPr>
        <w:pStyle w:val="Zkladntext"/>
        <w:tabs>
          <w:tab w:val="left" w:pos="981"/>
          <w:tab w:val="left" w:pos="1369"/>
          <w:tab w:val="left" w:pos="5297"/>
          <w:tab w:val="left" w:pos="5983"/>
          <w:tab w:val="left" w:pos="7900"/>
          <w:tab w:val="left" w:pos="7941"/>
          <w:tab w:val="left" w:pos="8186"/>
          <w:tab w:val="left" w:pos="8421"/>
          <w:tab w:val="left" w:pos="10388"/>
        </w:tabs>
        <w:kinsoku w:val="0"/>
        <w:overflowPunct w:val="0"/>
        <w:spacing w:before="76" w:line="175" w:lineRule="auto"/>
        <w:ind w:left="449" w:right="421" w:hanging="13"/>
        <w:rPr>
          <w:color w:val="151111"/>
          <w:w w:val="110"/>
          <w:sz w:val="25"/>
          <w:szCs w:val="25"/>
        </w:rPr>
      </w:pPr>
      <w:r>
        <w:rPr>
          <w:noProof/>
        </w:rPr>
        <w:pict w14:anchorId="77442F7F">
          <v:shape id="_x0000_s1068" type="#_x0000_t202" style="position:absolute;left:0;text-align:left;margin-left:382.65pt;margin-top:5.15pt;width:5.6pt;height:32.15pt;z-index:-251659264;mso-position-horizontal-relative:page;mso-position-vertical-relative:text" o:allowincell="f" filled="f" stroked="f">
            <v:textbox inset="0,0,0,0">
              <w:txbxContent>
                <w:p w14:paraId="2423DFC9" w14:textId="77777777" w:rsidR="0021465D" w:rsidRDefault="0021465D">
                  <w:pPr>
                    <w:pStyle w:val="Zkladntext"/>
                    <w:kinsoku w:val="0"/>
                    <w:overflowPunct w:val="0"/>
                    <w:spacing w:line="643" w:lineRule="exact"/>
                    <w:rPr>
                      <w:i/>
                      <w:iCs/>
                      <w:color w:val="151111"/>
                      <w:w w:val="69"/>
                      <w:sz w:val="58"/>
                      <w:szCs w:val="58"/>
                    </w:rPr>
                  </w:pPr>
                  <w:r>
                    <w:rPr>
                      <w:i/>
                      <w:iCs/>
                      <w:color w:val="151111"/>
                      <w:w w:val="69"/>
                      <w:sz w:val="58"/>
                      <w:szCs w:val="5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151111"/>
          <w:w w:val="110"/>
          <w:sz w:val="29"/>
          <w:szCs w:val="29"/>
        </w:rPr>
        <w:t>snahz</w:t>
      </w:r>
      <w:r>
        <w:rPr>
          <w:color w:val="151111"/>
          <w:w w:val="110"/>
          <w:sz w:val="29"/>
          <w:szCs w:val="29"/>
        </w:rPr>
        <w:tab/>
      </w:r>
      <w:r>
        <w:rPr>
          <w:color w:val="151111"/>
          <w:sz w:val="27"/>
          <w:szCs w:val="27"/>
        </w:rPr>
        <w:t xml:space="preserve">_do  </w:t>
      </w:r>
      <w:r>
        <w:rPr>
          <w:color w:val="151111"/>
          <w:w w:val="110"/>
          <w:sz w:val="29"/>
          <w:szCs w:val="29"/>
        </w:rPr>
        <w:t xml:space="preserve">r9ku  </w:t>
      </w:r>
      <w:r>
        <w:rPr>
          <w:color w:val="151111"/>
          <w:spacing w:val="5"/>
          <w:w w:val="110"/>
          <w:sz w:val="29"/>
          <w:szCs w:val="29"/>
        </w:rPr>
        <w:t xml:space="preserve">.1947  </w:t>
      </w:r>
      <w:r>
        <w:rPr>
          <w:color w:val="151111"/>
          <w:w w:val="110"/>
          <w:sz w:val="27"/>
          <w:szCs w:val="27"/>
        </w:rPr>
        <w:t xml:space="preserve">trval </w:t>
      </w:r>
      <w:r>
        <w:rPr>
          <w:color w:val="151111"/>
          <w:spacing w:val="20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>n</w:t>
      </w:r>
      <w:r>
        <w:rPr>
          <w:color w:val="151111"/>
          <w:spacing w:val="-3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>_bezpečný</w:t>
      </w:r>
      <w:r>
        <w:rPr>
          <w:color w:val="151111"/>
          <w:w w:val="110"/>
          <w:sz w:val="27"/>
          <w:szCs w:val="27"/>
        </w:rPr>
        <w:tab/>
      </w:r>
      <w:r>
        <w:rPr>
          <w:color w:val="151111"/>
          <w:w w:val="110"/>
          <w:sz w:val="29"/>
          <w:szCs w:val="29"/>
        </w:rPr>
        <w:t xml:space="preserve">a  </w:t>
      </w:r>
      <w:r>
        <w:rPr>
          <w:color w:val="151111"/>
          <w:w w:val="110"/>
          <w:sz w:val="27"/>
          <w:szCs w:val="27"/>
        </w:rPr>
        <w:t xml:space="preserve">nev1 </w:t>
      </w:r>
      <w:r>
        <w:rPr>
          <w:rFonts w:ascii="Arial" w:hAnsi="Arial" w:cs="Arial"/>
          <w:color w:val="151111"/>
          <w:sz w:val="33"/>
          <w:szCs w:val="33"/>
        </w:rPr>
        <w:t>.1</w:t>
      </w:r>
      <w:r>
        <w:rPr>
          <w:rFonts w:ascii="Arial" w:hAnsi="Arial" w:cs="Arial"/>
          <w:color w:val="151111"/>
          <w:spacing w:val="-9"/>
          <w:sz w:val="33"/>
          <w:szCs w:val="33"/>
        </w:rPr>
        <w:t xml:space="preserve"> </w:t>
      </w:r>
      <w:r>
        <w:rPr>
          <w:color w:val="151111"/>
          <w:spacing w:val="-27"/>
          <w:w w:val="110"/>
          <w:sz w:val="27"/>
          <w:szCs w:val="27"/>
        </w:rPr>
        <w:t>e</w:t>
      </w:r>
      <w:r>
        <w:rPr>
          <w:color w:val="151111"/>
          <w:spacing w:val="-27"/>
          <w:w w:val="110"/>
          <w:position w:val="13"/>
          <w:sz w:val="27"/>
          <w:szCs w:val="27"/>
        </w:rPr>
        <w:t>I</w:t>
      </w:r>
      <w:r>
        <w:rPr>
          <w:color w:val="151111"/>
          <w:spacing w:val="-27"/>
          <w:w w:val="110"/>
          <w:sz w:val="27"/>
          <w:szCs w:val="27"/>
        </w:rPr>
        <w:t>t</w:t>
      </w:r>
      <w:r>
        <w:rPr>
          <w:color w:val="151111"/>
          <w:spacing w:val="9"/>
          <w:w w:val="110"/>
          <w:sz w:val="27"/>
          <w:szCs w:val="27"/>
        </w:rPr>
        <w:t xml:space="preserve"> </w:t>
      </w:r>
      <w:r>
        <w:rPr>
          <w:color w:val="151111"/>
          <w:spacing w:val="-12"/>
          <w:w w:val="110"/>
          <w:sz w:val="27"/>
          <w:szCs w:val="27"/>
        </w:rPr>
        <w:t>r.</w:t>
      </w:r>
      <w:r>
        <w:rPr>
          <w:color w:val="151111"/>
          <w:spacing w:val="-12"/>
          <w:w w:val="110"/>
          <w:sz w:val="29"/>
          <w:szCs w:val="29"/>
        </w:rPr>
        <w:t>v</w:t>
      </w:r>
      <w:r>
        <w:rPr>
          <w:color w:val="151111"/>
          <w:spacing w:val="-12"/>
          <w:w w:val="110"/>
          <w:sz w:val="29"/>
          <w:szCs w:val="29"/>
        </w:rPr>
        <w:tab/>
      </w:r>
      <w:r>
        <w:rPr>
          <w:color w:val="151111"/>
          <w:spacing w:val="-12"/>
          <w:w w:val="110"/>
          <w:sz w:val="29"/>
          <w:szCs w:val="29"/>
        </w:rPr>
        <w:tab/>
      </w:r>
      <w:r>
        <w:rPr>
          <w:color w:val="151111"/>
          <w:w w:val="110"/>
          <w:sz w:val="27"/>
          <w:szCs w:val="27"/>
        </w:rPr>
        <w:t>rozsáhlé,.Sověty</w:t>
      </w:r>
      <w:r>
        <w:rPr>
          <w:color w:val="151111"/>
          <w:w w:val="110"/>
          <w:sz w:val="27"/>
          <w:szCs w:val="27"/>
        </w:rPr>
        <w:tab/>
      </w:r>
      <w:r>
        <w:rPr>
          <w:color w:val="151111"/>
          <w:spacing w:val="-3"/>
          <w:w w:val="110"/>
          <w:sz w:val="27"/>
          <w:szCs w:val="27"/>
        </w:rPr>
        <w:t xml:space="preserve">bsaze­ </w:t>
      </w:r>
      <w:r>
        <w:rPr>
          <w:color w:val="151111"/>
          <w:w w:val="110"/>
          <w:sz w:val="27"/>
          <w:szCs w:val="27"/>
        </w:rPr>
        <w:t>né</w:t>
      </w:r>
      <w:r>
        <w:rPr>
          <w:color w:val="151111"/>
          <w:w w:val="110"/>
          <w:sz w:val="27"/>
          <w:szCs w:val="27"/>
        </w:rPr>
        <w:tab/>
      </w:r>
      <w:r>
        <w:rPr>
          <w:color w:val="151111"/>
          <w:w w:val="110"/>
          <w:sz w:val="27"/>
          <w:szCs w:val="27"/>
        </w:rPr>
        <w:t xml:space="preserve">arni  o  »hdovou   demokracu </w:t>
      </w:r>
      <w:r>
        <w:rPr>
          <w:rFonts w:ascii="Arial" w:hAnsi="Arial" w:cs="Arial"/>
          <w:color w:val="151111"/>
          <w:w w:val="110"/>
          <w:sz w:val="28"/>
          <w:szCs w:val="28"/>
        </w:rPr>
        <w:t xml:space="preserve">«  </w:t>
      </w:r>
      <w:r>
        <w:rPr>
          <w:color w:val="151111"/>
          <w:w w:val="110"/>
          <w:sz w:val="27"/>
          <w:szCs w:val="27"/>
        </w:rPr>
        <w:t>v  Rakousku,</w:t>
      </w:r>
      <w:r>
        <w:rPr>
          <w:color w:val="151111"/>
          <w:spacing w:val="49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>bJJ</w:t>
      </w:r>
      <w:r>
        <w:rPr>
          <w:color w:val="151111"/>
          <w:spacing w:val="-7"/>
          <w:w w:val="110"/>
          <w:sz w:val="27"/>
          <w:szCs w:val="27"/>
        </w:rPr>
        <w:t xml:space="preserve"> </w:t>
      </w:r>
      <w:r>
        <w:rPr>
          <w:color w:val="151111"/>
          <w:sz w:val="27"/>
          <w:szCs w:val="27"/>
        </w:rPr>
        <w:t>k</w:t>
      </w:r>
      <w:r>
        <w:rPr>
          <w:color w:val="151111"/>
          <w:sz w:val="27"/>
          <w:szCs w:val="27"/>
        </w:rPr>
        <w:tab/>
      </w:r>
      <w:r>
        <w:rPr>
          <w:color w:val="151111"/>
          <w:w w:val="80"/>
          <w:sz w:val="27"/>
          <w:szCs w:val="27"/>
        </w:rPr>
        <w:t>dia</w:t>
      </w:r>
      <w:r>
        <w:rPr>
          <w:color w:val="151111"/>
          <w:w w:val="80"/>
          <w:sz w:val="27"/>
          <w:szCs w:val="27"/>
        </w:rPr>
        <w:tab/>
      </w:r>
      <w:r>
        <w:rPr>
          <w:color w:val="151111"/>
          <w:w w:val="80"/>
          <w:sz w:val="27"/>
          <w:szCs w:val="27"/>
        </w:rPr>
        <w:tab/>
      </w:r>
      <w:r>
        <w:rPr>
          <w:color w:val="151111"/>
          <w:w w:val="110"/>
          <w:sz w:val="27"/>
          <w:szCs w:val="27"/>
        </w:rPr>
        <w:t xml:space="preserve">kritickeho.  </w:t>
      </w:r>
      <w:r>
        <w:rPr>
          <w:color w:val="151111"/>
          <w:w w:val="110"/>
        </w:rPr>
        <w:t xml:space="preserve">Neni  </w:t>
      </w:r>
      <w:r>
        <w:rPr>
          <w:rFonts w:ascii="Arial" w:hAnsi="Arial" w:cs="Arial"/>
          <w:color w:val="151111"/>
          <w:spacing w:val="-8"/>
          <w:position w:val="3"/>
          <w:sz w:val="18"/>
          <w:szCs w:val="18"/>
        </w:rPr>
        <w:t>8</w:t>
      </w:r>
      <w:r>
        <w:rPr>
          <w:rFonts w:ascii="Arial" w:hAnsi="Arial" w:cs="Arial"/>
          <w:color w:val="151111"/>
          <w:spacing w:val="-8"/>
          <w:sz w:val="33"/>
          <w:szCs w:val="33"/>
        </w:rPr>
        <w:t>!1</w:t>
      </w:r>
      <w:r>
        <w:rPr>
          <w:rFonts w:ascii="Arial" w:hAnsi="Arial" w:cs="Arial"/>
          <w:color w:val="151111"/>
          <w:spacing w:val="-8"/>
          <w:position w:val="4"/>
          <w:sz w:val="18"/>
          <w:szCs w:val="18"/>
        </w:rPr>
        <w:t xml:space="preserve">8 </w:t>
      </w:r>
      <w:r>
        <w:rPr>
          <w:color w:val="151111"/>
          <w:w w:val="110"/>
          <w:sz w:val="27"/>
          <w:szCs w:val="27"/>
        </w:rPr>
        <w:t xml:space="preserve">tř bVýchodní   zoně  </w:t>
      </w:r>
      <w:r>
        <w:rPr>
          <w:color w:val="151111"/>
          <w:w w:val="110"/>
        </w:rPr>
        <w:t xml:space="preserve">a  </w:t>
      </w:r>
      <w:r>
        <w:rPr>
          <w:color w:val="151111"/>
          <w:w w:val="110"/>
          <w:sz w:val="27"/>
          <w:szCs w:val="27"/>
        </w:rPr>
        <w:t xml:space="preserve">&gt;&gt;rudé </w:t>
      </w:r>
      <w:r>
        <w:rPr>
          <w:color w:val="151111"/>
          <w:spacing w:val="11"/>
          <w:w w:val="110"/>
          <w:sz w:val="27"/>
          <w:szCs w:val="27"/>
        </w:rPr>
        <w:t xml:space="preserve"> </w:t>
      </w:r>
      <w:r>
        <w:rPr>
          <w:color w:val="151111"/>
          <w:w w:val="110"/>
          <w:sz w:val="27"/>
          <w:szCs w:val="27"/>
        </w:rPr>
        <w:t>Vídni«</w:t>
      </w:r>
      <w:r>
        <w:rPr>
          <w:color w:val="151111"/>
          <w:w w:val="110"/>
          <w:sz w:val="27"/>
          <w:szCs w:val="27"/>
        </w:rPr>
        <w:tab/>
        <w:t xml:space="preserve">dosahoval cas </w:t>
      </w:r>
      <w:r>
        <w:rPr>
          <w:color w:val="151111"/>
          <w:spacing w:val="2"/>
          <w:w w:val="110"/>
          <w:sz w:val="27"/>
          <w:szCs w:val="27"/>
        </w:rPr>
        <w:t>o</w:t>
      </w:r>
      <w:r>
        <w:rPr>
          <w:color w:val="151111"/>
          <w:spacing w:val="2"/>
          <w:w w:val="110"/>
          <w:sz w:val="25"/>
          <w:szCs w:val="25"/>
        </w:rPr>
        <w:t xml:space="preserve">ks </w:t>
      </w:r>
      <w:r>
        <w:rPr>
          <w:color w:val="151111"/>
          <w:spacing w:val="3"/>
          <w:w w:val="110"/>
          <w:sz w:val="24"/>
          <w:szCs w:val="24"/>
        </w:rPr>
        <w:t>aby</w:t>
      </w:r>
      <w:r>
        <w:rPr>
          <w:color w:val="151111"/>
          <w:spacing w:val="3"/>
          <w:w w:val="110"/>
        </w:rPr>
        <w:t xml:space="preserve">lo  </w:t>
      </w:r>
      <w:r>
        <w:rPr>
          <w:color w:val="151111"/>
          <w:w w:val="110"/>
          <w:sz w:val="27"/>
          <w:szCs w:val="27"/>
        </w:rPr>
        <w:t xml:space="preserve">třeba  </w:t>
      </w:r>
      <w:r>
        <w:rPr>
          <w:color w:val="151111"/>
          <w:w w:val="110"/>
        </w:rPr>
        <w:t xml:space="preserve">úsilí  komunistu </w:t>
      </w:r>
      <w:r>
        <w:rPr>
          <w:color w:val="151111"/>
          <w:w w:val="110"/>
          <w:sz w:val="29"/>
          <w:szCs w:val="29"/>
        </w:rPr>
        <w:t xml:space="preserve">do  </w:t>
      </w:r>
      <w:r>
        <w:rPr>
          <w:color w:val="151111"/>
          <w:sz w:val="29"/>
          <w:szCs w:val="29"/>
        </w:rPr>
        <w:t xml:space="preserve">ta  </w:t>
      </w:r>
      <w:r>
        <w:rPr>
          <w:color w:val="151111"/>
          <w:w w:val="110"/>
          <w:sz w:val="27"/>
          <w:szCs w:val="27"/>
        </w:rPr>
        <w:t>popisovati   též  nám   známé  fáse  oněch  sn  h,</w:t>
      </w:r>
      <w:r>
        <w:rPr>
          <w:color w:val="151111"/>
          <w:spacing w:val="-23"/>
          <w:w w:val="110"/>
          <w:sz w:val="27"/>
          <w:szCs w:val="27"/>
        </w:rPr>
        <w:t xml:space="preserve"> </w:t>
      </w:r>
      <w:r>
        <w:rPr>
          <w:color w:val="151111"/>
          <w:sz w:val="29"/>
          <w:szCs w:val="29"/>
        </w:rPr>
        <w:t xml:space="preserve">Ja. </w:t>
      </w:r>
      <w:r>
        <w:rPr>
          <w:color w:val="151111"/>
          <w:spacing w:val="9"/>
          <w:sz w:val="29"/>
          <w:szCs w:val="29"/>
        </w:rPr>
        <w:t xml:space="preserve"> </w:t>
      </w:r>
      <w:r>
        <w:rPr>
          <w:rFonts w:ascii="Arial" w:hAnsi="Arial" w:cs="Arial"/>
          <w:color w:val="151111"/>
          <w:sz w:val="29"/>
          <w:szCs w:val="29"/>
          <w:vertAlign w:val="superscript"/>
        </w:rPr>
        <w:t>0</w:t>
      </w:r>
      <w:r>
        <w:rPr>
          <w:rFonts w:ascii="Arial" w:hAnsi="Arial" w:cs="Arial"/>
          <w:color w:val="151111"/>
          <w:sz w:val="29"/>
          <w:szCs w:val="29"/>
        </w:rPr>
        <w:tab/>
      </w:r>
      <w:r>
        <w:rPr>
          <w:rFonts w:ascii="Arial" w:hAnsi="Arial" w:cs="Arial"/>
          <w:color w:val="151111"/>
          <w:sz w:val="29"/>
          <w:szCs w:val="29"/>
        </w:rPr>
        <w:tab/>
      </w:r>
      <w:r>
        <w:rPr>
          <w:color w:val="2B2828"/>
          <w:w w:val="110"/>
          <w:sz w:val="27"/>
          <w:szCs w:val="27"/>
        </w:rPr>
        <w:t xml:space="preserve">zaručujíc   </w:t>
      </w:r>
      <w:r>
        <w:rPr>
          <w:color w:val="151111"/>
          <w:w w:val="110"/>
          <w:sz w:val="27"/>
          <w:szCs w:val="27"/>
        </w:rPr>
        <w:t>kýžený</w:t>
      </w:r>
      <w:r>
        <w:rPr>
          <w:color w:val="151111"/>
          <w:w w:val="110"/>
          <w:sz w:val="27"/>
          <w:szCs w:val="27"/>
        </w:rPr>
        <w:t xml:space="preserve">    </w:t>
      </w:r>
      <w:r>
        <w:rPr>
          <w:color w:val="151111"/>
          <w:w w:val="110"/>
          <w:sz w:val="25"/>
          <w:szCs w:val="25"/>
        </w:rPr>
        <w:t>ú</w:t>
      </w:r>
      <w:r>
        <w:rPr>
          <w:color w:val="151111"/>
          <w:spacing w:val="36"/>
          <w:w w:val="110"/>
          <w:sz w:val="25"/>
          <w:szCs w:val="25"/>
        </w:rPr>
        <w:t xml:space="preserve"> </w:t>
      </w:r>
      <w:r>
        <w:rPr>
          <w:color w:val="151111"/>
          <w:w w:val="110"/>
          <w:sz w:val="25"/>
          <w:szCs w:val="25"/>
        </w:rPr>
        <w:t>pěch</w:t>
      </w:r>
    </w:p>
    <w:p w14:paraId="216DFFB8" w14:textId="77777777" w:rsidR="0021465D" w:rsidRDefault="0021465D">
      <w:pPr>
        <w:pStyle w:val="Nadpis9"/>
        <w:tabs>
          <w:tab w:val="left" w:pos="1485"/>
          <w:tab w:val="left" w:pos="11062"/>
        </w:tabs>
        <w:kinsoku w:val="0"/>
        <w:overflowPunct w:val="0"/>
        <w:spacing w:line="236" w:lineRule="exact"/>
        <w:ind w:left="456"/>
        <w:rPr>
          <w:color w:val="151111"/>
          <w:w w:val="125"/>
        </w:rPr>
      </w:pPr>
      <w:r>
        <w:rPr>
          <w:color w:val="151111"/>
          <w:w w:val="125"/>
        </w:rPr>
        <w:t>dl!</w:t>
      </w:r>
      <w:r>
        <w:rPr>
          <w:color w:val="151111"/>
          <w:spacing w:val="16"/>
          <w:w w:val="125"/>
        </w:rPr>
        <w:t xml:space="preserve"> </w:t>
      </w:r>
      <w:r>
        <w:rPr>
          <w:color w:val="151111"/>
          <w:w w:val="125"/>
        </w:rPr>
        <w:t>ah</w:t>
      </w:r>
      <w:r>
        <w:rPr>
          <w:color w:val="151111"/>
          <w:w w:val="125"/>
        </w:rPr>
        <w:tab/>
        <w:t xml:space="preserve">o  svých rukou  mimo  policii </w:t>
      </w:r>
      <w:r>
        <w:rPr>
          <w:color w:val="151111"/>
          <w:w w:val="125"/>
          <w:sz w:val="26"/>
          <w:szCs w:val="26"/>
        </w:rPr>
        <w:t xml:space="preserve">i </w:t>
      </w:r>
      <w:r>
        <w:rPr>
          <w:color w:val="151111"/>
          <w:w w:val="125"/>
        </w:rPr>
        <w:t>ostatm .Pis1</w:t>
      </w:r>
      <w:r>
        <w:rPr>
          <w:color w:val="151111"/>
          <w:spacing w:val="-5"/>
          <w:w w:val="125"/>
        </w:rPr>
        <w:t xml:space="preserve"> </w:t>
      </w:r>
      <w:r>
        <w:rPr>
          <w:color w:val="151111"/>
          <w:w w:val="125"/>
        </w:rPr>
        <w:t>;tlharských,</w:t>
      </w:r>
      <w:r>
        <w:rPr>
          <w:color w:val="151111"/>
          <w:spacing w:val="56"/>
          <w:w w:val="125"/>
        </w:rPr>
        <w:t xml:space="preserve"> </w:t>
      </w:r>
      <w:r>
        <w:rPr>
          <w:color w:val="151111"/>
          <w:w w:val="125"/>
        </w:rPr>
        <w:t>maďarskych</w:t>
      </w:r>
      <w:r>
        <w:rPr>
          <w:color w:val="151111"/>
          <w:w w:val="125"/>
        </w:rPr>
        <w:tab/>
        <w:t>a</w:t>
      </w:r>
    </w:p>
    <w:p w14:paraId="13F7EF51" w14:textId="77777777" w:rsidR="0021465D" w:rsidRDefault="0021465D">
      <w:pPr>
        <w:pStyle w:val="Zkladntext"/>
        <w:tabs>
          <w:tab w:val="left" w:pos="2832"/>
          <w:tab w:val="left" w:pos="4150"/>
          <w:tab w:val="left" w:pos="4393"/>
          <w:tab w:val="left" w:pos="5643"/>
          <w:tab w:val="left" w:pos="7272"/>
        </w:tabs>
        <w:kinsoku w:val="0"/>
        <w:overflowPunct w:val="0"/>
        <w:spacing w:before="28" w:line="175" w:lineRule="auto"/>
        <w:ind w:left="973" w:right="4271" w:hanging="516"/>
        <w:rPr>
          <w:color w:val="6B6766"/>
          <w:w w:val="115"/>
          <w:sz w:val="27"/>
          <w:szCs w:val="27"/>
        </w:rPr>
      </w:pPr>
      <w:r>
        <w:rPr>
          <w:color w:val="151111"/>
          <w:w w:val="115"/>
          <w:sz w:val="30"/>
          <w:szCs w:val="30"/>
        </w:rPr>
        <w:t>česk</w:t>
      </w:r>
      <w:r>
        <w:rPr>
          <w:color w:val="151111"/>
          <w:w w:val="115"/>
          <w:sz w:val="27"/>
          <w:szCs w:val="27"/>
        </w:rPr>
        <w:t>osvedčených</w:t>
      </w:r>
      <w:r>
        <w:rPr>
          <w:color w:val="151111"/>
          <w:w w:val="115"/>
          <w:sz w:val="27"/>
          <w:szCs w:val="27"/>
        </w:rPr>
        <w:tab/>
        <w:t>schemat</w:t>
      </w:r>
      <w:r>
        <w:rPr>
          <w:color w:val="151111"/>
          <w:w w:val="115"/>
          <w:sz w:val="27"/>
          <w:szCs w:val="27"/>
        </w:rPr>
        <w:tab/>
        <w:t>polských,</w:t>
      </w:r>
      <w:r>
        <w:rPr>
          <w:color w:val="151111"/>
          <w:w w:val="115"/>
          <w:sz w:val="27"/>
          <w:szCs w:val="27"/>
        </w:rPr>
        <w:tab/>
        <w:t>rumunskyc</w:t>
      </w:r>
      <w:r>
        <w:rPr>
          <w:color w:val="151111"/>
          <w:w w:val="115"/>
          <w:sz w:val="27"/>
          <w:szCs w:val="27"/>
        </w:rPr>
        <w:tab/>
      </w:r>
      <w:r>
        <w:rPr>
          <w:color w:val="151111"/>
          <w:spacing w:val="-18"/>
          <w:w w:val="115"/>
          <w:sz w:val="27"/>
          <w:szCs w:val="27"/>
        </w:rPr>
        <w:t xml:space="preserve">' </w:t>
      </w:r>
      <w:r>
        <w:rPr>
          <w:color w:val="151111"/>
          <w:w w:val="110"/>
          <w:sz w:val="27"/>
          <w:szCs w:val="27"/>
        </w:rPr>
        <w:t>Oslovenských.</w:t>
      </w:r>
      <w:r>
        <w:rPr>
          <w:color w:val="151111"/>
          <w:w w:val="110"/>
          <w:sz w:val="27"/>
          <w:szCs w:val="27"/>
        </w:rPr>
        <w:tab/>
      </w:r>
      <w:r>
        <w:rPr>
          <w:color w:val="151111"/>
          <w:w w:val="110"/>
          <w:sz w:val="27"/>
          <w:szCs w:val="27"/>
        </w:rPr>
        <w:tab/>
      </w:r>
      <w:r>
        <w:rPr>
          <w:color w:val="151111"/>
          <w:w w:val="110"/>
          <w:sz w:val="27"/>
          <w:szCs w:val="27"/>
        </w:rPr>
        <w:tab/>
      </w:r>
      <w:r>
        <w:rPr>
          <w:color w:val="6B6766"/>
          <w:w w:val="115"/>
          <w:sz w:val="27"/>
          <w:szCs w:val="27"/>
        </w:rPr>
        <w:t>.</w:t>
      </w:r>
    </w:p>
    <w:p w14:paraId="29A4B61E" w14:textId="77777777" w:rsidR="0021465D" w:rsidRDefault="0021465D">
      <w:pPr>
        <w:pStyle w:val="Zkladntext"/>
        <w:tabs>
          <w:tab w:val="left" w:pos="2832"/>
          <w:tab w:val="left" w:pos="4150"/>
          <w:tab w:val="left" w:pos="4393"/>
          <w:tab w:val="left" w:pos="5643"/>
          <w:tab w:val="left" w:pos="7272"/>
        </w:tabs>
        <w:kinsoku w:val="0"/>
        <w:overflowPunct w:val="0"/>
        <w:spacing w:before="28" w:line="175" w:lineRule="auto"/>
        <w:ind w:left="973" w:right="4271" w:hanging="516"/>
        <w:rPr>
          <w:color w:val="6B6766"/>
          <w:w w:val="115"/>
          <w:sz w:val="27"/>
          <w:szCs w:val="27"/>
        </w:rPr>
        <w:sectPr w:rsidR="00000000">
          <w:type w:val="continuous"/>
          <w:pgSz w:w="11910" w:h="16850"/>
          <w:pgMar w:top="0" w:right="280" w:bottom="280" w:left="20" w:header="708" w:footer="708" w:gutter="0"/>
          <w:cols w:space="708" w:equalWidth="0">
            <w:col w:w="11610"/>
          </w:cols>
          <w:noEndnote/>
        </w:sectPr>
      </w:pPr>
    </w:p>
    <w:p w14:paraId="2EEB5F83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16BBEA6D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421D162A" w14:textId="77777777" w:rsidR="0021465D" w:rsidRDefault="0021465D">
      <w:pPr>
        <w:pStyle w:val="Zkladntext"/>
        <w:kinsoku w:val="0"/>
        <w:overflowPunct w:val="0"/>
        <w:spacing w:before="6"/>
        <w:rPr>
          <w:sz w:val="20"/>
          <w:szCs w:val="20"/>
        </w:rPr>
      </w:pPr>
    </w:p>
    <w:p w14:paraId="70E8166E" w14:textId="77777777" w:rsidR="0021465D" w:rsidRDefault="0021465D">
      <w:pPr>
        <w:pStyle w:val="Zkladntext"/>
        <w:kinsoku w:val="0"/>
        <w:overflowPunct w:val="0"/>
        <w:spacing w:before="100"/>
        <w:ind w:left="287"/>
        <w:rPr>
          <w:rFonts w:ascii="Courier New" w:hAnsi="Courier New" w:cs="Courier New"/>
          <w:i/>
          <w:iCs/>
          <w:color w:val="1A181A"/>
          <w:spacing w:val="22"/>
          <w:sz w:val="34"/>
          <w:szCs w:val="34"/>
        </w:rPr>
      </w:pPr>
      <w:r>
        <w:rPr>
          <w:rFonts w:ascii="Courier New" w:hAnsi="Courier New" w:cs="Courier New"/>
          <w:i/>
          <w:iCs/>
          <w:color w:val="1A181A"/>
          <w:sz w:val="34"/>
          <w:szCs w:val="34"/>
        </w:rPr>
        <w:t>S</w:t>
      </w:r>
      <w:r>
        <w:rPr>
          <w:rFonts w:ascii="Courier New" w:hAnsi="Courier New" w:cs="Courier New"/>
          <w:i/>
          <w:iCs/>
          <w:color w:val="1A181A"/>
          <w:spacing w:val="68"/>
          <w:sz w:val="34"/>
          <w:szCs w:val="34"/>
        </w:rPr>
        <w:t xml:space="preserve"> </w:t>
      </w:r>
      <w:r>
        <w:rPr>
          <w:rFonts w:ascii="Courier New" w:hAnsi="Courier New" w:cs="Courier New"/>
          <w:i/>
          <w:iCs/>
          <w:color w:val="1A181A"/>
          <w:sz w:val="34"/>
          <w:szCs w:val="34"/>
        </w:rPr>
        <w:t>K V T</w:t>
      </w:r>
      <w:r>
        <w:rPr>
          <w:rFonts w:ascii="Courier New" w:hAnsi="Courier New" w:cs="Courier New"/>
          <w:i/>
          <w:iCs/>
          <w:color w:val="1A181A"/>
          <w:spacing w:val="-55"/>
          <w:sz w:val="34"/>
          <w:szCs w:val="34"/>
        </w:rPr>
        <w:t xml:space="preserve"> </w:t>
      </w:r>
      <w:r>
        <w:rPr>
          <w:rFonts w:ascii="Courier New" w:hAnsi="Courier New" w:cs="Courier New"/>
          <w:i/>
          <w:iCs/>
          <w:color w:val="1A181A"/>
          <w:sz w:val="34"/>
          <w:szCs w:val="34"/>
        </w:rPr>
        <w:t>E</w:t>
      </w:r>
      <w:r>
        <w:rPr>
          <w:rFonts w:ascii="Courier New" w:hAnsi="Courier New" w:cs="Courier New"/>
          <w:i/>
          <w:iCs/>
          <w:color w:val="1A181A"/>
          <w:spacing w:val="-66"/>
          <w:sz w:val="34"/>
          <w:szCs w:val="34"/>
        </w:rPr>
        <w:t xml:space="preserve"> </w:t>
      </w:r>
      <w:r>
        <w:rPr>
          <w:rFonts w:ascii="Courier New" w:hAnsi="Courier New" w:cs="Courier New"/>
          <w:i/>
          <w:iCs/>
          <w:color w:val="1A181A"/>
          <w:sz w:val="34"/>
          <w:szCs w:val="34"/>
        </w:rPr>
        <w:t>C</w:t>
      </w:r>
      <w:r>
        <w:rPr>
          <w:rFonts w:ascii="Courier New" w:hAnsi="Courier New" w:cs="Courier New"/>
          <w:i/>
          <w:iCs/>
          <w:color w:val="1A181A"/>
          <w:spacing w:val="-52"/>
          <w:sz w:val="34"/>
          <w:szCs w:val="34"/>
        </w:rPr>
        <w:t xml:space="preserve"> </w:t>
      </w:r>
      <w:r>
        <w:rPr>
          <w:rFonts w:ascii="Courier New" w:hAnsi="Courier New" w:cs="Courier New"/>
          <w:i/>
          <w:iCs/>
          <w:color w:val="1A181A"/>
          <w:sz w:val="34"/>
          <w:szCs w:val="34"/>
        </w:rPr>
        <w:t xml:space="preserve">N </w:t>
      </w:r>
      <w:r>
        <w:rPr>
          <w:rFonts w:ascii="Courier New" w:hAnsi="Courier New" w:cs="Courier New"/>
          <w:i/>
          <w:iCs/>
          <w:color w:val="363334"/>
          <w:sz w:val="34"/>
          <w:szCs w:val="34"/>
        </w:rPr>
        <w:t>O</w:t>
      </w:r>
      <w:r>
        <w:rPr>
          <w:rFonts w:ascii="Courier New" w:hAnsi="Courier New" w:cs="Courier New"/>
          <w:i/>
          <w:iCs/>
          <w:color w:val="363334"/>
          <w:spacing w:val="-71"/>
          <w:sz w:val="34"/>
          <w:szCs w:val="34"/>
        </w:rPr>
        <w:t xml:space="preserve"> </w:t>
      </w:r>
      <w:r>
        <w:rPr>
          <w:rFonts w:ascii="Courier New" w:hAnsi="Courier New" w:cs="Courier New"/>
          <w:i/>
          <w:iCs/>
          <w:color w:val="1A181A"/>
          <w:spacing w:val="22"/>
          <w:sz w:val="34"/>
          <w:szCs w:val="34"/>
        </w:rPr>
        <w:t>ST</w:t>
      </w:r>
    </w:p>
    <w:p w14:paraId="12B17D9D" w14:textId="77777777" w:rsidR="0021465D" w:rsidRDefault="0021465D">
      <w:pPr>
        <w:pStyle w:val="Zkladntext"/>
        <w:tabs>
          <w:tab w:val="left" w:pos="411"/>
          <w:tab w:val="left" w:pos="1916"/>
          <w:tab w:val="left" w:pos="2273"/>
          <w:tab w:val="left" w:pos="2696"/>
        </w:tabs>
        <w:kinsoku w:val="0"/>
        <w:overflowPunct w:val="0"/>
        <w:spacing w:before="131" w:line="275" w:lineRule="exact"/>
        <w:ind w:right="214"/>
        <w:jc w:val="right"/>
        <w:rPr>
          <w:color w:val="363334"/>
          <w:sz w:val="27"/>
          <w:szCs w:val="27"/>
        </w:rPr>
      </w:pPr>
      <w:r>
        <w:rPr>
          <w:color w:val="1A181A"/>
          <w:sz w:val="27"/>
          <w:szCs w:val="27"/>
        </w:rPr>
        <w:t>.,</w:t>
      </w:r>
      <w:r>
        <w:rPr>
          <w:color w:val="1A181A"/>
          <w:sz w:val="27"/>
          <w:szCs w:val="27"/>
        </w:rPr>
        <w:tab/>
        <w:t>.,.</w:t>
      </w:r>
      <w:r>
        <w:rPr>
          <w:color w:val="1A181A"/>
          <w:sz w:val="27"/>
          <w:szCs w:val="27"/>
        </w:rPr>
        <w:tab/>
      </w:r>
      <w:r>
        <w:rPr>
          <w:color w:val="363334"/>
          <w:sz w:val="27"/>
          <w:szCs w:val="27"/>
        </w:rPr>
        <w:t>.</w:t>
      </w:r>
      <w:r>
        <w:rPr>
          <w:color w:val="363334"/>
          <w:sz w:val="27"/>
          <w:szCs w:val="27"/>
        </w:rPr>
        <w:tab/>
        <w:t>d</w:t>
      </w:r>
      <w:r>
        <w:rPr>
          <w:color w:val="1A181A"/>
          <w:sz w:val="27"/>
          <w:szCs w:val="27"/>
        </w:rPr>
        <w:t>n</w:t>
      </w:r>
      <w:r>
        <w:rPr>
          <w:color w:val="1A181A"/>
          <w:sz w:val="27"/>
          <w:szCs w:val="27"/>
        </w:rPr>
        <w:tab/>
        <w:t xml:space="preserve">í </w:t>
      </w:r>
      <w:r>
        <w:rPr>
          <w:color w:val="363334"/>
          <w:sz w:val="27"/>
          <w:szCs w:val="27"/>
        </w:rPr>
        <w:t xml:space="preserve">h </w:t>
      </w:r>
      <w:r>
        <w:rPr>
          <w:color w:val="1A181A"/>
          <w:sz w:val="27"/>
          <w:szCs w:val="27"/>
        </w:rPr>
        <w:t>armád v zemi a úč</w:t>
      </w:r>
      <w:r>
        <w:rPr>
          <w:color w:val="1A181A"/>
          <w:sz w:val="27"/>
          <w:szCs w:val="27"/>
        </w:rPr>
        <w:t xml:space="preserve">ast Rakouska na </w:t>
      </w:r>
      <w:r>
        <w:rPr>
          <w:color w:val="1A181A"/>
          <w:spacing w:val="-4"/>
          <w:sz w:val="27"/>
          <w:szCs w:val="27"/>
        </w:rPr>
        <w:t>l\farshallh,•</w:t>
      </w:r>
      <w:r>
        <w:rPr>
          <w:color w:val="1A181A"/>
          <w:spacing w:val="-32"/>
          <w:sz w:val="27"/>
          <w:szCs w:val="27"/>
        </w:rPr>
        <w:t xml:space="preserve"> </w:t>
      </w:r>
      <w:r>
        <w:rPr>
          <w:color w:val="363334"/>
          <w:sz w:val="27"/>
          <w:szCs w:val="27"/>
        </w:rPr>
        <w:t>"</w:t>
      </w:r>
    </w:p>
    <w:p w14:paraId="3E2CA90E" w14:textId="77777777" w:rsidR="0021465D" w:rsidRDefault="0021465D">
      <w:pPr>
        <w:pStyle w:val="Zkladntext"/>
        <w:kinsoku w:val="0"/>
        <w:overflowPunct w:val="0"/>
        <w:spacing w:line="244" w:lineRule="exact"/>
        <w:ind w:right="264"/>
        <w:jc w:val="right"/>
        <w:rPr>
          <w:rFonts w:ascii="Arial" w:hAnsi="Arial" w:cs="Arial"/>
          <w:color w:val="1A181A"/>
          <w:w w:val="110"/>
          <w:sz w:val="23"/>
          <w:szCs w:val="23"/>
        </w:rPr>
      </w:pPr>
      <w:r>
        <w:rPr>
          <w:noProof/>
        </w:rPr>
        <w:pict w14:anchorId="0DDF04B7">
          <v:shape id="_x0000_s1069" type="#_x0000_t202" style="position:absolute;left:0;text-align:left;margin-left:562.2pt;margin-top:4.1pt;width:4.35pt;height:33.25pt;z-index:-251658240;mso-position-horizontal-relative:page;mso-position-vertical-relative:text" o:allowincell="f" filled="f" stroked="f">
            <v:textbox inset="0,0,0,0">
              <w:txbxContent>
                <w:p w14:paraId="12C98DC0" w14:textId="77777777" w:rsidR="0021465D" w:rsidRDefault="0021465D">
                  <w:pPr>
                    <w:pStyle w:val="Zkladntext"/>
                    <w:kinsoku w:val="0"/>
                    <w:overflowPunct w:val="0"/>
                    <w:spacing w:line="665" w:lineRule="exact"/>
                    <w:rPr>
                      <w:color w:val="1A181A"/>
                      <w:spacing w:val="-35"/>
                      <w:w w:val="40"/>
                      <w:sz w:val="60"/>
                      <w:szCs w:val="60"/>
                    </w:rPr>
                  </w:pPr>
                  <w:r>
                    <w:rPr>
                      <w:color w:val="1A181A"/>
                      <w:spacing w:val="-35"/>
                      <w:w w:val="40"/>
                      <w:sz w:val="60"/>
                      <w:szCs w:val="6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1A181A"/>
          <w:w w:val="110"/>
        </w:rPr>
        <w:t xml:space="preserve">I kdyz </w:t>
      </w:r>
      <w:r>
        <w:rPr>
          <w:color w:val="1A181A"/>
          <w:w w:val="125"/>
          <w:sz w:val="27"/>
          <w:szCs w:val="27"/>
        </w:rPr>
        <w:t xml:space="preserve">prito os! </w:t>
      </w:r>
      <w:r>
        <w:rPr>
          <w:rFonts w:ascii="Arial" w:hAnsi="Arial" w:cs="Arial"/>
          <w:color w:val="1A181A"/>
          <w:w w:val="110"/>
          <w:sz w:val="23"/>
          <w:szCs w:val="23"/>
        </w:rPr>
        <w:t xml:space="preserve">za ,, •akož </w:t>
      </w:r>
      <w:r>
        <w:rPr>
          <w:color w:val="1A181A"/>
          <w:w w:val="110"/>
          <w:sz w:val="27"/>
          <w:szCs w:val="27"/>
        </w:rPr>
        <w:t xml:space="preserve">i morální </w:t>
      </w:r>
      <w:r>
        <w:rPr>
          <w:rFonts w:ascii="Arial" w:hAnsi="Arial" w:cs="Arial"/>
          <w:color w:val="1A181A"/>
          <w:w w:val="110"/>
          <w:sz w:val="24"/>
          <w:szCs w:val="24"/>
        </w:rPr>
        <w:t xml:space="preserve">a </w:t>
      </w:r>
      <w:r>
        <w:rPr>
          <w:color w:val="1A181A"/>
          <w:w w:val="110"/>
          <w:sz w:val="27"/>
          <w:szCs w:val="27"/>
        </w:rPr>
        <w:t>hn1otnou podporu protikomunis</w:t>
      </w:r>
      <w:r>
        <w:rPr>
          <w:rFonts w:ascii="Arial" w:hAnsi="Arial" w:cs="Arial"/>
          <w:color w:val="363334"/>
          <w:w w:val="110"/>
          <w:sz w:val="23"/>
          <w:szCs w:val="23"/>
        </w:rPr>
        <w:t>"</w:t>
      </w:r>
      <w:r>
        <w:rPr>
          <w:rFonts w:ascii="Arial" w:hAnsi="Arial" w:cs="Arial"/>
          <w:color w:val="1A181A"/>
          <w:w w:val="110"/>
          <w:sz w:val="23"/>
          <w:szCs w:val="23"/>
        </w:rPr>
        <w:t>.e'</w:t>
      </w:r>
    </w:p>
    <w:p w14:paraId="525E60B1" w14:textId="77777777" w:rsidR="0021465D" w:rsidRDefault="0021465D">
      <w:pPr>
        <w:pStyle w:val="Nadpis9"/>
        <w:tabs>
          <w:tab w:val="left" w:pos="4303"/>
        </w:tabs>
        <w:kinsoku w:val="0"/>
        <w:overflowPunct w:val="0"/>
        <w:spacing w:line="34" w:lineRule="exact"/>
        <w:ind w:left="415"/>
        <w:rPr>
          <w:color w:val="1A181A"/>
          <w:w w:val="115"/>
        </w:rPr>
      </w:pPr>
      <w:r>
        <w:rPr>
          <w:color w:val="1A181A"/>
          <w:w w:val="115"/>
        </w:rPr>
        <w:t xml:space="preserve">plánu  dávaly </w:t>
      </w:r>
      <w:r>
        <w:rPr>
          <w:color w:val="1A181A"/>
          <w:spacing w:val="22"/>
          <w:w w:val="115"/>
        </w:rPr>
        <w:t xml:space="preserve"> </w:t>
      </w:r>
      <w:r>
        <w:rPr>
          <w:color w:val="1A181A"/>
          <w:w w:val="115"/>
        </w:rPr>
        <w:t>urcite</w:t>
      </w:r>
      <w:r>
        <w:rPr>
          <w:color w:val="1A181A"/>
          <w:spacing w:val="77"/>
          <w:w w:val="115"/>
        </w:rPr>
        <w:t xml:space="preserve"> </w:t>
      </w:r>
      <w:r>
        <w:rPr>
          <w:color w:val="1A181A"/>
          <w:w w:val="115"/>
        </w:rPr>
        <w:t>zarukJ'</w:t>
      </w:r>
      <w:r>
        <w:rPr>
          <w:color w:val="1A181A"/>
          <w:w w:val="115"/>
        </w:rPr>
        <w:tab/>
        <w:t>edlivé neoceniti zásluhy rakouských občanu v</w:t>
      </w:r>
      <w:r>
        <w:rPr>
          <w:color w:val="1A181A"/>
          <w:spacing w:val="17"/>
          <w:w w:val="115"/>
        </w:rPr>
        <w:t xml:space="preserve"> </w:t>
      </w:r>
      <w:r>
        <w:rPr>
          <w:color w:val="1A181A"/>
          <w:w w:val="115"/>
        </w:rPr>
        <w:t>torhc.</w:t>
      </w:r>
    </w:p>
    <w:p w14:paraId="09B041A4" w14:textId="77777777" w:rsidR="0021465D" w:rsidRDefault="0021465D">
      <w:pPr>
        <w:pStyle w:val="Zkladntext"/>
        <w:tabs>
          <w:tab w:val="left" w:pos="7417"/>
          <w:tab w:val="left" w:pos="9209"/>
          <w:tab w:val="left" w:pos="11093"/>
        </w:tabs>
        <w:kinsoku w:val="0"/>
        <w:overflowPunct w:val="0"/>
        <w:spacing w:line="245" w:lineRule="exact"/>
        <w:ind w:left="408"/>
        <w:rPr>
          <w:rFonts w:ascii="Arial" w:hAnsi="Arial" w:cs="Arial"/>
          <w:color w:val="1A181A"/>
          <w:w w:val="49"/>
          <w:position w:val="11"/>
          <w:sz w:val="18"/>
          <w:szCs w:val="18"/>
        </w:rPr>
      </w:pPr>
      <w:r>
        <w:rPr>
          <w:color w:val="1A181A"/>
          <w:w w:val="109"/>
          <w:sz w:val="27"/>
          <w:szCs w:val="27"/>
        </w:rPr>
        <w:t>kému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7"/>
          <w:sz w:val="27"/>
          <w:szCs w:val="27"/>
        </w:rPr>
        <w:t xml:space="preserve"> </w:t>
      </w:r>
      <w:r>
        <w:rPr>
          <w:color w:val="1A181A"/>
          <w:spacing w:val="-1"/>
          <w:w w:val="117"/>
          <w:sz w:val="27"/>
          <w:szCs w:val="27"/>
        </w:rPr>
        <w:t>táboru</w:t>
      </w:r>
      <w:r>
        <w:rPr>
          <w:color w:val="1A181A"/>
          <w:w w:val="117"/>
          <w:sz w:val="27"/>
          <w:szCs w:val="27"/>
        </w:rPr>
        <w:t>,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19"/>
          <w:sz w:val="27"/>
          <w:szCs w:val="27"/>
        </w:rPr>
        <w:t xml:space="preserve"> </w:t>
      </w:r>
      <w:r>
        <w:rPr>
          <w:color w:val="1A181A"/>
          <w:w w:val="138"/>
          <w:sz w:val="27"/>
          <w:szCs w:val="27"/>
        </w:rPr>
        <w:t>ne</w:t>
      </w:r>
      <w:r>
        <w:rPr>
          <w:color w:val="1A181A"/>
          <w:spacing w:val="25"/>
          <w:sz w:val="27"/>
          <w:szCs w:val="27"/>
        </w:rPr>
        <w:t xml:space="preserve"> </w:t>
      </w:r>
      <w:r>
        <w:rPr>
          <w:color w:val="1A181A"/>
          <w:spacing w:val="-1"/>
          <w:w w:val="138"/>
          <w:sz w:val="27"/>
          <w:szCs w:val="27"/>
        </w:rPr>
        <w:t>Y</w:t>
      </w:r>
      <w:r>
        <w:rPr>
          <w:color w:val="1A181A"/>
          <w:w w:val="138"/>
          <w:sz w:val="27"/>
          <w:szCs w:val="27"/>
        </w:rPr>
        <w:t>I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19"/>
          <w:sz w:val="27"/>
          <w:szCs w:val="27"/>
        </w:rPr>
        <w:t xml:space="preserve"> </w:t>
      </w:r>
      <w:r>
        <w:rPr>
          <w:color w:val="1A181A"/>
          <w:w w:val="138"/>
        </w:rPr>
        <w:t>b</w:t>
      </w:r>
      <w:r>
        <w:rPr>
          <w:color w:val="1A181A"/>
          <w:spacing w:val="12"/>
          <w:w w:val="138"/>
        </w:rPr>
        <w:t>}</w:t>
      </w:r>
      <w:r>
        <w:rPr>
          <w:color w:val="363334"/>
          <w:spacing w:val="-108"/>
          <w:w w:val="138"/>
          <w:sz w:val="27"/>
          <w:szCs w:val="27"/>
        </w:rPr>
        <w:t>·</w:t>
      </w:r>
      <w:r>
        <w:rPr>
          <w:color w:val="1A181A"/>
          <w:w w:val="77"/>
          <w:sz w:val="27"/>
          <w:szCs w:val="27"/>
        </w:rPr>
        <w:t>p</w:t>
      </w:r>
      <w:r>
        <w:rPr>
          <w:color w:val="1A181A"/>
          <w:spacing w:val="-3"/>
          <w:sz w:val="27"/>
          <w:szCs w:val="27"/>
        </w:rPr>
        <w:t xml:space="preserve"> </w:t>
      </w:r>
      <w:r>
        <w:rPr>
          <w:color w:val="1A181A"/>
          <w:w w:val="87"/>
          <w:sz w:val="27"/>
          <w:szCs w:val="27"/>
        </w:rPr>
        <w:t>r</w:t>
      </w:r>
      <w:r>
        <w:rPr>
          <w:color w:val="1A181A"/>
          <w:spacing w:val="-14"/>
          <w:sz w:val="27"/>
          <w:szCs w:val="27"/>
        </w:rPr>
        <w:t xml:space="preserve"> </w:t>
      </w:r>
      <w:r>
        <w:rPr>
          <w:color w:val="1A181A"/>
          <w:w w:val="88"/>
          <w:sz w:val="27"/>
          <w:szCs w:val="27"/>
        </w:rPr>
        <w:t>a</w:t>
      </w:r>
      <w:r>
        <w:rPr>
          <w:color w:val="1A181A"/>
          <w:spacing w:val="7"/>
          <w:sz w:val="27"/>
          <w:szCs w:val="27"/>
        </w:rPr>
        <w:t xml:space="preserve"> </w:t>
      </w:r>
      <w:r>
        <w:rPr>
          <w:color w:val="363334"/>
          <w:spacing w:val="17"/>
          <w:w w:val="107"/>
          <w:sz w:val="27"/>
          <w:szCs w:val="27"/>
        </w:rPr>
        <w:t>o</w:t>
      </w:r>
      <w:r>
        <w:rPr>
          <w:color w:val="363334"/>
          <w:w w:val="89"/>
          <w:sz w:val="27"/>
          <w:szCs w:val="27"/>
        </w:rPr>
        <w:t>r</w:t>
      </w:r>
      <w:r>
        <w:rPr>
          <w:color w:val="363334"/>
          <w:sz w:val="27"/>
          <w:szCs w:val="27"/>
        </w:rPr>
        <w:t xml:space="preserve"> </w:t>
      </w:r>
      <w:r>
        <w:rPr>
          <w:color w:val="363334"/>
          <w:spacing w:val="-25"/>
          <w:sz w:val="27"/>
          <w:szCs w:val="27"/>
        </w:rPr>
        <w:t xml:space="preserve"> </w:t>
      </w:r>
      <w:r>
        <w:rPr>
          <w:color w:val="1A181A"/>
          <w:w w:val="59"/>
          <w:sz w:val="27"/>
          <w:szCs w:val="27"/>
        </w:rPr>
        <w:t>á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26"/>
          <w:sz w:val="27"/>
          <w:szCs w:val="27"/>
        </w:rPr>
        <w:t xml:space="preserve"> </w:t>
      </w:r>
      <w:r>
        <w:rPr>
          <w:color w:val="1A181A"/>
          <w:spacing w:val="-1"/>
          <w:w w:val="98"/>
          <w:sz w:val="27"/>
          <w:szCs w:val="27"/>
        </w:rPr>
        <w:t>žk</w:t>
      </w:r>
      <w:r>
        <w:rPr>
          <w:color w:val="1A181A"/>
          <w:w w:val="98"/>
          <w:sz w:val="27"/>
          <w:szCs w:val="27"/>
        </w:rPr>
        <w:t>o</w:t>
      </w:r>
      <w:r>
        <w:rPr>
          <w:color w:val="1A181A"/>
          <w:spacing w:val="7"/>
          <w:sz w:val="27"/>
          <w:szCs w:val="27"/>
        </w:rPr>
        <w:t xml:space="preserve"> </w:t>
      </w:r>
      <w:r>
        <w:rPr>
          <w:color w:val="1A181A"/>
          <w:w w:val="102"/>
          <w:sz w:val="27"/>
          <w:szCs w:val="27"/>
        </w:rPr>
        <w:t>u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22"/>
          <w:sz w:val="27"/>
          <w:szCs w:val="27"/>
        </w:rPr>
        <w:t xml:space="preserve"> </w:t>
      </w:r>
      <w:r>
        <w:rPr>
          <w:color w:val="1A181A"/>
          <w:w w:val="124"/>
          <w:sz w:val="27"/>
          <w:szCs w:val="27"/>
        </w:rPr>
        <w:t>dialektických</w:t>
      </w:r>
      <w:r>
        <w:rPr>
          <w:color w:val="1A181A"/>
          <w:sz w:val="27"/>
          <w:szCs w:val="27"/>
        </w:rPr>
        <w:tab/>
      </w:r>
      <w:r>
        <w:rPr>
          <w:color w:val="1A181A"/>
          <w:spacing w:val="-1"/>
          <w:w w:val="125"/>
          <w:sz w:val="27"/>
          <w:szCs w:val="27"/>
        </w:rPr>
        <w:t>tnaterialist</w:t>
      </w:r>
      <w:r>
        <w:rPr>
          <w:color w:val="1A181A"/>
          <w:w w:val="125"/>
          <w:sz w:val="27"/>
          <w:szCs w:val="27"/>
        </w:rPr>
        <w:t>ů</w:t>
      </w:r>
      <w:r>
        <w:rPr>
          <w:color w:val="1A181A"/>
          <w:sz w:val="27"/>
          <w:szCs w:val="27"/>
        </w:rPr>
        <w:tab/>
      </w:r>
      <w:r>
        <w:rPr>
          <w:color w:val="1A181A"/>
          <w:w w:val="95"/>
          <w:sz w:val="27"/>
          <w:szCs w:val="27"/>
        </w:rPr>
        <w:t>z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20"/>
          <w:sz w:val="27"/>
          <w:szCs w:val="27"/>
        </w:rPr>
        <w:t xml:space="preserve"> </w:t>
      </w:r>
      <w:r>
        <w:rPr>
          <w:color w:val="1A181A"/>
          <w:w w:val="111"/>
          <w:sz w:val="27"/>
          <w:szCs w:val="27"/>
        </w:rPr>
        <w:t>vídeňsk</w:t>
      </w:r>
      <w:r>
        <w:rPr>
          <w:color w:val="1A181A"/>
          <w:spacing w:val="-48"/>
          <w:w w:val="111"/>
          <w:sz w:val="27"/>
          <w:szCs w:val="27"/>
        </w:rPr>
        <w:t>é</w:t>
      </w:r>
      <w:r>
        <w:rPr>
          <w:color w:val="1A181A"/>
          <w:spacing w:val="-1"/>
          <w:w w:val="33"/>
          <w:sz w:val="60"/>
          <w:szCs w:val="60"/>
        </w:rPr>
        <w:t>P</w:t>
      </w:r>
      <w:r>
        <w:rPr>
          <w:color w:val="1A181A"/>
          <w:w w:val="33"/>
          <w:sz w:val="60"/>
          <w:szCs w:val="60"/>
        </w:rPr>
        <w:t>:</w:t>
      </w:r>
      <w:r>
        <w:rPr>
          <w:color w:val="1A181A"/>
          <w:sz w:val="60"/>
          <w:szCs w:val="60"/>
        </w:rPr>
        <w:tab/>
      </w:r>
      <w:r>
        <w:rPr>
          <w:color w:val="1A181A"/>
          <w:spacing w:val="-24"/>
          <w:w w:val="49"/>
          <w:sz w:val="60"/>
          <w:szCs w:val="60"/>
        </w:rPr>
        <w:t>.</w:t>
      </w:r>
      <w:r>
        <w:rPr>
          <w:rFonts w:ascii="Arial" w:hAnsi="Arial" w:cs="Arial"/>
          <w:color w:val="1A181A"/>
          <w:w w:val="49"/>
          <w:position w:val="11"/>
          <w:sz w:val="18"/>
          <w:szCs w:val="18"/>
        </w:rPr>
        <w:t>0</w:t>
      </w:r>
    </w:p>
    <w:p w14:paraId="49D2F42A" w14:textId="77777777" w:rsidR="0021465D" w:rsidRDefault="0021465D">
      <w:pPr>
        <w:pStyle w:val="Zkladntext"/>
        <w:tabs>
          <w:tab w:val="left" w:pos="3062"/>
        </w:tabs>
        <w:kinsoku w:val="0"/>
        <w:overflowPunct w:val="0"/>
        <w:spacing w:line="453" w:lineRule="exact"/>
        <w:ind w:left="405"/>
        <w:rPr>
          <w:color w:val="1A181A"/>
          <w:w w:val="104"/>
        </w:rPr>
      </w:pPr>
      <w:r>
        <w:rPr>
          <w:color w:val="1A181A"/>
          <w:spacing w:val="-1"/>
          <w:w w:val="115"/>
          <w:sz w:val="27"/>
          <w:szCs w:val="27"/>
        </w:rPr>
        <w:t>měřen</w:t>
      </w:r>
      <w:r>
        <w:rPr>
          <w:color w:val="1A181A"/>
          <w:w w:val="115"/>
          <w:sz w:val="27"/>
          <w:szCs w:val="27"/>
        </w:rPr>
        <w:t>í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25"/>
          <w:sz w:val="27"/>
          <w:szCs w:val="27"/>
        </w:rPr>
        <w:t xml:space="preserve"> </w:t>
      </w:r>
      <w:r>
        <w:rPr>
          <w:color w:val="1A181A"/>
          <w:spacing w:val="-1"/>
          <w:w w:val="112"/>
          <w:sz w:val="28"/>
          <w:szCs w:val="28"/>
        </w:rPr>
        <w:t>sil</w:t>
      </w:r>
      <w:r>
        <w:rPr>
          <w:color w:val="1A181A"/>
          <w:w w:val="112"/>
          <w:sz w:val="28"/>
          <w:szCs w:val="28"/>
        </w:rPr>
        <w:t>,</w:t>
      </w:r>
      <w:r>
        <w:rPr>
          <w:color w:val="1A181A"/>
          <w:sz w:val="28"/>
          <w:szCs w:val="28"/>
        </w:rPr>
        <w:t xml:space="preserve">  </w:t>
      </w:r>
      <w:r>
        <w:rPr>
          <w:color w:val="1A181A"/>
          <w:spacing w:val="-30"/>
          <w:sz w:val="28"/>
          <w:szCs w:val="28"/>
        </w:rPr>
        <w:t xml:space="preserve"> </w:t>
      </w:r>
      <w:r>
        <w:rPr>
          <w:color w:val="1A181A"/>
          <w:sz w:val="27"/>
          <w:szCs w:val="27"/>
        </w:rPr>
        <w:t>kte-r</w:t>
      </w:r>
      <w:r>
        <w:rPr>
          <w:color w:val="1A181A"/>
          <w:spacing w:val="4"/>
          <w:sz w:val="27"/>
          <w:szCs w:val="27"/>
        </w:rPr>
        <w:t>e</w:t>
      </w:r>
      <w:r>
        <w:rPr>
          <w:color w:val="1A181A"/>
          <w:w w:val="81"/>
          <w:sz w:val="28"/>
          <w:szCs w:val="28"/>
        </w:rPr>
        <w:t>s</w:t>
      </w:r>
      <w:r>
        <w:rPr>
          <w:color w:val="1A181A"/>
          <w:sz w:val="28"/>
          <w:szCs w:val="28"/>
        </w:rPr>
        <w:tab/>
      </w:r>
      <w:r>
        <w:rPr>
          <w:color w:val="1A181A"/>
          <w:spacing w:val="-1"/>
          <w:w w:val="49"/>
          <w:sz w:val="28"/>
          <w:szCs w:val="28"/>
        </w:rPr>
        <w:t>&lt;</w:t>
      </w:r>
      <w:r>
        <w:rPr>
          <w:color w:val="1A181A"/>
          <w:spacing w:val="-11"/>
          <w:w w:val="49"/>
          <w:sz w:val="28"/>
          <w:szCs w:val="28"/>
        </w:rPr>
        <w:t>?</w:t>
      </w:r>
      <w:r>
        <w:rPr>
          <w:color w:val="1A181A"/>
          <w:spacing w:val="-13"/>
          <w:w w:val="55"/>
          <w:sz w:val="28"/>
          <w:szCs w:val="28"/>
        </w:rPr>
        <w:t>!</w:t>
      </w:r>
      <w:r>
        <w:rPr>
          <w:color w:val="1A181A"/>
          <w:spacing w:val="-85"/>
          <w:w w:val="78"/>
          <w:sz w:val="28"/>
          <w:szCs w:val="28"/>
        </w:rPr>
        <w:t>c</w:t>
      </w:r>
      <w:r>
        <w:rPr>
          <w:color w:val="1A181A"/>
          <w:w w:val="55"/>
          <w:sz w:val="28"/>
          <w:szCs w:val="28"/>
        </w:rPr>
        <w:t>.1</w:t>
      </w:r>
      <w:r>
        <w:rPr>
          <w:color w:val="1A181A"/>
          <w:sz w:val="28"/>
          <w:szCs w:val="28"/>
        </w:rPr>
        <w:t xml:space="preserve"> </w:t>
      </w:r>
      <w:r>
        <w:rPr>
          <w:color w:val="1A181A"/>
          <w:spacing w:val="5"/>
          <w:sz w:val="28"/>
          <w:szCs w:val="28"/>
        </w:rPr>
        <w:t xml:space="preserve"> </w:t>
      </w:r>
      <w:r>
        <w:rPr>
          <w:color w:val="363334"/>
          <w:w w:val="78"/>
          <w:sz w:val="28"/>
          <w:szCs w:val="28"/>
        </w:rPr>
        <w:t>!</w:t>
      </w:r>
      <w:r>
        <w:rPr>
          <w:color w:val="363334"/>
          <w:sz w:val="28"/>
          <w:szCs w:val="28"/>
        </w:rPr>
        <w:t xml:space="preserve"> </w:t>
      </w:r>
      <w:r>
        <w:rPr>
          <w:color w:val="363334"/>
          <w:spacing w:val="-26"/>
          <w:sz w:val="28"/>
          <w:szCs w:val="28"/>
        </w:rPr>
        <w:t xml:space="preserve"> </w:t>
      </w:r>
      <w:r>
        <w:rPr>
          <w:rFonts w:ascii="Arial" w:hAnsi="Arial" w:cs="Arial"/>
          <w:color w:val="1A181A"/>
          <w:spacing w:val="-1"/>
          <w:w w:val="64"/>
          <w:sz w:val="53"/>
          <w:szCs w:val="53"/>
        </w:rPr>
        <w:t>':</w:t>
      </w:r>
      <w:r>
        <w:rPr>
          <w:rFonts w:ascii="Arial" w:hAnsi="Arial" w:cs="Arial"/>
          <w:color w:val="1A181A"/>
          <w:spacing w:val="34"/>
          <w:w w:val="64"/>
          <w:sz w:val="53"/>
          <w:szCs w:val="53"/>
        </w:rPr>
        <w:t>i</w:t>
      </w:r>
      <w:r>
        <w:rPr>
          <w:rFonts w:ascii="Arial" w:hAnsi="Arial" w:cs="Arial"/>
          <w:color w:val="1A181A"/>
          <w:w w:val="89"/>
          <w:sz w:val="22"/>
          <w:szCs w:val="22"/>
        </w:rPr>
        <w:t>P</w:t>
      </w:r>
      <w:r>
        <w:rPr>
          <w:rFonts w:ascii="Arial" w:hAnsi="Arial" w:cs="Arial"/>
          <w:color w:val="1A181A"/>
          <w:sz w:val="22"/>
          <w:szCs w:val="22"/>
        </w:rPr>
        <w:t xml:space="preserve"> </w:t>
      </w:r>
      <w:r>
        <w:rPr>
          <w:rFonts w:ascii="Arial" w:hAnsi="Arial" w:cs="Arial"/>
          <w:color w:val="1A181A"/>
          <w:spacing w:val="14"/>
          <w:sz w:val="22"/>
          <w:szCs w:val="22"/>
        </w:rPr>
        <w:t xml:space="preserve"> </w:t>
      </w:r>
      <w:r>
        <w:rPr>
          <w:color w:val="363334"/>
          <w:w w:val="110"/>
          <w:sz w:val="27"/>
          <w:szCs w:val="27"/>
        </w:rPr>
        <w:t>om</w:t>
      </w:r>
      <w:r>
        <w:rPr>
          <w:color w:val="363334"/>
          <w:sz w:val="27"/>
          <w:szCs w:val="27"/>
        </w:rPr>
        <w:t xml:space="preserve">  </w:t>
      </w:r>
      <w:r>
        <w:rPr>
          <w:color w:val="363334"/>
          <w:spacing w:val="-27"/>
          <w:sz w:val="27"/>
          <w:szCs w:val="27"/>
        </w:rPr>
        <w:t xml:space="preserve"> </w:t>
      </w:r>
      <w:r>
        <w:rPr>
          <w:color w:val="1A181A"/>
          <w:w w:val="122"/>
          <w:sz w:val="27"/>
          <w:szCs w:val="27"/>
        </w:rPr>
        <w:t>ha</w:t>
      </w:r>
      <w:r>
        <w:rPr>
          <w:color w:val="1A181A"/>
          <w:spacing w:val="-1"/>
          <w:w w:val="122"/>
          <w:sz w:val="27"/>
          <w:szCs w:val="27"/>
        </w:rPr>
        <w:t>č</w:t>
      </w:r>
      <w:r>
        <w:rPr>
          <w:color w:val="1A181A"/>
          <w:w w:val="122"/>
          <w:sz w:val="27"/>
          <w:szCs w:val="27"/>
        </w:rPr>
        <w:t>ů.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1"/>
          <w:w w:val="121"/>
          <w:sz w:val="27"/>
          <w:szCs w:val="27"/>
        </w:rPr>
        <w:t>Zásluh</w:t>
      </w:r>
      <w:r>
        <w:rPr>
          <w:color w:val="1A181A"/>
          <w:w w:val="121"/>
          <w:sz w:val="27"/>
          <w:szCs w:val="27"/>
        </w:rPr>
        <w:t>y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29"/>
          <w:sz w:val="27"/>
          <w:szCs w:val="27"/>
        </w:rPr>
        <w:t xml:space="preserve"> </w:t>
      </w:r>
      <w:r>
        <w:rPr>
          <w:color w:val="1A181A"/>
          <w:w w:val="123"/>
          <w:sz w:val="27"/>
          <w:szCs w:val="27"/>
        </w:rPr>
        <w:t>rakouských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22"/>
          <w:sz w:val="27"/>
          <w:szCs w:val="27"/>
        </w:rPr>
        <w:t xml:space="preserve"> </w:t>
      </w:r>
      <w:r>
        <w:rPr>
          <w:color w:val="1A181A"/>
          <w:w w:val="119"/>
          <w:sz w:val="27"/>
          <w:szCs w:val="27"/>
        </w:rPr>
        <w:t>volicu,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17"/>
          <w:sz w:val="27"/>
          <w:szCs w:val="27"/>
        </w:rPr>
        <w:t xml:space="preserve"> </w:t>
      </w:r>
      <w:r>
        <w:rPr>
          <w:color w:val="1A181A"/>
          <w:w w:val="113"/>
          <w:sz w:val="28"/>
          <w:szCs w:val="28"/>
        </w:rPr>
        <w:t>kteří</w:t>
      </w:r>
      <w:r>
        <w:rPr>
          <w:color w:val="1A181A"/>
          <w:sz w:val="28"/>
          <w:szCs w:val="28"/>
        </w:rPr>
        <w:t xml:space="preserve"> </w:t>
      </w:r>
      <w:r>
        <w:rPr>
          <w:color w:val="1A181A"/>
          <w:spacing w:val="15"/>
          <w:sz w:val="28"/>
          <w:szCs w:val="28"/>
        </w:rPr>
        <w:t xml:space="preserve"> </w:t>
      </w:r>
      <w:r>
        <w:rPr>
          <w:color w:val="1A181A"/>
          <w:w w:val="103"/>
          <w:sz w:val="27"/>
          <w:szCs w:val="27"/>
        </w:rPr>
        <w:t>ve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4"/>
          <w:sz w:val="27"/>
          <w:szCs w:val="27"/>
        </w:rPr>
        <w:t xml:space="preserve"> </w:t>
      </w:r>
      <w:r>
        <w:rPr>
          <w:color w:val="1A181A"/>
          <w:w w:val="104"/>
        </w:rPr>
        <w:t>dvri­</w:t>
      </w:r>
    </w:p>
    <w:p w14:paraId="3CEDC2F4" w14:textId="77777777" w:rsidR="0021465D" w:rsidRDefault="0021465D">
      <w:pPr>
        <w:pStyle w:val="Nadpis9"/>
        <w:tabs>
          <w:tab w:val="left" w:pos="3793"/>
          <w:tab w:val="left" w:pos="4412"/>
          <w:tab w:val="left" w:pos="4918"/>
          <w:tab w:val="left" w:pos="8950"/>
        </w:tabs>
        <w:kinsoku w:val="0"/>
        <w:overflowPunct w:val="0"/>
        <w:spacing w:before="21" w:line="74" w:lineRule="exact"/>
        <w:ind w:left="397"/>
        <w:rPr>
          <w:color w:val="363334"/>
          <w:w w:val="98"/>
        </w:rPr>
      </w:pPr>
      <w:r>
        <w:rPr>
          <w:color w:val="1A181A"/>
          <w:w w:val="117"/>
        </w:rPr>
        <w:t>ferie</w:t>
      </w:r>
      <w:r>
        <w:rPr>
          <w:color w:val="1A181A"/>
        </w:rPr>
        <w:t xml:space="preserve">  </w:t>
      </w:r>
      <w:r>
        <w:rPr>
          <w:color w:val="1A181A"/>
          <w:w w:val="117"/>
        </w:rPr>
        <w:t>a</w:t>
      </w:r>
      <w:r>
        <w:rPr>
          <w:color w:val="1A181A"/>
        </w:rPr>
        <w:t xml:space="preserve"> </w:t>
      </w:r>
      <w:r>
        <w:rPr>
          <w:color w:val="1A181A"/>
          <w:spacing w:val="12"/>
        </w:rPr>
        <w:t xml:space="preserve"> </w:t>
      </w:r>
      <w:r>
        <w:rPr>
          <w:color w:val="1A181A"/>
          <w:spacing w:val="-1"/>
          <w:w w:val="111"/>
        </w:rPr>
        <w:t>jejic</w:t>
      </w:r>
      <w:r>
        <w:rPr>
          <w:color w:val="1A181A"/>
          <w:w w:val="111"/>
        </w:rPr>
        <w:t>h</w:t>
      </w:r>
      <w:r>
        <w:rPr>
          <w:color w:val="1A181A"/>
        </w:rPr>
        <w:t xml:space="preserve"> </w:t>
      </w:r>
      <w:r>
        <w:rPr>
          <w:color w:val="1A181A"/>
          <w:spacing w:val="30"/>
        </w:rPr>
        <w:t xml:space="preserve"> </w:t>
      </w:r>
      <w:r>
        <w:rPr>
          <w:color w:val="1A181A"/>
          <w:spacing w:val="-1"/>
          <w:w w:val="118"/>
        </w:rPr>
        <w:t>zahran</w:t>
      </w:r>
      <w:r>
        <w:rPr>
          <w:color w:val="1A181A"/>
          <w:w w:val="118"/>
        </w:rPr>
        <w:t>i</w:t>
      </w:r>
      <w:r>
        <w:rPr>
          <w:color w:val="1A181A"/>
        </w:rPr>
        <w:t xml:space="preserve">  </w:t>
      </w:r>
      <w:r>
        <w:rPr>
          <w:color w:val="1A181A"/>
          <w:spacing w:val="-24"/>
        </w:rPr>
        <w:t xml:space="preserve"> </w:t>
      </w:r>
      <w:r>
        <w:rPr>
          <w:rFonts w:ascii="Arial" w:hAnsi="Arial" w:cs="Arial"/>
          <w:color w:val="1A181A"/>
          <w:spacing w:val="-1"/>
          <w:w w:val="115"/>
          <w:vertAlign w:val="superscript"/>
        </w:rPr>
        <w:t>0</w:t>
      </w:r>
      <w:r>
        <w:rPr>
          <w:rFonts w:ascii="Arial" w:hAnsi="Arial" w:cs="Arial"/>
          <w:color w:val="1A181A"/>
          <w:w w:val="115"/>
          <w:vertAlign w:val="superscript"/>
        </w:rPr>
        <w:t>1</w:t>
      </w:r>
      <w:r>
        <w:rPr>
          <w:rFonts w:ascii="Arial" w:hAnsi="Arial" w:cs="Arial"/>
          <w:color w:val="1A181A"/>
        </w:rPr>
        <w:tab/>
      </w:r>
      <w:r>
        <w:rPr>
          <w:color w:val="1A181A"/>
          <w:spacing w:val="-1"/>
          <w:w w:val="95"/>
        </w:rPr>
        <w:t>ct</w:t>
      </w:r>
      <w:r>
        <w:rPr>
          <w:color w:val="1A181A"/>
          <w:spacing w:val="-56"/>
          <w:w w:val="95"/>
        </w:rPr>
        <w:t>z</w:t>
      </w:r>
      <w:r>
        <w:rPr>
          <w:color w:val="1A181A"/>
          <w:spacing w:val="-145"/>
          <w:w w:val="95"/>
        </w:rPr>
        <w:t>m</w:t>
      </w:r>
      <w:r>
        <w:rPr>
          <w:color w:val="1A181A"/>
          <w:w w:val="95"/>
        </w:rPr>
        <w:t>f</w:t>
      </w:r>
      <w:r>
        <w:rPr>
          <w:color w:val="1A181A"/>
        </w:rPr>
        <w:tab/>
      </w:r>
      <w:r>
        <w:rPr>
          <w:color w:val="1A181A"/>
          <w:w w:val="92"/>
        </w:rPr>
        <w:t>r</w:t>
      </w:r>
      <w:r>
        <w:rPr>
          <w:color w:val="1A181A"/>
        </w:rPr>
        <w:tab/>
      </w:r>
      <w:r>
        <w:rPr>
          <w:color w:val="1A181A"/>
          <w:w w:val="92"/>
          <w:sz w:val="29"/>
          <w:szCs w:val="29"/>
        </w:rPr>
        <w:t>t</w:t>
      </w:r>
      <w:r>
        <w:rPr>
          <w:color w:val="1A181A"/>
          <w:spacing w:val="-19"/>
          <w:sz w:val="29"/>
          <w:szCs w:val="29"/>
        </w:rPr>
        <w:t xml:space="preserve"> </w:t>
      </w:r>
      <w:r>
        <w:rPr>
          <w:color w:val="1A181A"/>
          <w:w w:val="109"/>
        </w:rPr>
        <w:t>949)</w:t>
      </w:r>
      <w:r>
        <w:rPr>
          <w:color w:val="1A181A"/>
        </w:rPr>
        <w:t xml:space="preserve">  </w:t>
      </w:r>
      <w:r>
        <w:rPr>
          <w:color w:val="1A181A"/>
          <w:spacing w:val="-24"/>
        </w:rPr>
        <w:t xml:space="preserve"> </w:t>
      </w:r>
      <w:r>
        <w:rPr>
          <w:color w:val="1A181A"/>
          <w:w w:val="122"/>
        </w:rPr>
        <w:t>dovedli</w:t>
      </w:r>
      <w:r>
        <w:rPr>
          <w:color w:val="1A181A"/>
        </w:rPr>
        <w:t xml:space="preserve"> </w:t>
      </w:r>
      <w:r>
        <w:rPr>
          <w:color w:val="1A181A"/>
          <w:spacing w:val="33"/>
        </w:rPr>
        <w:t xml:space="preserve"> </w:t>
      </w:r>
      <w:r>
        <w:rPr>
          <w:color w:val="1A181A"/>
          <w:w w:val="126"/>
        </w:rPr>
        <w:t>přehlédnouti</w:t>
      </w:r>
      <w:r>
        <w:rPr>
          <w:color w:val="1A181A"/>
        </w:rPr>
        <w:tab/>
      </w:r>
      <w:r>
        <w:rPr>
          <w:rFonts w:ascii="Arial" w:hAnsi="Arial" w:cs="Arial"/>
          <w:color w:val="1A181A"/>
          <w:w w:val="107"/>
          <w:sz w:val="23"/>
          <w:szCs w:val="23"/>
        </w:rPr>
        <w:t>se</w:t>
      </w:r>
      <w:r>
        <w:rPr>
          <w:rFonts w:ascii="Arial" w:hAnsi="Arial" w:cs="Arial"/>
          <w:color w:val="1A181A"/>
          <w:sz w:val="23"/>
          <w:szCs w:val="23"/>
        </w:rPr>
        <w:t xml:space="preserve"> </w:t>
      </w:r>
      <w:r>
        <w:rPr>
          <w:rFonts w:ascii="Arial" w:hAnsi="Arial" w:cs="Arial"/>
          <w:color w:val="1A181A"/>
          <w:spacing w:val="14"/>
          <w:sz w:val="23"/>
          <w:szCs w:val="23"/>
        </w:rPr>
        <w:t xml:space="preserve"> </w:t>
      </w:r>
      <w:r>
        <w:rPr>
          <w:color w:val="1A181A"/>
          <w:spacing w:val="-1"/>
          <w:w w:val="111"/>
        </w:rPr>
        <w:t>záviděnihod</w:t>
      </w:r>
      <w:r>
        <w:rPr>
          <w:color w:val="1A181A"/>
          <w:spacing w:val="-106"/>
          <w:w w:val="111"/>
        </w:rPr>
        <w:t>n</w:t>
      </w:r>
      <w:r>
        <w:rPr>
          <w:color w:val="1A181A"/>
          <w:spacing w:val="4"/>
          <w:w w:val="84"/>
        </w:rPr>
        <w:t>o</w:t>
      </w:r>
      <w:r>
        <w:rPr>
          <w:color w:val="363334"/>
          <w:w w:val="98"/>
        </w:rPr>
        <w:t>u</w:t>
      </w:r>
    </w:p>
    <w:p w14:paraId="085CE05D" w14:textId="77777777" w:rsidR="0021465D" w:rsidRDefault="0021465D">
      <w:pPr>
        <w:pStyle w:val="Zkladntext"/>
        <w:kinsoku w:val="0"/>
        <w:overflowPunct w:val="0"/>
        <w:spacing w:line="474" w:lineRule="exact"/>
        <w:ind w:left="394"/>
        <w:rPr>
          <w:rFonts w:ascii="Arial" w:hAnsi="Arial" w:cs="Arial"/>
          <w:color w:val="1A181A"/>
          <w:spacing w:val="8"/>
          <w:w w:val="115"/>
          <w:sz w:val="25"/>
          <w:szCs w:val="25"/>
        </w:rPr>
      </w:pPr>
      <w:r>
        <w:rPr>
          <w:color w:val="1A181A"/>
          <w:w w:val="115"/>
          <w:sz w:val="27"/>
          <w:szCs w:val="27"/>
        </w:rPr>
        <w:t>volbá</w:t>
      </w:r>
      <w:r>
        <w:rPr>
          <w:color w:val="1A181A"/>
          <w:w w:val="115"/>
          <w:sz w:val="27"/>
          <w:szCs w:val="27"/>
        </w:rPr>
        <w:t xml:space="preserve">ch (n pos edr </w:t>
      </w:r>
      <w:r>
        <w:rPr>
          <w:rFonts w:ascii="Arial" w:hAnsi="Arial" w:cs="Arial"/>
          <w:i/>
          <w:iCs/>
          <w:color w:val="1A181A"/>
          <w:w w:val="115"/>
          <w:sz w:val="53"/>
          <w:szCs w:val="53"/>
        </w:rPr>
        <w:t xml:space="preserve">ťt </w:t>
      </w:r>
      <w:r>
        <w:rPr>
          <w:rFonts w:ascii="Arial" w:hAnsi="Arial" w:cs="Arial"/>
          <w:color w:val="524F50"/>
          <w:w w:val="115"/>
          <w:sz w:val="18"/>
          <w:szCs w:val="18"/>
        </w:rPr>
        <w:t xml:space="preserve">„ </w:t>
      </w:r>
      <w:r>
        <w:rPr>
          <w:color w:val="1A181A"/>
          <w:w w:val="115"/>
          <w:sz w:val="27"/>
          <w:szCs w:val="27"/>
        </w:rPr>
        <w:t>Piekomu istických stran, musí</w:t>
      </w:r>
      <w:r>
        <w:rPr>
          <w:color w:val="1A181A"/>
          <w:spacing w:val="77"/>
          <w:w w:val="115"/>
          <w:sz w:val="27"/>
          <w:szCs w:val="27"/>
        </w:rPr>
        <w:t xml:space="preserve"> </w:t>
      </w:r>
      <w:r>
        <w:rPr>
          <w:color w:val="1A181A"/>
          <w:w w:val="115"/>
          <w:sz w:val="27"/>
          <w:szCs w:val="27"/>
        </w:rPr>
        <w:t xml:space="preserve">hýti  hodnoceny  </w:t>
      </w:r>
      <w:r>
        <w:rPr>
          <w:rFonts w:ascii="Arial" w:hAnsi="Arial" w:cs="Arial"/>
          <w:color w:val="1A181A"/>
          <w:w w:val="115"/>
          <w:sz w:val="25"/>
          <w:szCs w:val="25"/>
        </w:rPr>
        <w:t xml:space="preserve">tím </w:t>
      </w:r>
      <w:r>
        <w:rPr>
          <w:rFonts w:ascii="Arial" w:hAnsi="Arial" w:cs="Arial"/>
          <w:color w:val="1A181A"/>
          <w:spacing w:val="8"/>
          <w:w w:val="115"/>
          <w:sz w:val="25"/>
          <w:szCs w:val="25"/>
        </w:rPr>
        <w:t>v</w:t>
      </w:r>
      <w:r>
        <w:rPr>
          <w:rFonts w:ascii="Arial" w:hAnsi="Arial" w:cs="Arial"/>
          <w:color w:val="363334"/>
          <w:spacing w:val="8"/>
          <w:w w:val="115"/>
          <w:sz w:val="25"/>
          <w:szCs w:val="25"/>
        </w:rPr>
        <w:t>ý</w:t>
      </w:r>
      <w:r>
        <w:rPr>
          <w:rFonts w:ascii="Arial" w:hAnsi="Arial" w:cs="Arial"/>
          <w:color w:val="1A181A"/>
          <w:spacing w:val="8"/>
          <w:w w:val="115"/>
          <w:sz w:val="25"/>
          <w:szCs w:val="25"/>
        </w:rPr>
        <w:t>šu</w:t>
      </w:r>
    </w:p>
    <w:p w14:paraId="6E17FB77" w14:textId="77777777" w:rsidR="0021465D" w:rsidRDefault="0021465D">
      <w:pPr>
        <w:pStyle w:val="Zkladntext"/>
        <w:tabs>
          <w:tab w:val="left" w:pos="3085"/>
          <w:tab w:val="left" w:pos="3561"/>
          <w:tab w:val="left" w:pos="4516"/>
          <w:tab w:val="left" w:pos="10302"/>
        </w:tabs>
        <w:kinsoku w:val="0"/>
        <w:overflowPunct w:val="0"/>
        <w:spacing w:line="333" w:lineRule="exact"/>
        <w:ind w:left="396"/>
        <w:rPr>
          <w:color w:val="1A181A"/>
          <w:w w:val="115"/>
          <w:sz w:val="27"/>
          <w:szCs w:val="27"/>
        </w:rPr>
      </w:pPr>
      <w:r>
        <w:rPr>
          <w:color w:val="1A181A"/>
          <w:w w:val="115"/>
          <w:sz w:val="27"/>
          <w:szCs w:val="27"/>
        </w:rPr>
        <w:t xml:space="preserve">ukázněno t </w:t>
      </w:r>
      <w:r>
        <w:rPr>
          <w:color w:val="1A181A"/>
          <w:spacing w:val="73"/>
          <w:w w:val="115"/>
          <w:sz w:val="27"/>
          <w:szCs w:val="27"/>
        </w:rPr>
        <w:t xml:space="preserve"> </w:t>
      </w:r>
      <w:r>
        <w:rPr>
          <w:color w:val="1A181A"/>
          <w:w w:val="115"/>
          <w:sz w:val="27"/>
          <w:szCs w:val="27"/>
        </w:rPr>
        <w:t>ne</w:t>
      </w:r>
      <w:r>
        <w:rPr>
          <w:color w:val="1A181A"/>
          <w:spacing w:val="39"/>
          <w:w w:val="115"/>
          <w:sz w:val="27"/>
          <w:szCs w:val="27"/>
        </w:rPr>
        <w:t xml:space="preserve"> </w:t>
      </w:r>
      <w:r>
        <w:rPr>
          <w:rFonts w:ascii="Arial" w:hAnsi="Arial" w:cs="Arial"/>
          <w:color w:val="1A181A"/>
          <w:w w:val="115"/>
          <w:sz w:val="27"/>
          <w:szCs w:val="27"/>
          <w:vertAlign w:val="superscript"/>
        </w:rPr>
        <w:t>0</w:t>
      </w:r>
      <w:r>
        <w:rPr>
          <w:rFonts w:ascii="Arial" w:hAnsi="Arial" w:cs="Arial"/>
          <w:color w:val="1A181A"/>
          <w:w w:val="115"/>
          <w:sz w:val="27"/>
          <w:szCs w:val="27"/>
        </w:rPr>
        <w:tab/>
      </w:r>
      <w:r>
        <w:rPr>
          <w:rFonts w:ascii="Arial" w:hAnsi="Arial" w:cs="Arial"/>
          <w:color w:val="1A181A"/>
          <w:spacing w:val="10"/>
          <w:sz w:val="25"/>
          <w:szCs w:val="25"/>
        </w:rPr>
        <w:t>k}</w:t>
      </w:r>
      <w:r>
        <w:rPr>
          <w:rFonts w:ascii="Arial" w:hAnsi="Arial" w:cs="Arial"/>
          <w:color w:val="363334"/>
          <w:spacing w:val="10"/>
          <w:sz w:val="25"/>
          <w:szCs w:val="25"/>
        </w:rPr>
        <w:t>é</w:t>
      </w:r>
      <w:r>
        <w:rPr>
          <w:rFonts w:ascii="Arial" w:hAnsi="Arial" w:cs="Arial"/>
          <w:color w:val="363334"/>
          <w:spacing w:val="10"/>
          <w:sz w:val="25"/>
          <w:szCs w:val="25"/>
        </w:rPr>
        <w:tab/>
      </w:r>
      <w:r>
        <w:rPr>
          <w:color w:val="1A181A"/>
          <w:w w:val="115"/>
          <w:sz w:val="27"/>
          <w:szCs w:val="27"/>
        </w:rPr>
        <w:t>stran</w:t>
      </w:r>
      <w:r>
        <w:rPr>
          <w:color w:val="1A181A"/>
          <w:w w:val="115"/>
          <w:sz w:val="27"/>
          <w:szCs w:val="27"/>
        </w:rPr>
        <w:tab/>
        <w:t xml:space="preserve">lidové  (Oste reichische </w:t>
      </w:r>
      <w:r>
        <w:rPr>
          <w:color w:val="363334"/>
          <w:w w:val="115"/>
          <w:sz w:val="27"/>
          <w:szCs w:val="27"/>
        </w:rPr>
        <w:t>.</w:t>
      </w:r>
      <w:r>
        <w:rPr>
          <w:color w:val="1A181A"/>
          <w:w w:val="115"/>
          <w:sz w:val="27"/>
          <w:szCs w:val="27"/>
        </w:rPr>
        <w:t xml:space="preserve">Vo </w:t>
      </w:r>
      <w:r>
        <w:rPr>
          <w:color w:val="1A181A"/>
          <w:spacing w:val="17"/>
          <w:w w:val="115"/>
          <w:sz w:val="27"/>
          <w:szCs w:val="27"/>
        </w:rPr>
        <w:t>lkspa</w:t>
      </w:r>
      <w:r>
        <w:rPr>
          <w:color w:val="1A181A"/>
          <w:spacing w:val="16"/>
          <w:w w:val="115"/>
          <w:sz w:val="27"/>
          <w:szCs w:val="27"/>
        </w:rPr>
        <w:t xml:space="preserve"> </w:t>
      </w:r>
      <w:r>
        <w:rPr>
          <w:color w:val="1A181A"/>
          <w:w w:val="115"/>
          <w:sz w:val="27"/>
          <w:szCs w:val="27"/>
        </w:rPr>
        <w:t>tc i</w:t>
      </w:r>
      <w:r>
        <w:rPr>
          <w:color w:val="1A181A"/>
          <w:spacing w:val="67"/>
          <w:w w:val="115"/>
          <w:sz w:val="27"/>
          <w:szCs w:val="27"/>
        </w:rPr>
        <w:t xml:space="preserve"> </w:t>
      </w:r>
      <w:r>
        <w:rPr>
          <w:rFonts w:ascii="Arial" w:hAnsi="Arial" w:cs="Arial"/>
          <w:color w:val="1A181A"/>
          <w:w w:val="115"/>
          <w:sz w:val="43"/>
          <w:szCs w:val="43"/>
        </w:rPr>
        <w:t>oy</w:t>
      </w:r>
      <w:r>
        <w:rPr>
          <w:rFonts w:ascii="Arial" w:hAnsi="Arial" w:cs="Arial"/>
          <w:color w:val="1A181A"/>
          <w:w w:val="115"/>
          <w:sz w:val="43"/>
          <w:szCs w:val="43"/>
        </w:rPr>
        <w:tab/>
      </w:r>
      <w:r>
        <w:rPr>
          <w:color w:val="1A181A"/>
          <w:w w:val="115"/>
          <w:sz w:val="27"/>
          <w:szCs w:val="27"/>
        </w:rPr>
        <w:t xml:space="preserve">a </w:t>
      </w:r>
      <w:r>
        <w:rPr>
          <w:color w:val="1A181A"/>
          <w:spacing w:val="20"/>
          <w:w w:val="115"/>
          <w:sz w:val="27"/>
          <w:szCs w:val="27"/>
        </w:rPr>
        <w:t xml:space="preserve"> </w:t>
      </w:r>
      <w:r>
        <w:rPr>
          <w:color w:val="1A181A"/>
          <w:w w:val="115"/>
          <w:sz w:val="27"/>
          <w:szCs w:val="27"/>
        </w:rPr>
        <w:t>rakoi</w:t>
      </w:r>
    </w:p>
    <w:p w14:paraId="29170077" w14:textId="77777777" w:rsidR="0021465D" w:rsidRDefault="0021465D">
      <w:pPr>
        <w:pStyle w:val="Zkladntext"/>
        <w:tabs>
          <w:tab w:val="left" w:pos="905"/>
          <w:tab w:val="left" w:pos="2269"/>
          <w:tab w:val="left" w:pos="2647"/>
          <w:tab w:val="left" w:pos="2902"/>
          <w:tab w:val="left" w:pos="3318"/>
        </w:tabs>
        <w:kinsoku w:val="0"/>
        <w:overflowPunct w:val="0"/>
        <w:spacing w:line="204" w:lineRule="auto"/>
        <w:ind w:left="368" w:right="106" w:firstLine="15"/>
        <w:rPr>
          <w:color w:val="1A181A"/>
          <w:sz w:val="28"/>
          <w:szCs w:val="28"/>
        </w:rPr>
      </w:pPr>
      <w:r>
        <w:rPr>
          <w:noProof/>
        </w:rPr>
        <w:pict w14:anchorId="3FC49169">
          <v:shape id="_x0000_s1070" type="#_x0000_t202" style="position:absolute;left:0;text-align:left;margin-left:138.95pt;margin-top:8.7pt;width:18.6pt;height:24.05pt;z-index:-251657216;mso-position-horizontal-relative:page;mso-position-vertical-relative:text" o:allowincell="f" filled="f" stroked="f">
            <v:textbox inset="0,0,0,0">
              <w:txbxContent>
                <w:p w14:paraId="6241438F" w14:textId="77777777" w:rsidR="0021465D" w:rsidRDefault="0021465D">
                  <w:pPr>
                    <w:pStyle w:val="Zkladntext"/>
                    <w:kinsoku w:val="0"/>
                    <w:overflowPunct w:val="0"/>
                    <w:spacing w:line="229" w:lineRule="auto"/>
                    <w:rPr>
                      <w:color w:val="1A181A"/>
                      <w:spacing w:val="-100"/>
                      <w:w w:val="80"/>
                      <w:position w:val="-11"/>
                      <w:sz w:val="27"/>
                      <w:szCs w:val="27"/>
                    </w:rPr>
                  </w:pPr>
                  <w:r>
                    <w:rPr>
                      <w:color w:val="1A181A"/>
                      <w:w w:val="80"/>
                      <w:sz w:val="35"/>
                      <w:szCs w:val="35"/>
                    </w:rPr>
                    <w:t>!1.</w:t>
                  </w:r>
                  <w:r>
                    <w:rPr>
                      <w:color w:val="1A181A"/>
                      <w:spacing w:val="-18"/>
                      <w:w w:val="80"/>
                      <w:sz w:val="35"/>
                      <w:szCs w:val="35"/>
                    </w:rPr>
                    <w:t xml:space="preserve"> </w:t>
                  </w:r>
                  <w:r>
                    <w:rPr>
                      <w:color w:val="1A181A"/>
                      <w:spacing w:val="-100"/>
                      <w:w w:val="80"/>
                      <w:position w:val="-11"/>
                      <w:sz w:val="27"/>
                      <w:szCs w:val="2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1A181A"/>
          <w:spacing w:val="-5"/>
          <w:w w:val="110"/>
          <w:sz w:val="27"/>
          <w:szCs w:val="27"/>
        </w:rPr>
        <w:t xml:space="preserve">neboťp </w:t>
      </w:r>
      <w:r>
        <w:rPr>
          <w:color w:val="1A181A"/>
          <w:w w:val="110"/>
          <w:sz w:val="27"/>
          <w:szCs w:val="27"/>
        </w:rPr>
        <w:t>o</w:t>
      </w:r>
      <w:r>
        <w:rPr>
          <w:color w:val="1A181A"/>
          <w:spacing w:val="-56"/>
          <w:w w:val="110"/>
          <w:sz w:val="27"/>
          <w:szCs w:val="27"/>
        </w:rPr>
        <w:t xml:space="preserve"> </w:t>
      </w:r>
      <w:r>
        <w:rPr>
          <w:color w:val="1A181A"/>
          <w:sz w:val="27"/>
          <w:szCs w:val="27"/>
        </w:rPr>
        <w:t>h</w:t>
      </w:r>
      <w:r>
        <w:rPr>
          <w:color w:val="1A181A"/>
          <w:spacing w:val="47"/>
          <w:sz w:val="27"/>
          <w:szCs w:val="27"/>
        </w:rPr>
        <w:t xml:space="preserve"> </w:t>
      </w:r>
      <w:r>
        <w:rPr>
          <w:color w:val="1A181A"/>
          <w:spacing w:val="-17"/>
          <w:w w:val="110"/>
          <w:sz w:val="27"/>
          <w:szCs w:val="27"/>
        </w:rPr>
        <w:t>tik</w:t>
      </w:r>
      <w:r>
        <w:rPr>
          <w:color w:val="363334"/>
          <w:spacing w:val="-17"/>
          <w:w w:val="110"/>
          <w:sz w:val="27"/>
          <w:szCs w:val="27"/>
        </w:rPr>
        <w:t>a</w:t>
      </w:r>
      <w:r>
        <w:rPr>
          <w:color w:val="363334"/>
          <w:spacing w:val="-17"/>
          <w:w w:val="110"/>
          <w:sz w:val="27"/>
          <w:szCs w:val="27"/>
        </w:rPr>
        <w:tab/>
      </w:r>
      <w:r>
        <w:rPr>
          <w:color w:val="1A181A"/>
          <w:w w:val="140"/>
          <w:sz w:val="27"/>
          <w:szCs w:val="27"/>
        </w:rPr>
        <w:t>-</w:t>
      </w:r>
      <w:r>
        <w:rPr>
          <w:color w:val="1A181A"/>
          <w:w w:val="140"/>
          <w:sz w:val="27"/>
          <w:szCs w:val="27"/>
        </w:rPr>
        <w:tab/>
        <w:t>k</w:t>
      </w:r>
      <w:r>
        <w:rPr>
          <w:color w:val="1A181A"/>
          <w:spacing w:val="-41"/>
          <w:w w:val="140"/>
          <w:sz w:val="27"/>
          <w:szCs w:val="27"/>
        </w:rPr>
        <w:t xml:space="preserve"> </w:t>
      </w:r>
      <w:r>
        <w:rPr>
          <w:color w:val="1A181A"/>
          <w:sz w:val="27"/>
          <w:szCs w:val="27"/>
        </w:rPr>
        <w:t>d</w:t>
      </w:r>
      <w:r>
        <w:rPr>
          <w:color w:val="1A181A"/>
          <w:sz w:val="27"/>
          <w:szCs w:val="27"/>
        </w:rPr>
        <w:tab/>
      </w:r>
      <w:r>
        <w:rPr>
          <w:color w:val="1A181A"/>
          <w:w w:val="110"/>
          <w:sz w:val="27"/>
          <w:szCs w:val="27"/>
        </w:rPr>
        <w:t>mokratické</w:t>
      </w:r>
      <w:r>
        <w:rPr>
          <w:color w:val="1A181A"/>
          <w:w w:val="110"/>
          <w:sz w:val="27"/>
          <w:szCs w:val="27"/>
        </w:rPr>
        <w:t xml:space="preserve">  (Sozialishsche  Parte1  Osterre1chs  SPO)  </w:t>
      </w:r>
      <w:r>
        <w:rPr>
          <w:color w:val="1A181A"/>
          <w:spacing w:val="-3"/>
          <w:sz w:val="27"/>
          <w:szCs w:val="27"/>
        </w:rPr>
        <w:t>,</w:t>
      </w:r>
      <w:r>
        <w:rPr>
          <w:color w:val="363334"/>
          <w:spacing w:val="-3"/>
          <w:sz w:val="27"/>
          <w:szCs w:val="27"/>
        </w:rPr>
        <w:t>·</w:t>
      </w:r>
      <w:r>
        <w:rPr>
          <w:color w:val="1A181A"/>
          <w:spacing w:val="-3"/>
          <w:sz w:val="27"/>
          <w:szCs w:val="27"/>
        </w:rPr>
        <w:t xml:space="preserve">zhuzo  </w:t>
      </w:r>
      <w:r>
        <w:rPr>
          <w:color w:val="1A181A"/>
          <w:sz w:val="27"/>
          <w:szCs w:val="27"/>
        </w:rPr>
        <w:t>. ské</w:t>
      </w:r>
      <w:r>
        <w:rPr>
          <w:color w:val="1A181A"/>
          <w:sz w:val="27"/>
          <w:szCs w:val="27"/>
        </w:rPr>
        <w:tab/>
      </w:r>
      <w:r>
        <w:rPr>
          <w:color w:val="1A181A"/>
          <w:w w:val="110"/>
          <w:sz w:val="27"/>
          <w:szCs w:val="27"/>
        </w:rPr>
        <w:t>str</w:t>
      </w:r>
      <w:r>
        <w:rPr>
          <w:color w:val="1A181A"/>
          <w:spacing w:val="45"/>
          <w:w w:val="110"/>
          <w:sz w:val="27"/>
          <w:szCs w:val="27"/>
        </w:rPr>
        <w:t xml:space="preserve"> </w:t>
      </w:r>
      <w:r>
        <w:rPr>
          <w:color w:val="1A181A"/>
          <w:w w:val="110"/>
          <w:sz w:val="27"/>
          <w:szCs w:val="27"/>
        </w:rPr>
        <w:t>ny</w:t>
      </w:r>
      <w:r>
        <w:rPr>
          <w:color w:val="1A181A"/>
          <w:spacing w:val="64"/>
          <w:w w:val="110"/>
          <w:sz w:val="27"/>
          <w:szCs w:val="27"/>
        </w:rPr>
        <w:t xml:space="preserve"> </w:t>
      </w:r>
      <w:r>
        <w:rPr>
          <w:color w:val="1A181A"/>
          <w:w w:val="110"/>
          <w:sz w:val="27"/>
          <w:szCs w:val="27"/>
        </w:rPr>
        <w:t>,soc!a</w:t>
      </w:r>
      <w:r>
        <w:rPr>
          <w:color w:val="1A181A"/>
          <w:w w:val="110"/>
          <w:sz w:val="27"/>
          <w:szCs w:val="27"/>
        </w:rPr>
        <w:tab/>
      </w:r>
      <w:r>
        <w:rPr>
          <w:color w:val="1A181A"/>
          <w:w w:val="110"/>
          <w:sz w:val="27"/>
          <w:szCs w:val="27"/>
        </w:rPr>
        <w:tab/>
      </w:r>
      <w:r>
        <w:rPr>
          <w:color w:val="363334"/>
          <w:w w:val="110"/>
          <w:sz w:val="27"/>
          <w:szCs w:val="27"/>
        </w:rPr>
        <w:t xml:space="preserve">,  </w:t>
      </w:r>
      <w:r>
        <w:rPr>
          <w:color w:val="1A181A"/>
          <w:sz w:val="27"/>
          <w:szCs w:val="27"/>
        </w:rPr>
        <w:t xml:space="preserve">neaděJ"e   </w:t>
      </w:r>
      <w:r>
        <w:rPr>
          <w:color w:val="1A181A"/>
          <w:w w:val="110"/>
          <w:sz w:val="27"/>
          <w:szCs w:val="27"/>
        </w:rPr>
        <w:t>komunistické  strany  Rakouska  (Ko1nmunistische</w:t>
      </w:r>
      <w:r>
        <w:rPr>
          <w:color w:val="1A181A"/>
          <w:spacing w:val="9"/>
          <w:w w:val="110"/>
          <w:sz w:val="27"/>
          <w:szCs w:val="27"/>
        </w:rPr>
        <w:t xml:space="preserve"> </w:t>
      </w:r>
      <w:r>
        <w:rPr>
          <w:color w:val="1A181A"/>
          <w:sz w:val="28"/>
          <w:szCs w:val="28"/>
        </w:rPr>
        <w:t>Partťi·</w:t>
      </w:r>
    </w:p>
    <w:p w14:paraId="72798EFF" w14:textId="77777777" w:rsidR="0021465D" w:rsidRDefault="0021465D">
      <w:pPr>
        <w:pStyle w:val="Zkladntext"/>
        <w:tabs>
          <w:tab w:val="left" w:pos="10757"/>
        </w:tabs>
        <w:kinsoku w:val="0"/>
        <w:overflowPunct w:val="0"/>
        <w:spacing w:line="140" w:lineRule="exact"/>
        <w:ind w:left="357"/>
        <w:rPr>
          <w:color w:val="1A181A"/>
          <w:w w:val="120"/>
          <w:sz w:val="27"/>
          <w:szCs w:val="27"/>
        </w:rPr>
      </w:pPr>
      <w:r>
        <w:rPr>
          <w:color w:val="1A181A"/>
          <w:w w:val="120"/>
          <w:sz w:val="27"/>
          <w:szCs w:val="27"/>
        </w:rPr>
        <w:t>vala</w:t>
      </w:r>
      <w:r>
        <w:rPr>
          <w:color w:val="1A181A"/>
          <w:spacing w:val="1"/>
          <w:w w:val="120"/>
          <w:sz w:val="27"/>
          <w:szCs w:val="27"/>
        </w:rPr>
        <w:t xml:space="preserve"> </w:t>
      </w:r>
      <w:r>
        <w:rPr>
          <w:color w:val="1A181A"/>
          <w:w w:val="120"/>
          <w:sz w:val="27"/>
          <w:szCs w:val="27"/>
        </w:rPr>
        <w:t>neJopravne</w:t>
      </w:r>
      <w:r>
        <w:rPr>
          <w:color w:val="1A181A"/>
          <w:spacing w:val="-17"/>
          <w:w w:val="120"/>
          <w:sz w:val="27"/>
          <w:szCs w:val="27"/>
        </w:rPr>
        <w:t xml:space="preserve"> </w:t>
      </w:r>
      <w:r>
        <w:rPr>
          <w:color w:val="1A181A"/>
          <w:w w:val="120"/>
          <w:sz w:val="27"/>
          <w:szCs w:val="27"/>
        </w:rPr>
        <w:t>eJs</w:t>
      </w:r>
      <w:r>
        <w:rPr>
          <w:color w:val="1A181A"/>
          <w:w w:val="120"/>
          <w:sz w:val="27"/>
          <w:szCs w:val="27"/>
        </w:rPr>
        <w:tab/>
        <w:t>'</w:t>
      </w:r>
    </w:p>
    <w:p w14:paraId="3C6FCE90" w14:textId="77777777" w:rsidR="0021465D" w:rsidRDefault="0021465D">
      <w:pPr>
        <w:pStyle w:val="Zkladntext"/>
        <w:tabs>
          <w:tab w:val="left" w:pos="1483"/>
        </w:tabs>
        <w:kinsoku w:val="0"/>
        <w:overflowPunct w:val="0"/>
        <w:spacing w:line="272" w:lineRule="exact"/>
        <w:ind w:left="276"/>
        <w:rPr>
          <w:rFonts w:ascii="Arial" w:hAnsi="Arial" w:cs="Arial"/>
          <w:color w:val="1A181A"/>
          <w:w w:val="87"/>
        </w:rPr>
      </w:pPr>
      <w:r>
        <w:rPr>
          <w:color w:val="1A181A"/>
          <w:spacing w:val="-44"/>
          <w:w w:val="94"/>
          <w:sz w:val="27"/>
          <w:szCs w:val="27"/>
        </w:rPr>
        <w:t>O</w:t>
      </w:r>
      <w:r>
        <w:rPr>
          <w:color w:val="1A181A"/>
          <w:w w:val="75"/>
          <w:sz w:val="27"/>
          <w:szCs w:val="27"/>
        </w:rPr>
        <w:t>s</w:t>
      </w:r>
      <w:r>
        <w:rPr>
          <w:color w:val="1A181A"/>
          <w:spacing w:val="11"/>
          <w:sz w:val="27"/>
          <w:szCs w:val="27"/>
        </w:rPr>
        <w:t xml:space="preserve"> </w:t>
      </w:r>
      <w:r>
        <w:rPr>
          <w:color w:val="1A181A"/>
          <w:spacing w:val="19"/>
          <w:w w:val="43"/>
          <w:sz w:val="27"/>
          <w:szCs w:val="27"/>
        </w:rPr>
        <w:t>t</w:t>
      </w:r>
      <w:r>
        <w:rPr>
          <w:color w:val="1A181A"/>
          <w:spacing w:val="-1"/>
          <w:w w:val="90"/>
          <w:sz w:val="27"/>
          <w:szCs w:val="27"/>
        </w:rPr>
        <w:t>erp</w:t>
      </w:r>
      <w:r>
        <w:rPr>
          <w:color w:val="1A181A"/>
          <w:spacing w:val="-9"/>
          <w:w w:val="90"/>
          <w:sz w:val="27"/>
          <w:szCs w:val="27"/>
        </w:rPr>
        <w:t>r</w:t>
      </w:r>
      <w:r>
        <w:rPr>
          <w:color w:val="363334"/>
          <w:w w:val="87"/>
          <w:sz w:val="27"/>
          <w:szCs w:val="27"/>
        </w:rPr>
        <w:t>e</w:t>
      </w:r>
      <w:r>
        <w:rPr>
          <w:color w:val="363334"/>
          <w:spacing w:val="23"/>
          <w:sz w:val="27"/>
          <w:szCs w:val="27"/>
        </w:rPr>
        <w:t xml:space="preserve"> </w:t>
      </w:r>
      <w:r>
        <w:rPr>
          <w:color w:val="1A181A"/>
          <w:w w:val="39"/>
          <w:sz w:val="27"/>
          <w:szCs w:val="27"/>
        </w:rPr>
        <w:t>i</w:t>
      </w:r>
      <w:r>
        <w:rPr>
          <w:color w:val="1A181A"/>
          <w:sz w:val="27"/>
          <w:szCs w:val="27"/>
        </w:rPr>
        <w:tab/>
      </w:r>
      <w:r>
        <w:rPr>
          <w:rFonts w:ascii="Arial" w:hAnsi="Arial" w:cs="Arial"/>
          <w:color w:val="1A181A"/>
          <w:spacing w:val="-1"/>
          <w:w w:val="68"/>
          <w:sz w:val="41"/>
          <w:szCs w:val="41"/>
        </w:rPr>
        <w:t>!</w:t>
      </w:r>
      <w:r>
        <w:rPr>
          <w:rFonts w:ascii="Arial" w:hAnsi="Arial" w:cs="Arial"/>
          <w:color w:val="1A181A"/>
          <w:w w:val="68"/>
          <w:sz w:val="41"/>
          <w:szCs w:val="41"/>
        </w:rPr>
        <w:t>1</w:t>
      </w:r>
      <w:r>
        <w:rPr>
          <w:rFonts w:ascii="Arial" w:hAnsi="Arial" w:cs="Arial"/>
          <w:color w:val="1A181A"/>
          <w:sz w:val="41"/>
          <w:szCs w:val="41"/>
        </w:rPr>
        <w:t xml:space="preserve"> </w:t>
      </w:r>
      <w:r>
        <w:rPr>
          <w:rFonts w:ascii="Arial" w:hAnsi="Arial" w:cs="Arial"/>
          <w:color w:val="1A181A"/>
          <w:spacing w:val="-37"/>
          <w:sz w:val="41"/>
          <w:szCs w:val="41"/>
        </w:rPr>
        <w:t xml:space="preserve"> </w:t>
      </w:r>
      <w:r>
        <w:rPr>
          <w:color w:val="1A181A"/>
          <w:w w:val="95"/>
          <w:sz w:val="27"/>
          <w:szCs w:val="27"/>
        </w:rPr>
        <w:t>!(</w:t>
      </w:r>
      <w:r>
        <w:rPr>
          <w:color w:val="1A181A"/>
          <w:spacing w:val="-1"/>
          <w:w w:val="95"/>
          <w:sz w:val="27"/>
          <w:szCs w:val="27"/>
        </w:rPr>
        <w:t>POes</w:t>
      </w:r>
      <w:r>
        <w:rPr>
          <w:color w:val="1A181A"/>
          <w:w w:val="95"/>
          <w:sz w:val="27"/>
          <w:szCs w:val="27"/>
        </w:rPr>
        <w:t>)</w:t>
      </w:r>
      <w:r>
        <w:rPr>
          <w:color w:val="1A181A"/>
          <w:spacing w:val="-1"/>
          <w:w w:val="95"/>
          <w:sz w:val="27"/>
          <w:szCs w:val="27"/>
        </w:rPr>
        <w:t>t;astn</w:t>
      </w:r>
      <w:r>
        <w:rPr>
          <w:color w:val="1A181A"/>
          <w:w w:val="95"/>
          <w:sz w:val="27"/>
          <w:szCs w:val="27"/>
        </w:rPr>
        <w:t>á</w:t>
      </w:r>
      <w:r>
        <w:rPr>
          <w:color w:val="1A181A"/>
          <w:spacing w:val="30"/>
          <w:sz w:val="27"/>
          <w:szCs w:val="27"/>
        </w:rPr>
        <w:t xml:space="preserve"> </w:t>
      </w:r>
      <w:r>
        <w:rPr>
          <w:color w:val="1A181A"/>
          <w:spacing w:val="-1"/>
          <w:w w:val="120"/>
          <w:sz w:val="27"/>
          <w:szCs w:val="27"/>
        </w:rPr>
        <w:t>sociáln</w:t>
      </w:r>
      <w:r>
        <w:rPr>
          <w:color w:val="1A181A"/>
          <w:w w:val="120"/>
          <w:sz w:val="27"/>
          <w:szCs w:val="27"/>
        </w:rPr>
        <w:t>í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3"/>
          <w:sz w:val="27"/>
          <w:szCs w:val="27"/>
        </w:rPr>
        <w:t xml:space="preserve"> </w:t>
      </w:r>
      <w:r>
        <w:rPr>
          <w:rFonts w:ascii="Arial" w:hAnsi="Arial" w:cs="Arial"/>
          <w:color w:val="1A181A"/>
          <w:w w:val="120"/>
          <w:sz w:val="23"/>
          <w:szCs w:val="23"/>
        </w:rPr>
        <w:t>a</w:t>
      </w:r>
      <w:r>
        <w:rPr>
          <w:rFonts w:ascii="Arial" w:hAnsi="Arial" w:cs="Arial"/>
          <w:color w:val="1A181A"/>
          <w:sz w:val="23"/>
          <w:szCs w:val="23"/>
        </w:rPr>
        <w:t xml:space="preserve"> </w:t>
      </w:r>
      <w:r>
        <w:rPr>
          <w:rFonts w:ascii="Arial" w:hAnsi="Arial" w:cs="Arial"/>
          <w:color w:val="1A181A"/>
          <w:spacing w:val="-29"/>
          <w:sz w:val="23"/>
          <w:szCs w:val="23"/>
        </w:rPr>
        <w:t xml:space="preserve"> </w:t>
      </w:r>
      <w:r>
        <w:rPr>
          <w:color w:val="1A181A"/>
          <w:w w:val="123"/>
          <w:sz w:val="27"/>
          <w:szCs w:val="27"/>
        </w:rPr>
        <w:t>hospodářská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15"/>
          <w:sz w:val="27"/>
          <w:szCs w:val="27"/>
        </w:rPr>
        <w:t xml:space="preserve"> </w:t>
      </w:r>
      <w:r>
        <w:rPr>
          <w:color w:val="1A181A"/>
          <w:w w:val="123"/>
          <w:sz w:val="27"/>
          <w:szCs w:val="27"/>
        </w:rPr>
        <w:t>politika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31"/>
          <w:sz w:val="27"/>
          <w:szCs w:val="27"/>
        </w:rPr>
        <w:t xml:space="preserve"> </w:t>
      </w:r>
      <w:r>
        <w:rPr>
          <w:color w:val="1A181A"/>
          <w:w w:val="117"/>
          <w:sz w:val="27"/>
          <w:szCs w:val="27"/>
        </w:rPr>
        <w:t>vl:tdní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2"/>
          <w:sz w:val="27"/>
          <w:szCs w:val="27"/>
        </w:rPr>
        <w:t xml:space="preserve"> </w:t>
      </w:r>
      <w:r>
        <w:rPr>
          <w:color w:val="1A181A"/>
          <w:w w:val="115"/>
          <w:sz w:val="27"/>
          <w:szCs w:val="27"/>
        </w:rPr>
        <w:t>koa!tce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7"/>
          <w:sz w:val="27"/>
          <w:szCs w:val="27"/>
        </w:rPr>
        <w:t xml:space="preserve"> </w:t>
      </w:r>
      <w:r>
        <w:rPr>
          <w:rFonts w:ascii="Arial" w:hAnsi="Arial" w:cs="Arial"/>
          <w:color w:val="1A181A"/>
          <w:w w:val="105"/>
          <w:sz w:val="25"/>
          <w:szCs w:val="25"/>
        </w:rPr>
        <w:t>(</w:t>
      </w:r>
      <w:r>
        <w:rPr>
          <w:rFonts w:ascii="Arial" w:hAnsi="Arial" w:cs="Arial"/>
          <w:color w:val="1A181A"/>
          <w:spacing w:val="-1"/>
          <w:w w:val="105"/>
          <w:sz w:val="25"/>
          <w:szCs w:val="25"/>
        </w:rPr>
        <w:t>OV</w:t>
      </w:r>
      <w:r>
        <w:rPr>
          <w:rFonts w:ascii="Arial" w:hAnsi="Arial" w:cs="Arial"/>
          <w:color w:val="1A181A"/>
          <w:w w:val="105"/>
          <w:sz w:val="25"/>
          <w:szCs w:val="25"/>
        </w:rPr>
        <w:t>P</w:t>
      </w:r>
      <w:r>
        <w:rPr>
          <w:rFonts w:ascii="Arial" w:hAnsi="Arial" w:cs="Arial"/>
          <w:color w:val="1A181A"/>
          <w:sz w:val="25"/>
          <w:szCs w:val="25"/>
        </w:rPr>
        <w:t xml:space="preserve"> </w:t>
      </w:r>
      <w:r>
        <w:rPr>
          <w:rFonts w:ascii="Arial" w:hAnsi="Arial" w:cs="Arial"/>
          <w:color w:val="1A181A"/>
          <w:spacing w:val="20"/>
          <w:sz w:val="25"/>
          <w:szCs w:val="25"/>
        </w:rPr>
        <w:t xml:space="preserve"> </w:t>
      </w:r>
      <w:r>
        <w:rPr>
          <w:rFonts w:ascii="Arial" w:hAnsi="Arial" w:cs="Arial"/>
          <w:color w:val="1A181A"/>
          <w:spacing w:val="-1"/>
          <w:w w:val="87"/>
        </w:rPr>
        <w:t>SPQ</w:t>
      </w:r>
      <w:r>
        <w:rPr>
          <w:rFonts w:ascii="Arial" w:hAnsi="Arial" w:cs="Arial"/>
          <w:color w:val="1A181A"/>
          <w:w w:val="87"/>
        </w:rPr>
        <w:t>)</w:t>
      </w:r>
    </w:p>
    <w:p w14:paraId="285442F4" w14:textId="77777777" w:rsidR="0021465D" w:rsidRDefault="0021465D">
      <w:pPr>
        <w:pStyle w:val="Zkladntext"/>
        <w:tabs>
          <w:tab w:val="left" w:pos="1483"/>
        </w:tabs>
        <w:kinsoku w:val="0"/>
        <w:overflowPunct w:val="0"/>
        <w:spacing w:line="272" w:lineRule="exact"/>
        <w:ind w:left="276"/>
        <w:rPr>
          <w:rFonts w:ascii="Arial" w:hAnsi="Arial" w:cs="Arial"/>
          <w:color w:val="1A181A"/>
          <w:w w:val="87"/>
        </w:rPr>
        <w:sectPr w:rsidR="00000000">
          <w:pgSz w:w="11910" w:h="16850"/>
          <w:pgMar w:top="0" w:right="280" w:bottom="0" w:left="240" w:header="708" w:footer="708" w:gutter="0"/>
          <w:cols w:space="708" w:equalWidth="0">
            <w:col w:w="11390"/>
          </w:cols>
          <w:noEndnote/>
        </w:sectPr>
      </w:pPr>
    </w:p>
    <w:p w14:paraId="43995FE9" w14:textId="77777777" w:rsidR="0021465D" w:rsidRDefault="0021465D">
      <w:pPr>
        <w:pStyle w:val="Zkladntext"/>
        <w:kinsoku w:val="0"/>
        <w:overflowPunct w:val="0"/>
        <w:spacing w:line="266" w:lineRule="exact"/>
        <w:ind w:left="1042"/>
        <w:rPr>
          <w:rFonts w:ascii="Arial" w:hAnsi="Arial" w:cs="Arial"/>
          <w:color w:val="1A181A"/>
          <w:w w:val="49"/>
          <w:position w:val="12"/>
        </w:rPr>
      </w:pPr>
      <w:r>
        <w:rPr>
          <w:color w:val="363334"/>
          <w:spacing w:val="7"/>
          <w:w w:val="79"/>
          <w:sz w:val="24"/>
          <w:szCs w:val="24"/>
        </w:rPr>
        <w:t>,</w:t>
      </w:r>
      <w:r>
        <w:rPr>
          <w:color w:val="1A181A"/>
          <w:w w:val="115"/>
          <w:position w:val="12"/>
          <w:sz w:val="27"/>
          <w:szCs w:val="27"/>
        </w:rPr>
        <w:t>o</w:t>
      </w:r>
      <w:r>
        <w:rPr>
          <w:color w:val="1A181A"/>
          <w:spacing w:val="-111"/>
          <w:w w:val="115"/>
          <w:position w:val="12"/>
          <w:sz w:val="27"/>
          <w:szCs w:val="27"/>
        </w:rPr>
        <w:t>m</w:t>
      </w:r>
      <w:r>
        <w:rPr>
          <w:color w:val="1A181A"/>
          <w:spacing w:val="17"/>
          <w:w w:val="77"/>
          <w:sz w:val="24"/>
          <w:szCs w:val="24"/>
        </w:rPr>
        <w:t>k</w:t>
      </w:r>
      <w:r>
        <w:rPr>
          <w:color w:val="1A181A"/>
          <w:w w:val="115"/>
          <w:position w:val="12"/>
          <w:sz w:val="27"/>
          <w:szCs w:val="27"/>
        </w:rPr>
        <w:t>er</w:t>
      </w:r>
      <w:r>
        <w:rPr>
          <w:color w:val="1A181A"/>
          <w:spacing w:val="-18"/>
          <w:w w:val="115"/>
          <w:position w:val="12"/>
          <w:sz w:val="27"/>
          <w:szCs w:val="27"/>
        </w:rPr>
        <w:t>n</w:t>
      </w:r>
      <w:r>
        <w:rPr>
          <w:color w:val="1A181A"/>
          <w:spacing w:val="-136"/>
          <w:w w:val="113"/>
          <w:sz w:val="27"/>
          <w:szCs w:val="27"/>
        </w:rPr>
        <w:t>d</w:t>
      </w:r>
      <w:r>
        <w:rPr>
          <w:color w:val="1A181A"/>
          <w:spacing w:val="-3"/>
          <w:w w:val="115"/>
          <w:position w:val="12"/>
          <w:sz w:val="27"/>
          <w:szCs w:val="27"/>
        </w:rPr>
        <w:t>e</w:t>
      </w:r>
      <w:r>
        <w:rPr>
          <w:color w:val="1A181A"/>
          <w:spacing w:val="-23"/>
          <w:w w:val="113"/>
          <w:sz w:val="27"/>
          <w:szCs w:val="27"/>
        </w:rPr>
        <w:t>v</w:t>
      </w:r>
      <w:r>
        <w:rPr>
          <w:color w:val="1A181A"/>
          <w:spacing w:val="-119"/>
          <w:w w:val="104"/>
          <w:position w:val="12"/>
          <w:sz w:val="27"/>
          <w:szCs w:val="27"/>
        </w:rPr>
        <w:t>n</w:t>
      </w:r>
      <w:r>
        <w:rPr>
          <w:color w:val="1A181A"/>
          <w:w w:val="113"/>
          <w:sz w:val="27"/>
          <w:szCs w:val="27"/>
        </w:rPr>
        <w:t>ěma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21"/>
          <w:sz w:val="27"/>
          <w:szCs w:val="27"/>
        </w:rPr>
        <w:t xml:space="preserve"> </w:t>
      </w:r>
      <w:r>
        <w:rPr>
          <w:color w:val="1A181A"/>
          <w:w w:val="120"/>
          <w:sz w:val="27"/>
          <w:szCs w:val="27"/>
        </w:rPr>
        <w:t>drakonickým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32"/>
          <w:sz w:val="27"/>
          <w:szCs w:val="27"/>
        </w:rPr>
        <w:t xml:space="preserve"> </w:t>
      </w:r>
      <w:r>
        <w:rPr>
          <w:color w:val="1A181A"/>
          <w:spacing w:val="-5"/>
          <w:w w:val="117"/>
          <w:sz w:val="27"/>
          <w:szCs w:val="27"/>
        </w:rPr>
        <w:t>m</w:t>
      </w:r>
      <w:r>
        <w:rPr>
          <w:color w:val="1A181A"/>
          <w:spacing w:val="-128"/>
          <w:w w:val="117"/>
          <w:sz w:val="27"/>
          <w:szCs w:val="27"/>
        </w:rPr>
        <w:t>e</w:t>
      </w:r>
      <w:r>
        <w:rPr>
          <w:color w:val="1A181A"/>
          <w:w w:val="70"/>
          <w:position w:val="12"/>
          <w:sz w:val="27"/>
          <w:szCs w:val="27"/>
        </w:rPr>
        <w:t>.,</w:t>
      </w:r>
      <w:r>
        <w:rPr>
          <w:color w:val="1A181A"/>
          <w:spacing w:val="-39"/>
          <w:position w:val="12"/>
          <w:sz w:val="27"/>
          <w:szCs w:val="27"/>
        </w:rPr>
        <w:t xml:space="preserve"> </w:t>
      </w:r>
      <w:r>
        <w:rPr>
          <w:color w:val="1A181A"/>
          <w:spacing w:val="-1"/>
          <w:w w:val="117"/>
          <w:sz w:val="27"/>
          <w:szCs w:val="27"/>
        </w:rPr>
        <w:t>nov</w:t>
      </w:r>
      <w:r>
        <w:rPr>
          <w:color w:val="1A181A"/>
          <w:spacing w:val="-74"/>
          <w:w w:val="117"/>
          <w:sz w:val="27"/>
          <w:szCs w:val="27"/>
        </w:rPr>
        <w:t>y</w:t>
      </w:r>
      <w:r>
        <w:rPr>
          <w:color w:val="1A181A"/>
          <w:spacing w:val="11"/>
          <w:w w:val="91"/>
          <w:position w:val="12"/>
          <w:sz w:val="27"/>
          <w:szCs w:val="27"/>
        </w:rPr>
        <w:t>,</w:t>
      </w:r>
      <w:r>
        <w:rPr>
          <w:color w:val="1A181A"/>
          <w:w w:val="117"/>
          <w:sz w:val="27"/>
          <w:szCs w:val="27"/>
        </w:rPr>
        <w:t>m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24"/>
          <w:sz w:val="27"/>
          <w:szCs w:val="27"/>
        </w:rPr>
        <w:t xml:space="preserve"> </w:t>
      </w:r>
      <w:r>
        <w:rPr>
          <w:color w:val="1A181A"/>
          <w:w w:val="117"/>
          <w:sz w:val="27"/>
          <w:szCs w:val="27"/>
        </w:rPr>
        <w:t>r</w:t>
      </w:r>
      <w:r>
        <w:rPr>
          <w:color w:val="1A181A"/>
          <w:spacing w:val="-39"/>
          <w:w w:val="117"/>
          <w:sz w:val="27"/>
          <w:szCs w:val="27"/>
        </w:rPr>
        <w:t>e</w:t>
      </w:r>
      <w:r>
        <w:rPr>
          <w:rFonts w:ascii="Arial" w:hAnsi="Arial" w:cs="Arial"/>
          <w:color w:val="1A181A"/>
          <w:w w:val="49"/>
          <w:position w:val="12"/>
        </w:rPr>
        <w:t>f</w:t>
      </w:r>
    </w:p>
    <w:p w14:paraId="6E013C3E" w14:textId="77777777" w:rsidR="0021465D" w:rsidRDefault="0021465D">
      <w:pPr>
        <w:pStyle w:val="Zkladntext"/>
        <w:kinsoku w:val="0"/>
        <w:overflowPunct w:val="0"/>
        <w:spacing w:before="5" w:line="260" w:lineRule="exact"/>
        <w:ind w:left="102"/>
        <w:rPr>
          <w:rFonts w:ascii="Arial" w:hAnsi="Arial" w:cs="Arial"/>
          <w:i/>
          <w:iCs/>
          <w:color w:val="1A181A"/>
          <w:spacing w:val="-6"/>
          <w:w w:val="38"/>
          <w:position w:val="12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A181A"/>
          <w:w w:val="112"/>
          <w:sz w:val="27"/>
          <w:szCs w:val="27"/>
        </w:rPr>
        <w:t>orn</w:t>
      </w:r>
      <w:r>
        <w:rPr>
          <w:color w:val="1A181A"/>
          <w:spacing w:val="-2"/>
          <w:w w:val="112"/>
          <w:sz w:val="27"/>
          <w:szCs w:val="27"/>
        </w:rPr>
        <w:t>1</w:t>
      </w:r>
      <w:r>
        <w:rPr>
          <w:color w:val="1A181A"/>
          <w:spacing w:val="-124"/>
          <w:w w:val="112"/>
          <w:sz w:val="27"/>
          <w:szCs w:val="27"/>
        </w:rPr>
        <w:t>a</w:t>
      </w:r>
      <w:r>
        <w:rPr>
          <w:rFonts w:ascii="Arial" w:hAnsi="Arial" w:cs="Arial"/>
          <w:color w:val="363334"/>
          <w:w w:val="49"/>
          <w:position w:val="12"/>
        </w:rPr>
        <w:t>·</w:t>
      </w:r>
      <w:r>
        <w:rPr>
          <w:rFonts w:ascii="Arial" w:hAnsi="Arial" w:cs="Arial"/>
          <w:color w:val="363334"/>
          <w:spacing w:val="6"/>
          <w:position w:val="12"/>
        </w:rPr>
        <w:t xml:space="preserve"> </w:t>
      </w:r>
      <w:r>
        <w:rPr>
          <w:color w:val="1A181A"/>
          <w:w w:val="112"/>
          <w:sz w:val="27"/>
          <w:szCs w:val="27"/>
        </w:rPr>
        <w:t>m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31"/>
          <w:sz w:val="27"/>
          <w:szCs w:val="27"/>
        </w:rPr>
        <w:t xml:space="preserve"> </w:t>
      </w:r>
      <w:r>
        <w:rPr>
          <w:rFonts w:ascii="Arial" w:hAnsi="Arial" w:cs="Arial"/>
          <w:color w:val="1A181A"/>
          <w:w w:val="107"/>
          <w:sz w:val="24"/>
          <w:szCs w:val="24"/>
        </w:rPr>
        <w:t>a</w:t>
      </w:r>
      <w:r>
        <w:rPr>
          <w:rFonts w:ascii="Arial" w:hAnsi="Arial" w:cs="Arial"/>
          <w:color w:val="1A181A"/>
          <w:sz w:val="24"/>
          <w:szCs w:val="24"/>
        </w:rPr>
        <w:t xml:space="preserve"> </w:t>
      </w:r>
      <w:r>
        <w:rPr>
          <w:rFonts w:ascii="Arial" w:hAnsi="Arial" w:cs="Arial"/>
          <w:color w:val="1A181A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1A181A"/>
          <w:spacing w:val="-48"/>
          <w:w w:val="101"/>
          <w:sz w:val="24"/>
          <w:szCs w:val="24"/>
        </w:rPr>
        <w:t>s</w:t>
      </w:r>
      <w:r>
        <w:rPr>
          <w:rFonts w:ascii="Arial" w:hAnsi="Arial" w:cs="Arial"/>
          <w:i/>
          <w:iCs/>
          <w:color w:val="1A181A"/>
          <w:spacing w:val="-6"/>
          <w:w w:val="38"/>
          <w:position w:val="12"/>
          <w:sz w:val="23"/>
          <w:szCs w:val="23"/>
        </w:rPr>
        <w:t>t</w:t>
      </w:r>
    </w:p>
    <w:p w14:paraId="4071051E" w14:textId="77777777" w:rsidR="0021465D" w:rsidRDefault="0021465D">
      <w:pPr>
        <w:pStyle w:val="Zkladntext"/>
        <w:kinsoku w:val="0"/>
        <w:overflowPunct w:val="0"/>
        <w:spacing w:line="266" w:lineRule="exact"/>
        <w:ind w:left="89"/>
        <w:rPr>
          <w:color w:val="363334"/>
          <w:spacing w:val="-5"/>
          <w:w w:val="77"/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A181A"/>
          <w:spacing w:val="-106"/>
          <w:w w:val="104"/>
          <w:position w:val="-12"/>
          <w:sz w:val="24"/>
          <w:szCs w:val="24"/>
        </w:rPr>
        <w:t>a</w:t>
      </w:r>
      <w:r>
        <w:rPr>
          <w:rFonts w:ascii="Arial" w:hAnsi="Arial" w:cs="Arial"/>
          <w:color w:val="363334"/>
          <w:w w:val="75"/>
          <w:sz w:val="23"/>
          <w:szCs w:val="23"/>
        </w:rPr>
        <w:t>•</w:t>
      </w:r>
      <w:r>
        <w:rPr>
          <w:rFonts w:ascii="Arial" w:hAnsi="Arial" w:cs="Arial"/>
          <w:color w:val="363334"/>
          <w:spacing w:val="-2"/>
          <w:sz w:val="23"/>
          <w:szCs w:val="23"/>
        </w:rPr>
        <w:t xml:space="preserve"> </w:t>
      </w:r>
      <w:r>
        <w:rPr>
          <w:color w:val="1A181A"/>
          <w:spacing w:val="11"/>
          <w:w w:val="77"/>
          <w:sz w:val="28"/>
          <w:szCs w:val="28"/>
        </w:rPr>
        <w:t>I</w:t>
      </w:r>
      <w:r>
        <w:rPr>
          <w:rFonts w:ascii="Arial" w:hAnsi="Arial" w:cs="Arial"/>
          <w:color w:val="1A181A"/>
          <w:spacing w:val="-69"/>
          <w:w w:val="104"/>
          <w:position w:val="-12"/>
          <w:sz w:val="21"/>
          <w:szCs w:val="21"/>
        </w:rPr>
        <w:t>c</w:t>
      </w:r>
      <w:r>
        <w:rPr>
          <w:color w:val="363334"/>
          <w:spacing w:val="-5"/>
          <w:w w:val="77"/>
          <w:sz w:val="9"/>
          <w:szCs w:val="9"/>
        </w:rPr>
        <w:t>:i.</w:t>
      </w:r>
    </w:p>
    <w:p w14:paraId="4ADE2DA2" w14:textId="77777777" w:rsidR="0021465D" w:rsidRDefault="0021465D">
      <w:pPr>
        <w:pStyle w:val="Zkladntext"/>
        <w:kinsoku w:val="0"/>
        <w:overflowPunct w:val="0"/>
        <w:spacing w:before="117" w:line="148" w:lineRule="exact"/>
        <w:ind w:left="134"/>
        <w:rPr>
          <w:rFonts w:ascii="Arial" w:hAnsi="Arial" w:cs="Arial"/>
          <w:color w:val="1A181A"/>
          <w:spacing w:val="-1"/>
          <w:w w:val="104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A181A"/>
          <w:spacing w:val="-1"/>
          <w:w w:val="104"/>
          <w:sz w:val="27"/>
          <w:szCs w:val="27"/>
        </w:rPr>
        <w:t>s</w:t>
      </w:r>
      <w:r>
        <w:rPr>
          <w:color w:val="1A181A"/>
          <w:w w:val="104"/>
          <w:sz w:val="27"/>
          <w:szCs w:val="27"/>
        </w:rPr>
        <w:t>e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29"/>
          <w:sz w:val="27"/>
          <w:szCs w:val="27"/>
        </w:rPr>
        <w:t xml:space="preserve"> </w:t>
      </w:r>
      <w:r>
        <w:rPr>
          <w:color w:val="1A181A"/>
          <w:spacing w:val="-1"/>
          <w:w w:val="105"/>
          <w:sz w:val="27"/>
          <w:szCs w:val="27"/>
        </w:rPr>
        <w:t>men</w:t>
      </w:r>
      <w:r>
        <w:rPr>
          <w:color w:val="1A181A"/>
          <w:spacing w:val="-72"/>
          <w:w w:val="105"/>
          <w:sz w:val="27"/>
          <w:szCs w:val="27"/>
        </w:rPr>
        <w:t>1</w:t>
      </w:r>
      <w:r>
        <w:rPr>
          <w:color w:val="363334"/>
          <w:w w:val="77"/>
          <w:position w:val="12"/>
          <w:sz w:val="9"/>
          <w:szCs w:val="9"/>
        </w:rPr>
        <w:t>'</w:t>
      </w:r>
      <w:r>
        <w:rPr>
          <w:color w:val="363334"/>
          <w:position w:val="12"/>
          <w:sz w:val="9"/>
          <w:szCs w:val="9"/>
        </w:rPr>
        <w:t xml:space="preserve">  </w:t>
      </w:r>
      <w:r>
        <w:rPr>
          <w:color w:val="363334"/>
          <w:spacing w:val="-9"/>
          <w:position w:val="12"/>
          <w:sz w:val="9"/>
          <w:szCs w:val="9"/>
        </w:rPr>
        <w:t xml:space="preserve"> </w:t>
      </w:r>
      <w:r>
        <w:rPr>
          <w:color w:val="1A181A"/>
          <w:spacing w:val="-15"/>
          <w:w w:val="105"/>
          <w:sz w:val="27"/>
          <w:szCs w:val="27"/>
        </w:rPr>
        <w:t>c</w:t>
      </w:r>
      <w:r>
        <w:rPr>
          <w:color w:val="524F50"/>
          <w:spacing w:val="-4"/>
          <w:w w:val="77"/>
          <w:position w:val="12"/>
          <w:sz w:val="9"/>
          <w:szCs w:val="9"/>
        </w:rPr>
        <w:t>,</w:t>
      </w:r>
      <w:r>
        <w:rPr>
          <w:color w:val="1A181A"/>
          <w:spacing w:val="-1"/>
          <w:w w:val="105"/>
          <w:sz w:val="27"/>
          <w:szCs w:val="27"/>
        </w:rPr>
        <w:t>1mu</w:t>
      </w:r>
      <w:r>
        <w:rPr>
          <w:color w:val="1A181A"/>
          <w:w w:val="105"/>
          <w:sz w:val="27"/>
          <w:szCs w:val="27"/>
        </w:rPr>
        <w:t>,</w:t>
      </w:r>
      <w:r>
        <w:rPr>
          <w:color w:val="1A181A"/>
          <w:spacing w:val="6"/>
          <w:sz w:val="27"/>
          <w:szCs w:val="27"/>
        </w:rPr>
        <w:t xml:space="preserve"> </w:t>
      </w:r>
      <w:r>
        <w:rPr>
          <w:color w:val="1A181A"/>
          <w:w w:val="77"/>
          <w:position w:val="12"/>
          <w:sz w:val="9"/>
          <w:szCs w:val="9"/>
        </w:rPr>
        <w:t>'</w:t>
      </w:r>
      <w:r>
        <w:rPr>
          <w:color w:val="1A181A"/>
          <w:position w:val="12"/>
          <w:sz w:val="9"/>
          <w:szCs w:val="9"/>
        </w:rPr>
        <w:t xml:space="preserve"> </w:t>
      </w:r>
      <w:r>
        <w:rPr>
          <w:color w:val="1A181A"/>
          <w:spacing w:val="3"/>
          <w:position w:val="12"/>
          <w:sz w:val="9"/>
          <w:szCs w:val="9"/>
        </w:rPr>
        <w:t xml:space="preserve"> </w:t>
      </w:r>
      <w:r>
        <w:rPr>
          <w:rFonts w:ascii="Arial" w:hAnsi="Arial" w:cs="Arial"/>
          <w:color w:val="1A181A"/>
          <w:spacing w:val="-1"/>
          <w:w w:val="104"/>
          <w:sz w:val="24"/>
          <w:szCs w:val="24"/>
        </w:rPr>
        <w:t>napja-</w:t>
      </w:r>
    </w:p>
    <w:p w14:paraId="4889829B" w14:textId="77777777" w:rsidR="0021465D" w:rsidRDefault="0021465D">
      <w:pPr>
        <w:pStyle w:val="Zkladntext"/>
        <w:kinsoku w:val="0"/>
        <w:overflowPunct w:val="0"/>
        <w:spacing w:before="117" w:line="148" w:lineRule="exact"/>
        <w:ind w:left="134"/>
        <w:rPr>
          <w:rFonts w:ascii="Arial" w:hAnsi="Arial" w:cs="Arial"/>
          <w:color w:val="1A181A"/>
          <w:spacing w:val="-1"/>
          <w:w w:val="104"/>
          <w:sz w:val="24"/>
          <w:szCs w:val="24"/>
        </w:rPr>
        <w:sectPr w:rsidR="00000000">
          <w:type w:val="continuous"/>
          <w:pgSz w:w="11910" w:h="16850"/>
          <w:pgMar w:top="0" w:right="280" w:bottom="280" w:left="240" w:header="708" w:footer="708" w:gutter="0"/>
          <w:cols w:num="4" w:space="708" w:equalWidth="0">
            <w:col w:w="6415" w:space="40"/>
            <w:col w:w="1590" w:space="39"/>
            <w:col w:w="434" w:space="39"/>
            <w:col w:w="2833"/>
          </w:cols>
          <w:noEndnote/>
        </w:sectPr>
      </w:pPr>
    </w:p>
    <w:p w14:paraId="5E645D95" w14:textId="77777777" w:rsidR="0021465D" w:rsidRDefault="0021465D">
      <w:pPr>
        <w:pStyle w:val="Zkladntext"/>
        <w:kinsoku w:val="0"/>
        <w:overflowPunct w:val="0"/>
        <w:spacing w:line="279" w:lineRule="exact"/>
        <w:ind w:left="361"/>
        <w:rPr>
          <w:color w:val="1A181A"/>
          <w:spacing w:val="-1"/>
          <w:w w:val="123"/>
          <w:sz w:val="27"/>
          <w:szCs w:val="27"/>
        </w:rPr>
      </w:pPr>
      <w:r>
        <w:rPr>
          <w:color w:val="1A181A"/>
          <w:spacing w:val="-6"/>
          <w:w w:val="110"/>
          <w:position w:val="9"/>
        </w:rPr>
        <w:t>v</w:t>
      </w:r>
      <w:r>
        <w:rPr>
          <w:color w:val="1A181A"/>
          <w:spacing w:val="-60"/>
          <w:w w:val="97"/>
          <w:sz w:val="24"/>
          <w:szCs w:val="24"/>
        </w:rPr>
        <w:t>\</w:t>
      </w:r>
      <w:r>
        <w:rPr>
          <w:color w:val="1A181A"/>
          <w:spacing w:val="14"/>
          <w:w w:val="110"/>
          <w:position w:val="9"/>
        </w:rPr>
        <w:t>e</w:t>
      </w:r>
      <w:r>
        <w:rPr>
          <w:color w:val="1A181A"/>
          <w:spacing w:val="-105"/>
          <w:w w:val="109"/>
          <w:position w:val="18"/>
          <w:sz w:val="24"/>
          <w:szCs w:val="24"/>
        </w:rPr>
        <w:t>d</w:t>
      </w:r>
      <w:r>
        <w:rPr>
          <w:color w:val="878282"/>
          <w:w w:val="71"/>
          <w:position w:val="9"/>
        </w:rPr>
        <w:t>-</w:t>
      </w:r>
      <w:r>
        <w:rPr>
          <w:color w:val="878282"/>
          <w:spacing w:val="7"/>
          <w:position w:val="9"/>
        </w:rPr>
        <w:t xml:space="preserve"> </w:t>
      </w:r>
      <w:r>
        <w:rPr>
          <w:color w:val="1A181A"/>
          <w:spacing w:val="-36"/>
          <w:w w:val="111"/>
          <w:position w:val="9"/>
          <w:sz w:val="27"/>
          <w:szCs w:val="27"/>
        </w:rPr>
        <w:t>o</w:t>
      </w:r>
      <w:r>
        <w:rPr>
          <w:color w:val="1A181A"/>
          <w:spacing w:val="-74"/>
          <w:w w:val="91"/>
          <w:sz w:val="27"/>
          <w:szCs w:val="27"/>
        </w:rPr>
        <w:t>a</w:t>
      </w:r>
      <w:r>
        <w:rPr>
          <w:color w:val="1A181A"/>
          <w:w w:val="111"/>
          <w:position w:val="9"/>
          <w:sz w:val="27"/>
          <w:szCs w:val="27"/>
        </w:rPr>
        <w:t>uc</w:t>
      </w:r>
      <w:r>
        <w:rPr>
          <w:color w:val="1A181A"/>
          <w:spacing w:val="2"/>
          <w:w w:val="111"/>
          <w:position w:val="9"/>
          <w:sz w:val="27"/>
          <w:szCs w:val="27"/>
        </w:rPr>
        <w:t>i</w:t>
      </w:r>
      <w:r>
        <w:rPr>
          <w:color w:val="1A181A"/>
          <w:spacing w:val="-8"/>
          <w:w w:val="116"/>
          <w:sz w:val="27"/>
          <w:szCs w:val="27"/>
        </w:rPr>
        <w:t>n</w:t>
      </w:r>
      <w:r>
        <w:rPr>
          <w:color w:val="1A181A"/>
          <w:spacing w:val="-97"/>
          <w:w w:val="90"/>
          <w:position w:val="9"/>
        </w:rPr>
        <w:t>e</w:t>
      </w:r>
      <w:r>
        <w:rPr>
          <w:color w:val="1A181A"/>
          <w:w w:val="116"/>
          <w:sz w:val="27"/>
          <w:szCs w:val="27"/>
        </w:rPr>
        <w:t>epříznivému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34"/>
          <w:sz w:val="27"/>
          <w:szCs w:val="27"/>
        </w:rPr>
        <w:t xml:space="preserve"> </w:t>
      </w:r>
      <w:r>
        <w:rPr>
          <w:color w:val="1A181A"/>
          <w:w w:val="116"/>
          <w:sz w:val="27"/>
          <w:szCs w:val="27"/>
        </w:rPr>
        <w:t>po</w:t>
      </w:r>
      <w:r>
        <w:rPr>
          <w:color w:val="1A181A"/>
          <w:spacing w:val="-5"/>
          <w:w w:val="116"/>
          <w:sz w:val="27"/>
          <w:szCs w:val="27"/>
        </w:rPr>
        <w:t>m</w:t>
      </w:r>
      <w:r>
        <w:rPr>
          <w:color w:val="1A181A"/>
          <w:spacing w:val="-129"/>
          <w:w w:val="116"/>
          <w:sz w:val="27"/>
          <w:szCs w:val="27"/>
        </w:rPr>
        <w:t>e</w:t>
      </w:r>
      <w:r>
        <w:rPr>
          <w:color w:val="1A181A"/>
          <w:w w:val="49"/>
          <w:position w:val="9"/>
        </w:rPr>
        <w:t>...</w:t>
      </w:r>
      <w:r>
        <w:rPr>
          <w:color w:val="1A181A"/>
          <w:spacing w:val="-37"/>
          <w:position w:val="9"/>
        </w:rPr>
        <w:t xml:space="preserve"> </w:t>
      </w:r>
      <w:r>
        <w:rPr>
          <w:color w:val="1A181A"/>
          <w:w w:val="116"/>
          <w:sz w:val="27"/>
          <w:szCs w:val="27"/>
        </w:rPr>
        <w:t>ru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21"/>
          <w:sz w:val="27"/>
          <w:szCs w:val="27"/>
        </w:rPr>
        <w:t xml:space="preserve"> </w:t>
      </w:r>
      <w:r>
        <w:rPr>
          <w:color w:val="1A181A"/>
          <w:spacing w:val="-1"/>
          <w:w w:val="114"/>
          <w:sz w:val="27"/>
          <w:szCs w:val="27"/>
        </w:rPr>
        <w:t>me</w:t>
      </w:r>
      <w:r>
        <w:rPr>
          <w:color w:val="1A181A"/>
          <w:spacing w:val="-4"/>
          <w:w w:val="114"/>
          <w:sz w:val="27"/>
          <w:szCs w:val="27"/>
        </w:rPr>
        <w:t>z</w:t>
      </w:r>
      <w:r>
        <w:rPr>
          <w:color w:val="1A181A"/>
          <w:spacing w:val="-40"/>
          <w:w w:val="49"/>
          <w:position w:val="9"/>
        </w:rPr>
        <w:t>·</w:t>
      </w:r>
      <w:r>
        <w:rPr>
          <w:color w:val="1A181A"/>
          <w:w w:val="114"/>
          <w:sz w:val="27"/>
          <w:szCs w:val="27"/>
        </w:rPr>
        <w:t>i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9"/>
          <w:sz w:val="27"/>
          <w:szCs w:val="27"/>
        </w:rPr>
        <w:t xml:space="preserve"> </w:t>
      </w:r>
      <w:r>
        <w:rPr>
          <w:color w:val="1A181A"/>
          <w:spacing w:val="-1"/>
          <w:w w:val="114"/>
          <w:sz w:val="27"/>
          <w:szCs w:val="27"/>
        </w:rPr>
        <w:t>m</w:t>
      </w:r>
      <w:r>
        <w:rPr>
          <w:color w:val="1A181A"/>
          <w:spacing w:val="11"/>
          <w:w w:val="114"/>
          <w:sz w:val="27"/>
          <w:szCs w:val="27"/>
        </w:rPr>
        <w:t>z</w:t>
      </w:r>
      <w:r>
        <w:rPr>
          <w:rFonts w:ascii="Arial" w:hAnsi="Arial" w:cs="Arial"/>
          <w:color w:val="1A181A"/>
          <w:w w:val="49"/>
          <w:position w:val="9"/>
          <w:sz w:val="25"/>
          <w:szCs w:val="25"/>
        </w:rPr>
        <w:t>d</w:t>
      </w:r>
      <w:r>
        <w:rPr>
          <w:rFonts w:ascii="Arial" w:hAnsi="Arial" w:cs="Arial"/>
          <w:color w:val="1A181A"/>
          <w:spacing w:val="26"/>
          <w:position w:val="9"/>
          <w:sz w:val="25"/>
          <w:szCs w:val="25"/>
        </w:rPr>
        <w:t xml:space="preserve"> </w:t>
      </w:r>
      <w:r>
        <w:rPr>
          <w:color w:val="1A181A"/>
          <w:w w:val="114"/>
          <w:sz w:val="27"/>
          <w:szCs w:val="27"/>
        </w:rPr>
        <w:t>on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2"/>
          <w:sz w:val="27"/>
          <w:szCs w:val="27"/>
        </w:rPr>
        <w:t xml:space="preserve"> </w:t>
      </w:r>
      <w:r>
        <w:rPr>
          <w:color w:val="1A181A"/>
          <w:w w:val="114"/>
          <w:sz w:val="27"/>
          <w:szCs w:val="27"/>
        </w:rPr>
        <w:t>a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18"/>
          <w:sz w:val="27"/>
          <w:szCs w:val="27"/>
        </w:rPr>
        <w:t xml:space="preserve"> </w:t>
      </w:r>
      <w:r>
        <w:rPr>
          <w:color w:val="1A181A"/>
          <w:spacing w:val="-1"/>
          <w:w w:val="123"/>
          <w:sz w:val="27"/>
          <w:szCs w:val="27"/>
        </w:rPr>
        <w:t>cenou,</w:t>
      </w:r>
    </w:p>
    <w:p w14:paraId="4B66FED6" w14:textId="77777777" w:rsidR="0021465D" w:rsidRDefault="0021465D">
      <w:pPr>
        <w:pStyle w:val="Zkladntext"/>
        <w:kinsoku w:val="0"/>
        <w:overflowPunct w:val="0"/>
        <w:spacing w:before="50" w:line="229" w:lineRule="exact"/>
        <w:ind w:left="96"/>
        <w:rPr>
          <w:rFonts w:ascii="Arial" w:hAnsi="Arial" w:cs="Arial"/>
          <w:color w:val="1A181A"/>
          <w:w w:val="72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A181A"/>
          <w:w w:val="85"/>
        </w:rPr>
        <w:t>r</w:t>
      </w:r>
      <w:r>
        <w:rPr>
          <w:color w:val="1A181A"/>
          <w:spacing w:val="-10"/>
          <w:w w:val="85"/>
        </w:rPr>
        <w:t>1</w:t>
      </w:r>
      <w:r>
        <w:rPr>
          <w:color w:val="363334"/>
          <w:spacing w:val="-25"/>
          <w:w w:val="38"/>
          <w:position w:val="-9"/>
          <w:sz w:val="27"/>
          <w:szCs w:val="27"/>
        </w:rPr>
        <w:t>-</w:t>
      </w:r>
      <w:r>
        <w:rPr>
          <w:color w:val="1A181A"/>
          <w:w w:val="85"/>
        </w:rPr>
        <w:t>1k11</w:t>
      </w:r>
      <w:r>
        <w:rPr>
          <w:color w:val="1A181A"/>
        </w:rPr>
        <w:t xml:space="preserve"> </w:t>
      </w:r>
      <w:r>
        <w:rPr>
          <w:color w:val="1A181A"/>
          <w:spacing w:val="-15"/>
        </w:rPr>
        <w:t xml:space="preserve"> </w:t>
      </w:r>
      <w:r>
        <w:rPr>
          <w:color w:val="1A181A"/>
          <w:spacing w:val="-88"/>
          <w:w w:val="104"/>
        </w:rPr>
        <w:t>"</w:t>
      </w:r>
      <w:r>
        <w:rPr>
          <w:color w:val="1A181A"/>
          <w:w w:val="56"/>
          <w:position w:val="-9"/>
          <w:sz w:val="27"/>
          <w:szCs w:val="27"/>
        </w:rPr>
        <w:t>.</w:t>
      </w:r>
      <w:r>
        <w:rPr>
          <w:color w:val="1A181A"/>
          <w:spacing w:val="-2"/>
          <w:w w:val="56"/>
          <w:position w:val="-9"/>
          <w:sz w:val="27"/>
          <w:szCs w:val="27"/>
        </w:rPr>
        <w:t>-</w:t>
      </w:r>
      <w:r>
        <w:rPr>
          <w:color w:val="1A181A"/>
          <w:w w:val="104"/>
        </w:rPr>
        <w:t>'</w:t>
      </w:r>
      <w:r>
        <w:rPr>
          <w:color w:val="1A181A"/>
        </w:rPr>
        <w:t xml:space="preserve"> </w:t>
      </w:r>
      <w:r>
        <w:rPr>
          <w:color w:val="1A181A"/>
          <w:spacing w:val="-28"/>
        </w:rPr>
        <w:t xml:space="preserve"> </w:t>
      </w:r>
      <w:r>
        <w:rPr>
          <w:color w:val="1A181A"/>
          <w:sz w:val="27"/>
          <w:szCs w:val="27"/>
        </w:rPr>
        <w:t xml:space="preserve">1-ucc </w:t>
      </w:r>
      <w:r>
        <w:rPr>
          <w:color w:val="1A181A"/>
          <w:spacing w:val="-7"/>
          <w:sz w:val="27"/>
          <w:szCs w:val="27"/>
        </w:rPr>
        <w:t xml:space="preserve"> </w:t>
      </w:r>
      <w:r>
        <w:rPr>
          <w:color w:val="1A181A"/>
        </w:rPr>
        <w:t xml:space="preserve">s </w:t>
      </w:r>
      <w:r>
        <w:rPr>
          <w:color w:val="1A181A"/>
          <w:spacing w:val="15"/>
        </w:rPr>
        <w:t xml:space="preserve"> </w:t>
      </w:r>
      <w:r>
        <w:rPr>
          <w:rFonts w:ascii="Arial" w:hAnsi="Arial" w:cs="Arial"/>
          <w:color w:val="1A181A"/>
          <w:spacing w:val="-1"/>
          <w:w w:val="109"/>
          <w:sz w:val="25"/>
          <w:szCs w:val="25"/>
        </w:rPr>
        <w:t>de</w:t>
      </w:r>
      <w:r>
        <w:rPr>
          <w:rFonts w:ascii="Arial" w:hAnsi="Arial" w:cs="Arial"/>
          <w:color w:val="1A181A"/>
          <w:spacing w:val="21"/>
          <w:w w:val="109"/>
          <w:sz w:val="25"/>
          <w:szCs w:val="25"/>
        </w:rPr>
        <w:t>n</w:t>
      </w:r>
      <w:r>
        <w:rPr>
          <w:color w:val="1A181A"/>
          <w:spacing w:val="-1"/>
          <w:w w:val="103"/>
          <w:position w:val="-9"/>
          <w:sz w:val="27"/>
          <w:szCs w:val="27"/>
        </w:rPr>
        <w:t>ac</w:t>
      </w:r>
      <w:r>
        <w:rPr>
          <w:color w:val="1A181A"/>
          <w:spacing w:val="-108"/>
          <w:w w:val="103"/>
          <w:position w:val="-9"/>
          <w:sz w:val="27"/>
          <w:szCs w:val="27"/>
        </w:rPr>
        <w:t>1</w:t>
      </w:r>
      <w:r>
        <w:rPr>
          <w:rFonts w:ascii="Arial" w:hAnsi="Arial" w:cs="Arial"/>
          <w:color w:val="363334"/>
          <w:spacing w:val="20"/>
          <w:w w:val="109"/>
          <w:sz w:val="25"/>
          <w:szCs w:val="25"/>
        </w:rPr>
        <w:t>·</w:t>
      </w:r>
      <w:r>
        <w:rPr>
          <w:rFonts w:ascii="Arial" w:hAnsi="Arial" w:cs="Arial"/>
          <w:color w:val="1A181A"/>
          <w:spacing w:val="-42"/>
          <w:sz w:val="25"/>
          <w:szCs w:val="25"/>
        </w:rPr>
        <w:t>f</w:t>
      </w:r>
      <w:r>
        <w:rPr>
          <w:rFonts w:ascii="Arial" w:hAnsi="Arial" w:cs="Arial"/>
          <w:color w:val="363334"/>
          <w:spacing w:val="8"/>
          <w:w w:val="62"/>
          <w:sz w:val="25"/>
          <w:szCs w:val="25"/>
        </w:rPr>
        <w:t>'</w:t>
      </w:r>
      <w:r>
        <w:rPr>
          <w:color w:val="1A181A"/>
          <w:spacing w:val="-17"/>
          <w:w w:val="86"/>
          <w:position w:val="-9"/>
          <w:sz w:val="27"/>
          <w:szCs w:val="27"/>
        </w:rPr>
        <w:t>1</w:t>
      </w:r>
      <w:r>
        <w:rPr>
          <w:rFonts w:ascii="Arial" w:hAnsi="Arial" w:cs="Arial"/>
          <w:color w:val="1A181A"/>
          <w:w w:val="62"/>
          <w:sz w:val="25"/>
          <w:szCs w:val="25"/>
        </w:rPr>
        <w:t>k</w:t>
      </w:r>
      <w:r>
        <w:rPr>
          <w:rFonts w:ascii="Arial" w:hAnsi="Arial" w:cs="Arial"/>
          <w:color w:val="1A181A"/>
          <w:spacing w:val="13"/>
          <w:sz w:val="25"/>
          <w:szCs w:val="25"/>
        </w:rPr>
        <w:t xml:space="preserve"> </w:t>
      </w:r>
      <w:r>
        <w:rPr>
          <w:color w:val="1A181A"/>
          <w:spacing w:val="-1"/>
          <w:w w:val="98"/>
          <w:position w:val="-9"/>
          <w:sz w:val="29"/>
          <w:szCs w:val="29"/>
        </w:rPr>
        <w:t>a</w:t>
      </w:r>
      <w:r>
        <w:rPr>
          <w:color w:val="1A181A"/>
          <w:spacing w:val="-111"/>
          <w:w w:val="98"/>
          <w:position w:val="-9"/>
          <w:sz w:val="29"/>
          <w:szCs w:val="29"/>
        </w:rPr>
        <w:t>c</w:t>
      </w:r>
      <w:r>
        <w:rPr>
          <w:rFonts w:ascii="Arial" w:hAnsi="Arial" w:cs="Arial"/>
          <w:color w:val="363334"/>
          <w:w w:val="72"/>
          <w:sz w:val="25"/>
          <w:szCs w:val="25"/>
        </w:rPr>
        <w:t>.</w:t>
      </w:r>
      <w:r>
        <w:rPr>
          <w:rFonts w:ascii="Arial" w:hAnsi="Arial" w:cs="Arial"/>
          <w:color w:val="363334"/>
          <w:spacing w:val="10"/>
          <w:w w:val="72"/>
          <w:sz w:val="25"/>
          <w:szCs w:val="25"/>
        </w:rPr>
        <w:t>,</w:t>
      </w:r>
      <w:r>
        <w:rPr>
          <w:color w:val="1A181A"/>
          <w:spacing w:val="-1"/>
          <w:w w:val="98"/>
          <w:position w:val="-9"/>
          <w:sz w:val="29"/>
          <w:szCs w:val="29"/>
        </w:rPr>
        <w:t>n</w:t>
      </w:r>
      <w:r>
        <w:rPr>
          <w:color w:val="1A181A"/>
          <w:spacing w:val="-125"/>
          <w:w w:val="98"/>
          <w:position w:val="-9"/>
          <w:sz w:val="29"/>
          <w:szCs w:val="29"/>
        </w:rPr>
        <w:t>u</w:t>
      </w:r>
      <w:r>
        <w:rPr>
          <w:rFonts w:ascii="Arial" w:hAnsi="Arial" w:cs="Arial"/>
          <w:color w:val="1A181A"/>
          <w:w w:val="72"/>
          <w:sz w:val="25"/>
          <w:szCs w:val="25"/>
        </w:rPr>
        <w:t>·</w:t>
      </w:r>
      <w:r>
        <w:rPr>
          <w:rFonts w:ascii="Arial" w:hAnsi="Arial" w:cs="Arial"/>
          <w:color w:val="1A181A"/>
          <w:spacing w:val="-5"/>
          <w:sz w:val="25"/>
          <w:szCs w:val="25"/>
        </w:rPr>
        <w:t xml:space="preserve"> </w:t>
      </w:r>
      <w:r>
        <w:rPr>
          <w:color w:val="1A181A"/>
          <w:spacing w:val="-67"/>
          <w:w w:val="98"/>
          <w:position w:val="-9"/>
          <w:sz w:val="29"/>
          <w:szCs w:val="29"/>
        </w:rPr>
        <w:t>m</w:t>
      </w:r>
      <w:r>
        <w:rPr>
          <w:rFonts w:ascii="Arial" w:hAnsi="Arial" w:cs="Arial"/>
          <w:color w:val="1A181A"/>
          <w:w w:val="72"/>
          <w:sz w:val="25"/>
          <w:szCs w:val="25"/>
        </w:rPr>
        <w:t>·</w:t>
      </w:r>
    </w:p>
    <w:p w14:paraId="494B2C30" w14:textId="77777777" w:rsidR="0021465D" w:rsidRDefault="0021465D">
      <w:pPr>
        <w:pStyle w:val="Zkladntext"/>
        <w:kinsoku w:val="0"/>
        <w:overflowPunct w:val="0"/>
        <w:spacing w:before="50" w:line="229" w:lineRule="exact"/>
        <w:ind w:left="96"/>
        <w:rPr>
          <w:rFonts w:ascii="Arial" w:hAnsi="Arial" w:cs="Arial"/>
          <w:color w:val="1A181A"/>
          <w:w w:val="72"/>
          <w:sz w:val="25"/>
          <w:szCs w:val="25"/>
        </w:rPr>
        <w:sectPr w:rsidR="00000000">
          <w:type w:val="continuous"/>
          <w:pgSz w:w="11910" w:h="16850"/>
          <w:pgMar w:top="0" w:right="280" w:bottom="280" w:left="240" w:header="708" w:footer="708" w:gutter="0"/>
          <w:cols w:num="2" w:space="708" w:equalWidth="0">
            <w:col w:w="7183" w:space="40"/>
            <w:col w:w="4167"/>
          </w:cols>
          <w:noEndnote/>
        </w:sectPr>
      </w:pPr>
    </w:p>
    <w:p w14:paraId="63EAFC1C" w14:textId="77777777" w:rsidR="0021465D" w:rsidRDefault="0021465D">
      <w:pPr>
        <w:pStyle w:val="Zkladntext"/>
        <w:kinsoku w:val="0"/>
        <w:overflowPunct w:val="0"/>
        <w:spacing w:line="197" w:lineRule="exact"/>
        <w:ind w:left="352"/>
        <w:rPr>
          <w:color w:val="1A181A"/>
          <w:w w:val="72"/>
          <w:sz w:val="24"/>
          <w:szCs w:val="24"/>
        </w:rPr>
      </w:pPr>
      <w:r>
        <w:rPr>
          <w:noProof/>
        </w:rPr>
        <w:pict w14:anchorId="730B3412">
          <v:shape id="_x0000_s1071" type="#_x0000_t202" style="position:absolute;left:0;text-align:left;margin-left:34.15pt;margin-top:2.25pt;width:511.85pt;height:14.55pt;z-index:-251653120;mso-position-horizontal-relative:page;mso-position-vertical-relative:text" o:allowincell="f" filled="f" stroked="f">
            <v:textbox inset="0,0,0,0">
              <w:txbxContent>
                <w:p w14:paraId="5FF14521" w14:textId="77777777" w:rsidR="0021465D" w:rsidRDefault="0021465D">
                  <w:pPr>
                    <w:pStyle w:val="Zkladntext"/>
                    <w:tabs>
                      <w:tab w:val="left" w:pos="5852"/>
                      <w:tab w:val="left" w:pos="6746"/>
                      <w:tab w:val="left" w:pos="7674"/>
                      <w:tab w:val="left" w:pos="8345"/>
                      <w:tab w:val="left" w:pos="9086"/>
                      <w:tab w:val="left" w:pos="9447"/>
                      <w:tab w:val="left" w:pos="10203"/>
                    </w:tabs>
                    <w:kinsoku w:val="0"/>
                    <w:overflowPunct w:val="0"/>
                    <w:spacing w:line="291" w:lineRule="exact"/>
                    <w:rPr>
                      <w:rFonts w:ascii="Arial" w:hAnsi="Arial" w:cs="Arial"/>
                      <w:color w:val="363334"/>
                      <w:spacing w:val="-19"/>
                      <w:w w:val="95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1A181A"/>
                      <w:w w:val="95"/>
                      <w:sz w:val="24"/>
                      <w:szCs w:val="24"/>
                    </w:rPr>
                    <w:t>nnu</w:t>
                  </w:r>
                  <w:r>
                    <w:rPr>
                      <w:rFonts w:ascii="Arial" w:hAnsi="Arial" w:cs="Arial"/>
                      <w:color w:val="1A181A"/>
                      <w:w w:val="95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363334"/>
                      <w:w w:val="95"/>
                      <w:sz w:val="24"/>
                      <w:szCs w:val="24"/>
                    </w:rPr>
                    <w:t>·</w:t>
                  </w:r>
                  <w:r>
                    <w:rPr>
                      <w:rFonts w:ascii="Arial" w:hAnsi="Arial" w:cs="Arial"/>
                      <w:color w:val="363334"/>
                      <w:w w:val="95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1A181A"/>
                      <w:w w:val="95"/>
                    </w:rPr>
                    <w:t>I</w:t>
                  </w:r>
                  <w:r>
                    <w:rPr>
                      <w:rFonts w:ascii="Arial" w:hAnsi="Arial" w:cs="Arial"/>
                      <w:color w:val="1A181A"/>
                      <w:spacing w:val="13"/>
                      <w:w w:val="95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334"/>
                      <w:w w:val="95"/>
                    </w:rPr>
                    <w:t>'</w:t>
                  </w:r>
                  <w:r>
                    <w:rPr>
                      <w:rFonts w:ascii="Arial" w:hAnsi="Arial" w:cs="Arial"/>
                      <w:color w:val="363334"/>
                      <w:w w:val="95"/>
                    </w:rPr>
                    <w:tab/>
                    <w:t>.,</w:t>
                  </w:r>
                  <w:r>
                    <w:rPr>
                      <w:rFonts w:ascii="Arial" w:hAnsi="Arial" w:cs="Arial"/>
                      <w:color w:val="363334"/>
                      <w:w w:val="95"/>
                    </w:rPr>
                    <w:tab/>
                  </w:r>
                  <w:r>
                    <w:rPr>
                      <w:rFonts w:ascii="Arial" w:hAnsi="Arial" w:cs="Arial"/>
                      <w:color w:val="1A181A"/>
                      <w:w w:val="95"/>
                      <w:sz w:val="25"/>
                      <w:szCs w:val="25"/>
                    </w:rPr>
                    <w:t>t</w:t>
                  </w:r>
                  <w:r>
                    <w:rPr>
                      <w:rFonts w:ascii="Arial" w:hAnsi="Arial" w:cs="Arial"/>
                      <w:color w:val="1A181A"/>
                      <w:w w:val="95"/>
                      <w:sz w:val="25"/>
                      <w:szCs w:val="25"/>
                    </w:rPr>
                    <w:tab/>
                  </w:r>
                  <w:r>
                    <w:rPr>
                      <w:rFonts w:ascii="Arial" w:hAnsi="Arial" w:cs="Arial"/>
                      <w:color w:val="1A181A"/>
                      <w:w w:val="95"/>
                    </w:rPr>
                    <w:t>l</w:t>
                  </w:r>
                  <w:r>
                    <w:rPr>
                      <w:rFonts w:ascii="Arial" w:hAnsi="Arial" w:cs="Arial"/>
                      <w:color w:val="1A181A"/>
                      <w:w w:val="95"/>
                    </w:rPr>
                    <w:tab/>
                    <w:t xml:space="preserve">l  </w:t>
                  </w:r>
                  <w:r>
                    <w:rPr>
                      <w:rFonts w:ascii="Arial" w:hAnsi="Arial" w:cs="Arial"/>
                      <w:color w:val="524F50"/>
                      <w:w w:val="95"/>
                    </w:rPr>
                    <w:t>·</w:t>
                  </w:r>
                  <w:r>
                    <w:rPr>
                      <w:rFonts w:ascii="Arial" w:hAnsi="Arial" w:cs="Arial"/>
                      <w:color w:val="524F50"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A181A"/>
                      <w:w w:val="95"/>
                      <w:sz w:val="23"/>
                      <w:szCs w:val="23"/>
                    </w:rPr>
                    <w:t>t</w:t>
                  </w:r>
                  <w:r>
                    <w:rPr>
                      <w:rFonts w:ascii="Arial" w:hAnsi="Arial" w:cs="Arial"/>
                      <w:color w:val="1A181A"/>
                      <w:spacing w:val="-24"/>
                      <w:w w:val="9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334"/>
                      <w:w w:val="95"/>
                      <w:sz w:val="23"/>
                      <w:szCs w:val="23"/>
                    </w:rPr>
                    <w:t>·</w:t>
                  </w:r>
                  <w:r>
                    <w:rPr>
                      <w:rFonts w:ascii="Arial" w:hAnsi="Arial" w:cs="Arial"/>
                      <w:color w:val="363334"/>
                      <w:w w:val="95"/>
                      <w:sz w:val="23"/>
                      <w:szCs w:val="23"/>
                    </w:rPr>
                    <w:tab/>
                  </w:r>
                  <w:r>
                    <w:rPr>
                      <w:rFonts w:ascii="Arial" w:hAnsi="Arial" w:cs="Arial"/>
                      <w:color w:val="363334"/>
                      <w:spacing w:val="-19"/>
                      <w:w w:val="95"/>
                      <w:sz w:val="23"/>
                      <w:szCs w:val="23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color w:val="1A181A"/>
          <w:w w:val="72"/>
          <w:sz w:val="24"/>
          <w:szCs w:val="24"/>
        </w:rPr>
        <w:t>l</w:t>
      </w:r>
    </w:p>
    <w:p w14:paraId="48D6B3BC" w14:textId="77777777" w:rsidR="0021465D" w:rsidRDefault="0021465D">
      <w:pPr>
        <w:pStyle w:val="Zkladntext"/>
        <w:tabs>
          <w:tab w:val="left" w:pos="8878"/>
        </w:tabs>
        <w:kinsoku w:val="0"/>
        <w:overflowPunct w:val="0"/>
        <w:spacing w:line="231" w:lineRule="exact"/>
        <w:ind w:left="346"/>
        <w:rPr>
          <w:color w:val="363334"/>
          <w:w w:val="110"/>
          <w:sz w:val="25"/>
          <w:szCs w:val="25"/>
        </w:rPr>
      </w:pPr>
      <w:r>
        <w:rPr>
          <w:color w:val="1A181A"/>
          <w:w w:val="110"/>
          <w:sz w:val="27"/>
          <w:szCs w:val="27"/>
        </w:rPr>
        <w:t xml:space="preserve">opatřeními,  která   postihla   </w:t>
      </w:r>
      <w:r>
        <w:rPr>
          <w:color w:val="1A181A"/>
          <w:w w:val="110"/>
          <w:sz w:val="25"/>
          <w:szCs w:val="25"/>
        </w:rPr>
        <w:t xml:space="preserve">500.000   </w:t>
      </w:r>
      <w:r>
        <w:rPr>
          <w:color w:val="1A181A"/>
          <w:w w:val="110"/>
          <w:sz w:val="27"/>
          <w:szCs w:val="27"/>
        </w:rPr>
        <w:t>obyvatel   teto  ma  e</w:t>
      </w:r>
      <w:r>
        <w:rPr>
          <w:color w:val="1A181A"/>
          <w:spacing w:val="2"/>
          <w:w w:val="110"/>
          <w:sz w:val="27"/>
          <w:szCs w:val="27"/>
        </w:rPr>
        <w:t xml:space="preserve"> </w:t>
      </w:r>
      <w:r>
        <w:rPr>
          <w:color w:val="1A181A"/>
          <w:w w:val="110"/>
          <w:sz w:val="27"/>
          <w:szCs w:val="27"/>
        </w:rPr>
        <w:t xml:space="preserve">zcme </w:t>
      </w:r>
      <w:r>
        <w:rPr>
          <w:color w:val="1A181A"/>
          <w:spacing w:val="6"/>
          <w:w w:val="110"/>
          <w:sz w:val="27"/>
          <w:szCs w:val="27"/>
        </w:rPr>
        <w:t xml:space="preserve"> </w:t>
      </w:r>
      <w:r>
        <w:rPr>
          <w:color w:val="363334"/>
          <w:w w:val="110"/>
          <w:sz w:val="27"/>
          <w:szCs w:val="27"/>
        </w:rPr>
        <w:t>-</w:t>
      </w:r>
      <w:r>
        <w:rPr>
          <w:color w:val="363334"/>
          <w:w w:val="110"/>
          <w:sz w:val="27"/>
          <w:szCs w:val="27"/>
        </w:rPr>
        <w:tab/>
      </w:r>
      <w:r>
        <w:rPr>
          <w:color w:val="1A181A"/>
          <w:w w:val="110"/>
          <w:sz w:val="27"/>
          <w:szCs w:val="27"/>
        </w:rPr>
        <w:t xml:space="preserve">o me </w:t>
      </w:r>
      <w:r>
        <w:rPr>
          <w:rFonts w:ascii="Arial" w:hAnsi="Arial" w:cs="Arial"/>
          <w:color w:val="1A181A"/>
          <w:w w:val="110"/>
          <w:sz w:val="24"/>
          <w:szCs w:val="24"/>
        </w:rPr>
        <w:t xml:space="preserve">Y </w:t>
      </w:r>
      <w:r>
        <w:rPr>
          <w:rFonts w:ascii="Arial" w:hAnsi="Arial" w:cs="Arial"/>
          <w:color w:val="1A181A"/>
          <w:w w:val="110"/>
          <w:sz w:val="22"/>
          <w:szCs w:val="22"/>
        </w:rPr>
        <w:t xml:space="preserve">)Y </w:t>
      </w:r>
      <w:r>
        <w:rPr>
          <w:color w:val="1A181A"/>
          <w:w w:val="110"/>
          <w:sz w:val="27"/>
          <w:szCs w:val="27"/>
        </w:rPr>
        <w:t xml:space="preserve">1 </w:t>
      </w:r>
      <w:r>
        <w:rPr>
          <w:color w:val="1A181A"/>
          <w:w w:val="110"/>
          <w:sz w:val="25"/>
          <w:szCs w:val="25"/>
        </w:rPr>
        <w:t>za r uk</w:t>
      </w:r>
      <w:r>
        <w:rPr>
          <w:color w:val="1A181A"/>
          <w:spacing w:val="6"/>
          <w:w w:val="110"/>
          <w:sz w:val="25"/>
          <w:szCs w:val="25"/>
        </w:rPr>
        <w:t xml:space="preserve"> </w:t>
      </w:r>
      <w:r>
        <w:rPr>
          <w:color w:val="363334"/>
          <w:w w:val="110"/>
          <w:sz w:val="25"/>
          <w:szCs w:val="25"/>
        </w:rPr>
        <w:t>y</w:t>
      </w:r>
    </w:p>
    <w:p w14:paraId="6FBA0CE9" w14:textId="77777777" w:rsidR="0021465D" w:rsidRDefault="0021465D">
      <w:pPr>
        <w:pStyle w:val="Nadpis9"/>
        <w:tabs>
          <w:tab w:val="left" w:pos="903"/>
          <w:tab w:val="left" w:pos="7371"/>
          <w:tab w:val="left" w:pos="7882"/>
        </w:tabs>
        <w:kinsoku w:val="0"/>
        <w:overflowPunct w:val="0"/>
        <w:spacing w:line="258" w:lineRule="exact"/>
        <w:ind w:left="361"/>
        <w:rPr>
          <w:color w:val="1A181A"/>
          <w:w w:val="120"/>
        </w:rPr>
      </w:pPr>
      <w:r>
        <w:rPr>
          <w:color w:val="1A181A"/>
          <w:w w:val="115"/>
        </w:rPr>
        <w:t>oro</w:t>
      </w:r>
      <w:r>
        <w:rPr>
          <w:color w:val="1A181A"/>
          <w:w w:val="115"/>
        </w:rPr>
        <w:tab/>
      </w:r>
      <w:r>
        <w:rPr>
          <w:color w:val="1A181A"/>
          <w:w w:val="120"/>
        </w:rPr>
        <w:t>úspěchy  rakouských</w:t>
      </w:r>
      <w:r>
        <w:rPr>
          <w:color w:val="1A181A"/>
          <w:spacing w:val="52"/>
          <w:w w:val="120"/>
        </w:rPr>
        <w:t xml:space="preserve"> </w:t>
      </w:r>
      <w:r>
        <w:rPr>
          <w:color w:val="1A181A"/>
          <w:w w:val="120"/>
        </w:rPr>
        <w:t>levicový</w:t>
      </w:r>
      <w:r>
        <w:rPr>
          <w:color w:val="1A181A"/>
          <w:w w:val="120"/>
        </w:rPr>
        <w:t>ch  radikálů.</w:t>
      </w:r>
      <w:r>
        <w:rPr>
          <w:color w:val="1A181A"/>
          <w:w w:val="120"/>
        </w:rPr>
        <w:tab/>
      </w:r>
      <w:r>
        <w:rPr>
          <w:color w:val="363334"/>
          <w:spacing w:val="-13"/>
          <w:w w:val="120"/>
        </w:rPr>
        <w:t>.</w:t>
      </w:r>
      <w:r>
        <w:rPr>
          <w:color w:val="1A181A"/>
          <w:spacing w:val="-13"/>
          <w:w w:val="120"/>
        </w:rPr>
        <w:t>.</w:t>
      </w:r>
      <w:r>
        <w:rPr>
          <w:color w:val="1A181A"/>
          <w:spacing w:val="-13"/>
          <w:w w:val="120"/>
        </w:rPr>
        <w:tab/>
      </w:r>
      <w:r>
        <w:rPr>
          <w:color w:val="1A181A"/>
          <w:w w:val="120"/>
        </w:rPr>
        <w:t>.</w:t>
      </w:r>
    </w:p>
    <w:p w14:paraId="4F8E29C6" w14:textId="77777777" w:rsidR="0021465D" w:rsidRDefault="0021465D">
      <w:pPr>
        <w:pStyle w:val="Zkladntext"/>
        <w:kinsoku w:val="0"/>
        <w:overflowPunct w:val="0"/>
        <w:spacing w:line="267" w:lineRule="exact"/>
        <w:ind w:left="164"/>
        <w:jc w:val="both"/>
        <w:rPr>
          <w:color w:val="1A181A"/>
          <w:w w:val="110"/>
          <w:sz w:val="27"/>
          <w:szCs w:val="27"/>
        </w:rPr>
      </w:pPr>
      <w:r>
        <w:rPr>
          <w:color w:val="524F50"/>
          <w:w w:val="110"/>
          <w:sz w:val="27"/>
          <w:szCs w:val="27"/>
        </w:rPr>
        <w:t xml:space="preserve">-         </w:t>
      </w:r>
      <w:r>
        <w:rPr>
          <w:color w:val="1A181A"/>
          <w:w w:val="110"/>
          <w:sz w:val="27"/>
          <w:szCs w:val="27"/>
        </w:rPr>
        <w:t xml:space="preserve">Též  nová,  čtvrtá  strana,  t.  </w:t>
      </w:r>
      <w:r>
        <w:rPr>
          <w:color w:val="1A181A"/>
          <w:spacing w:val="-8"/>
          <w:w w:val="110"/>
          <w:sz w:val="27"/>
          <w:szCs w:val="27"/>
        </w:rPr>
        <w:t xml:space="preserve">z,...  </w:t>
      </w:r>
      <w:r>
        <w:rPr>
          <w:color w:val="1A181A"/>
          <w:w w:val="110"/>
          <w:sz w:val="27"/>
          <w:szCs w:val="27"/>
        </w:rPr>
        <w:t xml:space="preserve">Verein   </w:t>
      </w:r>
      <w:r>
        <w:rPr>
          <w:color w:val="1A181A"/>
          <w:w w:val="110"/>
          <w:sz w:val="28"/>
          <w:szCs w:val="28"/>
        </w:rPr>
        <w:t xml:space="preserve">d.  </w:t>
      </w:r>
      <w:r>
        <w:rPr>
          <w:color w:val="1A181A"/>
          <w:w w:val="110"/>
          <w:sz w:val="27"/>
          <w:szCs w:val="27"/>
        </w:rPr>
        <w:t xml:space="preserve">Unabhang1gen   </w:t>
      </w:r>
      <w:r>
        <w:rPr>
          <w:color w:val="1A181A"/>
          <w:w w:val="110"/>
          <w:sz w:val="28"/>
          <w:szCs w:val="28"/>
        </w:rPr>
        <w:t xml:space="preserve">(V U_) </w:t>
      </w:r>
      <w:r>
        <w:rPr>
          <w:color w:val="1A181A"/>
          <w:spacing w:val="77"/>
          <w:w w:val="110"/>
          <w:sz w:val="28"/>
          <w:szCs w:val="28"/>
        </w:rPr>
        <w:t xml:space="preserve"> </w:t>
      </w:r>
      <w:r>
        <w:rPr>
          <w:color w:val="524F50"/>
          <w:w w:val="110"/>
          <w:sz w:val="28"/>
          <w:szCs w:val="28"/>
        </w:rPr>
        <w:t xml:space="preserve">-     </w:t>
      </w:r>
      <w:r>
        <w:rPr>
          <w:color w:val="1A181A"/>
          <w:w w:val="110"/>
          <w:sz w:val="27"/>
          <w:szCs w:val="27"/>
        </w:rPr>
        <w:t>Svaz</w:t>
      </w:r>
      <w:r>
        <w:rPr>
          <w:color w:val="1A181A"/>
          <w:spacing w:val="-26"/>
          <w:w w:val="110"/>
          <w:sz w:val="27"/>
          <w:szCs w:val="27"/>
        </w:rPr>
        <w:t xml:space="preserve"> </w:t>
      </w:r>
      <w:r>
        <w:rPr>
          <w:color w:val="1A181A"/>
          <w:w w:val="110"/>
          <w:sz w:val="27"/>
          <w:szCs w:val="27"/>
        </w:rPr>
        <w:t>nezá-</w:t>
      </w:r>
    </w:p>
    <w:p w14:paraId="1BE576C2" w14:textId="77777777" w:rsidR="0021465D" w:rsidRDefault="0021465D">
      <w:pPr>
        <w:pStyle w:val="Zkladntext"/>
        <w:kinsoku w:val="0"/>
        <w:overflowPunct w:val="0"/>
        <w:spacing w:before="65" w:line="165" w:lineRule="auto"/>
        <w:ind w:left="333" w:right="131" w:firstLine="5"/>
        <w:jc w:val="both"/>
        <w:rPr>
          <w:rFonts w:ascii="Arial" w:hAnsi="Arial" w:cs="Arial"/>
          <w:color w:val="1A181A"/>
          <w:w w:val="110"/>
          <w:sz w:val="23"/>
          <w:szCs w:val="23"/>
        </w:rPr>
      </w:pPr>
      <w:r>
        <w:rPr>
          <w:noProof/>
        </w:rPr>
        <w:pict w14:anchorId="0FD988F5">
          <v:shape id="_x0000_s1072" type="#_x0000_t202" style="position:absolute;left:0;text-align:left;margin-left:204.55pt;margin-top:6.2pt;width:8.25pt;height:23.85pt;z-index:-251656192;mso-position-horizontal-relative:page;mso-position-vertical-relative:text" o:allowincell="f" filled="f" stroked="f">
            <v:textbox inset="0,0,0,0">
              <w:txbxContent>
                <w:p w14:paraId="04D1FAEF" w14:textId="77777777" w:rsidR="0021465D" w:rsidRDefault="0021465D">
                  <w:pPr>
                    <w:pStyle w:val="Zkladntext"/>
                    <w:kinsoku w:val="0"/>
                    <w:overflowPunct w:val="0"/>
                    <w:spacing w:line="476" w:lineRule="exact"/>
                    <w:rPr>
                      <w:color w:val="1A181A"/>
                      <w:w w:val="115"/>
                      <w:sz w:val="43"/>
                      <w:szCs w:val="43"/>
                    </w:rPr>
                  </w:pPr>
                  <w:r>
                    <w:rPr>
                      <w:color w:val="1A181A"/>
                      <w:w w:val="115"/>
                      <w:sz w:val="43"/>
                      <w:szCs w:val="43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color w:val="1A181A"/>
          <w:w w:val="114"/>
          <w:sz w:val="27"/>
          <w:szCs w:val="27"/>
        </w:rPr>
        <w:t>vislých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23"/>
          <w:sz w:val="27"/>
          <w:szCs w:val="27"/>
        </w:rPr>
        <w:t xml:space="preserve"> </w:t>
      </w:r>
      <w:r>
        <w:rPr>
          <w:color w:val="1A181A"/>
          <w:w w:val="114"/>
          <w:sz w:val="27"/>
          <w:szCs w:val="27"/>
        </w:rPr>
        <w:t>-</w:t>
      </w:r>
      <w:r>
        <w:rPr>
          <w:color w:val="1A181A"/>
          <w:sz w:val="27"/>
          <w:szCs w:val="27"/>
        </w:rPr>
        <w:t xml:space="preserve">    </w:t>
      </w:r>
      <w:r>
        <w:rPr>
          <w:color w:val="1A181A"/>
          <w:spacing w:val="9"/>
          <w:sz w:val="27"/>
          <w:szCs w:val="27"/>
        </w:rPr>
        <w:t xml:space="preserve"> </w:t>
      </w:r>
      <w:r>
        <w:rPr>
          <w:color w:val="1A181A"/>
          <w:w w:val="121"/>
          <w:sz w:val="27"/>
          <w:szCs w:val="27"/>
        </w:rPr>
        <w:t>připuštěná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7"/>
          <w:sz w:val="27"/>
          <w:szCs w:val="27"/>
        </w:rPr>
        <w:t xml:space="preserve"> </w:t>
      </w:r>
      <w:r>
        <w:rPr>
          <w:color w:val="1A181A"/>
          <w:spacing w:val="-1"/>
          <w:w w:val="116"/>
          <w:sz w:val="27"/>
          <w:szCs w:val="27"/>
        </w:rPr>
        <w:t>Spojenecko</w:t>
      </w:r>
      <w:r>
        <w:rPr>
          <w:color w:val="1A181A"/>
          <w:w w:val="116"/>
          <w:sz w:val="27"/>
          <w:szCs w:val="27"/>
        </w:rPr>
        <w:t>u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20"/>
          <w:sz w:val="27"/>
          <w:szCs w:val="27"/>
        </w:rPr>
        <w:t xml:space="preserve"> </w:t>
      </w:r>
      <w:r>
        <w:rPr>
          <w:color w:val="1A181A"/>
          <w:w w:val="147"/>
          <w:sz w:val="27"/>
          <w:szCs w:val="27"/>
        </w:rPr>
        <w:t>k,o</w:t>
      </w:r>
      <w:r>
        <w:rPr>
          <w:color w:val="1A181A"/>
          <w:spacing w:val="31"/>
          <w:sz w:val="27"/>
          <w:szCs w:val="27"/>
        </w:rPr>
        <w:t xml:space="preserve"> </w:t>
      </w:r>
      <w:r>
        <w:rPr>
          <w:color w:val="1A181A"/>
          <w:w w:val="147"/>
          <w:sz w:val="27"/>
          <w:szCs w:val="27"/>
        </w:rPr>
        <w:t>!s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7"/>
          <w:sz w:val="27"/>
          <w:szCs w:val="27"/>
        </w:rPr>
        <w:t xml:space="preserve"> </w:t>
      </w:r>
      <w:r>
        <w:rPr>
          <w:color w:val="1A181A"/>
          <w:w w:val="147"/>
          <w:sz w:val="27"/>
          <w:szCs w:val="27"/>
        </w:rPr>
        <w:t>pro</w:t>
      </w:r>
      <w:r>
        <w:rPr>
          <w:color w:val="1A181A"/>
          <w:spacing w:val="-19"/>
          <w:sz w:val="27"/>
          <w:szCs w:val="27"/>
        </w:rPr>
        <w:t xml:space="preserve"> </w:t>
      </w:r>
      <w:r>
        <w:rPr>
          <w:color w:val="1A181A"/>
          <w:w w:val="147"/>
          <w:sz w:val="27"/>
          <w:szCs w:val="27"/>
        </w:rPr>
        <w:t>!</w:t>
      </w:r>
      <w:r>
        <w:rPr>
          <w:color w:val="1A181A"/>
          <w:spacing w:val="-9"/>
          <w:w w:val="147"/>
          <w:sz w:val="27"/>
          <w:szCs w:val="27"/>
        </w:rPr>
        <w:t>l</w:t>
      </w:r>
      <w:r>
        <w:rPr>
          <w:color w:val="1A181A"/>
          <w:spacing w:val="-12"/>
          <w:w w:val="147"/>
          <w:sz w:val="27"/>
          <w:szCs w:val="27"/>
        </w:rPr>
        <w:t>a</w:t>
      </w:r>
      <w:r>
        <w:rPr>
          <w:color w:val="1A181A"/>
          <w:spacing w:val="-30"/>
          <w:w w:val="97"/>
          <w:sz w:val="27"/>
          <w:szCs w:val="27"/>
        </w:rPr>
        <w:t>k</w:t>
      </w:r>
      <w:r>
        <w:rPr>
          <w:color w:val="363334"/>
          <w:w w:val="101"/>
          <w:sz w:val="27"/>
          <w:szCs w:val="27"/>
        </w:rPr>
        <w:t>,</w:t>
      </w:r>
      <w:r>
        <w:rPr>
          <w:color w:val="363334"/>
          <w:sz w:val="27"/>
          <w:szCs w:val="27"/>
        </w:rPr>
        <w:t xml:space="preserve"> </w:t>
      </w:r>
      <w:r>
        <w:rPr>
          <w:color w:val="363334"/>
          <w:spacing w:val="20"/>
          <w:sz w:val="27"/>
          <w:szCs w:val="27"/>
        </w:rPr>
        <w:t xml:space="preserve"> </w:t>
      </w:r>
      <w:r>
        <w:rPr>
          <w:color w:val="1A181A"/>
          <w:w w:val="102"/>
          <w:sz w:val="27"/>
          <w:szCs w:val="27"/>
        </w:rPr>
        <w:t>u</w:t>
      </w:r>
      <w:r>
        <w:rPr>
          <w:color w:val="1A181A"/>
          <w:spacing w:val="-22"/>
          <w:w w:val="102"/>
          <w:sz w:val="27"/>
          <w:szCs w:val="27"/>
        </w:rPr>
        <w:t>s</w:t>
      </w:r>
      <w:r>
        <w:rPr>
          <w:color w:val="1A181A"/>
          <w:w w:val="47"/>
          <w:sz w:val="27"/>
          <w:szCs w:val="27"/>
        </w:rPr>
        <w:t>..</w:t>
      </w:r>
      <w:r>
        <w:rPr>
          <w:color w:val="1A181A"/>
          <w:spacing w:val="-24"/>
          <w:w w:val="47"/>
          <w:sz w:val="27"/>
          <w:szCs w:val="27"/>
        </w:rPr>
        <w:t>.</w:t>
      </w:r>
      <w:r>
        <w:rPr>
          <w:color w:val="1A181A"/>
          <w:w w:val="47"/>
          <w:sz w:val="27"/>
          <w:szCs w:val="27"/>
        </w:rPr>
        <w:t>ko</w:t>
      </w:r>
      <w:r>
        <w:rPr>
          <w:color w:val="1A181A"/>
          <w:sz w:val="27"/>
          <w:szCs w:val="27"/>
        </w:rPr>
        <w:t xml:space="preserve">    </w:t>
      </w:r>
      <w:r>
        <w:rPr>
          <w:color w:val="1A181A"/>
          <w:spacing w:val="-4"/>
          <w:sz w:val="27"/>
          <w:szCs w:val="27"/>
        </w:rPr>
        <w:t xml:space="preserve"> </w:t>
      </w:r>
      <w:r>
        <w:rPr>
          <w:color w:val="1A181A"/>
          <w:w w:val="47"/>
          <w:sz w:val="27"/>
          <w:szCs w:val="27"/>
        </w:rPr>
        <w:t>na</w:t>
      </w:r>
      <w:r>
        <w:rPr>
          <w:color w:val="1A181A"/>
          <w:sz w:val="27"/>
          <w:szCs w:val="27"/>
        </w:rPr>
        <w:t xml:space="preserve">    </w:t>
      </w:r>
      <w:r>
        <w:rPr>
          <w:color w:val="1A181A"/>
          <w:spacing w:val="5"/>
          <w:sz w:val="27"/>
          <w:szCs w:val="27"/>
        </w:rPr>
        <w:t xml:space="preserve"> </w:t>
      </w:r>
      <w:r>
        <w:rPr>
          <w:color w:val="1A181A"/>
          <w:w w:val="109"/>
          <w:sz w:val="27"/>
          <w:szCs w:val="27"/>
        </w:rPr>
        <w:t>ver</w:t>
      </w:r>
      <w:r>
        <w:rPr>
          <w:color w:val="1A181A"/>
          <w:spacing w:val="6"/>
          <w:sz w:val="27"/>
          <w:szCs w:val="27"/>
        </w:rPr>
        <w:t xml:space="preserve"> </w:t>
      </w:r>
      <w:r>
        <w:rPr>
          <w:color w:val="1A181A"/>
          <w:spacing w:val="-1"/>
          <w:w w:val="109"/>
          <w:sz w:val="27"/>
          <w:szCs w:val="27"/>
        </w:rPr>
        <w:t>J!10S</w:t>
      </w:r>
      <w:r>
        <w:rPr>
          <w:color w:val="1A181A"/>
          <w:w w:val="109"/>
          <w:sz w:val="27"/>
          <w:szCs w:val="27"/>
        </w:rPr>
        <w:t>!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12"/>
          <w:sz w:val="27"/>
          <w:szCs w:val="27"/>
        </w:rPr>
        <w:t xml:space="preserve"> </w:t>
      </w:r>
      <w:r>
        <w:rPr>
          <w:color w:val="1A181A"/>
          <w:spacing w:val="10"/>
        </w:rPr>
        <w:t>e</w:t>
      </w:r>
      <w:r>
        <w:rPr>
          <w:color w:val="1A181A"/>
        </w:rPr>
        <w:t>s</w:t>
      </w:r>
      <w:r>
        <w:rPr>
          <w:color w:val="1A181A"/>
          <w:spacing w:val="-27"/>
        </w:rPr>
        <w:t xml:space="preserve"> </w:t>
      </w:r>
      <w:r>
        <w:rPr>
          <w:color w:val="1A181A"/>
          <w:spacing w:val="21"/>
          <w:w w:val="93"/>
        </w:rPr>
        <w:t>n</w:t>
      </w:r>
      <w:r>
        <w:rPr>
          <w:color w:val="363334"/>
          <w:w w:val="110"/>
        </w:rPr>
        <w:t>ě</w:t>
      </w:r>
      <w:r>
        <w:rPr>
          <w:color w:val="363334"/>
        </w:rPr>
        <w:t xml:space="preserve"> </w:t>
      </w:r>
      <w:r>
        <w:rPr>
          <w:color w:val="363334"/>
          <w:spacing w:val="-7"/>
        </w:rPr>
        <w:t xml:space="preserve"> </w:t>
      </w:r>
      <w:r>
        <w:rPr>
          <w:color w:val="1A181A"/>
          <w:spacing w:val="-1"/>
          <w:w w:val="91"/>
        </w:rPr>
        <w:t xml:space="preserve">J?řcd </w:t>
      </w:r>
      <w:r>
        <w:rPr>
          <w:color w:val="1A181A"/>
          <w:w w:val="114"/>
          <w:sz w:val="27"/>
          <w:szCs w:val="27"/>
        </w:rPr>
        <w:t>podzimními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4"/>
          <w:sz w:val="27"/>
          <w:szCs w:val="27"/>
        </w:rPr>
        <w:t xml:space="preserve"> </w:t>
      </w:r>
      <w:r>
        <w:rPr>
          <w:color w:val="1A181A"/>
          <w:w w:val="117"/>
          <w:sz w:val="27"/>
          <w:szCs w:val="27"/>
        </w:rPr>
        <w:t>,:o</w:t>
      </w:r>
      <w:r>
        <w:rPr>
          <w:color w:val="1A181A"/>
          <w:spacing w:val="11"/>
          <w:sz w:val="27"/>
          <w:szCs w:val="27"/>
        </w:rPr>
        <w:t xml:space="preserve"> </w:t>
      </w:r>
      <w:r>
        <w:rPr>
          <w:color w:val="1A181A"/>
          <w:w w:val="117"/>
          <w:sz w:val="27"/>
          <w:szCs w:val="27"/>
        </w:rPr>
        <w:t>bami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14"/>
          <w:sz w:val="27"/>
          <w:szCs w:val="27"/>
        </w:rPr>
        <w:t xml:space="preserve"> </w:t>
      </w:r>
      <w:r>
        <w:rPr>
          <w:color w:val="1A181A"/>
          <w:w w:val="115"/>
          <w:sz w:val="27"/>
          <w:szCs w:val="27"/>
        </w:rPr>
        <w:t>roku</w:t>
      </w:r>
      <w:r>
        <w:rPr>
          <w:color w:val="1A181A"/>
          <w:sz w:val="27"/>
          <w:szCs w:val="27"/>
        </w:rPr>
        <w:t xml:space="preserve">   </w:t>
      </w:r>
      <w:r>
        <w:rPr>
          <w:color w:val="1A181A"/>
          <w:spacing w:val="26"/>
          <w:sz w:val="27"/>
          <w:szCs w:val="27"/>
        </w:rPr>
        <w:t xml:space="preserve"> </w:t>
      </w:r>
      <w:r>
        <w:rPr>
          <w:color w:val="1A181A"/>
          <w:w w:val="107"/>
          <w:sz w:val="27"/>
          <w:szCs w:val="27"/>
        </w:rPr>
        <w:t>949,</w:t>
      </w:r>
      <w:r>
        <w:rPr>
          <w:color w:val="1A181A"/>
          <w:spacing w:val="1"/>
          <w:sz w:val="27"/>
          <w:szCs w:val="27"/>
        </w:rPr>
        <w:t xml:space="preserve"> </w:t>
      </w:r>
      <w:r>
        <w:rPr>
          <w:color w:val="1A181A"/>
          <w:w w:val="108"/>
          <w:sz w:val="27"/>
          <w:szCs w:val="27"/>
        </w:rPr>
        <w:t>a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4"/>
          <w:sz w:val="27"/>
          <w:szCs w:val="27"/>
        </w:rPr>
        <w:t xml:space="preserve"> </w:t>
      </w:r>
      <w:r>
        <w:rPr>
          <w:color w:val="1A181A"/>
          <w:w w:val="103"/>
          <w:sz w:val="27"/>
          <w:szCs w:val="27"/>
        </w:rPr>
        <w:t>opira1.1c1</w:t>
      </w:r>
      <w:r>
        <w:rPr>
          <w:color w:val="1A181A"/>
          <w:spacing w:val="23"/>
          <w:w w:val="103"/>
          <w:sz w:val="27"/>
          <w:szCs w:val="27"/>
        </w:rPr>
        <w:t>.</w:t>
      </w:r>
      <w:r>
        <w:rPr>
          <w:color w:val="1A181A"/>
          <w:spacing w:val="-1"/>
          <w:w w:val="103"/>
          <w:sz w:val="27"/>
          <w:szCs w:val="27"/>
        </w:rPr>
        <w:t>s</w:t>
      </w:r>
      <w:r>
        <w:rPr>
          <w:color w:val="1A181A"/>
          <w:w w:val="103"/>
          <w:sz w:val="27"/>
          <w:szCs w:val="27"/>
        </w:rPr>
        <w:t>e</w:t>
      </w:r>
      <w:r>
        <w:rPr>
          <w:color w:val="1A181A"/>
          <w:sz w:val="27"/>
          <w:szCs w:val="27"/>
        </w:rPr>
        <w:t xml:space="preserve">   </w:t>
      </w:r>
      <w:r>
        <w:rPr>
          <w:color w:val="1A181A"/>
          <w:spacing w:val="-2"/>
          <w:sz w:val="27"/>
          <w:szCs w:val="27"/>
        </w:rPr>
        <w:t xml:space="preserve"> </w:t>
      </w:r>
      <w:r>
        <w:rPr>
          <w:color w:val="1A181A"/>
          <w:w w:val="116"/>
          <w:sz w:val="27"/>
          <w:szCs w:val="27"/>
        </w:rPr>
        <w:t>rE:vazne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9"/>
          <w:sz w:val="27"/>
          <w:szCs w:val="27"/>
        </w:rPr>
        <w:t xml:space="preserve"> </w:t>
      </w:r>
      <w:r>
        <w:rPr>
          <w:color w:val="1A181A"/>
          <w:w w:val="109"/>
          <w:sz w:val="36"/>
          <w:szCs w:val="36"/>
        </w:rPr>
        <w:t>?</w:t>
      </w:r>
      <w:r>
        <w:rPr>
          <w:color w:val="1A181A"/>
          <w:spacing w:val="40"/>
          <w:sz w:val="36"/>
          <w:szCs w:val="36"/>
        </w:rPr>
        <w:t xml:space="preserve"> </w:t>
      </w:r>
      <w:r>
        <w:rPr>
          <w:color w:val="1A181A"/>
          <w:spacing w:val="24"/>
          <w:w w:val="109"/>
          <w:sz w:val="27"/>
          <w:szCs w:val="27"/>
        </w:rPr>
        <w:t>n</w:t>
      </w:r>
      <w:r>
        <w:rPr>
          <w:color w:val="1A181A"/>
          <w:spacing w:val="13"/>
          <w:w w:val="109"/>
          <w:sz w:val="27"/>
          <w:szCs w:val="27"/>
        </w:rPr>
        <w:t>e</w:t>
      </w:r>
      <w:r>
        <w:rPr>
          <w:color w:val="1A181A"/>
          <w:spacing w:val="28"/>
          <w:w w:val="109"/>
          <w:sz w:val="27"/>
          <w:szCs w:val="27"/>
        </w:rPr>
        <w:t>s</w:t>
      </w:r>
      <w:r>
        <w:rPr>
          <w:color w:val="1A181A"/>
          <w:spacing w:val="18"/>
          <w:w w:val="109"/>
          <w:sz w:val="27"/>
          <w:szCs w:val="27"/>
        </w:rPr>
        <w:t>p</w:t>
      </w:r>
      <w:r>
        <w:rPr>
          <w:color w:val="1A181A"/>
          <w:w w:val="109"/>
          <w:sz w:val="27"/>
          <w:szCs w:val="27"/>
        </w:rPr>
        <w:t>o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27"/>
          <w:sz w:val="27"/>
          <w:szCs w:val="27"/>
        </w:rPr>
        <w:t xml:space="preserve"> </w:t>
      </w:r>
      <w:r>
        <w:rPr>
          <w:color w:val="1A181A"/>
          <w:spacing w:val="-58"/>
          <w:sz w:val="27"/>
          <w:szCs w:val="27"/>
        </w:rPr>
        <w:t>o</w:t>
      </w:r>
      <w:r>
        <w:rPr>
          <w:color w:val="524F50"/>
          <w:w w:val="40"/>
          <w:sz w:val="27"/>
          <w:szCs w:val="27"/>
        </w:rPr>
        <w:t>c</w:t>
      </w:r>
      <w:r>
        <w:rPr>
          <w:color w:val="524F50"/>
          <w:spacing w:val="-39"/>
          <w:sz w:val="27"/>
          <w:szCs w:val="27"/>
        </w:rPr>
        <w:t xml:space="preserve"> </w:t>
      </w:r>
      <w:r>
        <w:rPr>
          <w:color w:val="1A181A"/>
          <w:w w:val="66"/>
          <w:sz w:val="27"/>
          <w:szCs w:val="27"/>
        </w:rPr>
        <w:t>J</w:t>
      </w:r>
      <w:r>
        <w:rPr>
          <w:color w:val="1A181A"/>
          <w:spacing w:val="-35"/>
          <w:sz w:val="27"/>
          <w:szCs w:val="27"/>
        </w:rPr>
        <w:t xml:space="preserve"> </w:t>
      </w:r>
      <w:r>
        <w:rPr>
          <w:color w:val="1A181A"/>
          <w:spacing w:val="17"/>
          <w:w w:val="106"/>
          <w:sz w:val="27"/>
          <w:szCs w:val="27"/>
        </w:rPr>
        <w:t>e</w:t>
      </w:r>
      <w:r>
        <w:rPr>
          <w:color w:val="1A181A"/>
          <w:w w:val="101"/>
          <w:sz w:val="27"/>
          <w:szCs w:val="27"/>
        </w:rPr>
        <w:t>ne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29"/>
          <w:sz w:val="27"/>
          <w:szCs w:val="27"/>
        </w:rPr>
        <w:t xml:space="preserve"> </w:t>
      </w:r>
      <w:r>
        <w:rPr>
          <w:color w:val="1A181A"/>
          <w:spacing w:val="-1"/>
          <w:w w:val="112"/>
          <w:sz w:val="27"/>
          <w:szCs w:val="27"/>
        </w:rPr>
        <w:t>clen</w:t>
      </w:r>
      <w:r>
        <w:rPr>
          <w:color w:val="1A181A"/>
          <w:w w:val="112"/>
          <w:sz w:val="27"/>
          <w:szCs w:val="27"/>
        </w:rPr>
        <w:t>y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20"/>
          <w:sz w:val="27"/>
          <w:szCs w:val="27"/>
        </w:rPr>
        <w:t xml:space="preserve"> </w:t>
      </w:r>
      <w:r>
        <w:rPr>
          <w:rFonts w:ascii="Arial" w:hAnsi="Arial" w:cs="Arial"/>
          <w:color w:val="1A181A"/>
          <w:spacing w:val="-1"/>
          <w:w w:val="88"/>
          <w:sz w:val="36"/>
          <w:szCs w:val="36"/>
        </w:rPr>
        <w:t xml:space="preserve">,,V </w:t>
      </w:r>
      <w:r>
        <w:rPr>
          <w:rFonts w:ascii="Arial" w:hAnsi="Arial" w:cs="Arial"/>
          <w:color w:val="1A181A"/>
          <w:w w:val="110"/>
          <w:sz w:val="23"/>
          <w:szCs w:val="23"/>
        </w:rPr>
        <w:t xml:space="preserve">a   </w:t>
      </w:r>
      <w:r>
        <w:rPr>
          <w:rFonts w:ascii="Arial" w:hAnsi="Arial" w:cs="Arial"/>
          <w:color w:val="1A181A"/>
          <w:w w:val="110"/>
          <w:sz w:val="28"/>
          <w:szCs w:val="28"/>
        </w:rPr>
        <w:t xml:space="preserve">SPO  ,  </w:t>
      </w:r>
      <w:r>
        <w:rPr>
          <w:color w:val="1A181A"/>
          <w:w w:val="110"/>
          <w:sz w:val="27"/>
          <w:szCs w:val="27"/>
        </w:rPr>
        <w:t xml:space="preserve">jakoz  </w:t>
      </w:r>
      <w:r>
        <w:rPr>
          <w:color w:val="1A181A"/>
          <w:w w:val="110"/>
          <w:sz w:val="27"/>
          <w:szCs w:val="27"/>
          <w:vertAlign w:val="subscript"/>
        </w:rPr>
        <w:t>1</w:t>
      </w:r>
      <w:r>
        <w:rPr>
          <w:color w:val="1A181A"/>
          <w:w w:val="110"/>
          <w:sz w:val="27"/>
          <w:szCs w:val="27"/>
        </w:rPr>
        <w:t xml:space="preserve">  o  masy   byvalych,   nyn1  d1skrim1novanych   nacistu,   mohla</w:t>
      </w:r>
      <w:r>
        <w:rPr>
          <w:color w:val="1A181A"/>
          <w:spacing w:val="18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1A181A"/>
          <w:w w:val="110"/>
          <w:sz w:val="23"/>
          <w:szCs w:val="23"/>
        </w:rPr>
        <w:t>vazne</w:t>
      </w:r>
    </w:p>
    <w:p w14:paraId="4D09C48C" w14:textId="77777777" w:rsidR="0021465D" w:rsidRDefault="0021465D">
      <w:pPr>
        <w:pStyle w:val="Zkladntext"/>
        <w:kinsoku w:val="0"/>
        <w:overflowPunct w:val="0"/>
        <w:spacing w:before="10" w:line="208" w:lineRule="auto"/>
        <w:ind w:left="328" w:right="137" w:hanging="4"/>
        <w:jc w:val="both"/>
        <w:rPr>
          <w:color w:val="1A181A"/>
          <w:w w:val="115"/>
          <w:sz w:val="27"/>
          <w:szCs w:val="27"/>
        </w:rPr>
      </w:pPr>
      <w:r>
        <w:rPr>
          <w:color w:val="1A181A"/>
          <w:w w:val="115"/>
          <w:sz w:val="27"/>
          <w:szCs w:val="27"/>
        </w:rPr>
        <w:t>oslabiti koaliční tábor a v její účasti na volbách vidělo mnoho znalců rakouské</w:t>
      </w:r>
      <w:r>
        <w:rPr>
          <w:color w:val="1A181A"/>
          <w:w w:val="115"/>
          <w:sz w:val="27"/>
          <w:szCs w:val="27"/>
        </w:rPr>
        <w:t>ho politického života zakuklený zásah komunistických taktiků, stejně jako ve volební alianci, kterou uzavřelo levé řídlo SPO s ko1nunisty.</w:t>
      </w:r>
    </w:p>
    <w:p w14:paraId="0AC6010F" w14:textId="77777777" w:rsidR="0021465D" w:rsidRDefault="0021465D">
      <w:pPr>
        <w:pStyle w:val="Zkladntext"/>
        <w:tabs>
          <w:tab w:val="left" w:pos="929"/>
          <w:tab w:val="left" w:pos="1469"/>
          <w:tab w:val="left" w:pos="3343"/>
          <w:tab w:val="left" w:pos="3780"/>
          <w:tab w:val="left" w:pos="5749"/>
          <w:tab w:val="left" w:pos="6090"/>
          <w:tab w:val="left" w:pos="6667"/>
          <w:tab w:val="left" w:pos="7006"/>
          <w:tab w:val="left" w:pos="7168"/>
          <w:tab w:val="left" w:pos="7352"/>
          <w:tab w:val="left" w:pos="7421"/>
          <w:tab w:val="left" w:pos="7521"/>
          <w:tab w:val="left" w:pos="8295"/>
          <w:tab w:val="left" w:pos="8985"/>
          <w:tab w:val="left" w:pos="9316"/>
          <w:tab w:val="left" w:pos="9613"/>
          <w:tab w:val="left" w:pos="10255"/>
        </w:tabs>
        <w:kinsoku w:val="0"/>
        <w:overflowPunct w:val="0"/>
        <w:spacing w:line="204" w:lineRule="auto"/>
        <w:ind w:left="281" w:right="130" w:firstLine="599"/>
        <w:rPr>
          <w:color w:val="1A181A"/>
          <w:w w:val="120"/>
          <w:sz w:val="27"/>
          <w:szCs w:val="27"/>
        </w:rPr>
      </w:pPr>
      <w:r>
        <w:rPr>
          <w:noProof/>
        </w:rPr>
        <w:pict w14:anchorId="2767E091">
          <v:shape id="_x0000_s1073" type="#_x0000_t202" style="position:absolute;left:0;text-align:left;margin-left:356.9pt;margin-top:45.75pt;width:7.05pt;height:22.75pt;z-index:-251655168;mso-position-horizontal-relative:page;mso-position-vertical-relative:text" o:allowincell="f" filled="f" stroked="f">
            <v:textbox inset="0,0,0,0">
              <w:txbxContent>
                <w:p w14:paraId="011EF7E9" w14:textId="77777777" w:rsidR="0021465D" w:rsidRDefault="0021465D">
                  <w:pPr>
                    <w:pStyle w:val="Zkladntext"/>
                    <w:kinsoku w:val="0"/>
                    <w:overflowPunct w:val="0"/>
                    <w:spacing w:line="454" w:lineRule="exact"/>
                    <w:rPr>
                      <w:color w:val="1A181A"/>
                      <w:w w:val="77"/>
                      <w:sz w:val="41"/>
                      <w:szCs w:val="41"/>
                    </w:rPr>
                  </w:pPr>
                  <w:r>
                    <w:rPr>
                      <w:color w:val="1A181A"/>
                      <w:w w:val="77"/>
                      <w:sz w:val="41"/>
                      <w:szCs w:val="41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color w:val="1A181A"/>
          <w:w w:val="120"/>
          <w:sz w:val="27"/>
          <w:szCs w:val="27"/>
        </w:rPr>
        <w:t xml:space="preserve">Rakouský lid, maje před očima výstražné příklady svfch sousedů, stejně </w:t>
      </w:r>
      <w:r>
        <w:rPr>
          <w:rFonts w:ascii="Arial" w:hAnsi="Arial" w:cs="Arial"/>
          <w:color w:val="1A181A"/>
          <w:w w:val="120"/>
          <w:sz w:val="23"/>
          <w:szCs w:val="23"/>
        </w:rPr>
        <w:t xml:space="preserve">jako </w:t>
      </w:r>
      <w:r>
        <w:rPr>
          <w:color w:val="1A181A"/>
          <w:w w:val="120"/>
          <w:sz w:val="27"/>
          <w:szCs w:val="27"/>
        </w:rPr>
        <w:t xml:space="preserve">názorné  chování  Rudé  armády </w:t>
      </w:r>
      <w:r>
        <w:rPr>
          <w:color w:val="1A181A"/>
          <w:spacing w:val="62"/>
          <w:w w:val="120"/>
          <w:sz w:val="27"/>
          <w:szCs w:val="27"/>
        </w:rPr>
        <w:t xml:space="preserve"> </w:t>
      </w:r>
      <w:r>
        <w:rPr>
          <w:color w:val="1A181A"/>
          <w:w w:val="120"/>
          <w:sz w:val="27"/>
          <w:szCs w:val="27"/>
        </w:rPr>
        <w:t>a</w:t>
      </w:r>
      <w:r>
        <w:rPr>
          <w:color w:val="1A181A"/>
          <w:spacing w:val="74"/>
          <w:w w:val="120"/>
          <w:sz w:val="27"/>
          <w:szCs w:val="27"/>
        </w:rPr>
        <w:t xml:space="preserve"> </w:t>
      </w:r>
      <w:r>
        <w:rPr>
          <w:color w:val="1A181A"/>
          <w:w w:val="120"/>
          <w:sz w:val="27"/>
          <w:szCs w:val="27"/>
        </w:rPr>
        <w:t>sovětských</w:t>
      </w:r>
      <w:r>
        <w:rPr>
          <w:color w:val="1A181A"/>
          <w:w w:val="120"/>
          <w:sz w:val="27"/>
          <w:szCs w:val="27"/>
        </w:rPr>
        <w:tab/>
        <w:t>míst</w:t>
      </w:r>
      <w:r>
        <w:rPr>
          <w:color w:val="1A181A"/>
          <w:w w:val="120"/>
          <w:sz w:val="27"/>
          <w:szCs w:val="27"/>
        </w:rPr>
        <w:tab/>
      </w:r>
      <w:r>
        <w:rPr>
          <w:color w:val="1A181A"/>
          <w:w w:val="120"/>
          <w:sz w:val="27"/>
          <w:szCs w:val="27"/>
        </w:rPr>
        <w:tab/>
        <w:t>spravujících</w:t>
      </w:r>
      <w:r>
        <w:rPr>
          <w:color w:val="1A181A"/>
          <w:w w:val="120"/>
          <w:sz w:val="27"/>
          <w:szCs w:val="27"/>
        </w:rPr>
        <w:tab/>
        <w:t xml:space="preserve">ve východmch oblastech bývalý německý průmysl, volil však proti </w:t>
      </w:r>
      <w:r>
        <w:rPr>
          <w:color w:val="1A181A"/>
          <w:w w:val="120"/>
          <w:sz w:val="29"/>
          <w:szCs w:val="29"/>
        </w:rPr>
        <w:t xml:space="preserve">všen1 </w:t>
      </w:r>
      <w:r>
        <w:rPr>
          <w:color w:val="1A181A"/>
          <w:w w:val="120"/>
          <w:sz w:val="27"/>
          <w:szCs w:val="27"/>
        </w:rPr>
        <w:t>pesimistickým proroct­ vím</w:t>
      </w:r>
      <w:r>
        <w:rPr>
          <w:color w:val="1A181A"/>
          <w:w w:val="120"/>
          <w:sz w:val="27"/>
          <w:szCs w:val="27"/>
        </w:rPr>
        <w:tab/>
        <w:t>zodp</w:t>
      </w:r>
      <w:r>
        <w:rPr>
          <w:color w:val="1A181A"/>
          <w:spacing w:val="-11"/>
          <w:w w:val="120"/>
          <w:sz w:val="27"/>
          <w:szCs w:val="27"/>
        </w:rPr>
        <w:t xml:space="preserve"> </w:t>
      </w:r>
      <w:r>
        <w:rPr>
          <w:color w:val="1A181A"/>
          <w:w w:val="120"/>
          <w:sz w:val="27"/>
          <w:szCs w:val="27"/>
        </w:rPr>
        <w:t xml:space="preserve">vědnP. </w:t>
      </w:r>
      <w:r>
        <w:rPr>
          <w:color w:val="1A181A"/>
          <w:spacing w:val="11"/>
          <w:w w:val="120"/>
          <w:sz w:val="27"/>
          <w:szCs w:val="27"/>
        </w:rPr>
        <w:t xml:space="preserve"> </w:t>
      </w:r>
      <w:r>
        <w:rPr>
          <w:color w:val="1A181A"/>
          <w:w w:val="120"/>
          <w:sz w:val="27"/>
          <w:szCs w:val="27"/>
        </w:rPr>
        <w:t>Vládní</w:t>
      </w:r>
      <w:r>
        <w:rPr>
          <w:color w:val="1A181A"/>
          <w:w w:val="120"/>
          <w:sz w:val="27"/>
          <w:szCs w:val="27"/>
        </w:rPr>
        <w:tab/>
        <w:t xml:space="preserve">koalice </w:t>
      </w:r>
      <w:r>
        <w:rPr>
          <w:color w:val="1A181A"/>
          <w:spacing w:val="8"/>
          <w:w w:val="120"/>
          <w:sz w:val="27"/>
          <w:szCs w:val="27"/>
        </w:rPr>
        <w:t xml:space="preserve"> </w:t>
      </w:r>
      <w:r>
        <w:rPr>
          <w:color w:val="1A181A"/>
          <w:w w:val="120"/>
          <w:sz w:val="27"/>
          <w:szCs w:val="27"/>
        </w:rPr>
        <w:t>vyšla</w:t>
      </w:r>
      <w:r>
        <w:rPr>
          <w:color w:val="1A181A"/>
          <w:w w:val="120"/>
          <w:sz w:val="27"/>
          <w:szCs w:val="27"/>
        </w:rPr>
        <w:tab/>
        <w:t>z</w:t>
      </w:r>
      <w:r>
        <w:rPr>
          <w:color w:val="1A181A"/>
          <w:w w:val="120"/>
          <w:sz w:val="27"/>
          <w:szCs w:val="27"/>
        </w:rPr>
        <w:tab/>
        <w:t>voleb</w:t>
      </w:r>
      <w:r>
        <w:rPr>
          <w:color w:val="1A181A"/>
          <w:w w:val="120"/>
          <w:sz w:val="27"/>
          <w:szCs w:val="27"/>
        </w:rPr>
        <w:tab/>
        <w:t xml:space="preserve">vítězně, </w:t>
      </w:r>
      <w:r>
        <w:rPr>
          <w:color w:val="1A181A"/>
          <w:spacing w:val="38"/>
          <w:w w:val="120"/>
          <w:sz w:val="27"/>
          <w:szCs w:val="27"/>
        </w:rPr>
        <w:t xml:space="preserve"> </w:t>
      </w:r>
      <w:r>
        <w:rPr>
          <w:color w:val="1A181A"/>
          <w:w w:val="120"/>
          <w:sz w:val="27"/>
          <w:szCs w:val="27"/>
        </w:rPr>
        <w:t>aniž</w:t>
      </w:r>
      <w:r>
        <w:rPr>
          <w:color w:val="1A181A"/>
          <w:w w:val="120"/>
          <w:sz w:val="27"/>
          <w:szCs w:val="27"/>
        </w:rPr>
        <w:tab/>
        <w:t xml:space="preserve">by </w:t>
      </w:r>
      <w:r>
        <w:rPr>
          <w:color w:val="1A181A"/>
          <w:spacing w:val="6"/>
          <w:w w:val="120"/>
          <w:sz w:val="27"/>
          <w:szCs w:val="27"/>
        </w:rPr>
        <w:t xml:space="preserve"> </w:t>
      </w:r>
      <w:r>
        <w:rPr>
          <w:color w:val="1A181A"/>
          <w:w w:val="120"/>
          <w:sz w:val="27"/>
          <w:szCs w:val="27"/>
        </w:rPr>
        <w:t>však</w:t>
      </w:r>
      <w:r>
        <w:rPr>
          <w:color w:val="1A181A"/>
          <w:w w:val="120"/>
          <w:sz w:val="27"/>
          <w:szCs w:val="27"/>
        </w:rPr>
        <w:tab/>
      </w:r>
      <w:r>
        <w:rPr>
          <w:color w:val="1A181A"/>
          <w:w w:val="105"/>
          <w:sz w:val="27"/>
          <w:szCs w:val="27"/>
        </w:rPr>
        <w:t xml:space="preserve">vítězství </w:t>
      </w:r>
      <w:r>
        <w:rPr>
          <w:rFonts w:ascii="Arial" w:hAnsi="Arial" w:cs="Arial"/>
          <w:color w:val="1A181A"/>
          <w:w w:val="120"/>
          <w:sz w:val="25"/>
          <w:szCs w:val="25"/>
        </w:rPr>
        <w:t xml:space="preserve">OVP </w:t>
      </w:r>
      <w:r>
        <w:rPr>
          <w:color w:val="1A181A"/>
          <w:w w:val="120"/>
          <w:sz w:val="27"/>
          <w:szCs w:val="27"/>
        </w:rPr>
        <w:t>a SPO opravňovalo k</w:t>
      </w:r>
      <w:r>
        <w:rPr>
          <w:color w:val="1A181A"/>
          <w:spacing w:val="36"/>
          <w:w w:val="120"/>
          <w:sz w:val="27"/>
          <w:szCs w:val="27"/>
        </w:rPr>
        <w:t xml:space="preserve"> </w:t>
      </w:r>
      <w:r>
        <w:rPr>
          <w:color w:val="1A181A"/>
          <w:w w:val="120"/>
          <w:sz w:val="27"/>
          <w:szCs w:val="27"/>
        </w:rPr>
        <w:t>uklidňujícím</w:t>
      </w:r>
      <w:r>
        <w:rPr>
          <w:color w:val="1A181A"/>
          <w:spacing w:val="39"/>
          <w:w w:val="120"/>
          <w:sz w:val="27"/>
          <w:szCs w:val="27"/>
        </w:rPr>
        <w:t xml:space="preserve"> </w:t>
      </w:r>
      <w:r>
        <w:rPr>
          <w:color w:val="1A181A"/>
          <w:w w:val="120"/>
          <w:sz w:val="27"/>
          <w:szCs w:val="27"/>
        </w:rPr>
        <w:t>závěrůrn</w:t>
      </w:r>
      <w:r>
        <w:rPr>
          <w:color w:val="1A181A"/>
          <w:w w:val="120"/>
          <w:sz w:val="27"/>
          <w:szCs w:val="27"/>
        </w:rPr>
        <w:tab/>
      </w:r>
      <w:r>
        <w:rPr>
          <w:color w:val="1A181A"/>
          <w:w w:val="120"/>
          <w:sz w:val="27"/>
          <w:szCs w:val="27"/>
        </w:rPr>
        <w:tab/>
      </w:r>
      <w:r>
        <w:rPr>
          <w:color w:val="1A181A"/>
          <w:w w:val="85"/>
          <w:sz w:val="27"/>
          <w:szCs w:val="27"/>
        </w:rPr>
        <w:t>la</w:t>
      </w:r>
      <w:r>
        <w:rPr>
          <w:color w:val="1A181A"/>
          <w:w w:val="85"/>
          <w:sz w:val="27"/>
          <w:szCs w:val="27"/>
        </w:rPr>
        <w:tab/>
      </w:r>
      <w:r>
        <w:rPr>
          <w:color w:val="1A181A"/>
          <w:w w:val="85"/>
          <w:sz w:val="27"/>
          <w:szCs w:val="27"/>
        </w:rPr>
        <w:tab/>
      </w:r>
      <w:r>
        <w:rPr>
          <w:color w:val="1A181A"/>
          <w:w w:val="85"/>
          <w:sz w:val="27"/>
          <w:szCs w:val="27"/>
        </w:rPr>
        <w:tab/>
      </w:r>
      <w:r>
        <w:rPr>
          <w:color w:val="1A181A"/>
          <w:w w:val="120"/>
          <w:sz w:val="27"/>
          <w:szCs w:val="27"/>
        </w:rPr>
        <w:t xml:space="preserve">longue. Krátkozraká politika obou </w:t>
      </w:r>
      <w:r>
        <w:rPr>
          <w:color w:val="1A181A"/>
          <w:w w:val="105"/>
          <w:sz w:val="27"/>
          <w:szCs w:val="27"/>
        </w:rPr>
        <w:t xml:space="preserve">ne.ivP.tších </w:t>
      </w:r>
      <w:r>
        <w:rPr>
          <w:color w:val="1A181A"/>
          <w:w w:val="120"/>
          <w:sz w:val="27"/>
          <w:szCs w:val="27"/>
        </w:rPr>
        <w:t xml:space="preserve">vládních stran nedovedla  zabrániti  stoupnutí  cen  životních  </w:t>
      </w:r>
      <w:r>
        <w:rPr>
          <w:color w:val="1A181A"/>
          <w:spacing w:val="-9"/>
          <w:w w:val="105"/>
          <w:sz w:val="27"/>
          <w:szCs w:val="27"/>
        </w:rPr>
        <w:t>po</w:t>
      </w:r>
      <w:r>
        <w:rPr>
          <w:color w:val="1A181A"/>
          <w:spacing w:val="-9"/>
          <w:w w:val="105"/>
          <w:sz w:val="14"/>
          <w:szCs w:val="14"/>
        </w:rPr>
        <w:t xml:space="preserve">„ </w:t>
      </w:r>
      <w:r>
        <w:rPr>
          <w:color w:val="1A181A"/>
          <w:w w:val="105"/>
          <w:sz w:val="27"/>
          <w:szCs w:val="27"/>
        </w:rPr>
        <w:t>třeh_</w:t>
      </w:r>
      <w:r>
        <w:rPr>
          <w:color w:val="1A181A"/>
          <w:spacing w:val="37"/>
          <w:w w:val="105"/>
          <w:sz w:val="27"/>
          <w:szCs w:val="27"/>
        </w:rPr>
        <w:t xml:space="preserve"> </w:t>
      </w:r>
      <w:r>
        <w:rPr>
          <w:color w:val="1A181A"/>
          <w:w w:val="120"/>
          <w:sz w:val="27"/>
          <w:szCs w:val="27"/>
        </w:rPr>
        <w:t>po</w:t>
      </w:r>
      <w:r>
        <w:rPr>
          <w:color w:val="1A181A"/>
          <w:w w:val="120"/>
          <w:sz w:val="27"/>
          <w:szCs w:val="27"/>
        </w:rPr>
        <w:tab/>
        <w:t>přizpůsobení</w:t>
      </w:r>
      <w:r>
        <w:rPr>
          <w:color w:val="1A181A"/>
          <w:w w:val="120"/>
          <w:sz w:val="27"/>
          <w:szCs w:val="27"/>
        </w:rPr>
        <w:tab/>
        <w:t>rakouského</w:t>
      </w:r>
      <w:r>
        <w:rPr>
          <w:color w:val="1A181A"/>
          <w:spacing w:val="60"/>
          <w:w w:val="120"/>
          <w:sz w:val="27"/>
          <w:szCs w:val="27"/>
        </w:rPr>
        <w:t xml:space="preserve"> </w:t>
      </w:r>
      <w:r>
        <w:rPr>
          <w:color w:val="1A181A"/>
          <w:w w:val="120"/>
          <w:sz w:val="27"/>
          <w:szCs w:val="27"/>
        </w:rPr>
        <w:t>Šilingu</w:t>
      </w:r>
      <w:r>
        <w:rPr>
          <w:color w:val="1A181A"/>
          <w:w w:val="120"/>
          <w:sz w:val="27"/>
          <w:szCs w:val="27"/>
        </w:rPr>
        <w:tab/>
        <w:t>novému</w:t>
      </w:r>
      <w:r>
        <w:rPr>
          <w:color w:val="1A181A"/>
          <w:w w:val="120"/>
          <w:sz w:val="27"/>
          <w:szCs w:val="27"/>
        </w:rPr>
        <w:tab/>
      </w:r>
      <w:r>
        <w:rPr>
          <w:color w:val="1A181A"/>
          <w:w w:val="120"/>
          <w:sz w:val="27"/>
          <w:szCs w:val="27"/>
        </w:rPr>
        <w:tab/>
        <w:t>kursu</w:t>
      </w:r>
      <w:r>
        <w:rPr>
          <w:color w:val="1A181A"/>
          <w:w w:val="120"/>
          <w:sz w:val="27"/>
          <w:szCs w:val="27"/>
        </w:rPr>
        <w:tab/>
        <w:t>anglické</w:t>
      </w:r>
      <w:r>
        <w:rPr>
          <w:color w:val="1A181A"/>
          <w:w w:val="120"/>
          <w:sz w:val="27"/>
          <w:szCs w:val="27"/>
        </w:rPr>
        <w:tab/>
        <w:t xml:space="preserve">libry. poměr mezi mzdou </w:t>
      </w:r>
      <w:r>
        <w:rPr>
          <w:rFonts w:ascii="Arial" w:hAnsi="Arial" w:cs="Arial"/>
          <w:color w:val="1A181A"/>
          <w:w w:val="120"/>
          <w:sz w:val="25"/>
          <w:szCs w:val="25"/>
        </w:rPr>
        <w:t xml:space="preserve">a </w:t>
      </w:r>
      <w:r>
        <w:rPr>
          <w:color w:val="1A181A"/>
          <w:w w:val="120"/>
          <w:sz w:val="27"/>
          <w:szCs w:val="27"/>
        </w:rPr>
        <w:t>cenon se zhoršil a nespokojenost pracujícího obyvatelstva</w:t>
      </w:r>
      <w:r>
        <w:rPr>
          <w:color w:val="1A181A"/>
          <w:spacing w:val="67"/>
          <w:w w:val="120"/>
          <w:sz w:val="27"/>
          <w:szCs w:val="27"/>
        </w:rPr>
        <w:t xml:space="preserve"> </w:t>
      </w:r>
      <w:r>
        <w:rPr>
          <w:color w:val="1A181A"/>
          <w:w w:val="120"/>
          <w:sz w:val="27"/>
          <w:szCs w:val="27"/>
        </w:rPr>
        <w:t>vzrostla.</w:t>
      </w:r>
    </w:p>
    <w:p w14:paraId="692359E3" w14:textId="77777777" w:rsidR="0021465D" w:rsidRDefault="0021465D">
      <w:pPr>
        <w:pStyle w:val="Zkladntext"/>
        <w:tabs>
          <w:tab w:val="left" w:pos="9397"/>
        </w:tabs>
        <w:kinsoku w:val="0"/>
        <w:overflowPunct w:val="0"/>
        <w:spacing w:line="196" w:lineRule="auto"/>
        <w:ind w:left="284" w:right="156" w:firstLine="578"/>
        <w:jc w:val="both"/>
        <w:rPr>
          <w:color w:val="1A181A"/>
          <w:w w:val="115"/>
          <w:sz w:val="27"/>
          <w:szCs w:val="27"/>
        </w:rPr>
      </w:pPr>
      <w:r>
        <w:rPr>
          <w:color w:val="1A181A"/>
          <w:w w:val="115"/>
          <w:sz w:val="27"/>
          <w:szCs w:val="27"/>
        </w:rPr>
        <w:t xml:space="preserve">Komunistická strana Rakouska,  přes  své  naprosti  fiasko  ve  volbách,  snaži  </w:t>
      </w:r>
      <w:r>
        <w:rPr>
          <w:rFonts w:ascii="Arial" w:hAnsi="Arial" w:cs="Arial"/>
          <w:color w:val="1A181A"/>
          <w:w w:val="110"/>
          <w:sz w:val="24"/>
          <w:szCs w:val="24"/>
        </w:rPr>
        <w:t xml:space="preserve">se </w:t>
      </w:r>
      <w:r>
        <w:rPr>
          <w:color w:val="1A181A"/>
          <w:spacing w:val="-3"/>
          <w:w w:val="110"/>
          <w:sz w:val="27"/>
          <w:szCs w:val="27"/>
        </w:rPr>
        <w:t>z</w:t>
      </w:r>
      <w:r>
        <w:rPr>
          <w:color w:val="363334"/>
          <w:spacing w:val="-3"/>
          <w:w w:val="110"/>
          <w:sz w:val="27"/>
          <w:szCs w:val="27"/>
        </w:rPr>
        <w:t xml:space="preserve">! </w:t>
      </w:r>
      <w:r>
        <w:rPr>
          <w:color w:val="1A181A"/>
          <w:w w:val="110"/>
          <w:sz w:val="27"/>
          <w:szCs w:val="27"/>
        </w:rPr>
        <w:t xml:space="preserve">ska </w:t>
      </w:r>
      <w:r>
        <w:rPr>
          <w:color w:val="1A181A"/>
          <w:w w:val="115"/>
          <w:sz w:val="27"/>
          <w:szCs w:val="27"/>
        </w:rPr>
        <w:t>ti m sy ne pokojených a v_ol y do</w:t>
      </w:r>
      <w:r>
        <w:rPr>
          <w:color w:val="1A181A"/>
          <w:spacing w:val="77"/>
          <w:w w:val="115"/>
          <w:sz w:val="27"/>
          <w:szCs w:val="27"/>
        </w:rPr>
        <w:t xml:space="preserve"> </w:t>
      </w:r>
      <w:r>
        <w:rPr>
          <w:color w:val="1A181A"/>
          <w:w w:val="115"/>
          <w:sz w:val="27"/>
          <w:szCs w:val="27"/>
        </w:rPr>
        <w:t xml:space="preserve">závodních rad vykázaly   </w:t>
      </w:r>
      <w:r>
        <w:rPr>
          <w:color w:val="1A181A"/>
          <w:w w:val="115"/>
          <w:sz w:val="25"/>
          <w:szCs w:val="25"/>
        </w:rPr>
        <w:t xml:space="preserve">již  </w:t>
      </w:r>
      <w:r>
        <w:rPr>
          <w:color w:val="1A181A"/>
          <w:w w:val="115"/>
        </w:rPr>
        <w:t xml:space="preserve">v  </w:t>
      </w:r>
      <w:r>
        <w:rPr>
          <w:color w:val="1A181A"/>
          <w:w w:val="115"/>
          <w:sz w:val="27"/>
          <w:szCs w:val="27"/>
        </w:rPr>
        <w:t xml:space="preserve">celé  </w:t>
      </w:r>
      <w:r>
        <w:rPr>
          <w:color w:val="1A181A"/>
          <w:w w:val="110"/>
        </w:rPr>
        <w:t xml:space="preserve">zc}ni </w:t>
      </w:r>
      <w:r>
        <w:rPr>
          <w:color w:val="1A181A"/>
          <w:w w:val="115"/>
          <w:sz w:val="27"/>
          <w:szCs w:val="27"/>
        </w:rPr>
        <w:t xml:space="preserve">zisky krami Jev1ce (KPO) a  kra1n1 pravice  (VdlJ)  oproti  předcházejicí.'.m </w:t>
      </w:r>
      <w:r>
        <w:rPr>
          <w:color w:val="1A181A"/>
          <w:w w:val="115"/>
        </w:rPr>
        <w:t xml:space="preserve">volbam </w:t>
      </w:r>
      <w:r>
        <w:rPr>
          <w:color w:val="1A181A"/>
          <w:w w:val="115"/>
          <w:sz w:val="27"/>
          <w:szCs w:val="27"/>
        </w:rPr>
        <w:t xml:space="preserve">do  parlamentu  a </w:t>
      </w:r>
      <w:r>
        <w:rPr>
          <w:color w:val="1A181A"/>
          <w:spacing w:val="36"/>
          <w:w w:val="115"/>
          <w:sz w:val="27"/>
          <w:szCs w:val="27"/>
        </w:rPr>
        <w:t xml:space="preserve"> </w:t>
      </w:r>
      <w:r>
        <w:rPr>
          <w:color w:val="1A181A"/>
          <w:w w:val="115"/>
          <w:sz w:val="27"/>
          <w:szCs w:val="27"/>
        </w:rPr>
        <w:t xml:space="preserve">obecních </w:t>
      </w:r>
      <w:r>
        <w:rPr>
          <w:color w:val="1A181A"/>
          <w:spacing w:val="10"/>
          <w:w w:val="115"/>
          <w:sz w:val="27"/>
          <w:szCs w:val="27"/>
        </w:rPr>
        <w:t xml:space="preserve"> </w:t>
      </w:r>
      <w:r>
        <w:rPr>
          <w:color w:val="1A181A"/>
          <w:w w:val="115"/>
          <w:sz w:val="27"/>
          <w:szCs w:val="27"/>
        </w:rPr>
        <w:t>zastupitelstev.</w:t>
      </w:r>
      <w:r>
        <w:rPr>
          <w:color w:val="1A181A"/>
          <w:w w:val="115"/>
          <w:sz w:val="27"/>
          <w:szCs w:val="27"/>
        </w:rPr>
        <w:tab/>
        <w:t>·</w:t>
      </w:r>
    </w:p>
    <w:p w14:paraId="0C3C5793" w14:textId="77777777" w:rsidR="0021465D" w:rsidRDefault="0021465D">
      <w:pPr>
        <w:pStyle w:val="Zkladntext"/>
        <w:kinsoku w:val="0"/>
        <w:overflowPunct w:val="0"/>
        <w:spacing w:before="19" w:line="206" w:lineRule="auto"/>
        <w:ind w:left="261" w:right="190" w:firstLine="582"/>
        <w:jc w:val="both"/>
        <w:rPr>
          <w:color w:val="1A181A"/>
          <w:w w:val="120"/>
          <w:sz w:val="27"/>
          <w:szCs w:val="27"/>
        </w:rPr>
      </w:pPr>
      <w:r>
        <w:rPr>
          <w:noProof/>
        </w:rPr>
        <w:pict w14:anchorId="571EF20B">
          <v:shape id="_x0000_s1074" type="#_x0000_t202" style="position:absolute;left:0;text-align:left;margin-left:556.15pt;margin-top:7.45pt;width:15.15pt;height:23.3pt;z-index:-251654144;mso-position-horizontal-relative:page;mso-position-vertical-relative:text" o:allowincell="f" filled="f" stroked="f">
            <v:textbox inset="0,0,0,0">
              <w:txbxContent>
                <w:p w14:paraId="1434C3A9" w14:textId="77777777" w:rsidR="0021465D" w:rsidRDefault="0021465D">
                  <w:pPr>
                    <w:pStyle w:val="Zkladntext"/>
                    <w:kinsoku w:val="0"/>
                    <w:overflowPunct w:val="0"/>
                    <w:spacing w:line="465" w:lineRule="exact"/>
                    <w:rPr>
                      <w:i/>
                      <w:iCs/>
                      <w:color w:val="1A181A"/>
                      <w:w w:val="50"/>
                      <w:sz w:val="42"/>
                      <w:szCs w:val="42"/>
                    </w:rPr>
                  </w:pPr>
                  <w:r>
                    <w:rPr>
                      <w:i/>
                      <w:iCs/>
                      <w:color w:val="1A181A"/>
                      <w:w w:val="50"/>
                      <w:sz w:val="42"/>
                      <w:szCs w:val="42"/>
                    </w:rPr>
                    <w:t>:tte</w:t>
                  </w:r>
                </w:p>
              </w:txbxContent>
            </v:textbox>
            <w10:wrap anchorx="page"/>
          </v:shape>
        </w:pict>
      </w:r>
      <w:r>
        <w:rPr>
          <w:color w:val="1A181A"/>
          <w:w w:val="120"/>
          <w:sz w:val="27"/>
          <w:szCs w:val="27"/>
        </w:rPr>
        <w:t xml:space="preserve">P? selhán!,leg lní cesty komunisté nastoupili do </w:t>
      </w:r>
      <w:r>
        <w:rPr>
          <w:color w:val="1A181A"/>
          <w:w w:val="120"/>
          <w:sz w:val="29"/>
          <w:szCs w:val="29"/>
        </w:rPr>
        <w:t xml:space="preserve">ulic a </w:t>
      </w:r>
      <w:r>
        <w:rPr>
          <w:color w:val="1A181A"/>
          <w:w w:val="120"/>
          <w:sz w:val="27"/>
          <w:szCs w:val="27"/>
        </w:rPr>
        <w:t xml:space="preserve">to </w:t>
      </w:r>
      <w:r>
        <w:rPr>
          <w:color w:val="1A181A"/>
          <w:w w:val="120"/>
          <w:sz w:val="29"/>
          <w:szCs w:val="29"/>
        </w:rPr>
        <w:t xml:space="preserve">s </w:t>
      </w:r>
      <w:r>
        <w:rPr>
          <w:color w:val="1A181A"/>
          <w:w w:val="120"/>
          <w:sz w:val="27"/>
          <w:szCs w:val="27"/>
        </w:rPr>
        <w:t xml:space="preserve">pomocí zneužitých </w:t>
      </w:r>
      <w:r>
        <w:rPr>
          <w:color w:val="1A181A"/>
          <w:w w:val="135"/>
          <w:sz w:val="27"/>
          <w:szCs w:val="27"/>
        </w:rPr>
        <w:t xml:space="preserve">Šd o </w:t>
      </w:r>
      <w:r>
        <w:rPr>
          <w:color w:val="1A181A"/>
          <w:w w:val="120"/>
          <w:sz w:val="27"/>
          <w:szCs w:val="27"/>
        </w:rPr>
        <w:t>a vyuzi aJice nesp?kojenosti pracujících. Vytlučené výkladní skří l</w:t>
      </w:r>
    </w:p>
    <w:p w14:paraId="01F84A6B" w14:textId="77777777" w:rsidR="0021465D" w:rsidRDefault="0021465D">
      <w:pPr>
        <w:pStyle w:val="Zkladntext"/>
        <w:kinsoku w:val="0"/>
        <w:overflowPunct w:val="0"/>
        <w:spacing w:before="24" w:line="184" w:lineRule="auto"/>
        <w:ind w:left="269" w:right="186" w:hanging="92"/>
        <w:jc w:val="both"/>
        <w:rPr>
          <w:color w:val="1A181A"/>
          <w:w w:val="110"/>
          <w:sz w:val="27"/>
          <w:szCs w:val="27"/>
        </w:rPr>
      </w:pPr>
      <w:r>
        <w:rPr>
          <w:color w:val="363334"/>
          <w:w w:val="45"/>
          <w:sz w:val="27"/>
          <w:szCs w:val="27"/>
        </w:rPr>
        <w:t>_</w:t>
      </w:r>
      <w:r>
        <w:rPr>
          <w:color w:val="363334"/>
          <w:spacing w:val="10"/>
          <w:sz w:val="27"/>
          <w:szCs w:val="27"/>
        </w:rPr>
        <w:t xml:space="preserve"> </w:t>
      </w:r>
      <w:r>
        <w:rPr>
          <w:color w:val="1A181A"/>
          <w:w w:val="45"/>
          <w:sz w:val="27"/>
          <w:szCs w:val="27"/>
        </w:rPr>
        <w:t>t</w:t>
      </w:r>
      <w:r>
        <w:rPr>
          <w:color w:val="1A181A"/>
          <w:spacing w:val="-42"/>
          <w:sz w:val="27"/>
          <w:szCs w:val="27"/>
        </w:rPr>
        <w:t xml:space="preserve"> </w:t>
      </w:r>
      <w:r>
        <w:rPr>
          <w:color w:val="1A181A"/>
          <w:w w:val="72"/>
          <w:sz w:val="27"/>
          <w:szCs w:val="27"/>
        </w:rPr>
        <w:t>y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17"/>
          <w:sz w:val="27"/>
          <w:szCs w:val="27"/>
        </w:rPr>
        <w:t xml:space="preserve"> </w:t>
      </w:r>
      <w:r>
        <w:rPr>
          <w:color w:val="1A181A"/>
          <w:w w:val="73"/>
          <w:sz w:val="27"/>
          <w:szCs w:val="27"/>
        </w:rPr>
        <w:t>s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28"/>
          <w:sz w:val="27"/>
          <w:szCs w:val="27"/>
        </w:rPr>
        <w:t xml:space="preserve"> </w:t>
      </w:r>
      <w:r>
        <w:rPr>
          <w:color w:val="1A181A"/>
          <w:spacing w:val="-4"/>
          <w:w w:val="65"/>
          <w:sz w:val="27"/>
          <w:szCs w:val="27"/>
        </w:rPr>
        <w:t>k</w:t>
      </w:r>
      <w:r>
        <w:rPr>
          <w:color w:val="1A181A"/>
          <w:spacing w:val="-1"/>
          <w:w w:val="84"/>
          <w:sz w:val="27"/>
          <w:szCs w:val="27"/>
        </w:rPr>
        <w:t>e</w:t>
      </w:r>
      <w:r>
        <w:rPr>
          <w:color w:val="1A181A"/>
          <w:w w:val="84"/>
          <w:sz w:val="27"/>
          <w:szCs w:val="27"/>
        </w:rPr>
        <w:t>m</w:t>
      </w:r>
      <w:r>
        <w:rPr>
          <w:color w:val="1A181A"/>
          <w:sz w:val="27"/>
          <w:szCs w:val="27"/>
        </w:rPr>
        <w:t xml:space="preserve">     </w:t>
      </w:r>
      <w:r>
        <w:rPr>
          <w:color w:val="1A181A"/>
          <w:spacing w:val="-1"/>
          <w:w w:val="134"/>
          <w:sz w:val="27"/>
          <w:szCs w:val="27"/>
        </w:rPr>
        <w:t>Hr</w:t>
      </w:r>
      <w:r>
        <w:rPr>
          <w:color w:val="1A181A"/>
          <w:w w:val="134"/>
          <w:sz w:val="27"/>
          <w:szCs w:val="27"/>
        </w:rPr>
        <w:t>a</w:t>
      </w:r>
      <w:r>
        <w:rPr>
          <w:color w:val="1A181A"/>
          <w:spacing w:val="22"/>
          <w:sz w:val="27"/>
          <w:szCs w:val="27"/>
        </w:rPr>
        <w:t xml:space="preserve"> </w:t>
      </w:r>
      <w:r>
        <w:rPr>
          <w:color w:val="1A181A"/>
          <w:spacing w:val="-1"/>
          <w:w w:val="134"/>
          <w:sz w:val="27"/>
          <w:szCs w:val="27"/>
        </w:rPr>
        <w:t>c</w:t>
      </w:r>
      <w:r>
        <w:rPr>
          <w:color w:val="1A181A"/>
          <w:w w:val="134"/>
          <w:sz w:val="27"/>
          <w:szCs w:val="27"/>
        </w:rPr>
        <w:t>!</w:t>
      </w:r>
      <w:r>
        <w:rPr>
          <w:color w:val="1A181A"/>
          <w:spacing w:val="17"/>
          <w:sz w:val="27"/>
          <w:szCs w:val="27"/>
        </w:rPr>
        <w:t xml:space="preserve"> </w:t>
      </w:r>
      <w:r>
        <w:rPr>
          <w:color w:val="1A181A"/>
          <w:w w:val="108"/>
          <w:sz w:val="27"/>
          <w:szCs w:val="27"/>
        </w:rPr>
        <w:t>a</w:t>
      </w:r>
      <w:r>
        <w:rPr>
          <w:color w:val="1A181A"/>
          <w:spacing w:val="-19"/>
          <w:sz w:val="27"/>
          <w:szCs w:val="27"/>
        </w:rPr>
        <w:t xml:space="preserve"> </w:t>
      </w:r>
      <w:r>
        <w:rPr>
          <w:color w:val="1A181A"/>
          <w:w w:val="126"/>
          <w:sz w:val="27"/>
          <w:szCs w:val="27"/>
        </w:rPr>
        <w:t>,Ste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33"/>
          <w:sz w:val="27"/>
          <w:szCs w:val="27"/>
        </w:rPr>
        <w:t xml:space="preserve"> </w:t>
      </w:r>
      <w:r>
        <w:rPr>
          <w:color w:val="1A181A"/>
          <w:w w:val="126"/>
          <w:sz w:val="27"/>
          <w:szCs w:val="27"/>
        </w:rPr>
        <w:t>r</w:t>
      </w:r>
      <w:r>
        <w:rPr>
          <w:color w:val="1A181A"/>
          <w:spacing w:val="17"/>
          <w:sz w:val="27"/>
          <w:szCs w:val="27"/>
        </w:rPr>
        <w:t xml:space="preserve"> </w:t>
      </w:r>
      <w:r>
        <w:rPr>
          <w:color w:val="1A181A"/>
          <w:w w:val="126"/>
          <w:sz w:val="27"/>
          <w:szCs w:val="27"/>
        </w:rPr>
        <w:t>1</w:t>
      </w:r>
      <w:r>
        <w:rPr>
          <w:color w:val="1A181A"/>
          <w:spacing w:val="7"/>
          <w:sz w:val="27"/>
          <w:szCs w:val="27"/>
        </w:rPr>
        <w:t xml:space="preserve"> </w:t>
      </w:r>
      <w:r>
        <w:rPr>
          <w:color w:val="1A181A"/>
          <w:spacing w:val="-1"/>
          <w:w w:val="106"/>
          <w:sz w:val="27"/>
          <w:szCs w:val="27"/>
        </w:rPr>
        <w:t>Jso</w:t>
      </w:r>
      <w:r>
        <w:rPr>
          <w:color w:val="1A181A"/>
          <w:w w:val="106"/>
          <w:sz w:val="27"/>
          <w:szCs w:val="27"/>
        </w:rPr>
        <w:t>u</w:t>
      </w:r>
      <w:r>
        <w:rPr>
          <w:color w:val="1A181A"/>
          <w:spacing w:val="-6"/>
          <w:sz w:val="27"/>
          <w:szCs w:val="27"/>
        </w:rPr>
        <w:t xml:space="preserve"> </w:t>
      </w:r>
      <w:r>
        <w:rPr>
          <w:color w:val="1A181A"/>
          <w:w w:val="49"/>
          <w:sz w:val="27"/>
          <w:szCs w:val="27"/>
        </w:rPr>
        <w:t>..</w:t>
      </w:r>
      <w:r>
        <w:rPr>
          <w:color w:val="1A181A"/>
          <w:spacing w:val="-16"/>
          <w:w w:val="49"/>
          <w:sz w:val="27"/>
          <w:szCs w:val="27"/>
        </w:rPr>
        <w:t>.</w:t>
      </w:r>
      <w:r>
        <w:rPr>
          <w:color w:val="1A181A"/>
          <w:w w:val="119"/>
          <w:sz w:val="27"/>
          <w:szCs w:val="27"/>
        </w:rPr>
        <w:t>dokladem,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21"/>
          <w:sz w:val="27"/>
          <w:szCs w:val="27"/>
        </w:rPr>
        <w:t xml:space="preserve"> </w:t>
      </w:r>
      <w:r>
        <w:rPr>
          <w:rFonts w:ascii="Arial" w:hAnsi="Arial" w:cs="Arial"/>
          <w:color w:val="1A181A"/>
          <w:w w:val="94"/>
          <w:sz w:val="27"/>
          <w:szCs w:val="27"/>
        </w:rPr>
        <w:t>že</w:t>
      </w:r>
      <w:r>
        <w:rPr>
          <w:rFonts w:ascii="Arial" w:hAnsi="Arial" w:cs="Arial"/>
          <w:color w:val="1A181A"/>
          <w:sz w:val="27"/>
          <w:szCs w:val="27"/>
        </w:rPr>
        <w:t xml:space="preserve"> </w:t>
      </w:r>
      <w:r>
        <w:rPr>
          <w:rFonts w:ascii="Arial" w:hAnsi="Arial" w:cs="Arial"/>
          <w:color w:val="1A181A"/>
          <w:spacing w:val="-26"/>
          <w:sz w:val="27"/>
          <w:szCs w:val="27"/>
        </w:rPr>
        <w:t xml:space="preserve"> </w:t>
      </w:r>
      <w:r>
        <w:rPr>
          <w:color w:val="1A181A"/>
          <w:w w:val="122"/>
          <w:sz w:val="27"/>
          <w:szCs w:val="27"/>
        </w:rPr>
        <w:t>podzimní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2"/>
          <w:sz w:val="27"/>
          <w:szCs w:val="27"/>
        </w:rPr>
        <w:t xml:space="preserve"> </w:t>
      </w:r>
      <w:r>
        <w:rPr>
          <w:color w:val="1A181A"/>
          <w:w w:val="119"/>
          <w:sz w:val="27"/>
          <w:szCs w:val="27"/>
        </w:rPr>
        <w:t>volby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3"/>
          <w:sz w:val="27"/>
          <w:szCs w:val="27"/>
        </w:rPr>
        <w:t xml:space="preserve"> </w:t>
      </w:r>
      <w:r>
        <w:rPr>
          <w:color w:val="1A181A"/>
          <w:w w:val="118"/>
          <w:sz w:val="27"/>
          <w:szCs w:val="27"/>
        </w:rPr>
        <w:t>nevzaly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17"/>
          <w:sz w:val="27"/>
          <w:szCs w:val="27"/>
        </w:rPr>
        <w:t xml:space="preserve"> </w:t>
      </w:r>
      <w:r>
        <w:rPr>
          <w:color w:val="1A181A"/>
          <w:w w:val="105"/>
          <w:sz w:val="27"/>
          <w:szCs w:val="27"/>
        </w:rPr>
        <w:t>komun1</w:t>
      </w:r>
      <w:r>
        <w:rPr>
          <w:color w:val="1A181A"/>
          <w:spacing w:val="3"/>
          <w:sz w:val="27"/>
          <w:szCs w:val="27"/>
        </w:rPr>
        <w:t xml:space="preserve"> </w:t>
      </w:r>
      <w:r>
        <w:rPr>
          <w:color w:val="1A181A"/>
          <w:spacing w:val="-1"/>
          <w:w w:val="105"/>
          <w:sz w:val="27"/>
          <w:szCs w:val="27"/>
        </w:rPr>
        <w:t xml:space="preserve">tum </w:t>
      </w:r>
      <w:r>
        <w:rPr>
          <w:color w:val="1A181A"/>
          <w:w w:val="110"/>
          <w:sz w:val="27"/>
          <w:szCs w:val="27"/>
        </w:rPr>
        <w:t>od a</w:t>
      </w:r>
      <w:r>
        <w:rPr>
          <w:color w:val="1A181A"/>
          <w:spacing w:val="74"/>
          <w:w w:val="110"/>
          <w:sz w:val="27"/>
          <w:szCs w:val="27"/>
        </w:rPr>
        <w:t xml:space="preserve"> </w:t>
      </w:r>
      <w:r>
        <w:rPr>
          <w:color w:val="363334"/>
          <w:w w:val="110"/>
          <w:sz w:val="27"/>
          <w:szCs w:val="27"/>
        </w:rPr>
        <w:t xml:space="preserve">- </w:t>
      </w:r>
      <w:r>
        <w:rPr>
          <w:color w:val="1A181A"/>
          <w:w w:val="85"/>
          <w:sz w:val="27"/>
          <w:szCs w:val="27"/>
        </w:rPr>
        <w:t xml:space="preserve">k </w:t>
      </w:r>
      <w:r>
        <w:rPr>
          <w:color w:val="1A181A"/>
          <w:w w:val="110"/>
          <w:sz w:val="27"/>
          <w:szCs w:val="27"/>
        </w:rPr>
        <w:t xml:space="preserve">radikalnim c1num .a ze </w:t>
      </w:r>
      <w:r>
        <w:rPr>
          <w:color w:val="1A181A"/>
          <w:w w:val="115"/>
          <w:sz w:val="27"/>
          <w:szCs w:val="27"/>
        </w:rPr>
        <w:t xml:space="preserve">přítomnost západních arinád </w:t>
      </w:r>
      <w:r>
        <w:rPr>
          <w:color w:val="1A181A"/>
          <w:w w:val="110"/>
          <w:sz w:val="27"/>
          <w:szCs w:val="27"/>
        </w:rPr>
        <w:t xml:space="preserve">v zemi je  </w:t>
      </w:r>
      <w:r>
        <w:rPr>
          <w:color w:val="1A181A"/>
          <w:w w:val="110"/>
        </w:rPr>
        <w:t xml:space="preserve">neJbez­  </w:t>
      </w:r>
      <w:r>
        <w:rPr>
          <w:color w:val="1A181A"/>
          <w:w w:val="110"/>
          <w:sz w:val="27"/>
          <w:szCs w:val="27"/>
        </w:rPr>
        <w:t>pecne1s1m garantem rakouske nezávislosti</w:t>
      </w:r>
    </w:p>
    <w:p w14:paraId="2D4B9E33" w14:textId="77777777" w:rsidR="0021465D" w:rsidRDefault="0021465D">
      <w:pPr>
        <w:pStyle w:val="Zkladntext"/>
        <w:kinsoku w:val="0"/>
        <w:overflowPunct w:val="0"/>
        <w:spacing w:line="308" w:lineRule="exact"/>
        <w:ind w:left="274"/>
        <w:jc w:val="both"/>
        <w:rPr>
          <w:color w:val="1A181A"/>
          <w:w w:val="120"/>
          <w:sz w:val="27"/>
          <w:szCs w:val="27"/>
        </w:rPr>
      </w:pPr>
      <w:r>
        <w:rPr>
          <w:color w:val="1A181A"/>
          <w:w w:val="120"/>
          <w:sz w:val="27"/>
          <w:szCs w:val="27"/>
        </w:rPr>
        <w:t xml:space="preserve">usk </w:t>
      </w:r>
      <w:r>
        <w:rPr>
          <w:color w:val="1A181A"/>
          <w:w w:val="85"/>
          <w:sz w:val="27"/>
          <w:szCs w:val="27"/>
        </w:rPr>
        <w:t xml:space="preserve">t </w:t>
      </w:r>
      <w:r>
        <w:rPr>
          <w:color w:val="1A181A"/>
          <w:w w:val="120"/>
          <w:sz w:val="36"/>
          <w:szCs w:val="36"/>
        </w:rPr>
        <w:t xml:space="preserve">.P ' </w:t>
      </w:r>
      <w:r>
        <w:rPr>
          <w:color w:val="1A181A"/>
          <w:w w:val="120"/>
          <w:sz w:val="27"/>
          <w:szCs w:val="27"/>
        </w:rPr>
        <w:t>o itelné je proto úsilí rakouskÝch vládních míst snažících se o rychlé</w:t>
      </w:r>
    </w:p>
    <w:p w14:paraId="4900CE44" w14:textId="77777777" w:rsidR="0021465D" w:rsidRDefault="0021465D">
      <w:pPr>
        <w:pStyle w:val="Zkladntext"/>
        <w:kinsoku w:val="0"/>
        <w:overflowPunct w:val="0"/>
        <w:spacing w:line="181" w:lineRule="exact"/>
        <w:ind w:left="102"/>
        <w:jc w:val="both"/>
        <w:rPr>
          <w:color w:val="363334"/>
          <w:w w:val="79"/>
          <w:sz w:val="28"/>
          <w:szCs w:val="28"/>
        </w:rPr>
      </w:pPr>
      <w:r>
        <w:rPr>
          <w:rFonts w:ascii="Arial" w:hAnsi="Arial" w:cs="Arial"/>
          <w:color w:val="1A181A"/>
          <w:w w:val="76"/>
          <w:sz w:val="33"/>
          <w:szCs w:val="33"/>
        </w:rPr>
        <w:t>ss</w:t>
      </w:r>
      <w:r>
        <w:rPr>
          <w:rFonts w:ascii="Arial" w:hAnsi="Arial" w:cs="Arial"/>
          <w:color w:val="1A181A"/>
          <w:spacing w:val="-21"/>
          <w:sz w:val="33"/>
          <w:szCs w:val="33"/>
        </w:rPr>
        <w:t xml:space="preserve"> </w:t>
      </w:r>
      <w:r>
        <w:rPr>
          <w:rFonts w:ascii="Arial" w:hAnsi="Arial" w:cs="Arial"/>
          <w:color w:val="363334"/>
          <w:w w:val="87"/>
          <w:sz w:val="33"/>
          <w:szCs w:val="33"/>
        </w:rPr>
        <w:t>'</w:t>
      </w:r>
      <w:r>
        <w:rPr>
          <w:rFonts w:ascii="Arial" w:hAnsi="Arial" w:cs="Arial"/>
          <w:color w:val="363334"/>
          <w:spacing w:val="-6"/>
          <w:sz w:val="33"/>
          <w:szCs w:val="33"/>
        </w:rPr>
        <w:t xml:space="preserve"> </w:t>
      </w:r>
      <w:r>
        <w:rPr>
          <w:color w:val="1A181A"/>
          <w:spacing w:val="-1"/>
          <w:w w:val="70"/>
          <w:sz w:val="28"/>
          <w:szCs w:val="28"/>
        </w:rPr>
        <w:t>SuR</w:t>
      </w:r>
      <w:r>
        <w:rPr>
          <w:color w:val="1A181A"/>
          <w:w w:val="70"/>
          <w:sz w:val="28"/>
          <w:szCs w:val="28"/>
        </w:rPr>
        <w:t>)</w:t>
      </w:r>
      <w:r>
        <w:rPr>
          <w:color w:val="1A181A"/>
          <w:spacing w:val="-1"/>
          <w:w w:val="70"/>
          <w:sz w:val="28"/>
          <w:szCs w:val="28"/>
        </w:rPr>
        <w:t>cc!1ehn1..</w:t>
      </w:r>
      <w:r>
        <w:rPr>
          <w:color w:val="1A181A"/>
          <w:w w:val="70"/>
          <w:sz w:val="28"/>
          <w:szCs w:val="28"/>
        </w:rPr>
        <w:t>.</w:t>
      </w:r>
      <w:r>
        <w:rPr>
          <w:color w:val="1A181A"/>
          <w:sz w:val="28"/>
          <w:szCs w:val="28"/>
        </w:rPr>
        <w:t xml:space="preserve"> </w:t>
      </w:r>
      <w:r>
        <w:rPr>
          <w:color w:val="1A181A"/>
          <w:spacing w:val="22"/>
          <w:sz w:val="28"/>
          <w:szCs w:val="28"/>
        </w:rPr>
        <w:t xml:space="preserve"> </w:t>
      </w:r>
      <w:r>
        <w:rPr>
          <w:color w:val="1A181A"/>
          <w:w w:val="50"/>
          <w:sz w:val="27"/>
          <w:szCs w:val="27"/>
        </w:rPr>
        <w:t>t</w:t>
      </w:r>
      <w:r>
        <w:rPr>
          <w:color w:val="1A181A"/>
          <w:spacing w:val="-42"/>
          <w:sz w:val="27"/>
          <w:szCs w:val="27"/>
        </w:rPr>
        <w:t xml:space="preserve"> </w:t>
      </w:r>
      <w:r>
        <w:rPr>
          <w:color w:val="1A181A"/>
          <w:w w:val="88"/>
          <w:sz w:val="27"/>
          <w:szCs w:val="27"/>
        </w:rPr>
        <w:t>a</w:t>
      </w:r>
      <w:r>
        <w:rPr>
          <w:color w:val="1A181A"/>
          <w:spacing w:val="-30"/>
          <w:sz w:val="27"/>
          <w:szCs w:val="27"/>
        </w:rPr>
        <w:t xml:space="preserve"> </w:t>
      </w:r>
      <w:r>
        <w:rPr>
          <w:color w:val="1A181A"/>
          <w:spacing w:val="-43"/>
          <w:w w:val="91"/>
          <w:sz w:val="27"/>
          <w:szCs w:val="27"/>
        </w:rPr>
        <w:t>a</w:t>
      </w:r>
      <w:r>
        <w:rPr>
          <w:color w:val="1A181A"/>
          <w:spacing w:val="-1"/>
          <w:w w:val="37"/>
          <w:sz w:val="27"/>
          <w:szCs w:val="27"/>
        </w:rPr>
        <w:t>l</w:t>
      </w:r>
      <w:r>
        <w:rPr>
          <w:color w:val="1A181A"/>
          <w:w w:val="37"/>
          <w:sz w:val="27"/>
          <w:szCs w:val="27"/>
        </w:rPr>
        <w:t>_</w:t>
      </w:r>
      <w:r>
        <w:rPr>
          <w:color w:val="1A181A"/>
          <w:spacing w:val="-37"/>
          <w:sz w:val="27"/>
          <w:szCs w:val="27"/>
        </w:rPr>
        <w:t xml:space="preserve"> </w:t>
      </w:r>
      <w:r>
        <w:rPr>
          <w:color w:val="1A181A"/>
          <w:spacing w:val="21"/>
          <w:w w:val="45"/>
          <w:sz w:val="27"/>
          <w:szCs w:val="27"/>
        </w:rPr>
        <w:t>t</w:t>
      </w:r>
      <w:r>
        <w:rPr>
          <w:color w:val="1A181A"/>
          <w:w w:val="81"/>
          <w:sz w:val="27"/>
          <w:szCs w:val="27"/>
        </w:rPr>
        <w:t>s</w:t>
      </w:r>
      <w:r>
        <w:rPr>
          <w:color w:val="1A181A"/>
          <w:spacing w:val="-32"/>
          <w:sz w:val="27"/>
          <w:szCs w:val="27"/>
        </w:rPr>
        <w:t xml:space="preserve"> </w:t>
      </w:r>
      <w:r>
        <w:rPr>
          <w:color w:val="1A181A"/>
          <w:w w:val="104"/>
          <w:sz w:val="27"/>
          <w:szCs w:val="27"/>
        </w:rPr>
        <w:t>v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32"/>
          <w:sz w:val="27"/>
          <w:szCs w:val="27"/>
        </w:rPr>
        <w:t xml:space="preserve"> </w:t>
      </w:r>
      <w:r>
        <w:rPr>
          <w:color w:val="1A181A"/>
          <w:spacing w:val="17"/>
          <w:w w:val="106"/>
          <w:sz w:val="27"/>
          <w:szCs w:val="27"/>
        </w:rPr>
        <w:t>e</w:t>
      </w:r>
      <w:r>
        <w:rPr>
          <w:color w:val="1A181A"/>
          <w:w w:val="106"/>
          <w:sz w:val="27"/>
          <w:szCs w:val="27"/>
        </w:rPr>
        <w:t>r</w:t>
      </w:r>
      <w:r>
        <w:rPr>
          <w:color w:val="1A181A"/>
          <w:spacing w:val="-32"/>
          <w:sz w:val="27"/>
          <w:szCs w:val="27"/>
        </w:rPr>
        <w:t xml:space="preserve"> </w:t>
      </w:r>
      <w:r>
        <w:rPr>
          <w:color w:val="1A181A"/>
          <w:spacing w:val="-1"/>
          <w:w w:val="94"/>
          <w:sz w:val="27"/>
          <w:szCs w:val="27"/>
        </w:rPr>
        <w:t>t</w:t>
      </w:r>
      <w:r>
        <w:rPr>
          <w:color w:val="1A181A"/>
          <w:w w:val="94"/>
          <w:sz w:val="27"/>
          <w:szCs w:val="27"/>
        </w:rPr>
        <w:t>r</w:t>
      </w:r>
      <w:r>
        <w:rPr>
          <w:color w:val="1A181A"/>
          <w:spacing w:val="-2"/>
          <w:sz w:val="27"/>
          <w:szCs w:val="27"/>
        </w:rPr>
        <w:t xml:space="preserve"> </w:t>
      </w:r>
      <w:r>
        <w:rPr>
          <w:color w:val="1A181A"/>
          <w:spacing w:val="-1"/>
          <w:w w:val="102"/>
          <w:sz w:val="27"/>
          <w:szCs w:val="27"/>
        </w:rPr>
        <w:t>a</w:t>
      </w:r>
      <w:r>
        <w:rPr>
          <w:color w:val="1A181A"/>
          <w:w w:val="102"/>
          <w:sz w:val="27"/>
          <w:szCs w:val="27"/>
        </w:rPr>
        <w:t>g</w:t>
      </w:r>
      <w:r>
        <w:rPr>
          <w:color w:val="1A181A"/>
          <w:spacing w:val="-24"/>
          <w:sz w:val="27"/>
          <w:szCs w:val="27"/>
        </w:rPr>
        <w:t xml:space="preserve"> </w:t>
      </w:r>
      <w:r>
        <w:rPr>
          <w:color w:val="363334"/>
          <w:spacing w:val="11"/>
          <w:w w:val="73"/>
          <w:sz w:val="27"/>
          <w:szCs w:val="27"/>
        </w:rPr>
        <w:t>-</w:t>
      </w:r>
      <w:r>
        <w:rPr>
          <w:color w:val="1A181A"/>
          <w:w w:val="102"/>
          <w:sz w:val="27"/>
          <w:szCs w:val="27"/>
        </w:rPr>
        <w:t>u,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28"/>
          <w:sz w:val="27"/>
          <w:szCs w:val="27"/>
        </w:rPr>
        <w:t xml:space="preserve"> </w:t>
      </w:r>
      <w:r>
        <w:rPr>
          <w:color w:val="1A181A"/>
          <w:spacing w:val="22"/>
          <w:w w:val="93"/>
          <w:sz w:val="27"/>
          <w:szCs w:val="27"/>
        </w:rPr>
        <w:t>{</w:t>
      </w:r>
      <w:r>
        <w:rPr>
          <w:color w:val="1A181A"/>
          <w:w w:val="121"/>
          <w:sz w:val="27"/>
          <w:szCs w:val="27"/>
        </w:rPr>
        <w:t>dohody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16"/>
          <w:sz w:val="27"/>
          <w:szCs w:val="27"/>
        </w:rPr>
        <w:t xml:space="preserve"> </w:t>
      </w:r>
      <w:r>
        <w:rPr>
          <w:color w:val="1A181A"/>
          <w:w w:val="121"/>
          <w:sz w:val="28"/>
          <w:szCs w:val="28"/>
        </w:rPr>
        <w:t>o</w:t>
      </w:r>
      <w:r>
        <w:rPr>
          <w:color w:val="1A181A"/>
          <w:sz w:val="28"/>
          <w:szCs w:val="28"/>
        </w:rPr>
        <w:t xml:space="preserve"> </w:t>
      </w:r>
      <w:r>
        <w:rPr>
          <w:color w:val="1A181A"/>
          <w:spacing w:val="34"/>
          <w:sz w:val="28"/>
          <w:szCs w:val="28"/>
        </w:rPr>
        <w:t xml:space="preserve"> </w:t>
      </w:r>
      <w:r>
        <w:rPr>
          <w:color w:val="1A181A"/>
          <w:spacing w:val="-1"/>
          <w:w w:val="119"/>
          <w:sz w:val="27"/>
          <w:szCs w:val="27"/>
        </w:rPr>
        <w:t>Rakousk</w:t>
      </w:r>
      <w:r>
        <w:rPr>
          <w:color w:val="1A181A"/>
          <w:w w:val="119"/>
          <w:sz w:val="27"/>
          <w:szCs w:val="27"/>
        </w:rPr>
        <w:t>u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12"/>
          <w:sz w:val="27"/>
          <w:szCs w:val="27"/>
        </w:rPr>
        <w:t xml:space="preserve"> </w:t>
      </w:r>
      <w:r>
        <w:rPr>
          <w:color w:val="1A181A"/>
          <w:spacing w:val="-1"/>
          <w:w w:val="113"/>
          <w:sz w:val="28"/>
          <w:szCs w:val="28"/>
        </w:rPr>
        <w:t>mez</w:t>
      </w:r>
      <w:r>
        <w:rPr>
          <w:color w:val="1A181A"/>
          <w:w w:val="113"/>
          <w:sz w:val="28"/>
          <w:szCs w:val="28"/>
        </w:rPr>
        <w:t>i</w:t>
      </w:r>
      <w:r>
        <w:rPr>
          <w:color w:val="1A181A"/>
          <w:sz w:val="28"/>
          <w:szCs w:val="28"/>
        </w:rPr>
        <w:t xml:space="preserve">  </w:t>
      </w:r>
      <w:r>
        <w:rPr>
          <w:color w:val="1A181A"/>
          <w:spacing w:val="-3"/>
          <w:sz w:val="28"/>
          <w:szCs w:val="28"/>
        </w:rPr>
        <w:t xml:space="preserve"> </w:t>
      </w:r>
      <w:r>
        <w:rPr>
          <w:color w:val="1A181A"/>
          <w:spacing w:val="-1"/>
          <w:w w:val="128"/>
          <w:sz w:val="27"/>
          <w:szCs w:val="27"/>
        </w:rPr>
        <w:t>Franci</w:t>
      </w:r>
      <w:r>
        <w:rPr>
          <w:color w:val="1A181A"/>
          <w:w w:val="128"/>
          <w:sz w:val="27"/>
          <w:szCs w:val="27"/>
        </w:rPr>
        <w:t>í</w:t>
      </w:r>
      <w:r>
        <w:rPr>
          <w:color w:val="1A181A"/>
          <w:sz w:val="27"/>
          <w:szCs w:val="27"/>
        </w:rPr>
        <w:t xml:space="preserve">    </w:t>
      </w:r>
      <w:r>
        <w:rPr>
          <w:color w:val="1A181A"/>
          <w:spacing w:val="-25"/>
          <w:sz w:val="27"/>
          <w:szCs w:val="27"/>
        </w:rPr>
        <w:t xml:space="preserve"> </w:t>
      </w:r>
      <w:r>
        <w:rPr>
          <w:color w:val="1A181A"/>
          <w:spacing w:val="-1"/>
          <w:w w:val="110"/>
          <w:sz w:val="27"/>
          <w:szCs w:val="27"/>
        </w:rPr>
        <w:t>Anglií</w:t>
      </w:r>
      <w:r>
        <w:rPr>
          <w:color w:val="1A181A"/>
          <w:w w:val="110"/>
          <w:sz w:val="27"/>
          <w:szCs w:val="27"/>
        </w:rPr>
        <w:t>,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32"/>
          <w:sz w:val="27"/>
          <w:szCs w:val="27"/>
        </w:rPr>
        <w:t xml:space="preserve"> </w:t>
      </w:r>
      <w:r>
        <w:rPr>
          <w:color w:val="1A181A"/>
          <w:spacing w:val="-1"/>
          <w:w w:val="90"/>
          <w:sz w:val="28"/>
          <w:szCs w:val="28"/>
        </w:rPr>
        <w:t>US</w:t>
      </w:r>
      <w:r>
        <w:rPr>
          <w:color w:val="1A181A"/>
          <w:spacing w:val="15"/>
          <w:w w:val="90"/>
          <w:sz w:val="28"/>
          <w:szCs w:val="28"/>
        </w:rPr>
        <w:t>A</w:t>
      </w:r>
      <w:r>
        <w:rPr>
          <w:color w:val="363334"/>
          <w:w w:val="79"/>
          <w:sz w:val="28"/>
          <w:szCs w:val="28"/>
        </w:rPr>
        <w:t>a</w:t>
      </w:r>
    </w:p>
    <w:p w14:paraId="3EF5D8FA" w14:textId="77777777" w:rsidR="0021465D" w:rsidRDefault="0021465D">
      <w:pPr>
        <w:pStyle w:val="Zkladntext"/>
        <w:kinsoku w:val="0"/>
        <w:overflowPunct w:val="0"/>
        <w:spacing w:line="181" w:lineRule="exact"/>
        <w:ind w:left="102"/>
        <w:jc w:val="both"/>
        <w:rPr>
          <w:color w:val="363334"/>
          <w:w w:val="79"/>
          <w:sz w:val="28"/>
          <w:szCs w:val="28"/>
        </w:rPr>
        <w:sectPr w:rsidR="00000000">
          <w:type w:val="continuous"/>
          <w:pgSz w:w="11910" w:h="16850"/>
          <w:pgMar w:top="0" w:right="280" w:bottom="280" w:left="240" w:header="708" w:footer="708" w:gutter="0"/>
          <w:cols w:space="708" w:equalWidth="0">
            <w:col w:w="11390"/>
          </w:cols>
          <w:noEndnote/>
        </w:sectPr>
      </w:pPr>
    </w:p>
    <w:p w14:paraId="7891B33A" w14:textId="77777777" w:rsidR="0021465D" w:rsidRDefault="0021465D">
      <w:pPr>
        <w:pStyle w:val="Nadpis9"/>
        <w:kinsoku w:val="0"/>
        <w:overflowPunct w:val="0"/>
        <w:spacing w:before="20" w:line="415" w:lineRule="exact"/>
        <w:ind w:left="253"/>
        <w:rPr>
          <w:color w:val="1A181A"/>
          <w:spacing w:val="-38"/>
        </w:rPr>
      </w:pPr>
      <w:r>
        <w:rPr>
          <w:color w:val="1A181A"/>
        </w:rPr>
        <w:t xml:space="preserve">90 </w:t>
      </w:r>
      <w:r>
        <w:rPr>
          <w:color w:val="1A181A"/>
          <w:spacing w:val="-36"/>
        </w:rPr>
        <w:t>dn</w:t>
      </w:r>
      <w:r>
        <w:rPr>
          <w:color w:val="1A181A"/>
          <w:spacing w:val="-36"/>
          <w:position w:val="11"/>
        </w:rPr>
        <w:t xml:space="preserve">, </w:t>
      </w:r>
      <w:r>
        <w:rPr>
          <w:color w:val="696769"/>
          <w:spacing w:val="-38"/>
          <w:position w:val="11"/>
        </w:rPr>
        <w:t>.</w:t>
      </w:r>
      <w:r>
        <w:rPr>
          <w:color w:val="1A181A"/>
          <w:spacing w:val="-38"/>
        </w:rPr>
        <w:t>ú</w:t>
      </w:r>
    </w:p>
    <w:p w14:paraId="0895B20F" w14:textId="77777777" w:rsidR="0021465D" w:rsidRDefault="0021465D">
      <w:pPr>
        <w:pStyle w:val="Zkladntext"/>
        <w:kinsoku w:val="0"/>
        <w:overflowPunct w:val="0"/>
        <w:spacing w:before="16" w:line="304" w:lineRule="exact"/>
        <w:ind w:left="75"/>
        <w:rPr>
          <w:color w:val="1A181A"/>
          <w:spacing w:val="-1"/>
          <w:w w:val="97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524F50"/>
          <w:spacing w:val="-110"/>
          <w:w w:val="97"/>
          <w:sz w:val="27"/>
          <w:szCs w:val="27"/>
        </w:rPr>
        <w:t>_</w:t>
      </w:r>
      <w:r>
        <w:rPr>
          <w:color w:val="1A181A"/>
          <w:spacing w:val="-1"/>
          <w:w w:val="97"/>
          <w:sz w:val="27"/>
          <w:szCs w:val="27"/>
        </w:rPr>
        <w:t>Je</w:t>
      </w:r>
    </w:p>
    <w:p w14:paraId="71DC91D5" w14:textId="77777777" w:rsidR="0021465D" w:rsidRDefault="0021465D">
      <w:pPr>
        <w:pStyle w:val="Zkladntext"/>
        <w:kinsoku w:val="0"/>
        <w:overflowPunct w:val="0"/>
        <w:spacing w:line="115" w:lineRule="exact"/>
        <w:jc w:val="right"/>
        <w:rPr>
          <w:color w:val="1A181A"/>
          <w:w w:val="108"/>
          <w:sz w:val="18"/>
          <w:szCs w:val="18"/>
        </w:rPr>
      </w:pPr>
      <w:r>
        <w:rPr>
          <w:color w:val="1A181A"/>
          <w:w w:val="108"/>
          <w:sz w:val="18"/>
          <w:szCs w:val="18"/>
        </w:rPr>
        <w:t>O</w:t>
      </w:r>
    </w:p>
    <w:p w14:paraId="35D394E9" w14:textId="77777777" w:rsidR="0021465D" w:rsidRDefault="0021465D">
      <w:pPr>
        <w:pStyle w:val="Zkladntext"/>
        <w:kinsoku w:val="0"/>
        <w:overflowPunct w:val="0"/>
        <w:spacing w:before="16"/>
        <w:ind w:left="25"/>
        <w:rPr>
          <w:color w:val="1A181A"/>
          <w:spacing w:val="-17"/>
          <w:w w:val="98"/>
          <w:position w:val="-11"/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color w:val="1A181A"/>
          <w:w w:val="97"/>
          <w:sz w:val="27"/>
          <w:szCs w:val="27"/>
        </w:rPr>
        <w:t>oz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4"/>
          <w:sz w:val="27"/>
          <w:szCs w:val="27"/>
        </w:rPr>
        <w:t xml:space="preserve"> </w:t>
      </w:r>
      <w:r>
        <w:rPr>
          <w:color w:val="1A181A"/>
          <w:w w:val="95"/>
          <w:sz w:val="27"/>
          <w:szCs w:val="27"/>
        </w:rPr>
        <w:t>r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33"/>
          <w:sz w:val="27"/>
          <w:szCs w:val="27"/>
        </w:rPr>
        <w:t xml:space="preserve"> </w:t>
      </w:r>
      <w:r>
        <w:rPr>
          <w:color w:val="1A181A"/>
          <w:w w:val="95"/>
          <w:sz w:val="27"/>
          <w:szCs w:val="27"/>
        </w:rPr>
        <w:t>a</w:t>
      </w:r>
      <w:r>
        <w:rPr>
          <w:color w:val="1A181A"/>
          <w:spacing w:val="28"/>
          <w:sz w:val="27"/>
          <w:szCs w:val="27"/>
        </w:rPr>
        <w:t xml:space="preserve"> </w:t>
      </w:r>
      <w:r>
        <w:rPr>
          <w:color w:val="1A181A"/>
          <w:w w:val="91"/>
          <w:sz w:val="27"/>
          <w:szCs w:val="27"/>
        </w:rPr>
        <w:t>1</w:t>
      </w:r>
      <w:r>
        <w:rPr>
          <w:color w:val="1A181A"/>
          <w:spacing w:val="-76"/>
          <w:w w:val="91"/>
          <w:sz w:val="27"/>
          <w:szCs w:val="27"/>
        </w:rPr>
        <w:t>s</w:t>
      </w:r>
      <w:r>
        <w:rPr>
          <w:color w:val="1A181A"/>
          <w:w w:val="90"/>
          <w:position w:val="-11"/>
          <w:sz w:val="18"/>
          <w:szCs w:val="18"/>
        </w:rPr>
        <w:t>•</w:t>
      </w:r>
      <w:r>
        <w:rPr>
          <w:color w:val="1A181A"/>
          <w:spacing w:val="-6"/>
          <w:position w:val="-11"/>
          <w:sz w:val="18"/>
          <w:szCs w:val="18"/>
        </w:rPr>
        <w:t xml:space="preserve"> </w:t>
      </w:r>
      <w:r>
        <w:rPr>
          <w:color w:val="363334"/>
          <w:w w:val="91"/>
          <w:sz w:val="27"/>
          <w:szCs w:val="27"/>
        </w:rPr>
        <w:t>a</w:t>
      </w:r>
      <w:r>
        <w:rPr>
          <w:color w:val="363334"/>
          <w:spacing w:val="25"/>
          <w:sz w:val="27"/>
          <w:szCs w:val="27"/>
        </w:rPr>
        <w:t xml:space="preserve"> </w:t>
      </w:r>
      <w:r>
        <w:rPr>
          <w:color w:val="1A181A"/>
          <w:spacing w:val="-17"/>
          <w:w w:val="98"/>
          <w:position w:val="-11"/>
          <w:sz w:val="18"/>
          <w:szCs w:val="18"/>
        </w:rPr>
        <w:t>•</w:t>
      </w:r>
    </w:p>
    <w:p w14:paraId="1104844A" w14:textId="77777777" w:rsidR="0021465D" w:rsidRDefault="0021465D">
      <w:pPr>
        <w:pStyle w:val="Zkladntext"/>
        <w:kinsoku w:val="0"/>
        <w:overflowPunct w:val="0"/>
        <w:spacing w:before="16"/>
        <w:ind w:left="210"/>
        <w:rPr>
          <w:color w:val="1A181A"/>
          <w:spacing w:val="-4"/>
          <w:w w:val="90"/>
          <w:position w:val="-11"/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color w:val="1A181A"/>
          <w:spacing w:val="-1"/>
          <w:w w:val="95"/>
          <w:sz w:val="27"/>
          <w:szCs w:val="27"/>
        </w:rPr>
        <w:t>m</w:t>
      </w:r>
      <w:r>
        <w:rPr>
          <w:color w:val="1A181A"/>
          <w:spacing w:val="-68"/>
          <w:w w:val="95"/>
          <w:sz w:val="27"/>
          <w:szCs w:val="27"/>
        </w:rPr>
        <w:t>a</w:t>
      </w:r>
      <w:r>
        <w:rPr>
          <w:color w:val="363334"/>
          <w:w w:val="98"/>
          <w:position w:val="-11"/>
          <w:sz w:val="18"/>
          <w:szCs w:val="18"/>
        </w:rPr>
        <w:t>,</w:t>
      </w:r>
      <w:r>
        <w:rPr>
          <w:color w:val="363334"/>
          <w:spacing w:val="-23"/>
          <w:position w:val="-11"/>
          <w:sz w:val="18"/>
          <w:szCs w:val="18"/>
        </w:rPr>
        <w:t xml:space="preserve"> </w:t>
      </w:r>
      <w:r>
        <w:rPr>
          <w:color w:val="1A181A"/>
          <w:w w:val="95"/>
          <w:sz w:val="27"/>
          <w:szCs w:val="27"/>
        </w:rPr>
        <w:t>·</w:t>
      </w:r>
      <w:r>
        <w:rPr>
          <w:color w:val="1A181A"/>
          <w:spacing w:val="6"/>
          <w:sz w:val="27"/>
          <w:szCs w:val="27"/>
        </w:rPr>
        <w:t xml:space="preserve"> </w:t>
      </w:r>
      <w:r>
        <w:rPr>
          <w:color w:val="1A181A"/>
          <w:spacing w:val="-23"/>
          <w:w w:val="107"/>
          <w:sz w:val="27"/>
          <w:szCs w:val="27"/>
        </w:rPr>
        <w:t>i</w:t>
      </w:r>
      <w:r>
        <w:rPr>
          <w:color w:val="1A181A"/>
          <w:spacing w:val="-26"/>
          <w:w w:val="90"/>
          <w:position w:val="-11"/>
          <w:sz w:val="18"/>
          <w:szCs w:val="18"/>
        </w:rPr>
        <w:t>.</w:t>
      </w:r>
      <w:r>
        <w:rPr>
          <w:color w:val="1A181A"/>
          <w:spacing w:val="-127"/>
          <w:w w:val="107"/>
          <w:sz w:val="27"/>
          <w:szCs w:val="27"/>
        </w:rPr>
        <w:t>n</w:t>
      </w:r>
      <w:r>
        <w:rPr>
          <w:color w:val="1A181A"/>
          <w:spacing w:val="-4"/>
          <w:w w:val="90"/>
          <w:position w:val="-11"/>
          <w:sz w:val="18"/>
          <w:szCs w:val="18"/>
        </w:rPr>
        <w:t>,</w:t>
      </w:r>
    </w:p>
    <w:p w14:paraId="7553D5F5" w14:textId="77777777" w:rsidR="0021465D" w:rsidRDefault="0021465D">
      <w:pPr>
        <w:pStyle w:val="Nadpis9"/>
        <w:tabs>
          <w:tab w:val="left" w:pos="1748"/>
        </w:tabs>
        <w:kinsoku w:val="0"/>
        <w:overflowPunct w:val="0"/>
        <w:spacing w:before="17" w:line="238" w:lineRule="auto"/>
        <w:ind w:left="71"/>
        <w:rPr>
          <w:color w:val="1A181A"/>
          <w:spacing w:val="-18"/>
          <w:w w:val="74"/>
        </w:rPr>
      </w:pPr>
      <w:r>
        <w:rPr>
          <w:sz w:val="24"/>
          <w:szCs w:val="24"/>
        </w:rPr>
        <w:br w:type="column"/>
      </w:r>
      <w:r>
        <w:rPr>
          <w:color w:val="1A181A"/>
          <w:spacing w:val="-65"/>
          <w:w w:val="107"/>
        </w:rPr>
        <w:t>i</w:t>
      </w:r>
      <w:r>
        <w:rPr>
          <w:color w:val="363334"/>
          <w:w w:val="107"/>
        </w:rPr>
        <w:t>'</w:t>
      </w:r>
      <w:r>
        <w:rPr>
          <w:color w:val="363334"/>
          <w:spacing w:val="-31"/>
        </w:rPr>
        <w:t xml:space="preserve"> </w:t>
      </w:r>
      <w:r>
        <w:rPr>
          <w:color w:val="1A181A"/>
          <w:spacing w:val="-49"/>
          <w:w w:val="99"/>
        </w:rPr>
        <w:t>t</w:t>
      </w:r>
      <w:r>
        <w:rPr>
          <w:color w:val="1A181A"/>
          <w:spacing w:val="4"/>
          <w:w w:val="90"/>
          <w:position w:val="-11"/>
          <w:sz w:val="18"/>
          <w:szCs w:val="18"/>
        </w:rPr>
        <w:t>,</w:t>
      </w:r>
      <w:r>
        <w:rPr>
          <w:color w:val="1A181A"/>
          <w:spacing w:val="-101"/>
          <w:w w:val="91"/>
          <w:position w:val="-5"/>
        </w:rPr>
        <w:t>1</w:t>
      </w:r>
      <w:r>
        <w:rPr>
          <w:color w:val="1A181A"/>
          <w:w w:val="99"/>
        </w:rPr>
        <w:t>·</w:t>
      </w:r>
      <w:r>
        <w:rPr>
          <w:color w:val="1A181A"/>
          <w:spacing w:val="30"/>
        </w:rPr>
        <w:t xml:space="preserve"> </w:t>
      </w:r>
      <w:r>
        <w:rPr>
          <w:color w:val="1A181A"/>
          <w:spacing w:val="-1"/>
          <w:w w:val="107"/>
          <w:position w:val="-11"/>
        </w:rPr>
        <w:t>z</w:t>
      </w:r>
      <w:r>
        <w:rPr>
          <w:color w:val="1A181A"/>
          <w:w w:val="107"/>
          <w:position w:val="-11"/>
        </w:rPr>
        <w:t>a</w:t>
      </w:r>
      <w:r>
        <w:rPr>
          <w:color w:val="1A181A"/>
          <w:spacing w:val="22"/>
          <w:position w:val="-11"/>
        </w:rPr>
        <w:t xml:space="preserve"> </w:t>
      </w:r>
      <w:r>
        <w:rPr>
          <w:color w:val="1A181A"/>
          <w:spacing w:val="-5"/>
          <w:w w:val="65"/>
        </w:rPr>
        <w:t>,</w:t>
      </w:r>
      <w:r>
        <w:rPr>
          <w:color w:val="1A181A"/>
          <w:w w:val="107"/>
          <w:position w:val="-11"/>
        </w:rPr>
        <w:t>nas</w:t>
      </w:r>
      <w:r>
        <w:rPr>
          <w:color w:val="1A181A"/>
          <w:spacing w:val="-42"/>
          <w:position w:val="-11"/>
        </w:rPr>
        <w:t xml:space="preserve"> </w:t>
      </w:r>
      <w:r>
        <w:rPr>
          <w:color w:val="1A181A"/>
          <w:spacing w:val="-24"/>
          <w:w w:val="102"/>
          <w:position w:val="-8"/>
        </w:rPr>
        <w:t>1</w:t>
      </w:r>
      <w:r>
        <w:rPr>
          <w:rFonts w:ascii="Arial" w:hAnsi="Arial" w:cs="Arial"/>
          <w:color w:val="1A181A"/>
          <w:spacing w:val="-73"/>
          <w:position w:val="-11"/>
          <w:sz w:val="25"/>
          <w:szCs w:val="25"/>
        </w:rPr>
        <w:t>e</w:t>
      </w:r>
      <w:r>
        <w:rPr>
          <w:color w:val="1A181A"/>
          <w:w w:val="73"/>
        </w:rPr>
        <w:t>d</w:t>
      </w:r>
      <w:r>
        <w:rPr>
          <w:color w:val="1A181A"/>
        </w:rPr>
        <w:tab/>
      </w:r>
      <w:r>
        <w:rPr>
          <w:color w:val="1A181A"/>
          <w:spacing w:val="-18"/>
          <w:w w:val="74"/>
        </w:rPr>
        <w:t>k</w:t>
      </w:r>
    </w:p>
    <w:p w14:paraId="2C44185C" w14:textId="77777777" w:rsidR="0021465D" w:rsidRDefault="0021465D">
      <w:pPr>
        <w:pStyle w:val="Zkladntext"/>
        <w:kinsoku w:val="0"/>
        <w:overflowPunct w:val="0"/>
        <w:spacing w:line="435" w:lineRule="exact"/>
        <w:ind w:left="195"/>
        <w:rPr>
          <w:color w:val="363334"/>
          <w:w w:val="4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A181A"/>
          <w:spacing w:val="-58"/>
          <w:sz w:val="27"/>
          <w:szCs w:val="27"/>
        </w:rPr>
        <w:t>o</w:t>
      </w:r>
      <w:r>
        <w:rPr>
          <w:color w:val="1A181A"/>
          <w:w w:val="77"/>
          <w:position w:val="11"/>
          <w:sz w:val="27"/>
          <w:szCs w:val="27"/>
        </w:rPr>
        <w:t>d</w:t>
      </w:r>
      <w:r>
        <w:rPr>
          <w:color w:val="1A181A"/>
          <w:position w:val="11"/>
          <w:sz w:val="27"/>
          <w:szCs w:val="27"/>
        </w:rPr>
        <w:t xml:space="preserve"> </w:t>
      </w:r>
      <w:r>
        <w:rPr>
          <w:color w:val="1A181A"/>
          <w:spacing w:val="17"/>
          <w:position w:val="11"/>
          <w:sz w:val="27"/>
          <w:szCs w:val="27"/>
        </w:rPr>
        <w:t xml:space="preserve"> </w:t>
      </w:r>
      <w:r>
        <w:rPr>
          <w:color w:val="1A181A"/>
          <w:spacing w:val="-1"/>
          <w:w w:val="123"/>
          <w:sz w:val="27"/>
          <w:szCs w:val="27"/>
        </w:rPr>
        <w:t>cho</w:t>
      </w:r>
      <w:r>
        <w:rPr>
          <w:color w:val="1A181A"/>
          <w:w w:val="123"/>
          <w:sz w:val="27"/>
          <w:szCs w:val="27"/>
        </w:rPr>
        <w:t>d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1"/>
          <w:sz w:val="27"/>
          <w:szCs w:val="27"/>
        </w:rPr>
        <w:t xml:space="preserve"> </w:t>
      </w:r>
      <w:r>
        <w:rPr>
          <w:color w:val="1A181A"/>
          <w:spacing w:val="-28"/>
          <w:w w:val="118"/>
          <w:sz w:val="27"/>
          <w:szCs w:val="27"/>
        </w:rPr>
        <w:t>v</w:t>
      </w:r>
      <w:r>
        <w:rPr>
          <w:rFonts w:ascii="Arial" w:hAnsi="Arial" w:cs="Arial"/>
          <w:i/>
          <w:iCs/>
          <w:color w:val="1A181A"/>
          <w:spacing w:val="-8"/>
          <w:w w:val="77"/>
          <w:position w:val="11"/>
          <w:sz w:val="9"/>
          <w:szCs w:val="9"/>
        </w:rPr>
        <w:t>v</w:t>
      </w:r>
      <w:r>
        <w:rPr>
          <w:color w:val="1A181A"/>
          <w:w w:val="118"/>
          <w:sz w:val="27"/>
          <w:szCs w:val="27"/>
        </w:rPr>
        <w:t>sech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16"/>
          <w:sz w:val="27"/>
          <w:szCs w:val="27"/>
        </w:rPr>
        <w:t xml:space="preserve"> </w:t>
      </w:r>
      <w:r>
        <w:rPr>
          <w:color w:val="1A181A"/>
          <w:w w:val="117"/>
          <w:sz w:val="27"/>
          <w:szCs w:val="27"/>
        </w:rPr>
        <w:t>okupa</w:t>
      </w:r>
      <w:r>
        <w:rPr>
          <w:color w:val="1A181A"/>
          <w:spacing w:val="-62"/>
          <w:w w:val="117"/>
          <w:sz w:val="27"/>
          <w:szCs w:val="27"/>
        </w:rPr>
        <w:t>c</w:t>
      </w:r>
      <w:r>
        <w:rPr>
          <w:rFonts w:ascii="Arial" w:hAnsi="Arial" w:cs="Arial"/>
          <w:color w:val="1A181A"/>
          <w:w w:val="77"/>
          <w:position w:val="11"/>
          <w:sz w:val="9"/>
          <w:szCs w:val="9"/>
        </w:rPr>
        <w:t>,.</w:t>
      </w:r>
      <w:r>
        <w:rPr>
          <w:rFonts w:ascii="Arial" w:hAnsi="Arial" w:cs="Arial"/>
          <w:color w:val="1A181A"/>
          <w:spacing w:val="3"/>
          <w:w w:val="77"/>
          <w:position w:val="11"/>
          <w:sz w:val="9"/>
          <w:szCs w:val="9"/>
        </w:rPr>
        <w:t>,</w:t>
      </w:r>
      <w:r>
        <w:rPr>
          <w:color w:val="1A181A"/>
          <w:w w:val="117"/>
          <w:sz w:val="27"/>
          <w:szCs w:val="27"/>
        </w:rPr>
        <w:t>n</w:t>
      </w:r>
      <w:r>
        <w:rPr>
          <w:color w:val="1A181A"/>
          <w:spacing w:val="-59"/>
          <w:w w:val="117"/>
          <w:sz w:val="27"/>
          <w:szCs w:val="27"/>
        </w:rPr>
        <w:t>1</w:t>
      </w:r>
      <w:r>
        <w:rPr>
          <w:rFonts w:ascii="Arial" w:hAnsi="Arial" w:cs="Arial"/>
          <w:color w:val="1A181A"/>
          <w:w w:val="77"/>
          <w:position w:val="11"/>
          <w:sz w:val="9"/>
          <w:szCs w:val="9"/>
        </w:rPr>
        <w:t>.'</w:t>
      </w:r>
      <w:r>
        <w:rPr>
          <w:rFonts w:ascii="Arial" w:hAnsi="Arial" w:cs="Arial"/>
          <w:color w:val="1A181A"/>
          <w:spacing w:val="1"/>
          <w:position w:val="11"/>
          <w:sz w:val="9"/>
          <w:szCs w:val="9"/>
        </w:rPr>
        <w:t xml:space="preserve"> </w:t>
      </w:r>
      <w:r>
        <w:rPr>
          <w:color w:val="1A181A"/>
          <w:w w:val="117"/>
          <w:sz w:val="27"/>
          <w:szCs w:val="27"/>
        </w:rPr>
        <w:t>ch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-5"/>
          <w:sz w:val="27"/>
          <w:szCs w:val="27"/>
        </w:rPr>
        <w:t xml:space="preserve"> </w:t>
      </w:r>
      <w:r>
        <w:rPr>
          <w:color w:val="1A181A"/>
          <w:spacing w:val="-1"/>
          <w:w w:val="116"/>
          <w:sz w:val="27"/>
          <w:szCs w:val="27"/>
        </w:rPr>
        <w:t>ar</w:t>
      </w:r>
      <w:r>
        <w:rPr>
          <w:color w:val="1A181A"/>
          <w:spacing w:val="-4"/>
          <w:w w:val="116"/>
          <w:sz w:val="27"/>
          <w:szCs w:val="27"/>
        </w:rPr>
        <w:t>m</w:t>
      </w:r>
      <w:r>
        <w:rPr>
          <w:color w:val="1A181A"/>
          <w:spacing w:val="-127"/>
          <w:w w:val="116"/>
          <w:sz w:val="27"/>
          <w:szCs w:val="27"/>
        </w:rPr>
        <w:t>a</w:t>
      </w:r>
      <w:r>
        <w:rPr>
          <w:rFonts w:ascii="Arial" w:hAnsi="Arial" w:cs="Arial"/>
          <w:color w:val="363334"/>
          <w:w w:val="77"/>
          <w:position w:val="11"/>
          <w:sz w:val="9"/>
          <w:szCs w:val="9"/>
        </w:rPr>
        <w:t>•</w:t>
      </w:r>
      <w:r>
        <w:rPr>
          <w:rFonts w:ascii="Arial" w:hAnsi="Arial" w:cs="Arial"/>
          <w:color w:val="363334"/>
          <w:position w:val="11"/>
          <w:sz w:val="9"/>
          <w:szCs w:val="9"/>
        </w:rPr>
        <w:t xml:space="preserve">    </w:t>
      </w:r>
      <w:r>
        <w:rPr>
          <w:rFonts w:ascii="Arial" w:hAnsi="Arial" w:cs="Arial"/>
          <w:color w:val="363334"/>
          <w:spacing w:val="-1"/>
          <w:position w:val="11"/>
          <w:sz w:val="9"/>
          <w:szCs w:val="9"/>
        </w:rPr>
        <w:t xml:space="preserve"> </w:t>
      </w:r>
      <w:r>
        <w:rPr>
          <w:color w:val="1A181A"/>
          <w:w w:val="105"/>
          <w:position w:val="11"/>
          <w:sz w:val="27"/>
          <w:szCs w:val="27"/>
        </w:rPr>
        <w:t>d</w:t>
      </w:r>
      <w:r>
        <w:rPr>
          <w:color w:val="1A181A"/>
          <w:position w:val="11"/>
          <w:sz w:val="27"/>
          <w:szCs w:val="27"/>
        </w:rPr>
        <w:t xml:space="preserve"> </w:t>
      </w:r>
      <w:r>
        <w:rPr>
          <w:color w:val="1A181A"/>
          <w:spacing w:val="-29"/>
          <w:position w:val="11"/>
          <w:sz w:val="27"/>
          <w:szCs w:val="27"/>
        </w:rPr>
        <w:t xml:space="preserve"> </w:t>
      </w:r>
      <w:r>
        <w:rPr>
          <w:color w:val="1A181A"/>
          <w:w w:val="106"/>
          <w:position w:val="11"/>
          <w:sz w:val="27"/>
          <w:szCs w:val="27"/>
        </w:rPr>
        <w:t>beh</w:t>
      </w:r>
      <w:r>
        <w:rPr>
          <w:color w:val="1A181A"/>
          <w:position w:val="11"/>
          <w:sz w:val="27"/>
          <w:szCs w:val="27"/>
        </w:rPr>
        <w:t xml:space="preserve"> </w:t>
      </w:r>
      <w:r>
        <w:rPr>
          <w:color w:val="1A181A"/>
          <w:spacing w:val="4"/>
          <w:position w:val="11"/>
          <w:sz w:val="27"/>
          <w:szCs w:val="27"/>
        </w:rPr>
        <w:t xml:space="preserve"> </w:t>
      </w:r>
      <w:r>
        <w:rPr>
          <w:color w:val="1A181A"/>
          <w:w w:val="68"/>
          <w:position w:val="11"/>
          <w:sz w:val="30"/>
          <w:szCs w:val="30"/>
        </w:rPr>
        <w:t>n</w:t>
      </w:r>
      <w:r>
        <w:rPr>
          <w:color w:val="1A181A"/>
          <w:spacing w:val="-79"/>
          <w:w w:val="68"/>
          <w:position w:val="11"/>
          <w:sz w:val="30"/>
          <w:szCs w:val="30"/>
        </w:rPr>
        <w:t>1</w:t>
      </w:r>
      <w:r>
        <w:rPr>
          <w:color w:val="363334"/>
          <w:w w:val="45"/>
          <w:sz w:val="27"/>
          <w:szCs w:val="27"/>
        </w:rPr>
        <w:t>_</w:t>
      </w:r>
    </w:p>
    <w:p w14:paraId="4B673ABE" w14:textId="77777777" w:rsidR="0021465D" w:rsidRDefault="0021465D">
      <w:pPr>
        <w:pStyle w:val="Zkladntext"/>
        <w:kinsoku w:val="0"/>
        <w:overflowPunct w:val="0"/>
        <w:spacing w:line="435" w:lineRule="exact"/>
        <w:ind w:left="195"/>
        <w:rPr>
          <w:color w:val="363334"/>
          <w:w w:val="45"/>
          <w:sz w:val="27"/>
          <w:szCs w:val="27"/>
        </w:rPr>
        <w:sectPr w:rsidR="00000000">
          <w:type w:val="continuous"/>
          <w:pgSz w:w="11910" w:h="16850"/>
          <w:pgMar w:top="0" w:right="280" w:bottom="280" w:left="240" w:header="708" w:footer="708" w:gutter="0"/>
          <w:cols w:num="6" w:space="708" w:equalWidth="0">
            <w:col w:w="1053" w:space="40"/>
            <w:col w:w="425" w:space="39"/>
            <w:col w:w="1372" w:space="39"/>
            <w:col w:w="827" w:space="40"/>
            <w:col w:w="1851" w:space="39"/>
            <w:col w:w="5665"/>
          </w:cols>
          <w:noEndnote/>
        </w:sectPr>
      </w:pPr>
    </w:p>
    <w:p w14:paraId="52456323" w14:textId="77777777" w:rsidR="0021465D" w:rsidRDefault="0021465D">
      <w:pPr>
        <w:pStyle w:val="Nadpis9"/>
        <w:tabs>
          <w:tab w:val="left" w:pos="1330"/>
          <w:tab w:val="left" w:pos="1953"/>
          <w:tab w:val="left" w:pos="2517"/>
        </w:tabs>
        <w:kinsoku w:val="0"/>
        <w:overflowPunct w:val="0"/>
        <w:spacing w:line="236" w:lineRule="exact"/>
        <w:ind w:left="276"/>
        <w:rPr>
          <w:color w:val="1A181A"/>
          <w:w w:val="120"/>
        </w:rPr>
      </w:pPr>
      <w:r>
        <w:rPr>
          <w:noProof/>
        </w:rPr>
        <w:pict w14:anchorId="593861E4">
          <v:shape id="_x0000_s1075" type="#_x0000_t202" style="position:absolute;left:0;text-align:left;margin-left:288.15pt;margin-top:-14.7pt;width:3.05pt;height:15pt;z-index:-251652096;mso-position-horizontal-relative:page;mso-position-vertical-relative:text" o:allowincell="f" filled="f" stroked="f">
            <v:textbox inset="0,0,0,0">
              <w:txbxContent>
                <w:p w14:paraId="6DA67A54" w14:textId="77777777" w:rsidR="0021465D" w:rsidRDefault="0021465D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1A181A"/>
                      <w:spacing w:val="-60"/>
                      <w:sz w:val="27"/>
                      <w:szCs w:val="27"/>
                    </w:rPr>
                  </w:pPr>
                  <w:r>
                    <w:rPr>
                      <w:color w:val="1A181A"/>
                      <w:spacing w:val="-60"/>
                      <w:sz w:val="27"/>
                      <w:szCs w:val="27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6310561F">
          <v:shape id="_x0000_s1076" type="#_x0000_t202" style="position:absolute;left:0;text-align:left;margin-left:293.35pt;margin-top:-8.45pt;width:2.9pt;height:7.25pt;z-index:-251650048;mso-position-horizontal-relative:page;mso-position-vertical-relative:text" o:allowincell="f" filled="f" stroked="f">
            <v:textbox inset="0,0,0,0">
              <w:txbxContent>
                <w:p w14:paraId="44299BE8" w14:textId="77777777" w:rsidR="0021465D" w:rsidRDefault="0021465D">
                  <w:pPr>
                    <w:pStyle w:val="Zkladntext"/>
                    <w:kinsoku w:val="0"/>
                    <w:overflowPunct w:val="0"/>
                    <w:spacing w:line="144" w:lineRule="exact"/>
                    <w:rPr>
                      <w:color w:val="1A181A"/>
                      <w:sz w:val="13"/>
                      <w:szCs w:val="13"/>
                    </w:rPr>
                  </w:pPr>
                  <w:r>
                    <w:rPr>
                      <w:color w:val="1A181A"/>
                      <w:sz w:val="13"/>
                      <w:szCs w:val="13"/>
                    </w:rPr>
                    <w:t>„</w:t>
                  </w:r>
                </w:p>
              </w:txbxContent>
            </v:textbox>
            <w10:wrap anchorx="page"/>
          </v:shape>
        </w:pict>
      </w:r>
      <w:r>
        <w:rPr>
          <w:color w:val="1A181A"/>
          <w:w w:val="120"/>
        </w:rPr>
        <w:t>pitelné</w:t>
      </w:r>
      <w:r>
        <w:rPr>
          <w:color w:val="1A181A"/>
          <w:w w:val="120"/>
        </w:rPr>
        <w:tab/>
      </w:r>
      <w:r>
        <w:rPr>
          <w:color w:val="1A181A"/>
          <w:w w:val="135"/>
        </w:rPr>
        <w:t>ta</w:t>
      </w:r>
      <w:r>
        <w:rPr>
          <w:color w:val="1A181A"/>
          <w:w w:val="135"/>
        </w:rPr>
        <w:tab/>
        <w:t>iit</w:t>
      </w:r>
      <w:r>
        <w:rPr>
          <w:color w:val="1A181A"/>
          <w:w w:val="135"/>
        </w:rPr>
        <w:tab/>
      </w:r>
      <w:r>
        <w:rPr>
          <w:color w:val="1A181A"/>
          <w:w w:val="135"/>
        </w:rPr>
        <w:t xml:space="preserve">szswneni:.s louvy. </w:t>
      </w:r>
      <w:r>
        <w:rPr>
          <w:color w:val="1A181A"/>
          <w:w w:val="120"/>
        </w:rPr>
        <w:t xml:space="preserve">Oproti. </w:t>
      </w:r>
      <w:r>
        <w:rPr>
          <w:color w:val="1A181A"/>
          <w:w w:val="135"/>
        </w:rPr>
        <w:t xml:space="preserve">tom .je </w:t>
      </w:r>
      <w:r>
        <w:rPr>
          <w:color w:val="1A181A"/>
          <w:w w:val="120"/>
        </w:rPr>
        <w:t>bohuž.«: opět jednou po</w:t>
      </w:r>
      <w:r>
        <w:rPr>
          <w:color w:val="1A181A"/>
          <w:spacing w:val="-8"/>
          <w:w w:val="120"/>
        </w:rPr>
        <w:t xml:space="preserve"> </w:t>
      </w:r>
      <w:r>
        <w:rPr>
          <w:color w:val="1A181A"/>
          <w:w w:val="120"/>
        </w:rPr>
        <w:t>bOk</w:t>
      </w:r>
    </w:p>
    <w:p w14:paraId="4AF926EE" w14:textId="77777777" w:rsidR="0021465D" w:rsidRDefault="0021465D">
      <w:pPr>
        <w:pStyle w:val="Zkladntext"/>
        <w:tabs>
          <w:tab w:val="left" w:pos="1579"/>
          <w:tab w:val="left" w:pos="2937"/>
          <w:tab w:val="left" w:pos="3611"/>
          <w:tab w:val="left" w:pos="6894"/>
        </w:tabs>
        <w:kinsoku w:val="0"/>
        <w:overflowPunct w:val="0"/>
        <w:spacing w:line="20" w:lineRule="exact"/>
        <w:ind w:left="277"/>
        <w:rPr>
          <w:color w:val="1A181A"/>
          <w:w w:val="106"/>
          <w:sz w:val="27"/>
          <w:szCs w:val="27"/>
        </w:rPr>
      </w:pPr>
      <w:r>
        <w:rPr>
          <w:color w:val="1A181A"/>
          <w:spacing w:val="-1"/>
          <w:w w:val="109"/>
          <w:sz w:val="27"/>
          <w:szCs w:val="27"/>
        </w:rPr>
        <w:t>způsobi</w:t>
      </w:r>
      <w:r>
        <w:rPr>
          <w:color w:val="1A181A"/>
          <w:w w:val="109"/>
          <w:sz w:val="27"/>
          <w:szCs w:val="27"/>
        </w:rPr>
        <w:t>t</w:t>
      </w:r>
      <w:r>
        <w:rPr>
          <w:color w:val="1A181A"/>
          <w:sz w:val="27"/>
          <w:szCs w:val="27"/>
        </w:rPr>
        <w:tab/>
      </w:r>
      <w:r>
        <w:rPr>
          <w:color w:val="1A181A"/>
          <w:spacing w:val="-1"/>
          <w:w w:val="91"/>
          <w:sz w:val="27"/>
          <w:szCs w:val="27"/>
        </w:rPr>
        <w:t>zt</w:t>
      </w:r>
      <w:r>
        <w:rPr>
          <w:color w:val="1A181A"/>
          <w:spacing w:val="-65"/>
          <w:w w:val="91"/>
          <w:sz w:val="27"/>
          <w:szCs w:val="27"/>
        </w:rPr>
        <w:t>r</w:t>
      </w:r>
      <w:r>
        <w:rPr>
          <w:color w:val="1A181A"/>
          <w:spacing w:val="13"/>
          <w:w w:val="107"/>
          <w:sz w:val="27"/>
          <w:szCs w:val="27"/>
        </w:rPr>
        <w:t>o</w:t>
      </w:r>
      <w:r>
        <w:rPr>
          <w:color w:val="363334"/>
          <w:w w:val="78"/>
          <w:sz w:val="27"/>
          <w:szCs w:val="27"/>
        </w:rPr>
        <w:t>s</w:t>
      </w:r>
      <w:r>
        <w:rPr>
          <w:color w:val="363334"/>
          <w:spacing w:val="31"/>
          <w:sz w:val="27"/>
          <w:szCs w:val="27"/>
        </w:rPr>
        <w:t xml:space="preserve"> </w:t>
      </w:r>
      <w:r>
        <w:rPr>
          <w:color w:val="1A181A"/>
          <w:spacing w:val="-2"/>
          <w:w w:val="74"/>
          <w:sz w:val="27"/>
          <w:szCs w:val="27"/>
        </w:rPr>
        <w:t>k</w:t>
      </w:r>
      <w:r>
        <w:rPr>
          <w:color w:val="1A181A"/>
          <w:w w:val="101"/>
          <w:sz w:val="27"/>
          <w:szCs w:val="27"/>
        </w:rPr>
        <w:t>o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10"/>
          <w:sz w:val="27"/>
          <w:szCs w:val="27"/>
        </w:rPr>
        <w:t xml:space="preserve"> </w:t>
      </w:r>
      <w:r>
        <w:rPr>
          <w:color w:val="1A181A"/>
          <w:spacing w:val="-13"/>
          <w:w w:val="101"/>
          <w:sz w:val="27"/>
          <w:szCs w:val="27"/>
        </w:rPr>
        <w:t>t</w:t>
      </w:r>
      <w:r>
        <w:rPr>
          <w:color w:val="1A181A"/>
          <w:w w:val="48"/>
          <w:sz w:val="27"/>
          <w:szCs w:val="27"/>
        </w:rPr>
        <w:t>'</w:t>
      </w:r>
      <w:r>
        <w:rPr>
          <w:color w:val="1A181A"/>
          <w:sz w:val="27"/>
          <w:szCs w:val="27"/>
        </w:rPr>
        <w:tab/>
      </w:r>
      <w:r>
        <w:rPr>
          <w:color w:val="1A181A"/>
          <w:w w:val="48"/>
          <w:sz w:val="27"/>
          <w:szCs w:val="27"/>
        </w:rPr>
        <w:t>.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19"/>
          <w:sz w:val="27"/>
          <w:szCs w:val="27"/>
        </w:rPr>
        <w:t xml:space="preserve"> </w:t>
      </w:r>
      <w:r>
        <w:rPr>
          <w:color w:val="1A181A"/>
          <w:w w:val="74"/>
        </w:rPr>
        <w:t>d</w:t>
      </w:r>
      <w:r>
        <w:rPr>
          <w:color w:val="1A181A"/>
        </w:rPr>
        <w:tab/>
      </w:r>
      <w:r>
        <w:rPr>
          <w:rFonts w:ascii="Arial" w:hAnsi="Arial" w:cs="Arial"/>
          <w:color w:val="1A181A"/>
          <w:w w:val="90"/>
          <w:position w:val="10"/>
          <w:sz w:val="18"/>
          <w:szCs w:val="18"/>
        </w:rPr>
        <w:t>5</w:t>
      </w:r>
      <w:r>
        <w:rPr>
          <w:rFonts w:ascii="Arial" w:hAnsi="Arial" w:cs="Arial"/>
          <w:color w:val="1A181A"/>
          <w:spacing w:val="-18"/>
          <w:position w:val="10"/>
          <w:sz w:val="18"/>
          <w:szCs w:val="18"/>
        </w:rPr>
        <w:t xml:space="preserve"> </w:t>
      </w:r>
      <w:r>
        <w:rPr>
          <w:color w:val="1A181A"/>
          <w:spacing w:val="-1"/>
          <w:w w:val="90"/>
          <w:sz w:val="27"/>
          <w:szCs w:val="27"/>
        </w:rPr>
        <w:t>"J</w:t>
      </w:r>
      <w:r>
        <w:rPr>
          <w:color w:val="1A181A"/>
          <w:w w:val="90"/>
          <w:sz w:val="27"/>
          <w:szCs w:val="27"/>
        </w:rPr>
        <w:t>z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21"/>
          <w:sz w:val="27"/>
          <w:szCs w:val="27"/>
        </w:rPr>
        <w:t xml:space="preserve"> </w:t>
      </w:r>
      <w:r>
        <w:rPr>
          <w:color w:val="1A181A"/>
          <w:spacing w:val="-1"/>
          <w:w w:val="101"/>
          <w:sz w:val="27"/>
          <w:szCs w:val="27"/>
        </w:rPr>
        <w:t>i</w:t>
      </w:r>
      <w:r>
        <w:rPr>
          <w:color w:val="1A181A"/>
          <w:w w:val="101"/>
          <w:sz w:val="27"/>
          <w:szCs w:val="27"/>
        </w:rPr>
        <w:t>c</w:t>
      </w:r>
      <w:r>
        <w:rPr>
          <w:color w:val="1A181A"/>
          <w:spacing w:val="-15"/>
          <w:sz w:val="27"/>
          <w:szCs w:val="27"/>
        </w:rPr>
        <w:t xml:space="preserve"> </w:t>
      </w:r>
      <w:r>
        <w:rPr>
          <w:color w:val="1A181A"/>
          <w:spacing w:val="17"/>
          <w:w w:val="107"/>
          <w:sz w:val="27"/>
          <w:szCs w:val="27"/>
        </w:rPr>
        <w:t>i</w:t>
      </w:r>
      <w:r>
        <w:rPr>
          <w:color w:val="1A181A"/>
          <w:spacing w:val="20"/>
          <w:w w:val="107"/>
          <w:sz w:val="27"/>
          <w:szCs w:val="27"/>
        </w:rPr>
        <w:t>h</w:t>
      </w:r>
      <w:r>
        <w:rPr>
          <w:color w:val="1A181A"/>
          <w:w w:val="107"/>
          <w:sz w:val="27"/>
          <w:szCs w:val="27"/>
        </w:rPr>
        <w:t>o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31"/>
          <w:sz w:val="27"/>
          <w:szCs w:val="27"/>
        </w:rPr>
        <w:t xml:space="preserve"> </w:t>
      </w:r>
      <w:r>
        <w:rPr>
          <w:color w:val="1A181A"/>
          <w:spacing w:val="-1"/>
          <w:w w:val="107"/>
          <w:sz w:val="27"/>
          <w:szCs w:val="27"/>
        </w:rPr>
        <w:t>s</w:t>
      </w:r>
      <w:r>
        <w:rPr>
          <w:color w:val="1A181A"/>
          <w:w w:val="107"/>
          <w:sz w:val="27"/>
          <w:szCs w:val="27"/>
        </w:rPr>
        <w:t>e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17"/>
          <w:sz w:val="27"/>
          <w:szCs w:val="27"/>
        </w:rPr>
        <w:t xml:space="preserve"> </w:t>
      </w:r>
      <w:r>
        <w:rPr>
          <w:color w:val="1A181A"/>
          <w:w w:val="124"/>
          <w:sz w:val="27"/>
          <w:szCs w:val="27"/>
        </w:rPr>
        <w:t>kladenun</w:t>
      </w:r>
      <w:r>
        <w:rPr>
          <w:color w:val="1A181A"/>
          <w:sz w:val="27"/>
          <w:szCs w:val="27"/>
        </w:rPr>
        <w:tab/>
      </w:r>
      <w:r>
        <w:rPr>
          <w:color w:val="1A181A"/>
          <w:w w:val="106"/>
          <w:sz w:val="27"/>
          <w:szCs w:val="27"/>
        </w:rPr>
        <w:t>pr1n10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21"/>
          <w:sz w:val="27"/>
          <w:szCs w:val="27"/>
        </w:rPr>
        <w:t xml:space="preserve"> </w:t>
      </w:r>
      <w:r>
        <w:rPr>
          <w:color w:val="1A181A"/>
          <w:w w:val="117"/>
          <w:sz w:val="27"/>
          <w:szCs w:val="27"/>
        </w:rPr>
        <w:t>nepr1Jateln</w:t>
      </w:r>
      <w:r>
        <w:rPr>
          <w:color w:val="1A181A"/>
          <w:spacing w:val="11"/>
          <w:sz w:val="27"/>
          <w:szCs w:val="27"/>
        </w:rPr>
        <w:t xml:space="preserve"> </w:t>
      </w:r>
      <w:r>
        <w:rPr>
          <w:color w:val="1A181A"/>
          <w:w w:val="117"/>
          <w:sz w:val="27"/>
          <w:szCs w:val="27"/>
        </w:rPr>
        <w:t>·ch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26"/>
          <w:sz w:val="27"/>
          <w:szCs w:val="27"/>
        </w:rPr>
        <w:t xml:space="preserve"> </w:t>
      </w:r>
      <w:r>
        <w:rPr>
          <w:color w:val="1A181A"/>
          <w:w w:val="106"/>
          <w:sz w:val="27"/>
          <w:szCs w:val="27"/>
        </w:rPr>
        <w:t>podmtnb</w:t>
      </w:r>
    </w:p>
    <w:p w14:paraId="535763E8" w14:textId="77777777" w:rsidR="0021465D" w:rsidRDefault="0021465D">
      <w:pPr>
        <w:pStyle w:val="Zkladntext"/>
        <w:tabs>
          <w:tab w:val="left" w:pos="2598"/>
          <w:tab w:val="left" w:pos="3280"/>
          <w:tab w:val="left" w:pos="4035"/>
          <w:tab w:val="left" w:pos="5408"/>
          <w:tab w:val="left" w:pos="7038"/>
          <w:tab w:val="left" w:pos="8104"/>
          <w:tab w:val="left" w:pos="8438"/>
          <w:tab w:val="left" w:pos="9886"/>
        </w:tabs>
        <w:kinsoku w:val="0"/>
        <w:overflowPunct w:val="0"/>
        <w:spacing w:line="343" w:lineRule="exact"/>
        <w:ind w:left="272"/>
        <w:rPr>
          <w:color w:val="1A181A"/>
          <w:w w:val="110"/>
        </w:rPr>
      </w:pPr>
      <w:r>
        <w:rPr>
          <w:color w:val="1A181A"/>
          <w:w w:val="110"/>
          <w:sz w:val="27"/>
          <w:szCs w:val="27"/>
        </w:rPr>
        <w:t>míti</w:t>
      </w:r>
      <w:r>
        <w:rPr>
          <w:color w:val="1A181A"/>
          <w:spacing w:val="71"/>
          <w:w w:val="110"/>
          <w:sz w:val="27"/>
          <w:szCs w:val="27"/>
        </w:rPr>
        <w:t xml:space="preserve"> </w:t>
      </w:r>
      <w:r>
        <w:rPr>
          <w:color w:val="1A181A"/>
          <w:w w:val="110"/>
          <w:sz w:val="27"/>
          <w:szCs w:val="27"/>
        </w:rPr>
        <w:t xml:space="preserve">za </w:t>
      </w:r>
      <w:r>
        <w:rPr>
          <w:color w:val="1A181A"/>
          <w:spacing w:val="24"/>
          <w:w w:val="110"/>
          <w:sz w:val="27"/>
          <w:szCs w:val="27"/>
        </w:rPr>
        <w:t xml:space="preserve"> </w:t>
      </w:r>
      <w:r>
        <w:rPr>
          <w:color w:val="1A181A"/>
          <w:w w:val="110"/>
          <w:sz w:val="27"/>
          <w:szCs w:val="27"/>
        </w:rPr>
        <w:t>následek</w:t>
      </w:r>
      <w:r>
        <w:rPr>
          <w:color w:val="1A181A"/>
          <w:w w:val="110"/>
          <w:sz w:val="27"/>
          <w:szCs w:val="27"/>
        </w:rPr>
        <w:tab/>
      </w:r>
      <w:r>
        <w:rPr>
          <w:color w:val="363334"/>
          <w:spacing w:val="-14"/>
          <w:w w:val="85"/>
          <w:sz w:val="56"/>
          <w:szCs w:val="56"/>
        </w:rPr>
        <w:t>a</w:t>
      </w:r>
      <w:r>
        <w:rPr>
          <w:color w:val="1A181A"/>
          <w:spacing w:val="-14"/>
          <w:w w:val="85"/>
          <w:sz w:val="56"/>
          <w:szCs w:val="56"/>
        </w:rPr>
        <w:t>3</w:t>
      </w:r>
      <w:r>
        <w:rPr>
          <w:color w:val="1A181A"/>
          <w:spacing w:val="-14"/>
          <w:w w:val="85"/>
          <w:sz w:val="56"/>
          <w:szCs w:val="56"/>
        </w:rPr>
        <w:tab/>
      </w:r>
      <w:r>
        <w:rPr>
          <w:color w:val="1A181A"/>
          <w:spacing w:val="4"/>
          <w:w w:val="110"/>
          <w:sz w:val="27"/>
          <w:szCs w:val="27"/>
        </w:rPr>
        <w:t>/o</w:t>
      </w:r>
      <w:r>
        <w:rPr>
          <w:color w:val="1A181A"/>
          <w:spacing w:val="4"/>
          <w:w w:val="110"/>
          <w:position w:val="10"/>
        </w:rPr>
        <w:t>1</w:t>
      </w:r>
      <w:r>
        <w:rPr>
          <w:color w:val="1A181A"/>
          <w:spacing w:val="-27"/>
          <w:w w:val="110"/>
          <w:position w:val="10"/>
        </w:rPr>
        <w:t xml:space="preserve"> </w:t>
      </w:r>
      <w:r>
        <w:rPr>
          <w:color w:val="1A181A"/>
          <w:w w:val="110"/>
          <w:sz w:val="27"/>
          <w:szCs w:val="27"/>
        </w:rPr>
        <w:t>o</w:t>
      </w:r>
      <w:r>
        <w:rPr>
          <w:color w:val="1A181A"/>
          <w:w w:val="110"/>
          <w:sz w:val="27"/>
          <w:szCs w:val="27"/>
        </w:rPr>
        <w:tab/>
      </w:r>
      <w:r>
        <w:rPr>
          <w:color w:val="1A181A"/>
          <w:w w:val="85"/>
        </w:rPr>
        <w:t>Y,.,,</w:t>
      </w:r>
      <w:r>
        <w:rPr>
          <w:color w:val="1A181A"/>
          <w:spacing w:val="50"/>
          <w:w w:val="85"/>
        </w:rPr>
        <w:t xml:space="preserve"> </w:t>
      </w:r>
      <w:r>
        <w:rPr>
          <w:color w:val="1A181A"/>
          <w:w w:val="110"/>
          <w:sz w:val="27"/>
          <w:szCs w:val="27"/>
        </w:rPr>
        <w:t>ne</w:t>
      </w:r>
      <w:r>
        <w:rPr>
          <w:color w:val="1A181A"/>
          <w:spacing w:val="25"/>
          <w:w w:val="110"/>
          <w:sz w:val="27"/>
          <w:szCs w:val="27"/>
        </w:rPr>
        <w:t xml:space="preserve"> </w:t>
      </w:r>
      <w:r>
        <w:rPr>
          <w:color w:val="1A181A"/>
          <w:w w:val="110"/>
          <w:sz w:val="27"/>
          <w:szCs w:val="27"/>
        </w:rPr>
        <w:t>oť</w:t>
      </w:r>
      <w:r>
        <w:rPr>
          <w:color w:val="1A181A"/>
          <w:w w:val="110"/>
          <w:sz w:val="27"/>
          <w:szCs w:val="27"/>
        </w:rPr>
        <w:tab/>
        <w:t>odvoláni</w:t>
      </w:r>
      <w:r>
        <w:rPr>
          <w:color w:val="1A181A"/>
          <w:w w:val="110"/>
          <w:sz w:val="27"/>
          <w:szCs w:val="27"/>
        </w:rPr>
        <w:tab/>
        <w:t>arn:1ád</w:t>
      </w:r>
      <w:r>
        <w:rPr>
          <w:color w:val="1A181A"/>
          <w:w w:val="110"/>
          <w:sz w:val="27"/>
          <w:szCs w:val="27"/>
        </w:rPr>
        <w:tab/>
      </w:r>
      <w:r>
        <w:rPr>
          <w:color w:val="1A181A"/>
          <w:w w:val="85"/>
          <w:sz w:val="56"/>
          <w:szCs w:val="56"/>
        </w:rPr>
        <w:t>z</w:t>
      </w:r>
      <w:r>
        <w:rPr>
          <w:color w:val="1A181A"/>
          <w:w w:val="85"/>
          <w:sz w:val="56"/>
          <w:szCs w:val="56"/>
        </w:rPr>
        <w:tab/>
      </w:r>
      <w:r>
        <w:rPr>
          <w:color w:val="1A181A"/>
          <w:w w:val="110"/>
          <w:sz w:val="27"/>
          <w:szCs w:val="27"/>
        </w:rPr>
        <w:t>Rakou</w:t>
      </w:r>
      <w:r>
        <w:rPr>
          <w:color w:val="1A181A"/>
          <w:spacing w:val="30"/>
          <w:w w:val="110"/>
          <w:sz w:val="27"/>
          <w:szCs w:val="27"/>
        </w:rPr>
        <w:t xml:space="preserve"> </w:t>
      </w:r>
      <w:r>
        <w:rPr>
          <w:color w:val="1A181A"/>
          <w:w w:val="110"/>
          <w:sz w:val="27"/>
          <w:szCs w:val="27"/>
        </w:rPr>
        <w:t>ka</w:t>
      </w:r>
      <w:r>
        <w:rPr>
          <w:color w:val="1A181A"/>
          <w:w w:val="110"/>
          <w:sz w:val="27"/>
          <w:szCs w:val="27"/>
        </w:rPr>
        <w:tab/>
      </w:r>
      <w:r>
        <w:rPr>
          <w:color w:val="1A181A"/>
          <w:w w:val="110"/>
        </w:rPr>
        <w:t>muselo</w:t>
      </w:r>
      <w:r>
        <w:rPr>
          <w:color w:val="1A181A"/>
          <w:spacing w:val="40"/>
          <w:w w:val="110"/>
        </w:rPr>
        <w:t xml:space="preserve"> </w:t>
      </w:r>
      <w:r>
        <w:rPr>
          <w:color w:val="1A181A"/>
          <w:w w:val="110"/>
        </w:rPr>
        <w:t>ka</w:t>
      </w:r>
    </w:p>
    <w:p w14:paraId="5AA0A740" w14:textId="77777777" w:rsidR="0021465D" w:rsidRDefault="0021465D">
      <w:pPr>
        <w:pStyle w:val="Nadpis9"/>
        <w:tabs>
          <w:tab w:val="left" w:pos="2058"/>
          <w:tab w:val="left" w:pos="2404"/>
          <w:tab w:val="left" w:pos="2874"/>
        </w:tabs>
        <w:kinsoku w:val="0"/>
        <w:overflowPunct w:val="0"/>
        <w:spacing w:line="419" w:lineRule="exact"/>
        <w:ind w:left="267"/>
        <w:rPr>
          <w:color w:val="1A181A"/>
          <w:spacing w:val="-1"/>
          <w:w w:val="70"/>
          <w:sz w:val="46"/>
          <w:szCs w:val="46"/>
        </w:rPr>
      </w:pPr>
      <w:r>
        <w:rPr>
          <w:color w:val="363334"/>
          <w:w w:val="102"/>
        </w:rPr>
        <w:t>ud</w:t>
      </w:r>
      <w:r>
        <w:rPr>
          <w:color w:val="363334"/>
          <w:spacing w:val="-22"/>
        </w:rPr>
        <w:t xml:space="preserve"> </w:t>
      </w:r>
      <w:r>
        <w:rPr>
          <w:color w:val="1A181A"/>
          <w:spacing w:val="16"/>
          <w:w w:val="108"/>
        </w:rPr>
        <w:t>r</w:t>
      </w:r>
      <w:r>
        <w:rPr>
          <w:color w:val="1A181A"/>
          <w:spacing w:val="-1"/>
          <w:w w:val="88"/>
        </w:rPr>
        <w:t>ž</w:t>
      </w:r>
      <w:r>
        <w:rPr>
          <w:color w:val="1A181A"/>
          <w:w w:val="88"/>
        </w:rPr>
        <w:t>o</w:t>
      </w:r>
      <w:r>
        <w:rPr>
          <w:color w:val="1A181A"/>
          <w:spacing w:val="-21"/>
        </w:rPr>
        <w:t xml:space="preserve"> </w:t>
      </w:r>
      <w:r>
        <w:rPr>
          <w:color w:val="1A181A"/>
          <w:w w:val="94"/>
        </w:rPr>
        <w:t>va</w:t>
      </w:r>
      <w:r>
        <w:rPr>
          <w:color w:val="1A181A"/>
          <w:spacing w:val="-17"/>
        </w:rPr>
        <w:t xml:space="preserve"> </w:t>
      </w:r>
      <w:r>
        <w:rPr>
          <w:color w:val="1A181A"/>
          <w:w w:val="93"/>
        </w:rPr>
        <w:t>n</w:t>
      </w:r>
      <w:r>
        <w:rPr>
          <w:color w:val="1A181A"/>
          <w:spacing w:val="-29"/>
        </w:rPr>
        <w:t xml:space="preserve"> </w:t>
      </w:r>
      <w:r>
        <w:rPr>
          <w:color w:val="1A181A"/>
          <w:w w:val="93"/>
        </w:rPr>
        <w:t>fch</w:t>
      </w:r>
      <w:r>
        <w:rPr>
          <w:color w:val="1A181A"/>
        </w:rPr>
        <w:tab/>
      </w:r>
      <w:r>
        <w:rPr>
          <w:color w:val="696769"/>
          <w:spacing w:val="-76"/>
          <w:w w:val="93"/>
        </w:rPr>
        <w:t>-</w:t>
      </w:r>
      <w:r>
        <w:rPr>
          <w:color w:val="1A181A"/>
          <w:w w:val="93"/>
        </w:rPr>
        <w:t>,.</w:t>
      </w:r>
      <w:r>
        <w:rPr>
          <w:color w:val="1A181A"/>
        </w:rPr>
        <w:tab/>
      </w:r>
      <w:r>
        <w:rPr>
          <w:color w:val="1A181A"/>
          <w:w w:val="93"/>
          <w:sz w:val="28"/>
          <w:szCs w:val="28"/>
        </w:rPr>
        <w:t>u</w:t>
      </w:r>
      <w:r>
        <w:rPr>
          <w:color w:val="1A181A"/>
          <w:sz w:val="28"/>
          <w:szCs w:val="28"/>
        </w:rPr>
        <w:tab/>
      </w:r>
      <w:r>
        <w:rPr>
          <w:color w:val="363334"/>
          <w:w w:val="107"/>
        </w:rPr>
        <w:t>o</w:t>
      </w:r>
      <w:r>
        <w:rPr>
          <w:color w:val="363334"/>
          <w:spacing w:val="-10"/>
        </w:rPr>
        <w:t xml:space="preserve"> </w:t>
      </w:r>
      <w:r>
        <w:rPr>
          <w:color w:val="1A181A"/>
          <w:spacing w:val="-109"/>
          <w:w w:val="91"/>
        </w:rPr>
        <w:t>_</w:t>
      </w:r>
      <w:r>
        <w:rPr>
          <w:color w:val="1A181A"/>
          <w:spacing w:val="3"/>
          <w:w w:val="33"/>
        </w:rPr>
        <w:t>l</w:t>
      </w:r>
      <w:r>
        <w:rPr>
          <w:color w:val="363334"/>
          <w:w w:val="91"/>
        </w:rPr>
        <w:t>a</w:t>
      </w:r>
      <w:r>
        <w:rPr>
          <w:color w:val="363334"/>
          <w:spacing w:val="-26"/>
        </w:rPr>
        <w:t xml:space="preserve"> </w:t>
      </w:r>
      <w:r>
        <w:rPr>
          <w:color w:val="1A181A"/>
          <w:w w:val="104"/>
        </w:rPr>
        <w:t>n</w:t>
      </w:r>
      <w:r>
        <w:rPr>
          <w:color w:val="1A181A"/>
        </w:rPr>
        <w:t xml:space="preserve">  </w:t>
      </w:r>
      <w:r>
        <w:rPr>
          <w:color w:val="1A181A"/>
          <w:spacing w:val="-33"/>
        </w:rPr>
        <w:t xml:space="preserve"> </w:t>
      </w:r>
      <w:r>
        <w:rPr>
          <w:color w:val="1A181A"/>
          <w:w w:val="104"/>
        </w:rPr>
        <w:t>i</w:t>
      </w:r>
      <w:r>
        <w:rPr>
          <w:color w:val="1A181A"/>
        </w:rPr>
        <w:t xml:space="preserve"> </w:t>
      </w:r>
      <w:r>
        <w:rPr>
          <w:color w:val="1A181A"/>
          <w:spacing w:val="17"/>
        </w:rPr>
        <w:t xml:space="preserve"> </w:t>
      </w:r>
      <w:r>
        <w:rPr>
          <w:color w:val="1A181A"/>
          <w:spacing w:val="-1"/>
          <w:w w:val="112"/>
        </w:rPr>
        <w:t>sovets</w:t>
      </w:r>
      <w:r>
        <w:rPr>
          <w:color w:val="1A181A"/>
          <w:spacing w:val="-1"/>
          <w:w w:val="112"/>
        </w:rPr>
        <w:t>½</w:t>
      </w:r>
      <w:r>
        <w:rPr>
          <w:color w:val="1A181A"/>
          <w:spacing w:val="-1"/>
          <w:w w:val="112"/>
        </w:rPr>
        <w:t>yc</w:t>
      </w:r>
      <w:r>
        <w:rPr>
          <w:color w:val="1A181A"/>
          <w:w w:val="112"/>
        </w:rPr>
        <w:t>h</w:t>
      </w:r>
      <w:r>
        <w:rPr>
          <w:color w:val="1A181A"/>
        </w:rPr>
        <w:t xml:space="preserve">  </w:t>
      </w:r>
      <w:r>
        <w:rPr>
          <w:color w:val="1A181A"/>
          <w:spacing w:val="-24"/>
        </w:rPr>
        <w:t xml:space="preserve"> </w:t>
      </w:r>
      <w:r>
        <w:rPr>
          <w:color w:val="1A181A"/>
          <w:w w:val="114"/>
        </w:rPr>
        <w:t>vojsk</w:t>
      </w:r>
      <w:r>
        <w:rPr>
          <w:color w:val="1A181A"/>
        </w:rPr>
        <w:t xml:space="preserve">  </w:t>
      </w:r>
      <w:r>
        <w:rPr>
          <w:color w:val="1A181A"/>
          <w:spacing w:val="-28"/>
        </w:rPr>
        <w:t xml:space="preserve"> </w:t>
      </w:r>
      <w:r>
        <w:rPr>
          <w:color w:val="1A181A"/>
          <w:w w:val="101"/>
        </w:rPr>
        <w:t>z</w:t>
      </w:r>
      <w:r>
        <w:rPr>
          <w:color w:val="1A181A"/>
        </w:rPr>
        <w:t xml:space="preserve"> </w:t>
      </w:r>
      <w:r>
        <w:rPr>
          <w:color w:val="1A181A"/>
          <w:spacing w:val="13"/>
        </w:rPr>
        <w:t xml:space="preserve"> </w:t>
      </w:r>
      <w:r>
        <w:rPr>
          <w:color w:val="1A181A"/>
          <w:spacing w:val="-1"/>
          <w:w w:val="110"/>
        </w:rPr>
        <w:t>l\'1aďarska</w:t>
      </w:r>
      <w:r>
        <w:rPr>
          <w:color w:val="1A181A"/>
          <w:w w:val="110"/>
        </w:rPr>
        <w:t>,</w:t>
      </w:r>
      <w:r>
        <w:rPr>
          <w:color w:val="1A181A"/>
        </w:rPr>
        <w:t xml:space="preserve"> </w:t>
      </w:r>
      <w:r>
        <w:rPr>
          <w:color w:val="1A181A"/>
          <w:spacing w:val="32"/>
        </w:rPr>
        <w:t xml:space="preserve"> </w:t>
      </w:r>
      <w:r>
        <w:rPr>
          <w:color w:val="1A181A"/>
          <w:spacing w:val="-1"/>
          <w:w w:val="119"/>
        </w:rPr>
        <w:t>Bulharsk</w:t>
      </w:r>
      <w:r>
        <w:rPr>
          <w:color w:val="1A181A"/>
          <w:w w:val="119"/>
        </w:rPr>
        <w:t>a</w:t>
      </w:r>
      <w:r>
        <w:rPr>
          <w:color w:val="1A181A"/>
        </w:rPr>
        <w:t xml:space="preserve">  </w:t>
      </w:r>
      <w:r>
        <w:rPr>
          <w:color w:val="1A181A"/>
          <w:spacing w:val="-16"/>
        </w:rPr>
        <w:t xml:space="preserve"> </w:t>
      </w:r>
      <w:r>
        <w:rPr>
          <w:color w:val="1A181A"/>
          <w:w w:val="119"/>
        </w:rPr>
        <w:t>a</w:t>
      </w:r>
      <w:r>
        <w:rPr>
          <w:color w:val="1A181A"/>
        </w:rPr>
        <w:t xml:space="preserve"> </w:t>
      </w:r>
      <w:r>
        <w:rPr>
          <w:color w:val="1A181A"/>
          <w:spacing w:val="5"/>
        </w:rPr>
        <w:t xml:space="preserve"> </w:t>
      </w:r>
      <w:r>
        <w:rPr>
          <w:color w:val="1A181A"/>
          <w:spacing w:val="-1"/>
          <w:w w:val="66"/>
          <w:sz w:val="35"/>
          <w:szCs w:val="35"/>
        </w:rPr>
        <w:t>RumUJ?-</w:t>
      </w:r>
      <w:r>
        <w:rPr>
          <w:color w:val="1A181A"/>
          <w:w w:val="66"/>
          <w:sz w:val="35"/>
          <w:szCs w:val="35"/>
        </w:rPr>
        <w:t>d</w:t>
      </w:r>
      <w:r>
        <w:rPr>
          <w:color w:val="1A181A"/>
          <w:spacing w:val="-48"/>
          <w:sz w:val="35"/>
          <w:szCs w:val="35"/>
        </w:rPr>
        <w:t xml:space="preserve"> </w:t>
      </w:r>
      <w:r>
        <w:rPr>
          <w:color w:val="1A181A"/>
          <w:spacing w:val="-1"/>
          <w:w w:val="70"/>
          <w:sz w:val="46"/>
          <w:szCs w:val="46"/>
        </w:rPr>
        <w:t>;t;</w:t>
      </w:r>
    </w:p>
    <w:p w14:paraId="603D38A3" w14:textId="77777777" w:rsidR="0021465D" w:rsidRDefault="0021465D">
      <w:pPr>
        <w:pStyle w:val="Zkladntext"/>
        <w:tabs>
          <w:tab w:val="left" w:pos="2565"/>
          <w:tab w:val="left" w:pos="3013"/>
          <w:tab w:val="left" w:pos="4154"/>
          <w:tab w:val="left" w:pos="5294"/>
          <w:tab w:val="left" w:pos="5652"/>
          <w:tab w:val="left" w:pos="7127"/>
          <w:tab w:val="left" w:pos="8050"/>
          <w:tab w:val="left" w:pos="10129"/>
        </w:tabs>
        <w:kinsoku w:val="0"/>
        <w:overflowPunct w:val="0"/>
        <w:spacing w:line="299" w:lineRule="exact"/>
        <w:ind w:left="276"/>
        <w:rPr>
          <w:color w:val="1A181A"/>
          <w:w w:val="110"/>
          <w:sz w:val="27"/>
          <w:szCs w:val="27"/>
        </w:rPr>
      </w:pPr>
      <w:r>
        <w:rPr>
          <w:color w:val="1A181A"/>
          <w:w w:val="110"/>
          <w:sz w:val="27"/>
          <w:szCs w:val="27"/>
        </w:rPr>
        <w:t>v</w:t>
      </w:r>
      <w:r>
        <w:rPr>
          <w:color w:val="1A181A"/>
          <w:spacing w:val="50"/>
          <w:w w:val="110"/>
          <w:sz w:val="27"/>
          <w:szCs w:val="27"/>
        </w:rPr>
        <w:t xml:space="preserve"> </w:t>
      </w:r>
      <w:r>
        <w:rPr>
          <w:color w:val="1A181A"/>
          <w:w w:val="110"/>
          <w:sz w:val="27"/>
          <w:szCs w:val="27"/>
        </w:rPr>
        <w:t>Rakousku.«.</w:t>
      </w:r>
      <w:r>
        <w:rPr>
          <w:color w:val="1A181A"/>
          <w:w w:val="110"/>
          <w:sz w:val="27"/>
          <w:szCs w:val="27"/>
        </w:rPr>
        <w:tab/>
      </w:r>
      <w:r>
        <w:rPr>
          <w:color w:val="363334"/>
          <w:spacing w:val="-19"/>
          <w:w w:val="110"/>
          <w:sz w:val="27"/>
          <w:szCs w:val="27"/>
        </w:rPr>
        <w:t>e</w:t>
      </w:r>
      <w:r>
        <w:rPr>
          <w:color w:val="524F50"/>
          <w:spacing w:val="-19"/>
          <w:w w:val="110"/>
          <w:sz w:val="27"/>
          <w:szCs w:val="27"/>
        </w:rPr>
        <w:t>.</w:t>
      </w:r>
      <w:r>
        <w:rPr>
          <w:color w:val="524F50"/>
          <w:spacing w:val="-19"/>
          <w:w w:val="110"/>
          <w:sz w:val="27"/>
          <w:szCs w:val="27"/>
        </w:rPr>
        <w:tab/>
      </w:r>
      <w:r>
        <w:rPr>
          <w:color w:val="1A181A"/>
          <w:w w:val="110"/>
          <w:sz w:val="27"/>
          <w:szCs w:val="27"/>
        </w:rPr>
        <w:t>enych</w:t>
      </w:r>
      <w:r>
        <w:rPr>
          <w:color w:val="1A181A"/>
          <w:w w:val="110"/>
          <w:sz w:val="27"/>
          <w:szCs w:val="27"/>
        </w:rPr>
        <w:tab/>
        <w:t>zenuch</w:t>
      </w:r>
      <w:r>
        <w:rPr>
          <w:color w:val="1A181A"/>
          <w:w w:val="110"/>
          <w:sz w:val="27"/>
          <w:szCs w:val="27"/>
        </w:rPr>
        <w:tab/>
      </w:r>
      <w:r>
        <w:rPr>
          <w:color w:val="1A181A"/>
          <w:w w:val="110"/>
        </w:rPr>
        <w:t>k</w:t>
      </w:r>
      <w:r>
        <w:rPr>
          <w:color w:val="1A181A"/>
          <w:w w:val="110"/>
        </w:rPr>
        <w:tab/>
      </w:r>
      <w:r>
        <w:rPr>
          <w:color w:val="363334"/>
          <w:w w:val="110"/>
          <w:sz w:val="27"/>
          <w:szCs w:val="27"/>
        </w:rPr>
        <w:t>»</w:t>
      </w:r>
      <w:r>
        <w:rPr>
          <w:color w:val="363334"/>
          <w:spacing w:val="-56"/>
          <w:w w:val="110"/>
          <w:sz w:val="27"/>
          <w:szCs w:val="27"/>
        </w:rPr>
        <w:t xml:space="preserve"> </w:t>
      </w:r>
      <w:r>
        <w:rPr>
          <w:color w:val="1A181A"/>
          <w:w w:val="110"/>
          <w:sz w:val="27"/>
          <w:szCs w:val="27"/>
        </w:rPr>
        <w:t>za</w:t>
      </w:r>
      <w:r>
        <w:rPr>
          <w:color w:val="1A181A"/>
          <w:spacing w:val="-32"/>
          <w:w w:val="110"/>
          <w:sz w:val="27"/>
          <w:szCs w:val="27"/>
        </w:rPr>
        <w:t xml:space="preserve"> </w:t>
      </w:r>
      <w:r>
        <w:rPr>
          <w:color w:val="1A181A"/>
          <w:w w:val="110"/>
          <w:sz w:val="27"/>
          <w:szCs w:val="27"/>
        </w:rPr>
        <w:t>jiš</w:t>
      </w:r>
      <w:r>
        <w:rPr>
          <w:color w:val="1A181A"/>
          <w:spacing w:val="-30"/>
          <w:w w:val="110"/>
          <w:sz w:val="27"/>
          <w:szCs w:val="27"/>
        </w:rPr>
        <w:t xml:space="preserve"> </w:t>
      </w:r>
      <w:r>
        <w:rPr>
          <w:color w:val="1A181A"/>
          <w:spacing w:val="16"/>
          <w:w w:val="110"/>
          <w:sz w:val="27"/>
          <w:szCs w:val="27"/>
        </w:rPr>
        <w:t>tění</w:t>
      </w:r>
      <w:r>
        <w:rPr>
          <w:color w:val="1A181A"/>
          <w:spacing w:val="16"/>
          <w:w w:val="110"/>
          <w:sz w:val="27"/>
          <w:szCs w:val="27"/>
        </w:rPr>
        <w:tab/>
      </w:r>
      <w:r>
        <w:rPr>
          <w:color w:val="1A181A"/>
          <w:w w:val="110"/>
          <w:sz w:val="27"/>
          <w:szCs w:val="27"/>
        </w:rPr>
        <w:t>spojti</w:t>
      </w:r>
      <w:r>
        <w:rPr>
          <w:color w:val="1A181A"/>
          <w:w w:val="110"/>
          <w:sz w:val="27"/>
          <w:szCs w:val="27"/>
        </w:rPr>
        <w:tab/>
        <w:t xml:space="preserve">se  </w:t>
      </w:r>
      <w:r>
        <w:rPr>
          <w:color w:val="1A181A"/>
          <w:spacing w:val="19"/>
          <w:w w:val="110"/>
          <w:sz w:val="27"/>
          <w:szCs w:val="27"/>
        </w:rPr>
        <w:t xml:space="preserve"> </w:t>
      </w:r>
      <w:r>
        <w:rPr>
          <w:color w:val="1A181A"/>
          <w:w w:val="110"/>
          <w:sz w:val="27"/>
          <w:szCs w:val="27"/>
        </w:rPr>
        <w:t>sovětskou</w:t>
      </w:r>
      <w:r>
        <w:rPr>
          <w:color w:val="1A181A"/>
          <w:w w:val="110"/>
          <w:sz w:val="27"/>
          <w:szCs w:val="27"/>
        </w:rPr>
        <w:tab/>
        <w:t xml:space="preserve">arma </w:t>
      </w:r>
      <w:r>
        <w:rPr>
          <w:color w:val="1A181A"/>
          <w:spacing w:val="19"/>
          <w:w w:val="110"/>
          <w:sz w:val="27"/>
          <w:szCs w:val="27"/>
        </w:rPr>
        <w:t xml:space="preserve"> </w:t>
      </w:r>
      <w:r>
        <w:rPr>
          <w:color w:val="1A181A"/>
          <w:w w:val="110"/>
          <w:sz w:val="27"/>
          <w:szCs w:val="27"/>
        </w:rPr>
        <w:t>'</w:t>
      </w:r>
    </w:p>
    <w:p w14:paraId="27B29EC2" w14:textId="77777777" w:rsidR="0021465D" w:rsidRDefault="0021465D">
      <w:pPr>
        <w:pStyle w:val="Zkladntext"/>
        <w:tabs>
          <w:tab w:val="left" w:pos="2956"/>
          <w:tab w:val="left" w:pos="3298"/>
          <w:tab w:val="left" w:pos="4788"/>
          <w:tab w:val="left" w:pos="6674"/>
          <w:tab w:val="left" w:pos="7001"/>
          <w:tab w:val="left" w:pos="9119"/>
          <w:tab w:val="left" w:pos="10036"/>
          <w:tab w:val="left" w:pos="10666"/>
        </w:tabs>
        <w:kinsoku w:val="0"/>
        <w:overflowPunct w:val="0"/>
        <w:spacing w:before="19" w:line="19" w:lineRule="exact"/>
        <w:ind w:left="710"/>
        <w:rPr>
          <w:color w:val="1A181A"/>
          <w:spacing w:val="5"/>
          <w:sz w:val="31"/>
          <w:szCs w:val="31"/>
        </w:rPr>
      </w:pPr>
      <w:r>
        <w:rPr>
          <w:color w:val="1A181A"/>
          <w:spacing w:val="8"/>
          <w:sz w:val="27"/>
          <w:szCs w:val="27"/>
        </w:rPr>
        <w:t>J</w:t>
      </w:r>
      <w:r>
        <w:rPr>
          <w:color w:val="363334"/>
          <w:spacing w:val="8"/>
          <w:sz w:val="27"/>
          <w:szCs w:val="27"/>
        </w:rPr>
        <w:t xml:space="preserve">e </w:t>
      </w:r>
      <w:r>
        <w:rPr>
          <w:color w:val="363334"/>
          <w:spacing w:val="58"/>
          <w:sz w:val="27"/>
          <w:szCs w:val="27"/>
        </w:rPr>
        <w:t xml:space="preserve"> </w:t>
      </w:r>
      <w:r>
        <w:rPr>
          <w:color w:val="1A181A"/>
          <w:spacing w:val="2"/>
          <w:sz w:val="27"/>
          <w:szCs w:val="27"/>
        </w:rPr>
        <w:t xml:space="preserve">likož  </w:t>
      </w:r>
      <w:r>
        <w:rPr>
          <w:color w:val="1A181A"/>
          <w:spacing w:val="21"/>
          <w:sz w:val="27"/>
          <w:szCs w:val="27"/>
        </w:rPr>
        <w:t xml:space="preserve"> </w:t>
      </w:r>
      <w:r>
        <w:rPr>
          <w:color w:val="1A181A"/>
          <w:sz w:val="27"/>
          <w:szCs w:val="27"/>
        </w:rPr>
        <w:t>odchod</w:t>
      </w:r>
      <w:r>
        <w:rPr>
          <w:color w:val="1A181A"/>
          <w:sz w:val="27"/>
          <w:szCs w:val="27"/>
        </w:rPr>
        <w:tab/>
      </w:r>
      <w:r>
        <w:rPr>
          <w:color w:val="363334"/>
          <w:sz w:val="31"/>
          <w:szCs w:val="31"/>
        </w:rPr>
        <w:t>s</w:t>
      </w:r>
      <w:r>
        <w:rPr>
          <w:color w:val="363334"/>
          <w:sz w:val="31"/>
          <w:szCs w:val="31"/>
        </w:rPr>
        <w:tab/>
      </w:r>
      <w:r>
        <w:rPr>
          <w:i/>
          <w:iCs/>
          <w:color w:val="363334"/>
          <w:sz w:val="29"/>
          <w:szCs w:val="29"/>
        </w:rPr>
        <w:t xml:space="preserve">·  </w:t>
      </w:r>
      <w:r>
        <w:rPr>
          <w:i/>
          <w:iCs/>
          <w:color w:val="1A181A"/>
          <w:sz w:val="29"/>
          <w:szCs w:val="29"/>
        </w:rPr>
        <w:t>t</w:t>
      </w:r>
      <w:r>
        <w:rPr>
          <w:i/>
          <w:iCs/>
          <w:color w:val="1A181A"/>
          <w:spacing w:val="51"/>
          <w:sz w:val="29"/>
          <w:szCs w:val="29"/>
        </w:rPr>
        <w:t xml:space="preserve"> </w:t>
      </w:r>
      <w:r>
        <w:rPr>
          <w:rFonts w:ascii="Arial" w:hAnsi="Arial" w:cs="Arial"/>
          <w:color w:val="1A181A"/>
          <w:sz w:val="27"/>
          <w:szCs w:val="27"/>
        </w:rPr>
        <w:t>k.</w:t>
      </w:r>
      <w:r>
        <w:rPr>
          <w:rFonts w:ascii="Arial" w:hAnsi="Arial" w:cs="Arial"/>
          <w:color w:val="1A181A"/>
          <w:sz w:val="27"/>
          <w:szCs w:val="27"/>
        </w:rPr>
        <w:tab/>
      </w:r>
      <w:r>
        <w:rPr>
          <w:rFonts w:ascii="Arial" w:hAnsi="Arial" w:cs="Arial"/>
          <w:color w:val="363334"/>
          <w:sz w:val="27"/>
          <w:szCs w:val="27"/>
        </w:rPr>
        <w:t>,</w:t>
      </w:r>
      <w:r>
        <w:rPr>
          <w:rFonts w:ascii="Arial" w:hAnsi="Arial" w:cs="Arial"/>
          <w:color w:val="363334"/>
          <w:sz w:val="27"/>
          <w:szCs w:val="27"/>
        </w:rPr>
        <w:tab/>
      </w:r>
      <w:r>
        <w:rPr>
          <w:rFonts w:ascii="Arial" w:hAnsi="Arial" w:cs="Arial"/>
          <w:color w:val="1A181A"/>
          <w:sz w:val="27"/>
          <w:szCs w:val="27"/>
        </w:rPr>
        <w:t>.</w:t>
      </w:r>
      <w:r>
        <w:rPr>
          <w:rFonts w:ascii="Arial" w:hAnsi="Arial" w:cs="Arial"/>
          <w:color w:val="1A181A"/>
          <w:sz w:val="27"/>
          <w:szCs w:val="27"/>
        </w:rPr>
        <w:tab/>
        <w:t>.</w:t>
      </w:r>
      <w:r>
        <w:rPr>
          <w:rFonts w:ascii="Arial" w:hAnsi="Arial" w:cs="Arial"/>
          <w:color w:val="1A181A"/>
          <w:sz w:val="27"/>
          <w:szCs w:val="27"/>
        </w:rPr>
        <w:tab/>
        <w:t>,</w:t>
      </w:r>
      <w:r>
        <w:rPr>
          <w:rFonts w:ascii="Arial" w:hAnsi="Arial" w:cs="Arial"/>
          <w:color w:val="1A181A"/>
          <w:sz w:val="27"/>
          <w:szCs w:val="27"/>
        </w:rPr>
        <w:tab/>
        <w:t>.</w:t>
      </w:r>
      <w:r>
        <w:rPr>
          <w:rFonts w:ascii="Arial" w:hAnsi="Arial" w:cs="Arial"/>
          <w:color w:val="1A181A"/>
          <w:spacing w:val="24"/>
          <w:sz w:val="27"/>
          <w:szCs w:val="27"/>
        </w:rPr>
        <w:t xml:space="preserve"> </w:t>
      </w:r>
      <w:r>
        <w:rPr>
          <w:rFonts w:ascii="Arial" w:hAnsi="Arial" w:cs="Arial"/>
          <w:color w:val="1A181A"/>
          <w:sz w:val="27"/>
          <w:szCs w:val="27"/>
        </w:rPr>
        <w:t>E</w:t>
      </w:r>
      <w:r>
        <w:rPr>
          <w:rFonts w:ascii="Arial" w:hAnsi="Arial" w:cs="Arial"/>
          <w:color w:val="1A181A"/>
          <w:sz w:val="27"/>
          <w:szCs w:val="27"/>
        </w:rPr>
        <w:tab/>
      </w:r>
      <w:r>
        <w:rPr>
          <w:rFonts w:ascii="Arial" w:hAnsi="Arial" w:cs="Arial"/>
          <w:color w:val="1A181A"/>
          <w:spacing w:val="5"/>
          <w:sz w:val="27"/>
          <w:szCs w:val="27"/>
        </w:rPr>
        <w:t>.</w:t>
      </w:r>
      <w:r>
        <w:rPr>
          <w:rFonts w:ascii="Arial" w:hAnsi="Arial" w:cs="Arial"/>
          <w:color w:val="1A181A"/>
          <w:spacing w:val="5"/>
          <w:sz w:val="27"/>
          <w:szCs w:val="27"/>
          <w:vertAlign w:val="subscript"/>
        </w:rPr>
        <w:t>0</w:t>
      </w:r>
      <w:r>
        <w:rPr>
          <w:color w:val="363334"/>
          <w:spacing w:val="5"/>
          <w:sz w:val="31"/>
          <w:szCs w:val="31"/>
        </w:rPr>
        <w:t>o</w:t>
      </w:r>
      <w:r>
        <w:rPr>
          <w:color w:val="1A181A"/>
          <w:spacing w:val="5"/>
          <w:sz w:val="31"/>
          <w:szCs w:val="31"/>
        </w:rPr>
        <w:t>,</w:t>
      </w:r>
    </w:p>
    <w:p w14:paraId="0A812E47" w14:textId="77777777" w:rsidR="0021465D" w:rsidRDefault="0021465D">
      <w:pPr>
        <w:pStyle w:val="Zkladntext"/>
        <w:tabs>
          <w:tab w:val="left" w:pos="3565"/>
          <w:tab w:val="left" w:pos="4231"/>
          <w:tab w:val="left" w:pos="5747"/>
          <w:tab w:val="left" w:pos="8098"/>
          <w:tab w:val="left" w:pos="8903"/>
          <w:tab w:val="left" w:pos="10452"/>
        </w:tabs>
        <w:kinsoku w:val="0"/>
        <w:overflowPunct w:val="0"/>
        <w:spacing w:line="446" w:lineRule="exact"/>
        <w:ind w:left="273"/>
        <w:rPr>
          <w:color w:val="1A181A"/>
          <w:w w:val="101"/>
          <w:sz w:val="24"/>
          <w:szCs w:val="24"/>
        </w:rPr>
      </w:pPr>
      <w:r>
        <w:rPr>
          <w:color w:val="1A181A"/>
          <w:w w:val="110"/>
          <w:sz w:val="27"/>
          <w:szCs w:val="27"/>
        </w:rPr>
        <w:t>neznamená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24"/>
          <w:sz w:val="27"/>
          <w:szCs w:val="27"/>
        </w:rPr>
        <w:t xml:space="preserve"> </w:t>
      </w:r>
      <w:r>
        <w:rPr>
          <w:color w:val="1A181A"/>
          <w:spacing w:val="-1"/>
          <w:w w:val="110"/>
          <w:sz w:val="27"/>
          <w:szCs w:val="27"/>
        </w:rPr>
        <w:t>an</w:t>
      </w:r>
      <w:r>
        <w:rPr>
          <w:color w:val="1A181A"/>
          <w:w w:val="110"/>
          <w:sz w:val="27"/>
          <w:szCs w:val="27"/>
        </w:rPr>
        <w:t>i</w:t>
      </w:r>
      <w:r>
        <w:rPr>
          <w:color w:val="1A181A"/>
          <w:sz w:val="27"/>
          <w:szCs w:val="27"/>
        </w:rPr>
        <w:t xml:space="preserve">  </w:t>
      </w:r>
      <w:r>
        <w:rPr>
          <w:color w:val="1A181A"/>
          <w:spacing w:val="-25"/>
          <w:sz w:val="27"/>
          <w:szCs w:val="27"/>
        </w:rPr>
        <w:t xml:space="preserve"> </w:t>
      </w:r>
      <w:r>
        <w:rPr>
          <w:color w:val="1A181A"/>
          <w:w w:val="109"/>
          <w:sz w:val="24"/>
          <w:szCs w:val="24"/>
        </w:rPr>
        <w:t>v</w:t>
      </w:r>
      <w:r>
        <w:rPr>
          <w:color w:val="1A181A"/>
          <w:sz w:val="24"/>
          <w:szCs w:val="24"/>
        </w:rPr>
        <w:t xml:space="preserve">  </w:t>
      </w:r>
      <w:r>
        <w:rPr>
          <w:color w:val="1A181A"/>
          <w:spacing w:val="-5"/>
          <w:sz w:val="24"/>
          <w:szCs w:val="24"/>
        </w:rPr>
        <w:t xml:space="preserve"> </w:t>
      </w:r>
      <w:r>
        <w:rPr>
          <w:color w:val="1A181A"/>
          <w:w w:val="142"/>
          <w:sz w:val="24"/>
          <w:szCs w:val="24"/>
        </w:rPr>
        <w:t>nP·i</w:t>
      </w:r>
      <w:r>
        <w:rPr>
          <w:color w:val="1A181A"/>
          <w:spacing w:val="20"/>
          <w:sz w:val="24"/>
          <w:szCs w:val="24"/>
        </w:rPr>
        <w:t xml:space="preserve"> </w:t>
      </w:r>
      <w:r>
        <w:rPr>
          <w:color w:val="1A181A"/>
          <w:spacing w:val="-87"/>
          <w:w w:val="85"/>
          <w:sz w:val="24"/>
          <w:szCs w:val="24"/>
        </w:rPr>
        <w:t>e</w:t>
      </w:r>
      <w:r>
        <w:rPr>
          <w:color w:val="1A181A"/>
          <w:w w:val="142"/>
          <w:sz w:val="24"/>
          <w:szCs w:val="24"/>
        </w:rPr>
        <w:t>'</w:t>
      </w:r>
      <w:r>
        <w:rPr>
          <w:color w:val="1A181A"/>
          <w:sz w:val="24"/>
          <w:szCs w:val="24"/>
        </w:rPr>
        <w:tab/>
      </w:r>
      <w:r>
        <w:rPr>
          <w:color w:val="1A181A"/>
          <w:w w:val="50"/>
          <w:sz w:val="24"/>
          <w:szCs w:val="24"/>
        </w:rPr>
        <w:t>...</w:t>
      </w:r>
      <w:r>
        <w:rPr>
          <w:color w:val="1A181A"/>
          <w:sz w:val="24"/>
          <w:szCs w:val="24"/>
        </w:rPr>
        <w:t xml:space="preserve"> </w:t>
      </w:r>
      <w:r>
        <w:rPr>
          <w:color w:val="1A181A"/>
          <w:spacing w:val="-8"/>
          <w:sz w:val="24"/>
          <w:szCs w:val="24"/>
        </w:rPr>
        <w:t xml:space="preserve"> </w:t>
      </w:r>
      <w:r>
        <w:rPr>
          <w:color w:val="1A181A"/>
          <w:w w:val="87"/>
          <w:sz w:val="27"/>
          <w:szCs w:val="27"/>
        </w:rPr>
        <w:t>e</w:t>
      </w:r>
      <w:r>
        <w:rPr>
          <w:color w:val="1A181A"/>
          <w:sz w:val="27"/>
          <w:szCs w:val="27"/>
        </w:rPr>
        <w:tab/>
      </w:r>
      <w:r>
        <w:rPr>
          <w:color w:val="1A181A"/>
          <w:spacing w:val="-1"/>
          <w:w w:val="124"/>
          <w:sz w:val="27"/>
          <w:szCs w:val="27"/>
        </w:rPr>
        <w:t>armad</w:t>
      </w:r>
      <w:r>
        <w:rPr>
          <w:color w:val="1A181A"/>
          <w:w w:val="124"/>
          <w:sz w:val="27"/>
          <w:szCs w:val="27"/>
        </w:rPr>
        <w:t>y</w:t>
      </w:r>
      <w:r>
        <w:rPr>
          <w:color w:val="1A181A"/>
          <w:sz w:val="27"/>
          <w:szCs w:val="27"/>
        </w:rPr>
        <w:tab/>
      </w:r>
      <w:r>
        <w:rPr>
          <w:color w:val="1A181A"/>
          <w:w w:val="121"/>
          <w:sz w:val="27"/>
          <w:szCs w:val="27"/>
        </w:rPr>
        <w:t>k?mun1shckých</w:t>
      </w:r>
      <w:r>
        <w:rPr>
          <w:color w:val="1A181A"/>
          <w:sz w:val="27"/>
          <w:szCs w:val="27"/>
        </w:rPr>
        <w:tab/>
      </w:r>
      <w:r>
        <w:rPr>
          <w:color w:val="1A181A"/>
          <w:spacing w:val="-1"/>
          <w:w w:val="115"/>
          <w:sz w:val="27"/>
          <w:szCs w:val="27"/>
        </w:rPr>
        <w:t>zem</w:t>
      </w:r>
      <w:r>
        <w:rPr>
          <w:color w:val="1A181A"/>
          <w:w w:val="115"/>
          <w:sz w:val="27"/>
          <w:szCs w:val="27"/>
        </w:rPr>
        <w:t>i</w:t>
      </w:r>
      <w:r>
        <w:rPr>
          <w:color w:val="1A181A"/>
          <w:sz w:val="27"/>
          <w:szCs w:val="27"/>
        </w:rPr>
        <w:tab/>
      </w:r>
      <w:r>
        <w:rPr>
          <w:color w:val="1A181A"/>
          <w:w w:val="114"/>
          <w:sz w:val="27"/>
          <w:szCs w:val="27"/>
        </w:rPr>
        <w:t>vychodn1</w:t>
      </w:r>
      <w:r>
        <w:rPr>
          <w:color w:val="1A181A"/>
          <w:sz w:val="27"/>
          <w:szCs w:val="27"/>
        </w:rPr>
        <w:tab/>
      </w:r>
      <w:r>
        <w:rPr>
          <w:rFonts w:ascii="Arial" w:hAnsi="Arial" w:cs="Arial"/>
          <w:color w:val="1A181A"/>
          <w:spacing w:val="17"/>
          <w:w w:val="114"/>
          <w:sz w:val="51"/>
          <w:szCs w:val="51"/>
        </w:rPr>
        <w:t>°</w:t>
      </w:r>
      <w:r>
        <w:rPr>
          <w:color w:val="1A181A"/>
          <w:w w:val="90"/>
          <w:sz w:val="24"/>
          <w:szCs w:val="24"/>
        </w:rPr>
        <w:t>z</w:t>
      </w:r>
      <w:r>
        <w:rPr>
          <w:color w:val="1A181A"/>
          <w:spacing w:val="21"/>
          <w:sz w:val="24"/>
          <w:szCs w:val="24"/>
        </w:rPr>
        <w:t xml:space="preserve"> </w:t>
      </w:r>
      <w:r>
        <w:rPr>
          <w:color w:val="363334"/>
          <w:w w:val="45"/>
          <w:sz w:val="24"/>
          <w:szCs w:val="24"/>
        </w:rPr>
        <w:t>/</w:t>
      </w:r>
      <w:r>
        <w:rPr>
          <w:color w:val="363334"/>
          <w:sz w:val="24"/>
          <w:szCs w:val="24"/>
        </w:rPr>
        <w:t xml:space="preserve">  </w:t>
      </w:r>
      <w:r>
        <w:rPr>
          <w:color w:val="363334"/>
          <w:spacing w:val="-20"/>
          <w:sz w:val="24"/>
          <w:szCs w:val="24"/>
        </w:rPr>
        <w:t xml:space="preserve"> </w:t>
      </w:r>
      <w:r>
        <w:rPr>
          <w:color w:val="1A181A"/>
          <w:w w:val="101"/>
          <w:sz w:val="24"/>
          <w:szCs w:val="24"/>
        </w:rPr>
        <w:t>-</w:t>
      </w:r>
    </w:p>
    <w:p w14:paraId="18D91D4E" w14:textId="77777777" w:rsidR="0021465D" w:rsidRDefault="0021465D">
      <w:pPr>
        <w:pStyle w:val="Nadpis9"/>
        <w:tabs>
          <w:tab w:val="left" w:pos="2470"/>
          <w:tab w:val="left" w:pos="9308"/>
          <w:tab w:val="left" w:pos="10923"/>
        </w:tabs>
        <w:kinsoku w:val="0"/>
        <w:overflowPunct w:val="0"/>
        <w:spacing w:line="147" w:lineRule="exact"/>
        <w:ind w:left="256"/>
        <w:rPr>
          <w:rFonts w:ascii="Arial" w:hAnsi="Arial" w:cs="Arial"/>
          <w:color w:val="1A181A"/>
          <w:w w:val="56"/>
        </w:rPr>
      </w:pPr>
      <w:r>
        <w:rPr>
          <w:color w:val="1A181A"/>
          <w:spacing w:val="-1"/>
          <w:w w:val="113"/>
        </w:rPr>
        <w:t>Padníc</w:t>
      </w:r>
      <w:r>
        <w:rPr>
          <w:color w:val="1A181A"/>
          <w:w w:val="113"/>
        </w:rPr>
        <w:t>h</w:t>
      </w:r>
      <w:r>
        <w:rPr>
          <w:color w:val="1A181A"/>
        </w:rPr>
        <w:t xml:space="preserve"> </w:t>
      </w:r>
      <w:r>
        <w:rPr>
          <w:color w:val="1A181A"/>
          <w:spacing w:val="-6"/>
        </w:rPr>
        <w:t xml:space="preserve"> </w:t>
      </w:r>
      <w:r>
        <w:rPr>
          <w:color w:val="1A181A"/>
          <w:spacing w:val="-1"/>
          <w:w w:val="116"/>
        </w:rPr>
        <w:t>armá</w:t>
      </w:r>
      <w:r>
        <w:rPr>
          <w:color w:val="1A181A"/>
          <w:spacing w:val="7"/>
          <w:w w:val="116"/>
        </w:rPr>
        <w:t>d</w:t>
      </w:r>
      <w:r>
        <w:rPr>
          <w:color w:val="1A181A"/>
          <w:w w:val="89"/>
          <w:sz w:val="26"/>
          <w:szCs w:val="26"/>
        </w:rPr>
        <w:t>z</w:t>
      </w:r>
      <w:r>
        <w:rPr>
          <w:color w:val="1A181A"/>
          <w:sz w:val="26"/>
          <w:szCs w:val="26"/>
        </w:rPr>
        <w:tab/>
      </w:r>
      <w:r>
        <w:rPr>
          <w:rFonts w:ascii="Arial" w:hAnsi="Arial" w:cs="Arial"/>
          <w:color w:val="1A181A"/>
          <w:spacing w:val="-4"/>
          <w:w w:val="98"/>
          <w:sz w:val="23"/>
          <w:szCs w:val="23"/>
        </w:rPr>
        <w:t>R</w:t>
      </w:r>
      <w:r>
        <w:rPr>
          <w:color w:val="696769"/>
          <w:w w:val="98"/>
          <w:sz w:val="24"/>
          <w:szCs w:val="24"/>
        </w:rPr>
        <w:t>-</w:t>
      </w:r>
      <w:r>
        <w:rPr>
          <w:color w:val="696769"/>
          <w:sz w:val="24"/>
          <w:szCs w:val="24"/>
        </w:rPr>
        <w:t xml:space="preserve"> </w:t>
      </w:r>
      <w:r>
        <w:rPr>
          <w:color w:val="696769"/>
          <w:spacing w:val="-21"/>
          <w:sz w:val="24"/>
          <w:szCs w:val="24"/>
        </w:rPr>
        <w:t xml:space="preserve"> </w:t>
      </w:r>
      <w:r>
        <w:rPr>
          <w:color w:val="1A181A"/>
          <w:spacing w:val="-68"/>
          <w:w w:val="68"/>
          <w:sz w:val="24"/>
          <w:szCs w:val="24"/>
        </w:rPr>
        <w:t>k</w:t>
      </w:r>
      <w:r>
        <w:rPr>
          <w:color w:val="1A181A"/>
          <w:spacing w:val="-23"/>
          <w:w w:val="41"/>
          <w:sz w:val="24"/>
          <w:szCs w:val="24"/>
        </w:rPr>
        <w:t>J</w:t>
      </w:r>
      <w:r>
        <w:rPr>
          <w:color w:val="363334"/>
          <w:w w:val="75"/>
        </w:rPr>
        <w:t>,.</w:t>
      </w:r>
      <w:r>
        <w:rPr>
          <w:color w:val="363334"/>
        </w:rPr>
        <w:t xml:space="preserve"> </w:t>
      </w:r>
      <w:r>
        <w:rPr>
          <w:color w:val="363334"/>
          <w:spacing w:val="23"/>
        </w:rPr>
        <w:t xml:space="preserve"> </w:t>
      </w:r>
      <w:r>
        <w:rPr>
          <w:color w:val="1A181A"/>
          <w:w w:val="87"/>
        </w:rPr>
        <w:t>e</w:t>
      </w:r>
      <w:r>
        <w:rPr>
          <w:color w:val="1A181A"/>
          <w:spacing w:val="-33"/>
        </w:rPr>
        <w:t xml:space="preserve"> </w:t>
      </w:r>
      <w:r>
        <w:rPr>
          <w:color w:val="1A181A"/>
          <w:spacing w:val="14"/>
          <w:w w:val="104"/>
        </w:rPr>
        <w:t>n</w:t>
      </w:r>
      <w:r>
        <w:rPr>
          <w:color w:val="1A181A"/>
          <w:w w:val="68"/>
        </w:rPr>
        <w:t>ks</w:t>
      </w:r>
      <w:r>
        <w:rPr>
          <w:color w:val="1A181A"/>
        </w:rPr>
        <w:t xml:space="preserve"> </w:t>
      </w:r>
      <w:r>
        <w:rPr>
          <w:color w:val="1A181A"/>
          <w:spacing w:val="-15"/>
        </w:rPr>
        <w:t xml:space="preserve"> </w:t>
      </w:r>
      <w:r>
        <w:rPr>
          <w:color w:val="1A181A"/>
          <w:spacing w:val="20"/>
          <w:w w:val="107"/>
        </w:rPr>
        <w:t>i</w:t>
      </w:r>
      <w:r>
        <w:rPr>
          <w:color w:val="1A181A"/>
          <w:w w:val="103"/>
        </w:rPr>
        <w:t>m</w:t>
      </w:r>
      <w:r>
        <w:rPr>
          <w:color w:val="1A181A"/>
        </w:rPr>
        <w:t xml:space="preserve">  </w:t>
      </w:r>
      <w:r>
        <w:rPr>
          <w:color w:val="1A181A"/>
          <w:spacing w:val="-32"/>
        </w:rPr>
        <w:t xml:space="preserve"> </w:t>
      </w:r>
      <w:r>
        <w:rPr>
          <w:color w:val="1A181A"/>
          <w:w w:val="120"/>
        </w:rPr>
        <w:t>demokrahsac1</w:t>
      </w:r>
      <w:r>
        <w:rPr>
          <w:color w:val="1A181A"/>
        </w:rPr>
        <w:t xml:space="preserve"> </w:t>
      </w:r>
      <w:r>
        <w:rPr>
          <w:color w:val="1A181A"/>
          <w:spacing w:val="13"/>
        </w:rPr>
        <w:t xml:space="preserve"> </w:t>
      </w:r>
      <w:r>
        <w:rPr>
          <w:color w:val="1A181A"/>
          <w:spacing w:val="24"/>
          <w:w w:val="109"/>
        </w:rPr>
        <w:t>m</w:t>
      </w:r>
      <w:r>
        <w:rPr>
          <w:color w:val="1A181A"/>
          <w:spacing w:val="10"/>
          <w:w w:val="109"/>
        </w:rPr>
        <w:t>o</w:t>
      </w:r>
      <w:r>
        <w:rPr>
          <w:color w:val="1A181A"/>
          <w:spacing w:val="21"/>
          <w:w w:val="109"/>
        </w:rPr>
        <w:t>s</w:t>
      </w:r>
      <w:r>
        <w:rPr>
          <w:color w:val="1A181A"/>
          <w:spacing w:val="24"/>
          <w:w w:val="99"/>
        </w:rPr>
        <w:t>k</w:t>
      </w:r>
      <w:r>
        <w:rPr>
          <w:color w:val="1A181A"/>
          <w:w w:val="99"/>
        </w:rPr>
        <w:t>e</w:t>
      </w:r>
      <w:r>
        <w:rPr>
          <w:color w:val="1A181A"/>
          <w:spacing w:val="-36"/>
        </w:rPr>
        <w:t xml:space="preserve"> </w:t>
      </w:r>
      <w:r>
        <w:rPr>
          <w:color w:val="1A181A"/>
          <w:spacing w:val="-1"/>
          <w:w w:val="70"/>
        </w:rPr>
        <w:t>Y</w:t>
      </w:r>
      <w:r>
        <w:rPr>
          <w:color w:val="1A181A"/>
          <w:w w:val="70"/>
        </w:rPr>
        <w:t>s</w:t>
      </w:r>
      <w:r>
        <w:rPr>
          <w:color w:val="1A181A"/>
          <w:spacing w:val="13"/>
        </w:rPr>
        <w:t xml:space="preserve"> </w:t>
      </w:r>
      <w:r>
        <w:rPr>
          <w:color w:val="1A181A"/>
          <w:spacing w:val="-115"/>
          <w:w w:val="97"/>
        </w:rPr>
        <w:t>k</w:t>
      </w:r>
      <w:r>
        <w:rPr>
          <w:color w:val="363334"/>
          <w:w w:val="55"/>
        </w:rPr>
        <w:t>,</w:t>
      </w:r>
      <w:r>
        <w:rPr>
          <w:color w:val="363334"/>
          <w:spacing w:val="10"/>
        </w:rPr>
        <w:t xml:space="preserve"> </w:t>
      </w:r>
      <w:r>
        <w:rPr>
          <w:color w:val="1A181A"/>
          <w:w w:val="97"/>
        </w:rPr>
        <w:t>,</w:t>
      </w:r>
      <w:r>
        <w:rPr>
          <w:color w:val="1A181A"/>
        </w:rPr>
        <w:t xml:space="preserve"> </w:t>
      </w:r>
      <w:r>
        <w:rPr>
          <w:color w:val="1A181A"/>
          <w:spacing w:val="-4"/>
        </w:rPr>
        <w:t xml:space="preserve"> </w:t>
      </w:r>
      <w:r>
        <w:rPr>
          <w:color w:val="1A181A"/>
          <w:w w:val="55"/>
        </w:rPr>
        <w:t>c</w:t>
      </w:r>
      <w:r>
        <w:rPr>
          <w:color w:val="1A181A"/>
          <w:spacing w:val="24"/>
        </w:rPr>
        <w:t xml:space="preserve"> </w:t>
      </w:r>
      <w:r>
        <w:rPr>
          <w:color w:val="1A181A"/>
          <w:w w:val="107"/>
        </w:rPr>
        <w:t>h</w:t>
      </w:r>
      <w:r>
        <w:rPr>
          <w:color w:val="1A181A"/>
        </w:rPr>
        <w:t xml:space="preserve"> </w:t>
      </w:r>
      <w:r>
        <w:rPr>
          <w:color w:val="1A181A"/>
          <w:spacing w:val="18"/>
        </w:rPr>
        <w:t xml:space="preserve"> </w:t>
      </w:r>
      <w:r>
        <w:rPr>
          <w:color w:val="1A181A"/>
          <w:spacing w:val="-1"/>
          <w:w w:val="120"/>
        </w:rPr>
        <w:t>satelit</w:t>
      </w:r>
      <w:r>
        <w:rPr>
          <w:color w:val="1A181A"/>
          <w:w w:val="120"/>
        </w:rPr>
        <w:t>ů</w:t>
      </w:r>
      <w:r>
        <w:rPr>
          <w:color w:val="1A181A"/>
        </w:rPr>
        <w:tab/>
      </w:r>
      <w:r>
        <w:rPr>
          <w:color w:val="1A181A"/>
          <w:spacing w:val="-1"/>
          <w:w w:val="120"/>
        </w:rPr>
        <w:t>al</w:t>
      </w:r>
      <w:r>
        <w:rPr>
          <w:color w:val="1A181A"/>
          <w:w w:val="120"/>
        </w:rPr>
        <w:t>e</w:t>
      </w:r>
      <w:r>
        <w:rPr>
          <w:color w:val="1A181A"/>
        </w:rPr>
        <w:t xml:space="preserve"> </w:t>
      </w:r>
      <w:r>
        <w:rPr>
          <w:color w:val="1A181A"/>
          <w:spacing w:val="-16"/>
        </w:rPr>
        <w:t xml:space="preserve"> </w:t>
      </w:r>
      <w:r>
        <w:rPr>
          <w:color w:val="1A181A"/>
          <w:spacing w:val="6"/>
          <w:w w:val="120"/>
          <w:sz w:val="26"/>
          <w:szCs w:val="26"/>
        </w:rPr>
        <w:t>o</w:t>
      </w:r>
      <w:r>
        <w:rPr>
          <w:color w:val="1A181A"/>
          <w:spacing w:val="19"/>
          <w:w w:val="106"/>
          <w:sz w:val="26"/>
          <w:szCs w:val="26"/>
        </w:rPr>
        <w:t>d</w:t>
      </w:r>
      <w:r>
        <w:rPr>
          <w:color w:val="1A181A"/>
          <w:spacing w:val="20"/>
          <w:w w:val="106"/>
          <w:sz w:val="26"/>
          <w:szCs w:val="26"/>
        </w:rPr>
        <w:t>c</w:t>
      </w:r>
      <w:r>
        <w:rPr>
          <w:color w:val="1A181A"/>
          <w:w w:val="105"/>
          <w:sz w:val="26"/>
          <w:szCs w:val="26"/>
        </w:rPr>
        <w:t>h</w:t>
      </w:r>
      <w:r>
        <w:rPr>
          <w:color w:val="1A181A"/>
          <w:spacing w:val="-60"/>
          <w:w w:val="105"/>
          <w:sz w:val="26"/>
          <w:szCs w:val="26"/>
        </w:rPr>
        <w:t>o</w:t>
      </w:r>
      <w:r>
        <w:rPr>
          <w:color w:val="1A181A"/>
          <w:w w:val="72"/>
          <w:sz w:val="26"/>
          <w:szCs w:val="26"/>
        </w:rPr>
        <w:t>d</w:t>
      </w:r>
      <w:r>
        <w:rPr>
          <w:color w:val="1A181A"/>
          <w:sz w:val="26"/>
          <w:szCs w:val="26"/>
        </w:rPr>
        <w:tab/>
      </w:r>
      <w:r>
        <w:rPr>
          <w:rFonts w:ascii="Arial" w:hAnsi="Arial" w:cs="Arial"/>
          <w:color w:val="1A181A"/>
          <w:w w:val="56"/>
        </w:rPr>
        <w:t>d</w:t>
      </w:r>
    </w:p>
    <w:p w14:paraId="5C460610" w14:textId="77777777" w:rsidR="0021465D" w:rsidRDefault="0021465D">
      <w:pPr>
        <w:pStyle w:val="Nadpis9"/>
        <w:tabs>
          <w:tab w:val="left" w:pos="2470"/>
          <w:tab w:val="left" w:pos="9308"/>
          <w:tab w:val="left" w:pos="10923"/>
        </w:tabs>
        <w:kinsoku w:val="0"/>
        <w:overflowPunct w:val="0"/>
        <w:spacing w:line="147" w:lineRule="exact"/>
        <w:ind w:left="256"/>
        <w:rPr>
          <w:rFonts w:ascii="Arial" w:hAnsi="Arial" w:cs="Arial"/>
          <w:color w:val="1A181A"/>
          <w:w w:val="56"/>
        </w:rPr>
        <w:sectPr w:rsidR="00000000">
          <w:type w:val="continuous"/>
          <w:pgSz w:w="11910" w:h="16850"/>
          <w:pgMar w:top="0" w:right="280" w:bottom="280" w:left="240" w:header="708" w:footer="708" w:gutter="0"/>
          <w:cols w:space="708" w:equalWidth="0">
            <w:col w:w="11390"/>
          </w:cols>
          <w:noEndnote/>
        </w:sectPr>
      </w:pPr>
    </w:p>
    <w:p w14:paraId="05636DA8" w14:textId="77777777" w:rsidR="0021465D" w:rsidRDefault="0021465D">
      <w:pPr>
        <w:pStyle w:val="Zkladntext"/>
        <w:kinsoku w:val="0"/>
        <w:overflowPunct w:val="0"/>
        <w:spacing w:line="257" w:lineRule="exact"/>
        <w:ind w:left="257"/>
        <w:rPr>
          <w:color w:val="1A181A"/>
          <w:spacing w:val="-9"/>
          <w:w w:val="74"/>
          <w:position w:val="12"/>
          <w:sz w:val="27"/>
          <w:szCs w:val="27"/>
        </w:rPr>
      </w:pPr>
      <w:r>
        <w:rPr>
          <w:noProof/>
        </w:rPr>
        <w:pict w14:anchorId="04C4CB7E">
          <v:shape id="_x0000_s1077" type="#_x0000_t202" style="position:absolute;left:0;text-align:left;margin-left:386.8pt;margin-top:1.6pt;width:72.7pt;height:12.9pt;z-index:-251651072;mso-position-horizontal-relative:page;mso-position-vertical-relative:text" o:allowincell="f" filled="f" stroked="f">
            <v:textbox inset="0,0,0,0">
              <w:txbxContent>
                <w:p w14:paraId="6C9B3F10" w14:textId="77777777" w:rsidR="0021465D" w:rsidRDefault="0021465D">
                  <w:pPr>
                    <w:pStyle w:val="Zkladntext"/>
                    <w:tabs>
                      <w:tab w:val="left" w:pos="673"/>
                      <w:tab w:val="left" w:pos="1151"/>
                    </w:tabs>
                    <w:kinsoku w:val="0"/>
                    <w:overflowPunct w:val="0"/>
                    <w:spacing w:line="257" w:lineRule="exact"/>
                    <w:rPr>
                      <w:rFonts w:ascii="Arial" w:hAnsi="Arial" w:cs="Arial"/>
                      <w:color w:val="1A181A"/>
                      <w:spacing w:val="-19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1A181A"/>
                      <w:sz w:val="23"/>
                      <w:szCs w:val="23"/>
                    </w:rPr>
                    <w:t>•</w:t>
                  </w:r>
                  <w:r>
                    <w:rPr>
                      <w:rFonts w:ascii="Arial" w:hAnsi="Arial" w:cs="Arial"/>
                      <w:color w:val="1A181A"/>
                      <w:sz w:val="23"/>
                      <w:szCs w:val="23"/>
                    </w:rPr>
                    <w:tab/>
                    <w:t>,</w:t>
                  </w:r>
                  <w:r>
                    <w:rPr>
                      <w:rFonts w:ascii="Arial" w:hAnsi="Arial" w:cs="Arial"/>
                      <w:color w:val="1A181A"/>
                      <w:spacing w:val="-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A181A"/>
                      <w:sz w:val="23"/>
                      <w:szCs w:val="23"/>
                    </w:rPr>
                    <w:t>.,</w:t>
                  </w:r>
                  <w:r>
                    <w:rPr>
                      <w:rFonts w:ascii="Arial" w:hAnsi="Arial" w:cs="Arial"/>
                      <w:color w:val="1A181A"/>
                      <w:sz w:val="23"/>
                      <w:szCs w:val="23"/>
                    </w:rPr>
                    <w:tab/>
                    <w:t>•</w:t>
                  </w:r>
                  <w:r>
                    <w:rPr>
                      <w:rFonts w:ascii="Arial" w:hAnsi="Arial" w:cs="Arial"/>
                      <w:color w:val="1A181A"/>
                      <w:spacing w:val="3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A181A"/>
                      <w:spacing w:val="-19"/>
                      <w:sz w:val="23"/>
                      <w:szCs w:val="23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A181A"/>
          <w:w w:val="56"/>
          <w:position w:val="2"/>
          <w:sz w:val="23"/>
          <w:szCs w:val="23"/>
        </w:rPr>
        <w:t>P</w:t>
      </w:r>
      <w:r>
        <w:rPr>
          <w:rFonts w:ascii="Arial" w:hAnsi="Arial" w:cs="Arial"/>
          <w:color w:val="1A181A"/>
          <w:spacing w:val="23"/>
          <w:position w:val="2"/>
          <w:sz w:val="23"/>
          <w:szCs w:val="23"/>
        </w:rPr>
        <w:t xml:space="preserve"> </w:t>
      </w:r>
      <w:r>
        <w:rPr>
          <w:color w:val="1A181A"/>
          <w:w w:val="103"/>
          <w:sz w:val="27"/>
          <w:szCs w:val="27"/>
        </w:rPr>
        <w:t>o</w:t>
      </w:r>
      <w:r>
        <w:rPr>
          <w:color w:val="1A181A"/>
          <w:spacing w:val="-114"/>
          <w:w w:val="103"/>
          <w:sz w:val="27"/>
          <w:szCs w:val="27"/>
        </w:rPr>
        <w:t>z</w:t>
      </w:r>
      <w:r>
        <w:rPr>
          <w:rFonts w:ascii="Arial" w:hAnsi="Arial" w:cs="Arial"/>
          <w:color w:val="1A181A"/>
          <w:w w:val="56"/>
          <w:position w:val="12"/>
          <w:sz w:val="23"/>
          <w:szCs w:val="23"/>
        </w:rPr>
        <w:t>"</w:t>
      </w:r>
      <w:r>
        <w:rPr>
          <w:rFonts w:ascii="Arial" w:hAnsi="Arial" w:cs="Arial"/>
          <w:color w:val="1A181A"/>
          <w:spacing w:val="3"/>
          <w:position w:val="12"/>
          <w:sz w:val="23"/>
          <w:szCs w:val="23"/>
        </w:rPr>
        <w:t xml:space="preserve"> </w:t>
      </w:r>
      <w:r>
        <w:rPr>
          <w:color w:val="1A181A"/>
          <w:spacing w:val="-86"/>
          <w:w w:val="103"/>
          <w:sz w:val="27"/>
          <w:szCs w:val="27"/>
        </w:rPr>
        <w:t>e</w:t>
      </w:r>
      <w:r>
        <w:rPr>
          <w:color w:val="1A181A"/>
          <w:spacing w:val="-9"/>
          <w:w w:val="74"/>
          <w:position w:val="12"/>
          <w:sz w:val="27"/>
          <w:szCs w:val="27"/>
        </w:rPr>
        <w:t>h</w:t>
      </w:r>
    </w:p>
    <w:p w14:paraId="52727157" w14:textId="77777777" w:rsidR="0021465D" w:rsidRDefault="0021465D">
      <w:pPr>
        <w:pStyle w:val="Zkladntext"/>
        <w:kinsoku w:val="0"/>
        <w:overflowPunct w:val="0"/>
        <w:spacing w:line="257" w:lineRule="exact"/>
        <w:ind w:left="117"/>
        <w:rPr>
          <w:color w:val="363334"/>
          <w:spacing w:val="-18"/>
        </w:rPr>
      </w:pPr>
      <w:r>
        <w:rPr>
          <w:sz w:val="24"/>
          <w:szCs w:val="24"/>
        </w:rPr>
        <w:br w:type="column"/>
      </w:r>
      <w:r>
        <w:rPr>
          <w:color w:val="1A181A"/>
          <w:spacing w:val="-29"/>
          <w:sz w:val="27"/>
          <w:szCs w:val="27"/>
        </w:rPr>
        <w:t>na</w:t>
      </w:r>
      <w:r>
        <w:rPr>
          <w:color w:val="1A181A"/>
          <w:spacing w:val="-29"/>
          <w:position w:val="12"/>
          <w:sz w:val="27"/>
          <w:szCs w:val="27"/>
        </w:rPr>
        <w:t>.</w:t>
      </w:r>
      <w:r>
        <w:rPr>
          <w:color w:val="1A181A"/>
          <w:spacing w:val="-45"/>
          <w:position w:val="12"/>
          <w:sz w:val="27"/>
          <w:szCs w:val="27"/>
        </w:rPr>
        <w:t xml:space="preserve"> </w:t>
      </w:r>
      <w:r>
        <w:rPr>
          <w:color w:val="1A181A"/>
          <w:spacing w:val="-26"/>
          <w:sz w:val="27"/>
          <w:szCs w:val="27"/>
        </w:rPr>
        <w:t>n1</w:t>
      </w:r>
      <w:r>
        <w:rPr>
          <w:color w:val="1A181A"/>
          <w:spacing w:val="-26"/>
          <w:position w:val="12"/>
          <w:sz w:val="27"/>
          <w:szCs w:val="27"/>
        </w:rPr>
        <w:t>.</w:t>
      </w:r>
      <w:r>
        <w:rPr>
          <w:color w:val="1A181A"/>
          <w:spacing w:val="-51"/>
          <w:position w:val="12"/>
          <w:sz w:val="27"/>
          <w:szCs w:val="27"/>
        </w:rPr>
        <w:t xml:space="preserve"> </w:t>
      </w:r>
      <w:r>
        <w:rPr>
          <w:color w:val="1A181A"/>
          <w:spacing w:val="-18"/>
          <w:sz w:val="27"/>
          <w:szCs w:val="27"/>
        </w:rPr>
        <w:t>m</w:t>
      </w:r>
      <w:r>
        <w:rPr>
          <w:color w:val="363334"/>
          <w:spacing w:val="-18"/>
        </w:rPr>
        <w:t>,,</w:t>
      </w:r>
    </w:p>
    <w:p w14:paraId="0B72F000" w14:textId="77777777" w:rsidR="0021465D" w:rsidRDefault="0021465D">
      <w:pPr>
        <w:pStyle w:val="Zkladntext"/>
        <w:kinsoku w:val="0"/>
        <w:overflowPunct w:val="0"/>
        <w:spacing w:before="125" w:line="132" w:lineRule="exact"/>
        <w:ind w:left="75"/>
        <w:rPr>
          <w:color w:val="363334"/>
          <w:spacing w:val="-13"/>
          <w:w w:val="45"/>
        </w:rPr>
      </w:pPr>
      <w:r>
        <w:rPr>
          <w:sz w:val="24"/>
          <w:szCs w:val="24"/>
        </w:rPr>
        <w:br w:type="column"/>
      </w:r>
      <w:r>
        <w:rPr>
          <w:color w:val="363334"/>
          <w:spacing w:val="-13"/>
          <w:w w:val="45"/>
        </w:rPr>
        <w:t>,,</w:t>
      </w:r>
      <w:r>
        <w:rPr>
          <w:color w:val="1A181A"/>
          <w:spacing w:val="-13"/>
          <w:w w:val="45"/>
          <w:position w:val="13"/>
        </w:rPr>
        <w:t>1</w:t>
      </w:r>
      <w:r>
        <w:rPr>
          <w:color w:val="363334"/>
          <w:spacing w:val="-13"/>
          <w:w w:val="45"/>
        </w:rPr>
        <w:t>/</w:t>
      </w:r>
    </w:p>
    <w:p w14:paraId="536DD7DC" w14:textId="77777777" w:rsidR="0021465D" w:rsidRDefault="0021465D">
      <w:pPr>
        <w:pStyle w:val="Zkladntext"/>
        <w:tabs>
          <w:tab w:val="left" w:pos="563"/>
        </w:tabs>
        <w:kinsoku w:val="0"/>
        <w:overflowPunct w:val="0"/>
        <w:spacing w:before="34" w:line="15" w:lineRule="auto"/>
        <w:ind w:left="72"/>
        <w:rPr>
          <w:color w:val="1A181A"/>
          <w:w w:val="47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A181A"/>
          <w:spacing w:val="-91"/>
          <w:w w:val="80"/>
          <w:position w:val="-21"/>
          <w:sz w:val="24"/>
          <w:szCs w:val="24"/>
        </w:rPr>
        <w:t>1</w:t>
      </w:r>
      <w:r>
        <w:rPr>
          <w:color w:val="1A181A"/>
          <w:w w:val="80"/>
          <w:position w:val="-12"/>
        </w:rPr>
        <w:t>·d</w:t>
      </w:r>
      <w:r>
        <w:rPr>
          <w:color w:val="1A181A"/>
          <w:position w:val="-12"/>
        </w:rPr>
        <w:tab/>
      </w:r>
      <w:r>
        <w:rPr>
          <w:color w:val="1A181A"/>
          <w:w w:val="68"/>
          <w:position w:val="-12"/>
        </w:rPr>
        <w:t>.</w:t>
      </w:r>
      <w:r>
        <w:rPr>
          <w:color w:val="1A181A"/>
          <w:spacing w:val="-17"/>
          <w:position w:val="-12"/>
        </w:rPr>
        <w:t xml:space="preserve"> </w:t>
      </w:r>
      <w:r>
        <w:rPr>
          <w:rFonts w:ascii="Arial" w:hAnsi="Arial" w:cs="Arial"/>
          <w:color w:val="1A181A"/>
          <w:spacing w:val="-65"/>
          <w:w w:val="74"/>
          <w:sz w:val="19"/>
          <w:szCs w:val="19"/>
        </w:rPr>
        <w:t>a</w:t>
      </w:r>
      <w:r>
        <w:rPr>
          <w:color w:val="524F50"/>
          <w:spacing w:val="-42"/>
          <w:w w:val="61"/>
          <w:position w:val="-12"/>
        </w:rPr>
        <w:t>-</w:t>
      </w:r>
      <w:r>
        <w:rPr>
          <w:color w:val="1A181A"/>
          <w:w w:val="61"/>
          <w:position w:val="-12"/>
        </w:rPr>
        <w:t>•</w:t>
      </w:r>
      <w:r>
        <w:rPr>
          <w:color w:val="1A181A"/>
          <w:spacing w:val="-19"/>
          <w:position w:val="-12"/>
        </w:rPr>
        <w:t xml:space="preserve"> </w:t>
      </w:r>
      <w:r>
        <w:rPr>
          <w:color w:val="696769"/>
          <w:spacing w:val="11"/>
          <w:w w:val="74"/>
          <w:position w:val="-12"/>
        </w:rPr>
        <w:t>-</w:t>
      </w:r>
      <w:r>
        <w:rPr>
          <w:color w:val="1A181A"/>
          <w:spacing w:val="-90"/>
          <w:w w:val="74"/>
          <w:position w:val="-12"/>
        </w:rPr>
        <w:t>d</w:t>
      </w:r>
      <w:r>
        <w:rPr>
          <w:rFonts w:ascii="Arial" w:hAnsi="Arial" w:cs="Arial"/>
          <w:color w:val="1A181A"/>
          <w:w w:val="205"/>
          <w:sz w:val="17"/>
          <w:szCs w:val="17"/>
        </w:rPr>
        <w:t>„on</w:t>
      </w:r>
      <w:r>
        <w:rPr>
          <w:rFonts w:ascii="Arial" w:hAnsi="Arial" w:cs="Arial"/>
          <w:color w:val="1A181A"/>
          <w:sz w:val="17"/>
          <w:szCs w:val="17"/>
        </w:rPr>
        <w:t xml:space="preserve"> </w:t>
      </w:r>
      <w:r>
        <w:rPr>
          <w:rFonts w:ascii="Arial" w:hAnsi="Arial" w:cs="Arial"/>
          <w:color w:val="1A181A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1A181A"/>
          <w:spacing w:val="-1"/>
          <w:w w:val="84"/>
          <w:sz w:val="17"/>
          <w:szCs w:val="17"/>
        </w:rPr>
        <w:t>.</w:t>
      </w:r>
      <w:r>
        <w:rPr>
          <w:rFonts w:ascii="Arial" w:hAnsi="Arial" w:cs="Arial"/>
          <w:color w:val="1A181A"/>
          <w:w w:val="84"/>
          <w:sz w:val="17"/>
          <w:szCs w:val="17"/>
        </w:rPr>
        <w:t>.</w:t>
      </w:r>
      <w:r>
        <w:rPr>
          <w:rFonts w:ascii="Arial" w:hAnsi="Arial" w:cs="Arial"/>
          <w:color w:val="1A181A"/>
          <w:spacing w:val="-29"/>
          <w:sz w:val="17"/>
          <w:szCs w:val="17"/>
        </w:rPr>
        <w:t xml:space="preserve"> </w:t>
      </w:r>
      <w:r>
        <w:rPr>
          <w:color w:val="1A181A"/>
          <w:w w:val="102"/>
          <w:sz w:val="27"/>
          <w:szCs w:val="27"/>
        </w:rPr>
        <w:t>a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1"/>
          <w:sz w:val="27"/>
          <w:szCs w:val="27"/>
        </w:rPr>
        <w:t xml:space="preserve"> </w:t>
      </w:r>
      <w:r>
        <w:rPr>
          <w:rFonts w:ascii="Arial" w:hAnsi="Arial" w:cs="Arial"/>
          <w:color w:val="1A181A"/>
          <w:spacing w:val="-1"/>
          <w:w w:val="127"/>
          <w:sz w:val="25"/>
          <w:szCs w:val="25"/>
        </w:rPr>
        <w:t>V''</w:t>
      </w:r>
      <w:r>
        <w:rPr>
          <w:rFonts w:ascii="Arial" w:hAnsi="Arial" w:cs="Arial"/>
          <w:color w:val="1A181A"/>
          <w:spacing w:val="-25"/>
          <w:w w:val="127"/>
          <w:sz w:val="25"/>
          <w:szCs w:val="25"/>
        </w:rPr>
        <w:t>d</w:t>
      </w:r>
      <w:r>
        <w:rPr>
          <w:color w:val="1A181A"/>
          <w:spacing w:val="-96"/>
          <w:position w:val="-12"/>
          <w:sz w:val="27"/>
          <w:szCs w:val="27"/>
        </w:rPr>
        <w:t>a</w:t>
      </w:r>
      <w:r>
        <w:rPr>
          <w:rFonts w:ascii="Arial" w:hAnsi="Arial" w:cs="Arial"/>
          <w:color w:val="1A181A"/>
          <w:spacing w:val="6"/>
          <w:w w:val="127"/>
          <w:sz w:val="25"/>
          <w:szCs w:val="25"/>
        </w:rPr>
        <w:t>,</w:t>
      </w:r>
      <w:r>
        <w:rPr>
          <w:color w:val="1A181A"/>
          <w:position w:val="-12"/>
          <w:sz w:val="27"/>
          <w:szCs w:val="27"/>
        </w:rPr>
        <w:t>,</w:t>
      </w:r>
      <w:r>
        <w:rPr>
          <w:color w:val="1A181A"/>
          <w:spacing w:val="-41"/>
          <w:position w:val="-12"/>
          <w:sz w:val="27"/>
          <w:szCs w:val="27"/>
        </w:rPr>
        <w:t xml:space="preserve"> </w:t>
      </w:r>
      <w:r>
        <w:rPr>
          <w:rFonts w:ascii="Arial" w:hAnsi="Arial" w:cs="Arial"/>
          <w:color w:val="1A181A"/>
          <w:spacing w:val="-1"/>
          <w:w w:val="101"/>
          <w:sz w:val="25"/>
          <w:szCs w:val="25"/>
        </w:rPr>
        <w:t>.</w:t>
      </w:r>
      <w:r>
        <w:rPr>
          <w:rFonts w:ascii="Arial" w:hAnsi="Arial" w:cs="Arial"/>
          <w:color w:val="1A181A"/>
          <w:spacing w:val="-47"/>
          <w:w w:val="101"/>
          <w:sz w:val="25"/>
          <w:szCs w:val="25"/>
        </w:rPr>
        <w:t>.</w:t>
      </w:r>
      <w:r>
        <w:rPr>
          <w:color w:val="1A181A"/>
          <w:spacing w:val="-75"/>
          <w:position w:val="-12"/>
          <w:sz w:val="27"/>
          <w:szCs w:val="27"/>
        </w:rPr>
        <w:t>a</w:t>
      </w:r>
      <w:r>
        <w:rPr>
          <w:rFonts w:ascii="Arial" w:hAnsi="Arial" w:cs="Arial"/>
          <w:color w:val="1A181A"/>
          <w:w w:val="101"/>
          <w:sz w:val="25"/>
          <w:szCs w:val="25"/>
        </w:rPr>
        <w:t>.</w:t>
      </w:r>
      <w:r>
        <w:rPr>
          <w:rFonts w:ascii="Arial" w:hAnsi="Arial" w:cs="Arial"/>
          <w:color w:val="1A181A"/>
          <w:spacing w:val="-32"/>
          <w:sz w:val="25"/>
          <w:szCs w:val="25"/>
        </w:rPr>
        <w:t xml:space="preserve"> </w:t>
      </w:r>
      <w:r>
        <w:rPr>
          <w:color w:val="1A181A"/>
          <w:w w:val="47"/>
          <w:sz w:val="27"/>
          <w:szCs w:val="27"/>
        </w:rPr>
        <w:t>t</w:t>
      </w:r>
    </w:p>
    <w:p w14:paraId="37FF050A" w14:textId="77777777" w:rsidR="0021465D" w:rsidRDefault="0021465D">
      <w:pPr>
        <w:pStyle w:val="Zkladntext"/>
        <w:kinsoku w:val="0"/>
        <w:overflowPunct w:val="0"/>
        <w:spacing w:line="144" w:lineRule="exact"/>
        <w:ind w:left="1973"/>
        <w:rPr>
          <w:position w:val="-3"/>
          <w:sz w:val="14"/>
          <w:szCs w:val="14"/>
        </w:rPr>
      </w:pPr>
      <w:r>
        <w:rPr>
          <w:noProof/>
        </w:rPr>
      </w:r>
      <w:r>
        <w:rPr>
          <w:position w:val="-3"/>
          <w:sz w:val="14"/>
          <w:szCs w:val="14"/>
        </w:rPr>
        <w:pict w14:anchorId="211EA34C">
          <v:shape id="_x0000_s1078" type="#_x0000_t202" style="width:2.9pt;height:7.25pt;mso-position-horizontal-relative:char;mso-position-vertical-relative:line" o:allowincell="f" filled="f" stroked="f">
            <v:textbox inset="0,0,0,0">
              <w:txbxContent>
                <w:p w14:paraId="1AA46D7C" w14:textId="77777777" w:rsidR="0021465D" w:rsidRDefault="0021465D">
                  <w:pPr>
                    <w:pStyle w:val="Zkladntext"/>
                    <w:kinsoku w:val="0"/>
                    <w:overflowPunct w:val="0"/>
                    <w:spacing w:line="144" w:lineRule="exact"/>
                    <w:rPr>
                      <w:i/>
                      <w:iCs/>
                      <w:color w:val="1A181A"/>
                      <w:sz w:val="13"/>
                      <w:szCs w:val="13"/>
                    </w:rPr>
                  </w:pPr>
                  <w:r>
                    <w:rPr>
                      <w:i/>
                      <w:iCs/>
                      <w:color w:val="1A181A"/>
                      <w:sz w:val="13"/>
                      <w:szCs w:val="13"/>
                    </w:rPr>
                    <w:t>J</w:t>
                  </w:r>
                </w:p>
              </w:txbxContent>
            </v:textbox>
            <w10:anchorlock/>
          </v:shape>
        </w:pict>
      </w:r>
    </w:p>
    <w:p w14:paraId="4D711C9C" w14:textId="77777777" w:rsidR="0021465D" w:rsidRDefault="0021465D">
      <w:pPr>
        <w:pStyle w:val="Zkladntext"/>
        <w:kinsoku w:val="0"/>
        <w:overflowPunct w:val="0"/>
        <w:spacing w:before="30" w:line="227" w:lineRule="exact"/>
        <w:ind w:left="140"/>
        <w:rPr>
          <w:rFonts w:ascii="Arial" w:hAnsi="Arial" w:cs="Arial"/>
          <w:color w:val="1A181A"/>
          <w:w w:val="41"/>
          <w:position w:val="12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A181A"/>
          <w:spacing w:val="-44"/>
          <w:w w:val="105"/>
          <w:sz w:val="27"/>
          <w:szCs w:val="27"/>
        </w:rPr>
        <w:t>u</w:t>
      </w:r>
      <w:r>
        <w:rPr>
          <w:rFonts w:ascii="Arial" w:hAnsi="Arial" w:cs="Arial"/>
          <w:color w:val="1A181A"/>
          <w:w w:val="41"/>
          <w:position w:val="12"/>
          <w:sz w:val="23"/>
          <w:szCs w:val="23"/>
        </w:rPr>
        <w:t>t</w:t>
      </w:r>
      <w:r>
        <w:rPr>
          <w:rFonts w:ascii="Arial" w:hAnsi="Arial" w:cs="Arial"/>
          <w:color w:val="1A181A"/>
          <w:position w:val="12"/>
          <w:sz w:val="23"/>
          <w:szCs w:val="23"/>
        </w:rPr>
        <w:t xml:space="preserve"> </w:t>
      </w:r>
      <w:r>
        <w:rPr>
          <w:rFonts w:ascii="Arial" w:hAnsi="Arial" w:cs="Arial"/>
          <w:color w:val="1A181A"/>
          <w:spacing w:val="6"/>
          <w:position w:val="12"/>
          <w:sz w:val="23"/>
          <w:szCs w:val="23"/>
        </w:rPr>
        <w:t xml:space="preserve"> </w:t>
      </w:r>
      <w:r>
        <w:rPr>
          <w:color w:val="1A181A"/>
          <w:w w:val="105"/>
          <w:sz w:val="27"/>
          <w:szCs w:val="27"/>
        </w:rPr>
        <w:t>o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3"/>
          <w:sz w:val="27"/>
          <w:szCs w:val="27"/>
        </w:rPr>
        <w:t xml:space="preserve"> </w:t>
      </w:r>
      <w:r>
        <w:rPr>
          <w:color w:val="1A181A"/>
          <w:spacing w:val="-1"/>
          <w:w w:val="115"/>
          <w:sz w:val="27"/>
          <w:szCs w:val="27"/>
        </w:rPr>
        <w:t>ze</w:t>
      </w:r>
      <w:r>
        <w:rPr>
          <w:color w:val="1A181A"/>
          <w:spacing w:val="-4"/>
          <w:w w:val="115"/>
          <w:sz w:val="27"/>
          <w:szCs w:val="27"/>
        </w:rPr>
        <w:t>m</w:t>
      </w:r>
      <w:r>
        <w:rPr>
          <w:color w:val="1A181A"/>
          <w:spacing w:val="-82"/>
          <w:w w:val="115"/>
          <w:sz w:val="27"/>
          <w:szCs w:val="27"/>
        </w:rPr>
        <w:t>i</w:t>
      </w:r>
      <w:r>
        <w:rPr>
          <w:rFonts w:ascii="Arial" w:hAnsi="Arial" w:cs="Arial"/>
          <w:color w:val="1A181A"/>
          <w:w w:val="41"/>
          <w:position w:val="12"/>
          <w:sz w:val="23"/>
          <w:szCs w:val="23"/>
        </w:rPr>
        <w:t>.</w:t>
      </w:r>
    </w:p>
    <w:p w14:paraId="07636D8F" w14:textId="77777777" w:rsidR="0021465D" w:rsidRDefault="0021465D">
      <w:pPr>
        <w:pStyle w:val="Zkladntext"/>
        <w:kinsoku w:val="0"/>
        <w:overflowPunct w:val="0"/>
        <w:spacing w:before="113" w:line="144" w:lineRule="exact"/>
        <w:ind w:left="159"/>
        <w:rPr>
          <w:color w:val="1A181A"/>
          <w:spacing w:val="-223"/>
          <w:w w:val="117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A181A"/>
          <w:w w:val="115"/>
          <w:sz w:val="27"/>
          <w:szCs w:val="27"/>
        </w:rPr>
        <w:t>na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15"/>
          <w:sz w:val="27"/>
          <w:szCs w:val="27"/>
        </w:rPr>
        <w:t xml:space="preserve"> </w:t>
      </w:r>
      <w:r>
        <w:rPr>
          <w:color w:val="1A181A"/>
          <w:spacing w:val="14"/>
          <w:w w:val="115"/>
          <w:sz w:val="27"/>
          <w:szCs w:val="27"/>
        </w:rPr>
        <w:t>p</w:t>
      </w:r>
      <w:r>
        <w:rPr>
          <w:color w:val="1A181A"/>
          <w:w w:val="115"/>
          <w:sz w:val="27"/>
          <w:szCs w:val="27"/>
        </w:rPr>
        <w:t>o</w:t>
      </w:r>
      <w:r>
        <w:rPr>
          <w:color w:val="1A181A"/>
          <w:spacing w:val="17"/>
          <w:w w:val="115"/>
          <w:sz w:val="27"/>
          <w:szCs w:val="27"/>
        </w:rPr>
        <w:t>s</w:t>
      </w:r>
      <w:r>
        <w:rPr>
          <w:color w:val="1A181A"/>
          <w:spacing w:val="-1"/>
          <w:w w:val="115"/>
          <w:position w:val="2"/>
          <w:sz w:val="12"/>
          <w:szCs w:val="12"/>
        </w:rPr>
        <w:t>1</w:t>
      </w:r>
      <w:r>
        <w:rPr>
          <w:color w:val="1A181A"/>
          <w:spacing w:val="21"/>
          <w:w w:val="115"/>
          <w:sz w:val="24"/>
          <w:szCs w:val="24"/>
        </w:rPr>
        <w:t>l</w:t>
      </w:r>
      <w:r>
        <w:rPr>
          <w:color w:val="1A181A"/>
          <w:w w:val="115"/>
          <w:sz w:val="24"/>
          <w:szCs w:val="24"/>
        </w:rPr>
        <w:t>a</w:t>
      </w:r>
      <w:r>
        <w:rPr>
          <w:color w:val="1A181A"/>
          <w:spacing w:val="-36"/>
          <w:sz w:val="24"/>
          <w:szCs w:val="24"/>
        </w:rPr>
        <w:t xml:space="preserve"> </w:t>
      </w:r>
      <w:r>
        <w:rPr>
          <w:color w:val="1A181A"/>
          <w:w w:val="115"/>
          <w:sz w:val="24"/>
          <w:szCs w:val="24"/>
        </w:rPr>
        <w:t>s</w:t>
      </w:r>
      <w:r>
        <w:rPr>
          <w:color w:val="1A181A"/>
          <w:sz w:val="24"/>
          <w:szCs w:val="24"/>
        </w:rPr>
        <w:t xml:space="preserve"> </w:t>
      </w:r>
      <w:r>
        <w:rPr>
          <w:color w:val="1A181A"/>
          <w:spacing w:val="17"/>
          <w:sz w:val="24"/>
          <w:szCs w:val="24"/>
        </w:rPr>
        <w:t xml:space="preserve"> </w:t>
      </w:r>
      <w:r>
        <w:rPr>
          <w:color w:val="1A181A"/>
          <w:spacing w:val="-1"/>
          <w:w w:val="117"/>
          <w:sz w:val="27"/>
          <w:szCs w:val="27"/>
        </w:rPr>
        <w:t>zv</w:t>
      </w:r>
      <w:r>
        <w:rPr>
          <w:color w:val="1A181A"/>
          <w:spacing w:val="-5"/>
          <w:w w:val="117"/>
          <w:sz w:val="27"/>
          <w:szCs w:val="27"/>
        </w:rPr>
        <w:t>vs</w:t>
      </w:r>
      <w:r>
        <w:rPr>
          <w:color w:val="1A181A"/>
          <w:spacing w:val="-1"/>
          <w:w w:val="117"/>
          <w:sz w:val="27"/>
          <w:szCs w:val="27"/>
        </w:rPr>
        <w:t>ene</w:t>
      </w:r>
      <w:r>
        <w:rPr>
          <w:color w:val="1A181A"/>
          <w:spacing w:val="-223"/>
          <w:w w:val="117"/>
          <w:sz w:val="27"/>
          <w:szCs w:val="27"/>
        </w:rPr>
        <w:t>m</w:t>
      </w:r>
    </w:p>
    <w:p w14:paraId="0C6EB51C" w14:textId="77777777" w:rsidR="0021465D" w:rsidRDefault="0021465D">
      <w:pPr>
        <w:pStyle w:val="Zkladntext"/>
        <w:kinsoku w:val="0"/>
        <w:overflowPunct w:val="0"/>
        <w:spacing w:line="257" w:lineRule="exact"/>
        <w:ind w:left="182"/>
        <w:rPr>
          <w:color w:val="1A181A"/>
          <w:w w:val="82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A181A"/>
          <w:w w:val="117"/>
          <w:sz w:val="27"/>
          <w:szCs w:val="27"/>
        </w:rPr>
        <w:t>n</w:t>
      </w:r>
      <w:r>
        <w:rPr>
          <w:color w:val="1A181A"/>
          <w:sz w:val="27"/>
          <w:szCs w:val="27"/>
        </w:rPr>
        <w:t xml:space="preserve"> </w:t>
      </w:r>
      <w:r>
        <w:rPr>
          <w:color w:val="1A181A"/>
          <w:spacing w:val="21"/>
          <w:sz w:val="27"/>
          <w:szCs w:val="27"/>
        </w:rPr>
        <w:t xml:space="preserve"> </w:t>
      </w:r>
      <w:r>
        <w:rPr>
          <w:color w:val="1A181A"/>
          <w:w w:val="112"/>
          <w:sz w:val="27"/>
          <w:szCs w:val="27"/>
        </w:rPr>
        <w:t>ohro</w:t>
      </w:r>
      <w:r>
        <w:rPr>
          <w:color w:val="1A181A"/>
          <w:spacing w:val="-83"/>
          <w:w w:val="112"/>
          <w:sz w:val="27"/>
          <w:szCs w:val="27"/>
        </w:rPr>
        <w:t>z</w:t>
      </w:r>
      <w:r>
        <w:rPr>
          <w:rFonts w:ascii="Arial" w:hAnsi="Arial" w:cs="Arial"/>
          <w:color w:val="1A181A"/>
          <w:spacing w:val="-1"/>
          <w:w w:val="47"/>
          <w:position w:val="12"/>
          <w:sz w:val="23"/>
          <w:szCs w:val="23"/>
        </w:rPr>
        <w:t>.,</w:t>
      </w:r>
      <w:r>
        <w:rPr>
          <w:rFonts w:ascii="Arial" w:hAnsi="Arial" w:cs="Arial"/>
          <w:color w:val="1A181A"/>
          <w:spacing w:val="-8"/>
          <w:w w:val="47"/>
          <w:position w:val="12"/>
          <w:sz w:val="23"/>
          <w:szCs w:val="23"/>
        </w:rPr>
        <w:t>,</w:t>
      </w:r>
      <w:r>
        <w:rPr>
          <w:color w:val="1A181A"/>
          <w:w w:val="112"/>
          <w:sz w:val="27"/>
          <w:szCs w:val="27"/>
        </w:rPr>
        <w:t>en</w:t>
      </w:r>
      <w:r>
        <w:rPr>
          <w:color w:val="1A181A"/>
          <w:spacing w:val="-19"/>
          <w:sz w:val="27"/>
          <w:szCs w:val="27"/>
        </w:rPr>
        <w:t xml:space="preserve"> </w:t>
      </w:r>
      <w:r>
        <w:rPr>
          <w:color w:val="1A181A"/>
          <w:w w:val="99"/>
          <w:position w:val="12"/>
          <w:sz w:val="27"/>
          <w:szCs w:val="27"/>
        </w:rPr>
        <w:t>í</w:t>
      </w:r>
      <w:r>
        <w:rPr>
          <w:color w:val="1A181A"/>
          <w:position w:val="12"/>
          <w:sz w:val="27"/>
          <w:szCs w:val="27"/>
        </w:rPr>
        <w:t xml:space="preserve"> </w:t>
      </w:r>
      <w:r>
        <w:rPr>
          <w:color w:val="1A181A"/>
          <w:spacing w:val="-13"/>
          <w:position w:val="12"/>
          <w:sz w:val="27"/>
          <w:szCs w:val="27"/>
        </w:rPr>
        <w:t xml:space="preserve"> </w:t>
      </w:r>
      <w:r>
        <w:rPr>
          <w:color w:val="1A181A"/>
          <w:spacing w:val="-74"/>
          <w:w w:val="105"/>
          <w:position w:val="12"/>
          <w:sz w:val="27"/>
          <w:szCs w:val="27"/>
        </w:rPr>
        <w:t>p</w:t>
      </w:r>
      <w:r>
        <w:rPr>
          <w:color w:val="1A181A"/>
          <w:spacing w:val="11"/>
          <w:w w:val="91"/>
          <w:sz w:val="27"/>
          <w:szCs w:val="27"/>
        </w:rPr>
        <w:t>,</w:t>
      </w:r>
      <w:r>
        <w:rPr>
          <w:color w:val="1A181A"/>
          <w:spacing w:val="17"/>
          <w:w w:val="105"/>
          <w:position w:val="12"/>
          <w:sz w:val="27"/>
          <w:szCs w:val="27"/>
        </w:rPr>
        <w:t>r</w:t>
      </w:r>
      <w:r>
        <w:rPr>
          <w:color w:val="363334"/>
          <w:spacing w:val="-108"/>
          <w:w w:val="102"/>
          <w:position w:val="12"/>
          <w:sz w:val="27"/>
          <w:szCs w:val="27"/>
        </w:rPr>
        <w:t>e</w:t>
      </w:r>
      <w:r>
        <w:rPr>
          <w:color w:val="1A181A"/>
          <w:w w:val="82"/>
          <w:sz w:val="24"/>
          <w:szCs w:val="24"/>
        </w:rPr>
        <w:t>e</w:t>
      </w:r>
    </w:p>
    <w:p w14:paraId="0E26A274" w14:textId="77777777" w:rsidR="0021465D" w:rsidRDefault="0021465D">
      <w:pPr>
        <w:pStyle w:val="Zkladntext"/>
        <w:kinsoku w:val="0"/>
        <w:overflowPunct w:val="0"/>
        <w:spacing w:line="257" w:lineRule="exact"/>
        <w:ind w:left="182"/>
        <w:rPr>
          <w:color w:val="1A181A"/>
          <w:w w:val="82"/>
          <w:sz w:val="24"/>
          <w:szCs w:val="24"/>
        </w:rPr>
        <w:sectPr w:rsidR="00000000">
          <w:type w:val="continuous"/>
          <w:pgSz w:w="11910" w:h="16850"/>
          <w:pgMar w:top="0" w:right="280" w:bottom="280" w:left="240" w:header="708" w:footer="708" w:gutter="0"/>
          <w:cols w:num="7" w:space="708" w:equalWidth="0">
            <w:col w:w="842" w:space="40"/>
            <w:col w:w="950" w:space="39"/>
            <w:col w:w="181" w:space="39"/>
            <w:col w:w="2794" w:space="40"/>
            <w:col w:w="1232" w:space="39"/>
            <w:col w:w="2668" w:space="39"/>
            <w:col w:w="2487"/>
          </w:cols>
          <w:noEndnote/>
        </w:sectPr>
      </w:pPr>
    </w:p>
    <w:p w14:paraId="7B330737" w14:textId="77777777" w:rsidR="0021465D" w:rsidRDefault="0021465D">
      <w:pPr>
        <w:pStyle w:val="Nadpis9"/>
        <w:tabs>
          <w:tab w:val="left" w:pos="2734"/>
          <w:tab w:val="left" w:pos="3193"/>
          <w:tab w:val="left" w:pos="6085"/>
          <w:tab w:val="left" w:pos="7947"/>
        </w:tabs>
        <w:kinsoku w:val="0"/>
        <w:overflowPunct w:val="0"/>
        <w:spacing w:line="96" w:lineRule="exact"/>
        <w:ind w:left="280"/>
        <w:rPr>
          <w:color w:val="1A181A"/>
          <w:spacing w:val="-13"/>
        </w:rPr>
      </w:pPr>
      <w:r>
        <w:rPr>
          <w:color w:val="1A181A"/>
          <w:w w:val="82"/>
          <w:position w:val="7"/>
          <w:sz w:val="26"/>
          <w:szCs w:val="26"/>
        </w:rPr>
        <w:t>r</w:t>
      </w:r>
      <w:r>
        <w:rPr>
          <w:color w:val="1A181A"/>
          <w:spacing w:val="-27"/>
          <w:position w:val="7"/>
          <w:sz w:val="26"/>
          <w:szCs w:val="26"/>
        </w:rPr>
        <w:t xml:space="preserve"> </w:t>
      </w:r>
      <w:r>
        <w:rPr>
          <w:color w:val="1A181A"/>
          <w:spacing w:val="13"/>
          <w:w w:val="108"/>
        </w:rPr>
        <w:t>a</w:t>
      </w:r>
      <w:r>
        <w:rPr>
          <w:color w:val="1A181A"/>
          <w:spacing w:val="9"/>
          <w:position w:val="4"/>
          <w:sz w:val="26"/>
          <w:szCs w:val="26"/>
        </w:rPr>
        <w:t>k</w:t>
      </w:r>
      <w:r>
        <w:rPr>
          <w:color w:val="1A181A"/>
          <w:w w:val="108"/>
        </w:rPr>
        <w:t>ouské</w:t>
      </w:r>
      <w:r>
        <w:rPr>
          <w:color w:val="1A181A"/>
        </w:rPr>
        <w:t xml:space="preserve"> </w:t>
      </w:r>
      <w:r>
        <w:rPr>
          <w:color w:val="1A181A"/>
          <w:spacing w:val="-15"/>
        </w:rPr>
        <w:t xml:space="preserve"> </w:t>
      </w:r>
      <w:r>
        <w:rPr>
          <w:color w:val="1A181A"/>
          <w:spacing w:val="-1"/>
          <w:w w:val="123"/>
        </w:rPr>
        <w:t>státn</w:t>
      </w:r>
      <w:r>
        <w:rPr>
          <w:color w:val="1A181A"/>
          <w:w w:val="123"/>
        </w:rPr>
        <w:t>,</w:t>
      </w:r>
      <w:r>
        <w:rPr>
          <w:color w:val="1A181A"/>
          <w:spacing w:val="3"/>
        </w:rPr>
        <w:t xml:space="preserve"> </w:t>
      </w:r>
      <w:r>
        <w:rPr>
          <w:color w:val="524F50"/>
          <w:w w:val="123"/>
        </w:rPr>
        <w:t>-</w:t>
      </w:r>
      <w:r>
        <w:rPr>
          <w:color w:val="524F50"/>
        </w:rPr>
        <w:t xml:space="preserve"> </w:t>
      </w:r>
      <w:r>
        <w:rPr>
          <w:color w:val="1A181A"/>
          <w:spacing w:val="-1"/>
          <w:w w:val="52"/>
          <w:position w:val="12"/>
          <w:sz w:val="15"/>
          <w:szCs w:val="15"/>
        </w:rPr>
        <w:t>O'</w:t>
      </w:r>
      <w:r>
        <w:rPr>
          <w:color w:val="1A181A"/>
          <w:w w:val="52"/>
          <w:position w:val="12"/>
          <w:sz w:val="15"/>
          <w:szCs w:val="15"/>
        </w:rPr>
        <w:t>\</w:t>
      </w:r>
      <w:r>
        <w:rPr>
          <w:color w:val="1A181A"/>
          <w:position w:val="12"/>
          <w:sz w:val="15"/>
          <w:szCs w:val="15"/>
        </w:rPr>
        <w:tab/>
      </w:r>
      <w:r>
        <w:rPr>
          <w:color w:val="1A181A"/>
          <w:w w:val="52"/>
          <w:position w:val="12"/>
          <w:sz w:val="26"/>
          <w:szCs w:val="26"/>
        </w:rPr>
        <w:t>e</w:t>
      </w:r>
      <w:r>
        <w:rPr>
          <w:color w:val="1A181A"/>
          <w:position w:val="12"/>
          <w:sz w:val="26"/>
          <w:szCs w:val="26"/>
        </w:rPr>
        <w:tab/>
      </w:r>
      <w:r>
        <w:rPr>
          <w:color w:val="1A181A"/>
          <w:spacing w:val="-1"/>
          <w:w w:val="108"/>
          <w:position w:val="12"/>
        </w:rPr>
        <w:t>en1ok</w:t>
      </w:r>
      <w:r>
        <w:rPr>
          <w:color w:val="1A181A"/>
          <w:w w:val="108"/>
          <w:position w:val="12"/>
        </w:rPr>
        <w:t>r</w:t>
      </w:r>
      <w:r>
        <w:rPr>
          <w:color w:val="1A181A"/>
          <w:spacing w:val="-42"/>
          <w:position w:val="12"/>
        </w:rPr>
        <w:t xml:space="preserve"> </w:t>
      </w:r>
      <w:r>
        <w:rPr>
          <w:color w:val="1A181A"/>
          <w:spacing w:val="-1"/>
          <w:w w:val="120"/>
        </w:rPr>
        <w:t>a</w:t>
      </w:r>
      <w:r>
        <w:rPr>
          <w:color w:val="1A181A"/>
          <w:spacing w:val="-8"/>
          <w:w w:val="120"/>
        </w:rPr>
        <w:t>c</w:t>
      </w:r>
      <w:r>
        <w:rPr>
          <w:color w:val="1A181A"/>
          <w:spacing w:val="-98"/>
          <w:w w:val="108"/>
          <w:position w:val="12"/>
        </w:rPr>
        <w:t>·</w:t>
      </w:r>
      <w:r>
        <w:rPr>
          <w:color w:val="1A181A"/>
          <w:spacing w:val="-1"/>
          <w:w w:val="120"/>
        </w:rPr>
        <w:t>i</w:t>
      </w:r>
      <w:r>
        <w:rPr>
          <w:color w:val="1A181A"/>
          <w:w w:val="120"/>
        </w:rPr>
        <w:t>e</w:t>
      </w:r>
      <w:r>
        <w:rPr>
          <w:color w:val="1A181A"/>
          <w:spacing w:val="-38"/>
        </w:rPr>
        <w:t xml:space="preserve"> </w:t>
      </w:r>
      <w:r>
        <w:rPr>
          <w:rFonts w:ascii="Arial" w:hAnsi="Arial" w:cs="Arial"/>
          <w:color w:val="1A181A"/>
          <w:spacing w:val="-1"/>
          <w:w w:val="104"/>
        </w:rPr>
        <w:t>«</w:t>
      </w:r>
      <w:r>
        <w:rPr>
          <w:rFonts w:ascii="Arial" w:hAnsi="Arial" w:cs="Arial"/>
          <w:color w:val="1A181A"/>
          <w:w w:val="104"/>
        </w:rPr>
        <w:t>"</w:t>
      </w:r>
      <w:r>
        <w:rPr>
          <w:rFonts w:ascii="Arial" w:hAnsi="Arial" w:cs="Arial"/>
          <w:color w:val="1A181A"/>
        </w:rPr>
        <w:t xml:space="preserve">  </w:t>
      </w:r>
      <w:r>
        <w:rPr>
          <w:color w:val="1A181A"/>
          <w:spacing w:val="-111"/>
          <w:w w:val="103"/>
        </w:rPr>
        <w:t>J</w:t>
      </w:r>
      <w:r>
        <w:rPr>
          <w:color w:val="1A181A"/>
          <w:spacing w:val="10"/>
          <w:w w:val="108"/>
          <w:position w:val="12"/>
        </w:rPr>
        <w:t>·</w:t>
      </w:r>
      <w:r>
        <w:rPr>
          <w:color w:val="1A181A"/>
          <w:spacing w:val="-62"/>
          <w:w w:val="103"/>
        </w:rPr>
        <w:t>e</w:t>
      </w:r>
      <w:r>
        <w:rPr>
          <w:color w:val="1A181A"/>
          <w:spacing w:val="14"/>
          <w:w w:val="70"/>
          <w:position w:val="12"/>
        </w:rPr>
        <w:t>,</w:t>
      </w:r>
      <w:r>
        <w:rPr>
          <w:color w:val="1A181A"/>
          <w:spacing w:val="-1"/>
          <w:w w:val="103"/>
        </w:rPr>
        <w:t>v</w:t>
      </w:r>
      <w:r>
        <w:rPr>
          <w:color w:val="1A181A"/>
          <w:w w:val="103"/>
        </w:rPr>
        <w:t>1</w:t>
      </w:r>
      <w:r>
        <w:rPr>
          <w:color w:val="1A181A"/>
        </w:rPr>
        <w:t xml:space="preserve"> </w:t>
      </w:r>
      <w:r>
        <w:rPr>
          <w:color w:val="1A181A"/>
          <w:spacing w:val="1"/>
        </w:rPr>
        <w:t xml:space="preserve"> </w:t>
      </w:r>
      <w:r>
        <w:rPr>
          <w:color w:val="1A181A"/>
          <w:spacing w:val="-1"/>
          <w:w w:val="103"/>
        </w:rPr>
        <w:t>s</w:t>
      </w:r>
      <w:r>
        <w:rPr>
          <w:color w:val="1A181A"/>
          <w:w w:val="103"/>
        </w:rPr>
        <w:t>e</w:t>
      </w:r>
      <w:r>
        <w:rPr>
          <w:color w:val="1A181A"/>
        </w:rPr>
        <w:tab/>
      </w:r>
      <w:r>
        <w:rPr>
          <w:color w:val="1A181A"/>
          <w:w w:val="115"/>
        </w:rPr>
        <w:t>pozoro;"</w:t>
      </w:r>
      <w:r>
        <w:rPr>
          <w:color w:val="1A181A"/>
          <w:spacing w:val="-39"/>
          <w:w w:val="115"/>
        </w:rPr>
        <w:t>a</w:t>
      </w:r>
      <w:r>
        <w:rPr>
          <w:color w:val="1A181A"/>
          <w:spacing w:val="-49"/>
          <w:w w:val="92"/>
          <w:position w:val="12"/>
        </w:rPr>
        <w:t>•</w:t>
      </w:r>
      <w:r>
        <w:rPr>
          <w:color w:val="1A181A"/>
          <w:w w:val="115"/>
        </w:rPr>
        <w:t>feli</w:t>
      </w:r>
      <w:r>
        <w:rPr>
          <w:color w:val="1A181A"/>
        </w:rPr>
        <w:tab/>
      </w:r>
      <w:r>
        <w:rPr>
          <w:color w:val="1A181A"/>
          <w:spacing w:val="-9"/>
          <w:w w:val="121"/>
        </w:rPr>
        <w:t>p</w:t>
      </w:r>
      <w:r>
        <w:rPr>
          <w:color w:val="1A181A"/>
          <w:spacing w:val="-86"/>
          <w:w w:val="104"/>
          <w:position w:val="12"/>
        </w:rPr>
        <w:t>·</w:t>
      </w:r>
      <w:r>
        <w:rPr>
          <w:color w:val="1A181A"/>
          <w:w w:val="121"/>
        </w:rPr>
        <w:t>ostup</w:t>
      </w:r>
      <w:r>
        <w:rPr>
          <w:color w:val="1A181A"/>
        </w:rPr>
        <w:t xml:space="preserve">  </w:t>
      </w:r>
      <w:r>
        <w:rPr>
          <w:color w:val="1A181A"/>
          <w:spacing w:val="-13"/>
        </w:rPr>
        <w:t xml:space="preserve"> </w:t>
      </w:r>
      <w:r>
        <w:rPr>
          <w:color w:val="1A181A"/>
          <w:spacing w:val="-1"/>
          <w:w w:val="116"/>
        </w:rPr>
        <w:t>Západ</w:t>
      </w:r>
      <w:r>
        <w:rPr>
          <w:color w:val="1A181A"/>
          <w:w w:val="116"/>
        </w:rPr>
        <w:t>u</w:t>
      </w:r>
      <w:r>
        <w:rPr>
          <w:color w:val="1A181A"/>
        </w:rPr>
        <w:t xml:space="preserve">  </w:t>
      </w:r>
      <w:r>
        <w:rPr>
          <w:color w:val="1A181A"/>
          <w:spacing w:val="-19"/>
        </w:rPr>
        <w:t xml:space="preserve"> </w:t>
      </w:r>
      <w:r>
        <w:rPr>
          <w:color w:val="1A181A"/>
          <w:spacing w:val="-13"/>
        </w:rPr>
        <w:t>v</w:t>
      </w:r>
    </w:p>
    <w:p w14:paraId="6FA8C954" w14:textId="77777777" w:rsidR="0021465D" w:rsidRDefault="0021465D">
      <w:pPr>
        <w:pStyle w:val="Zkladntext"/>
        <w:kinsoku w:val="0"/>
        <w:overflowPunct w:val="0"/>
        <w:spacing w:line="-2" w:lineRule="auto"/>
        <w:ind w:left="116"/>
        <w:rPr>
          <w:color w:val="1A181A"/>
        </w:rPr>
      </w:pPr>
      <w:r>
        <w:rPr>
          <w:sz w:val="24"/>
          <w:szCs w:val="24"/>
        </w:rPr>
        <w:br w:type="column"/>
      </w:r>
      <w:r>
        <w:rPr>
          <w:color w:val="1A181A"/>
        </w:rPr>
        <w:t>ot•</w:t>
      </w:r>
      <w:r>
        <w:rPr>
          <w:color w:val="1A181A"/>
          <w:position w:val="-12"/>
          <w:sz w:val="27"/>
          <w:szCs w:val="27"/>
        </w:rPr>
        <w:t>'</w:t>
      </w:r>
      <w:r>
        <w:rPr>
          <w:color w:val="1A181A"/>
        </w:rPr>
        <w:t>1zc</w:t>
      </w:r>
    </w:p>
    <w:p w14:paraId="3940A190" w14:textId="77777777" w:rsidR="0021465D" w:rsidRDefault="0021465D">
      <w:pPr>
        <w:pStyle w:val="Zkladntext"/>
        <w:kinsoku w:val="0"/>
        <w:overflowPunct w:val="0"/>
        <w:spacing w:line="-2" w:lineRule="auto"/>
        <w:ind w:left="116"/>
        <w:rPr>
          <w:color w:val="1A181A"/>
        </w:rPr>
        <w:sectPr w:rsidR="00000000">
          <w:type w:val="continuous"/>
          <w:pgSz w:w="11910" w:h="16850"/>
          <w:pgMar w:top="0" w:right="280" w:bottom="280" w:left="240" w:header="708" w:footer="708" w:gutter="0"/>
          <w:cols w:num="2" w:space="708" w:equalWidth="0">
            <w:col w:w="10269" w:space="40"/>
            <w:col w:w="1081"/>
          </w:cols>
          <w:noEndnote/>
        </w:sectPr>
      </w:pPr>
    </w:p>
    <w:p w14:paraId="7F82E980" w14:textId="77777777" w:rsidR="0021465D" w:rsidRDefault="0021465D">
      <w:pPr>
        <w:pStyle w:val="Zkladntext"/>
        <w:tabs>
          <w:tab w:val="left" w:pos="3067"/>
          <w:tab w:val="left" w:pos="10649"/>
        </w:tabs>
        <w:kinsoku w:val="0"/>
        <w:overflowPunct w:val="0"/>
        <w:spacing w:line="390" w:lineRule="exact"/>
        <w:ind w:left="827"/>
        <w:rPr>
          <w:color w:val="1A181A"/>
          <w:w w:val="70"/>
          <w:sz w:val="27"/>
          <w:szCs w:val="27"/>
        </w:rPr>
      </w:pPr>
      <w:r>
        <w:rPr>
          <w:color w:val="1A181A"/>
          <w:spacing w:val="-1"/>
          <w:w w:val="118"/>
        </w:rPr>
        <w:t>Zapadn</w:t>
      </w:r>
      <w:r>
        <w:rPr>
          <w:color w:val="1A181A"/>
          <w:w w:val="118"/>
        </w:rPr>
        <w:t>i</w:t>
      </w:r>
      <w:r>
        <w:rPr>
          <w:color w:val="1A181A"/>
        </w:rPr>
        <w:t xml:space="preserve">  </w:t>
      </w:r>
      <w:r>
        <w:rPr>
          <w:color w:val="1A181A"/>
          <w:spacing w:val="-9"/>
        </w:rPr>
        <w:t xml:space="preserve"> </w:t>
      </w:r>
      <w:r>
        <w:rPr>
          <w:i/>
          <w:iCs/>
          <w:color w:val="1A181A"/>
          <w:w w:val="62"/>
          <w:sz w:val="40"/>
          <w:szCs w:val="40"/>
        </w:rPr>
        <w:t>,!e</w:t>
      </w:r>
      <w:r>
        <w:rPr>
          <w:i/>
          <w:iCs/>
          <w:color w:val="1A181A"/>
          <w:spacing w:val="-38"/>
          <w:sz w:val="40"/>
          <w:szCs w:val="40"/>
        </w:rPr>
        <w:t xml:space="preserve"> </w:t>
      </w:r>
      <w:r>
        <w:rPr>
          <w:i/>
          <w:iCs/>
          <w:color w:val="1A181A"/>
          <w:w w:val="62"/>
          <w:sz w:val="40"/>
          <w:szCs w:val="40"/>
        </w:rPr>
        <w:t>1::</w:t>
      </w:r>
      <w:r>
        <w:rPr>
          <w:i/>
          <w:iCs/>
          <w:color w:val="1A181A"/>
          <w:spacing w:val="-112"/>
          <w:w w:val="62"/>
          <w:sz w:val="40"/>
          <w:szCs w:val="40"/>
        </w:rPr>
        <w:t>o</w:t>
      </w:r>
      <w:r>
        <w:rPr>
          <w:color w:val="1A181A"/>
          <w:spacing w:val="-47"/>
          <w:w w:val="123"/>
          <w:position w:val="13"/>
          <w:sz w:val="27"/>
          <w:szCs w:val="27"/>
        </w:rPr>
        <w:t>1</w:t>
      </w:r>
      <w:r>
        <w:rPr>
          <w:rFonts w:ascii="Arial" w:hAnsi="Arial" w:cs="Arial"/>
          <w:color w:val="1A181A"/>
          <w:w w:val="62"/>
          <w:position w:val="12"/>
          <w:sz w:val="18"/>
          <w:szCs w:val="18"/>
        </w:rPr>
        <w:t>0</w:t>
      </w:r>
      <w:r>
        <w:rPr>
          <w:rFonts w:ascii="Arial" w:hAnsi="Arial" w:cs="Arial"/>
          <w:color w:val="1A181A"/>
          <w:position w:val="12"/>
          <w:sz w:val="18"/>
          <w:szCs w:val="18"/>
        </w:rPr>
        <w:tab/>
      </w:r>
      <w:r>
        <w:rPr>
          <w:color w:val="1A181A"/>
          <w:spacing w:val="-1"/>
          <w:sz w:val="22"/>
          <w:szCs w:val="22"/>
        </w:rPr>
        <w:t>"</w:t>
      </w:r>
      <w:r>
        <w:rPr>
          <w:color w:val="1A181A"/>
          <w:sz w:val="22"/>
          <w:szCs w:val="22"/>
        </w:rPr>
        <w:t xml:space="preserve">Y   </w:t>
      </w:r>
      <w:r>
        <w:rPr>
          <w:color w:val="1A181A"/>
          <w:spacing w:val="-26"/>
          <w:sz w:val="22"/>
          <w:szCs w:val="22"/>
        </w:rPr>
        <w:t xml:space="preserve"> </w:t>
      </w:r>
      <w:r>
        <w:rPr>
          <w:color w:val="1A181A"/>
          <w:w w:val="124"/>
          <w:sz w:val="27"/>
          <w:szCs w:val="27"/>
        </w:rPr>
        <w:t>nepochopitelným:</w:t>
      </w:r>
      <w:r>
        <w:rPr>
          <w:color w:val="1A181A"/>
          <w:sz w:val="27"/>
          <w:szCs w:val="27"/>
        </w:rPr>
        <w:tab/>
      </w:r>
      <w:r>
        <w:rPr>
          <w:color w:val="1A181A"/>
          <w:w w:val="70"/>
          <w:sz w:val="27"/>
          <w:szCs w:val="27"/>
        </w:rPr>
        <w:t>.</w:t>
      </w:r>
      <w:r>
        <w:rPr>
          <w:color w:val="1A181A"/>
          <w:spacing w:val="23"/>
          <w:w w:val="70"/>
          <w:sz w:val="27"/>
          <w:szCs w:val="27"/>
        </w:rPr>
        <w:t>,</w:t>
      </w:r>
      <w:r>
        <w:rPr>
          <w:color w:val="1A181A"/>
          <w:w w:val="70"/>
          <w:sz w:val="27"/>
          <w:szCs w:val="27"/>
        </w:rPr>
        <w:t>..</w:t>
      </w:r>
    </w:p>
    <w:p w14:paraId="5C44CBAF" w14:textId="77777777" w:rsidR="0021465D" w:rsidRDefault="0021465D">
      <w:pPr>
        <w:pStyle w:val="Nadpis9"/>
        <w:numPr>
          <w:ilvl w:val="0"/>
          <w:numId w:val="2"/>
        </w:numPr>
        <w:tabs>
          <w:tab w:val="left" w:pos="1540"/>
          <w:tab w:val="left" w:pos="2771"/>
          <w:tab w:val="left" w:pos="3157"/>
          <w:tab w:val="left" w:pos="3605"/>
        </w:tabs>
        <w:kinsoku w:val="0"/>
        <w:overflowPunct w:val="0"/>
        <w:spacing w:line="259" w:lineRule="exact"/>
        <w:rPr>
          <w:color w:val="1A181A"/>
          <w:w w:val="115"/>
        </w:rPr>
      </w:pPr>
      <w:r>
        <w:rPr>
          <w:color w:val="524F50"/>
          <w:w w:val="115"/>
        </w:rPr>
        <w:t>·</w:t>
      </w:r>
      <w:r>
        <w:rPr>
          <w:color w:val="524F50"/>
          <w:w w:val="115"/>
        </w:rPr>
        <w:tab/>
      </w:r>
      <w:r>
        <w:rPr>
          <w:color w:val="1A181A"/>
          <w:w w:val="115"/>
        </w:rPr>
        <w:t>ci</w:t>
      </w:r>
      <w:r>
        <w:rPr>
          <w:color w:val="1A181A"/>
          <w:w w:val="115"/>
        </w:rPr>
        <w:tab/>
        <w:t>se</w:t>
      </w:r>
      <w:r>
        <w:rPr>
          <w:color w:val="1A181A"/>
          <w:w w:val="115"/>
        </w:rPr>
        <w:tab/>
        <w:t>totiž</w:t>
      </w:r>
      <w:r>
        <w:rPr>
          <w:color w:val="1A181A"/>
          <w:spacing w:val="77"/>
          <w:w w:val="115"/>
        </w:rPr>
        <w:t xml:space="preserve"> </w:t>
      </w:r>
      <w:r>
        <w:rPr>
          <w:color w:val="1A181A"/>
          <w:w w:val="115"/>
        </w:rPr>
        <w:t>snaží, nebo alespoň  se  do nedávné  doby snazd</w:t>
      </w:r>
      <w:r>
        <w:rPr>
          <w:color w:val="1A181A"/>
          <w:spacing w:val="-14"/>
          <w:w w:val="115"/>
        </w:rPr>
        <w:t xml:space="preserve"> </w:t>
      </w:r>
      <w:r>
        <w:rPr>
          <w:color w:val="1A181A"/>
          <w:w w:val="115"/>
        </w:rPr>
        <w:t>,</w:t>
      </w:r>
    </w:p>
    <w:p w14:paraId="5646DFE6" w14:textId="77777777" w:rsidR="0021465D" w:rsidRDefault="0021465D">
      <w:pPr>
        <w:pStyle w:val="Nadpis9"/>
        <w:numPr>
          <w:ilvl w:val="0"/>
          <w:numId w:val="2"/>
        </w:numPr>
        <w:tabs>
          <w:tab w:val="left" w:pos="1540"/>
          <w:tab w:val="left" w:pos="2771"/>
          <w:tab w:val="left" w:pos="3157"/>
          <w:tab w:val="left" w:pos="3605"/>
        </w:tabs>
        <w:kinsoku w:val="0"/>
        <w:overflowPunct w:val="0"/>
        <w:spacing w:line="259" w:lineRule="exact"/>
        <w:rPr>
          <w:color w:val="1A181A"/>
          <w:w w:val="115"/>
        </w:rPr>
        <w:sectPr w:rsidR="00000000">
          <w:type w:val="continuous"/>
          <w:pgSz w:w="11910" w:h="16850"/>
          <w:pgMar w:top="0" w:right="280" w:bottom="280" w:left="240" w:header="708" w:footer="708" w:gutter="0"/>
          <w:cols w:space="708" w:equalWidth="0">
            <w:col w:w="11390"/>
          </w:cols>
          <w:noEndnote/>
        </w:sectPr>
      </w:pPr>
    </w:p>
    <w:p w14:paraId="780866E6" w14:textId="77777777" w:rsidR="0021465D" w:rsidRDefault="0021465D">
      <w:pPr>
        <w:pStyle w:val="Zkladntext"/>
        <w:kinsoku w:val="0"/>
        <w:overflowPunct w:val="0"/>
        <w:spacing w:before="7"/>
        <w:rPr>
          <w:sz w:val="24"/>
          <w:szCs w:val="24"/>
        </w:rPr>
      </w:pPr>
    </w:p>
    <w:p w14:paraId="7560786B" w14:textId="77777777" w:rsidR="0021465D" w:rsidRDefault="0021465D">
      <w:pPr>
        <w:pStyle w:val="Zkladntext"/>
        <w:tabs>
          <w:tab w:val="left" w:pos="7973"/>
        </w:tabs>
        <w:kinsoku w:val="0"/>
        <w:overflowPunct w:val="0"/>
        <w:spacing w:before="101"/>
        <w:ind w:left="302"/>
        <w:rPr>
          <w:rFonts w:ascii="Arial" w:hAnsi="Arial" w:cs="Arial"/>
          <w:i/>
          <w:iCs/>
          <w:color w:val="110F0F"/>
          <w:spacing w:val="-1"/>
          <w:w w:val="156"/>
          <w:position w:val="-17"/>
          <w:sz w:val="34"/>
          <w:szCs w:val="34"/>
        </w:rPr>
      </w:pPr>
      <w:r>
        <w:rPr>
          <w:rFonts w:ascii="Courier New" w:hAnsi="Courier New" w:cs="Courier New"/>
          <w:color w:val="110F0F"/>
          <w:spacing w:val="-1"/>
          <w:w w:val="75"/>
          <w:position w:val="10"/>
          <w:sz w:val="33"/>
          <w:szCs w:val="33"/>
        </w:rPr>
        <w:t>4</w:t>
      </w:r>
      <w:r>
        <w:rPr>
          <w:rFonts w:ascii="Courier New" w:hAnsi="Courier New" w:cs="Courier New"/>
          <w:color w:val="110F0F"/>
          <w:w w:val="75"/>
          <w:position w:val="10"/>
          <w:sz w:val="33"/>
          <w:szCs w:val="33"/>
        </w:rPr>
        <w:t>1</w:t>
      </w:r>
      <w:r>
        <w:rPr>
          <w:rFonts w:ascii="Courier New" w:hAnsi="Courier New" w:cs="Courier New"/>
          <w:color w:val="110F0F"/>
          <w:position w:val="10"/>
          <w:sz w:val="33"/>
          <w:szCs w:val="33"/>
        </w:rPr>
        <w:tab/>
      </w:r>
      <w:r>
        <w:rPr>
          <w:i/>
          <w:iCs/>
          <w:color w:val="110F0F"/>
          <w:w w:val="168"/>
        </w:rPr>
        <w:t>SJ(</w:t>
      </w:r>
      <w:r>
        <w:rPr>
          <w:i/>
          <w:iCs/>
          <w:color w:val="110F0F"/>
          <w:spacing w:val="-1"/>
          <w:w w:val="168"/>
        </w:rPr>
        <w:t>U1'</w:t>
      </w:r>
      <w:r>
        <w:rPr>
          <w:i/>
          <w:iCs/>
          <w:color w:val="110F0F"/>
          <w:spacing w:val="-96"/>
          <w:w w:val="168"/>
        </w:rPr>
        <w:t>R</w:t>
      </w:r>
      <w:r>
        <w:rPr>
          <w:rFonts w:ascii="Arial" w:hAnsi="Arial" w:cs="Arial"/>
          <w:i/>
          <w:iCs/>
          <w:color w:val="110F0F"/>
          <w:spacing w:val="-172"/>
          <w:w w:val="156"/>
          <w:position w:val="-17"/>
          <w:sz w:val="34"/>
          <w:szCs w:val="34"/>
        </w:rPr>
        <w:t>J</w:t>
      </w:r>
      <w:r>
        <w:rPr>
          <w:i/>
          <w:iCs/>
          <w:color w:val="110F0F"/>
          <w:spacing w:val="-1"/>
          <w:w w:val="168"/>
        </w:rPr>
        <w:t>?</w:t>
      </w:r>
      <w:r>
        <w:rPr>
          <w:i/>
          <w:iCs/>
          <w:color w:val="110F0F"/>
          <w:spacing w:val="-11"/>
          <w:w w:val="168"/>
        </w:rPr>
        <w:t>,</w:t>
      </w:r>
      <w:r>
        <w:rPr>
          <w:rFonts w:ascii="Arial" w:hAnsi="Arial" w:cs="Arial"/>
          <w:i/>
          <w:iCs/>
          <w:color w:val="110F0F"/>
          <w:spacing w:val="-1"/>
          <w:w w:val="156"/>
          <w:position w:val="-17"/>
          <w:sz w:val="34"/>
          <w:szCs w:val="34"/>
        </w:rPr>
        <w:t>Nosr</w:t>
      </w:r>
    </w:p>
    <w:p w14:paraId="10F88C3F" w14:textId="77777777" w:rsidR="0021465D" w:rsidRDefault="0021465D">
      <w:pPr>
        <w:pStyle w:val="Zkladntext"/>
        <w:tabs>
          <w:tab w:val="left" w:pos="8305"/>
        </w:tabs>
        <w:kinsoku w:val="0"/>
        <w:overflowPunct w:val="0"/>
        <w:spacing w:before="51" w:line="230" w:lineRule="exact"/>
        <w:ind w:left="350"/>
        <w:rPr>
          <w:color w:val="110F0F"/>
          <w:w w:val="101"/>
          <w:sz w:val="24"/>
          <w:szCs w:val="24"/>
        </w:rPr>
      </w:pPr>
      <w:r>
        <w:rPr>
          <w:color w:val="232121"/>
          <w:w w:val="122"/>
          <w:sz w:val="27"/>
          <w:szCs w:val="27"/>
        </w:rPr>
        <w:t>dosáhno</w:t>
      </w:r>
      <w:r>
        <w:rPr>
          <w:color w:val="232121"/>
          <w:spacing w:val="14"/>
          <w:sz w:val="27"/>
          <w:szCs w:val="27"/>
        </w:rPr>
        <w:t xml:space="preserve"> </w:t>
      </w:r>
      <w:r>
        <w:rPr>
          <w:color w:val="232121"/>
          <w:w w:val="122"/>
          <w:sz w:val="27"/>
          <w:szCs w:val="27"/>
        </w:rPr>
        <w:t>t</w:t>
      </w:r>
      <w:r>
        <w:rPr>
          <w:color w:val="232121"/>
          <w:sz w:val="27"/>
          <w:szCs w:val="27"/>
        </w:rPr>
        <w:t xml:space="preserve">  </w:t>
      </w:r>
      <w:r>
        <w:rPr>
          <w:color w:val="232121"/>
          <w:spacing w:val="-20"/>
          <w:sz w:val="27"/>
          <w:szCs w:val="27"/>
        </w:rPr>
        <w:t xml:space="preserve"> </w:t>
      </w:r>
      <w:r>
        <w:rPr>
          <w:color w:val="110F0F"/>
          <w:w w:val="113"/>
          <w:sz w:val="28"/>
          <w:szCs w:val="28"/>
        </w:rPr>
        <w:t>dohody</w:t>
      </w:r>
      <w:r>
        <w:rPr>
          <w:color w:val="110F0F"/>
          <w:sz w:val="28"/>
          <w:szCs w:val="28"/>
        </w:rPr>
        <w:t xml:space="preserve">  </w:t>
      </w:r>
      <w:r>
        <w:rPr>
          <w:color w:val="110F0F"/>
          <w:spacing w:val="-34"/>
          <w:sz w:val="28"/>
          <w:szCs w:val="28"/>
        </w:rPr>
        <w:t xml:space="preserve"> </w:t>
      </w:r>
      <w:r>
        <w:rPr>
          <w:color w:val="110F0F"/>
          <w:w w:val="113"/>
          <w:sz w:val="28"/>
          <w:szCs w:val="28"/>
        </w:rPr>
        <w:t>o</w:t>
      </w:r>
      <w:r>
        <w:rPr>
          <w:color w:val="110F0F"/>
          <w:sz w:val="28"/>
          <w:szCs w:val="28"/>
        </w:rPr>
        <w:t xml:space="preserve"> </w:t>
      </w:r>
      <w:r>
        <w:rPr>
          <w:color w:val="110F0F"/>
          <w:spacing w:val="6"/>
          <w:sz w:val="28"/>
          <w:szCs w:val="28"/>
        </w:rPr>
        <w:t xml:space="preserve"> </w:t>
      </w:r>
      <w:r>
        <w:rPr>
          <w:color w:val="110F0F"/>
          <w:spacing w:val="-1"/>
          <w:w w:val="118"/>
          <w:sz w:val="27"/>
          <w:szCs w:val="27"/>
        </w:rPr>
        <w:t>Rak</w:t>
      </w:r>
      <w:r>
        <w:rPr>
          <w:color w:val="110F0F"/>
          <w:spacing w:val="-52"/>
          <w:w w:val="118"/>
          <w:sz w:val="27"/>
          <w:szCs w:val="27"/>
        </w:rPr>
        <w:t>o</w:t>
      </w:r>
      <w:r>
        <w:rPr>
          <w:color w:val="110F0F"/>
          <w:w w:val="47"/>
          <w:sz w:val="27"/>
          <w:szCs w:val="27"/>
        </w:rPr>
        <w:t>...</w:t>
      </w:r>
      <w:r>
        <w:rPr>
          <w:color w:val="110F0F"/>
          <w:spacing w:val="-1"/>
          <w:sz w:val="27"/>
          <w:szCs w:val="27"/>
        </w:rPr>
        <w:t xml:space="preserve"> </w:t>
      </w:r>
      <w:r>
        <w:rPr>
          <w:color w:val="110F0F"/>
          <w:spacing w:val="-1"/>
          <w:w w:val="135"/>
          <w:sz w:val="27"/>
          <w:szCs w:val="27"/>
        </w:rPr>
        <w:t>sk</w:t>
      </w:r>
      <w:r>
        <w:rPr>
          <w:color w:val="110F0F"/>
          <w:w w:val="135"/>
          <w:sz w:val="27"/>
          <w:szCs w:val="27"/>
        </w:rPr>
        <w:t>u</w:t>
      </w:r>
      <w:r>
        <w:rPr>
          <w:color w:val="110F0F"/>
          <w:spacing w:val="25"/>
          <w:sz w:val="27"/>
          <w:szCs w:val="27"/>
        </w:rPr>
        <w:t xml:space="preserve"> </w:t>
      </w:r>
      <w:r>
        <w:rPr>
          <w:color w:val="110F0F"/>
          <w:spacing w:val="-12"/>
          <w:w w:val="135"/>
          <w:sz w:val="27"/>
          <w:szCs w:val="27"/>
        </w:rPr>
        <w:t>.</w:t>
      </w:r>
      <w:r>
        <w:rPr>
          <w:color w:val="110F0F"/>
          <w:spacing w:val="-1"/>
          <w:w w:val="117"/>
          <w:sz w:val="28"/>
          <w:szCs w:val="28"/>
        </w:rPr>
        <w:t>skor</w:t>
      </w:r>
      <w:r>
        <w:rPr>
          <w:color w:val="110F0F"/>
          <w:w w:val="117"/>
          <w:sz w:val="28"/>
          <w:szCs w:val="28"/>
        </w:rPr>
        <w:t>o</w:t>
      </w:r>
      <w:r>
        <w:rPr>
          <w:color w:val="110F0F"/>
          <w:sz w:val="28"/>
          <w:szCs w:val="28"/>
        </w:rPr>
        <w:t xml:space="preserve"> </w:t>
      </w:r>
      <w:r>
        <w:rPr>
          <w:color w:val="110F0F"/>
          <w:spacing w:val="27"/>
          <w:sz w:val="28"/>
          <w:szCs w:val="28"/>
        </w:rPr>
        <w:t xml:space="preserve"> </w:t>
      </w:r>
      <w:r>
        <w:rPr>
          <w:color w:val="413D3F"/>
          <w:spacing w:val="22"/>
          <w:w w:val="92"/>
          <w:sz w:val="27"/>
          <w:szCs w:val="27"/>
        </w:rPr>
        <w:t>»</w:t>
      </w:r>
      <w:r>
        <w:rPr>
          <w:color w:val="110F0F"/>
          <w:spacing w:val="-1"/>
          <w:w w:val="95"/>
          <w:sz w:val="27"/>
          <w:szCs w:val="27"/>
        </w:rPr>
        <w:t>z</w:t>
      </w:r>
      <w:r>
        <w:rPr>
          <w:color w:val="110F0F"/>
          <w:w w:val="95"/>
          <w:sz w:val="27"/>
          <w:szCs w:val="27"/>
        </w:rPr>
        <w:t>a</w:t>
      </w:r>
      <w:r>
        <w:rPr>
          <w:color w:val="110F0F"/>
          <w:sz w:val="27"/>
          <w:szCs w:val="27"/>
        </w:rPr>
        <w:t xml:space="preserve">  </w:t>
      </w:r>
      <w:r>
        <w:rPr>
          <w:color w:val="110F0F"/>
          <w:spacing w:val="-6"/>
          <w:sz w:val="27"/>
          <w:szCs w:val="27"/>
        </w:rPr>
        <w:t xml:space="preserve"> </w:t>
      </w:r>
      <w:r>
        <w:rPr>
          <w:color w:val="110F0F"/>
          <w:w w:val="121"/>
          <w:sz w:val="24"/>
          <w:szCs w:val="24"/>
        </w:rPr>
        <w:t>kažrlnn</w:t>
      </w:r>
      <w:r>
        <w:rPr>
          <w:color w:val="110F0F"/>
          <w:sz w:val="24"/>
          <w:szCs w:val="24"/>
        </w:rPr>
        <w:tab/>
      </w:r>
      <w:r>
        <w:rPr>
          <w:color w:val="110F0F"/>
          <w:w w:val="101"/>
          <w:sz w:val="24"/>
          <w:szCs w:val="24"/>
        </w:rPr>
        <w:t>"</w:t>
      </w:r>
    </w:p>
    <w:p w14:paraId="2A290B9A" w14:textId="77777777" w:rsidR="0021465D" w:rsidRDefault="0021465D">
      <w:pPr>
        <w:pStyle w:val="Zkladntext"/>
        <w:tabs>
          <w:tab w:val="left" w:pos="9835"/>
        </w:tabs>
        <w:kinsoku w:val="0"/>
        <w:overflowPunct w:val="0"/>
        <w:spacing w:line="171" w:lineRule="exact"/>
        <w:ind w:left="331"/>
        <w:rPr>
          <w:color w:val="232121"/>
          <w:w w:val="105"/>
          <w:sz w:val="25"/>
          <w:szCs w:val="25"/>
        </w:rPr>
      </w:pPr>
      <w:r>
        <w:rPr>
          <w:color w:val="110F0F"/>
          <w:w w:val="105"/>
          <w:sz w:val="25"/>
          <w:szCs w:val="25"/>
        </w:rPr>
        <w:t xml:space="preserve">formě  dava  </w:t>
      </w:r>
      <w:r>
        <w:rPr>
          <w:color w:val="110F0F"/>
          <w:w w:val="105"/>
          <w:sz w:val="28"/>
          <w:szCs w:val="28"/>
        </w:rPr>
        <w:t xml:space="preserve">Staatsvertrag   primo  ideální  </w:t>
      </w:r>
      <w:r>
        <w:rPr>
          <w:color w:val="110F0F"/>
          <w:spacing w:val="-20"/>
          <w:w w:val="105"/>
          <w:sz w:val="27"/>
          <w:szCs w:val="27"/>
        </w:rPr>
        <w:t>předn</w:t>
      </w:r>
      <w:r>
        <w:rPr>
          <w:color w:val="706D6E"/>
          <w:spacing w:val="-20"/>
          <w:w w:val="105"/>
          <w:sz w:val="27"/>
          <w:szCs w:val="27"/>
        </w:rPr>
        <w:t xml:space="preserve">.  </w:t>
      </w:r>
      <w:r>
        <w:rPr>
          <w:color w:val="110F0F"/>
          <w:w w:val="105"/>
          <w:sz w:val="27"/>
          <w:szCs w:val="27"/>
        </w:rPr>
        <w:t xml:space="preserve">o </w:t>
      </w:r>
      <w:r>
        <w:rPr>
          <w:color w:val="110F0F"/>
          <w:w w:val="75"/>
          <w:sz w:val="27"/>
          <w:szCs w:val="27"/>
        </w:rPr>
        <w:t>k</w:t>
      </w:r>
      <w:r>
        <w:rPr>
          <w:color w:val="110F0F"/>
          <w:spacing w:val="50"/>
          <w:w w:val="75"/>
          <w:sz w:val="27"/>
          <w:szCs w:val="27"/>
        </w:rPr>
        <w:t xml:space="preserve"> </w:t>
      </w:r>
      <w:r>
        <w:rPr>
          <w:color w:val="110F0F"/>
          <w:w w:val="70"/>
          <w:sz w:val="27"/>
          <w:szCs w:val="27"/>
        </w:rPr>
        <w:t xml:space="preserve">l  </w:t>
      </w:r>
      <w:r>
        <w:rPr>
          <w:color w:val="110F0F"/>
          <w:w w:val="75"/>
          <w:sz w:val="27"/>
          <w:szCs w:val="27"/>
        </w:rPr>
        <w:t>...,</w:t>
      </w:r>
      <w:r>
        <w:rPr>
          <w:color w:val="232121"/>
          <w:w w:val="75"/>
          <w:sz w:val="27"/>
          <w:szCs w:val="27"/>
        </w:rPr>
        <w:t>....</w:t>
      </w:r>
      <w:r>
        <w:rPr>
          <w:rFonts w:ascii="Arial" w:hAnsi="Arial" w:cs="Arial"/>
          <w:color w:val="110F0F"/>
          <w:w w:val="75"/>
          <w:sz w:val="21"/>
          <w:szCs w:val="21"/>
        </w:rPr>
        <w:t>f</w:t>
      </w:r>
      <w:r>
        <w:rPr>
          <w:color w:val="232121"/>
          <w:w w:val="75"/>
          <w:sz w:val="27"/>
          <w:szCs w:val="27"/>
        </w:rPr>
        <w:t xml:space="preserve">.    </w:t>
      </w:r>
      <w:r>
        <w:rPr>
          <w:color w:val="232121"/>
          <w:w w:val="105"/>
          <w:sz w:val="25"/>
          <w:szCs w:val="25"/>
        </w:rPr>
        <w:t>cenu&lt;&lt;,</w:t>
      </w:r>
      <w:r>
        <w:rPr>
          <w:color w:val="232121"/>
          <w:spacing w:val="12"/>
          <w:w w:val="105"/>
          <w:sz w:val="25"/>
          <w:szCs w:val="25"/>
        </w:rPr>
        <w:t xml:space="preserve"> </w:t>
      </w:r>
      <w:r>
        <w:rPr>
          <w:color w:val="110F0F"/>
          <w:w w:val="105"/>
          <w:sz w:val="27"/>
          <w:szCs w:val="27"/>
        </w:rPr>
        <w:t xml:space="preserve">ackoliv </w:t>
      </w:r>
      <w:r>
        <w:rPr>
          <w:color w:val="110F0F"/>
          <w:spacing w:val="42"/>
          <w:w w:val="105"/>
          <w:sz w:val="27"/>
          <w:szCs w:val="27"/>
        </w:rPr>
        <w:t xml:space="preserve"> </w:t>
      </w:r>
      <w:r>
        <w:rPr>
          <w:color w:val="110F0F"/>
          <w:w w:val="105"/>
          <w:sz w:val="25"/>
          <w:szCs w:val="25"/>
        </w:rPr>
        <w:t>v</w:t>
      </w:r>
      <w:r>
        <w:rPr>
          <w:color w:val="110F0F"/>
          <w:w w:val="105"/>
          <w:sz w:val="25"/>
          <w:szCs w:val="25"/>
        </w:rPr>
        <w:tab/>
      </w:r>
      <w:r>
        <w:rPr>
          <w:color w:val="232121"/>
          <w:w w:val="105"/>
          <w:sz w:val="25"/>
          <w:szCs w:val="25"/>
        </w:rPr>
        <w:t>..</w:t>
      </w:r>
    </w:p>
    <w:p w14:paraId="03AEEE10" w14:textId="77777777" w:rsidR="0021465D" w:rsidRDefault="0021465D">
      <w:pPr>
        <w:pStyle w:val="Zkladntext"/>
        <w:tabs>
          <w:tab w:val="left" w:pos="9835"/>
        </w:tabs>
        <w:kinsoku w:val="0"/>
        <w:overflowPunct w:val="0"/>
        <w:spacing w:line="171" w:lineRule="exact"/>
        <w:ind w:left="331"/>
        <w:rPr>
          <w:color w:val="232121"/>
          <w:w w:val="105"/>
          <w:sz w:val="25"/>
          <w:szCs w:val="25"/>
        </w:rPr>
        <w:sectPr w:rsidR="00000000">
          <w:pgSz w:w="11910" w:h="16850"/>
          <w:pgMar w:top="220" w:right="400" w:bottom="0" w:left="380" w:header="708" w:footer="708" w:gutter="0"/>
          <w:cols w:space="708" w:equalWidth="0">
            <w:col w:w="11130"/>
          </w:cols>
          <w:noEndnote/>
        </w:sectPr>
      </w:pPr>
    </w:p>
    <w:p w14:paraId="68EF8A7E" w14:textId="77777777" w:rsidR="0021465D" w:rsidRDefault="0021465D">
      <w:pPr>
        <w:pStyle w:val="Zkladntext"/>
        <w:kinsoku w:val="0"/>
        <w:overflowPunct w:val="0"/>
        <w:spacing w:line="170" w:lineRule="exact"/>
        <w:ind w:left="200"/>
        <w:rPr>
          <w:color w:val="413D3F"/>
          <w:spacing w:val="-19"/>
          <w:w w:val="37"/>
        </w:rPr>
      </w:pPr>
      <w:r>
        <w:rPr>
          <w:color w:val="232121"/>
          <w:spacing w:val="8"/>
          <w:w w:val="91"/>
          <w:position w:val="-11"/>
          <w:sz w:val="25"/>
          <w:szCs w:val="25"/>
        </w:rPr>
        <w:t>v</w:t>
      </w:r>
      <w:r>
        <w:rPr>
          <w:color w:val="232121"/>
          <w:w w:val="37"/>
        </w:rPr>
        <w:t>...</w:t>
      </w:r>
      <w:r>
        <w:rPr>
          <w:color w:val="232121"/>
          <w:spacing w:val="-34"/>
        </w:rPr>
        <w:t xml:space="preserve"> </w:t>
      </w:r>
      <w:r>
        <w:rPr>
          <w:color w:val="413D3F"/>
          <w:spacing w:val="-19"/>
          <w:w w:val="37"/>
        </w:rPr>
        <w:t>-</w:t>
      </w:r>
    </w:p>
    <w:p w14:paraId="48A0E3D5" w14:textId="77777777" w:rsidR="0021465D" w:rsidRDefault="0021465D">
      <w:pPr>
        <w:pStyle w:val="Zkladntext"/>
        <w:kinsoku w:val="0"/>
        <w:overflowPunct w:val="0"/>
        <w:spacing w:line="170" w:lineRule="exact"/>
        <w:ind w:left="84"/>
        <w:rPr>
          <w:color w:val="110F0F"/>
          <w:spacing w:val="-1"/>
          <w:w w:val="37"/>
          <w:position w:val="11"/>
        </w:rPr>
      </w:pPr>
      <w:r>
        <w:rPr>
          <w:sz w:val="24"/>
          <w:szCs w:val="24"/>
        </w:rPr>
        <w:br w:type="column"/>
      </w:r>
      <w:r>
        <w:rPr>
          <w:color w:val="110F0F"/>
          <w:w w:val="115"/>
          <w:sz w:val="25"/>
          <w:szCs w:val="25"/>
        </w:rPr>
        <w:t>nive</w:t>
      </w:r>
      <w:r>
        <w:rPr>
          <w:color w:val="110F0F"/>
          <w:spacing w:val="-93"/>
          <w:w w:val="115"/>
          <w:sz w:val="25"/>
          <w:szCs w:val="25"/>
        </w:rPr>
        <w:t>c</w:t>
      </w:r>
      <w:r>
        <w:rPr>
          <w:color w:val="110F0F"/>
          <w:spacing w:val="-1"/>
          <w:w w:val="37"/>
          <w:position w:val="11"/>
        </w:rPr>
        <w:t>'"'</w:t>
      </w:r>
    </w:p>
    <w:p w14:paraId="5F5136F9" w14:textId="77777777" w:rsidR="0021465D" w:rsidRDefault="0021465D">
      <w:pPr>
        <w:pStyle w:val="Zkladntext"/>
        <w:kinsoku w:val="0"/>
        <w:overflowPunct w:val="0"/>
        <w:spacing w:line="170" w:lineRule="exact"/>
        <w:ind w:left="116"/>
        <w:rPr>
          <w:color w:val="232121"/>
          <w:w w:val="47"/>
        </w:rPr>
      </w:pPr>
      <w:r>
        <w:rPr>
          <w:sz w:val="24"/>
          <w:szCs w:val="24"/>
        </w:rPr>
        <w:br w:type="column"/>
      </w:r>
      <w:r>
        <w:rPr>
          <w:color w:val="110F0F"/>
          <w:spacing w:val="-77"/>
          <w:w w:val="115"/>
          <w:position w:val="-11"/>
          <w:sz w:val="25"/>
          <w:szCs w:val="25"/>
        </w:rPr>
        <w:t>o</w:t>
      </w:r>
      <w:r>
        <w:rPr>
          <w:color w:val="110F0F"/>
          <w:w w:val="72"/>
        </w:rPr>
        <w:t>b</w:t>
      </w:r>
      <w:r>
        <w:rPr>
          <w:color w:val="110F0F"/>
        </w:rPr>
        <w:t xml:space="preserve"> </w:t>
      </w:r>
      <w:r>
        <w:rPr>
          <w:color w:val="110F0F"/>
          <w:spacing w:val="15"/>
        </w:rPr>
        <w:t xml:space="preserve"> </w:t>
      </w:r>
      <w:r>
        <w:rPr>
          <w:color w:val="110F0F"/>
          <w:spacing w:val="-120"/>
          <w:w w:val="115"/>
          <w:position w:val="-11"/>
          <w:sz w:val="25"/>
          <w:szCs w:val="25"/>
        </w:rPr>
        <w:t>e</w:t>
      </w:r>
      <w:r>
        <w:rPr>
          <w:color w:val="232121"/>
          <w:w w:val="47"/>
        </w:rPr>
        <w:t>.</w:t>
      </w:r>
      <w:r>
        <w:rPr>
          <w:color w:val="232121"/>
          <w:spacing w:val="-3"/>
          <w:w w:val="47"/>
        </w:rPr>
        <w:t>.</w:t>
      </w:r>
      <w:r>
        <w:rPr>
          <w:rFonts w:ascii="Arial" w:hAnsi="Arial" w:cs="Arial"/>
          <w:color w:val="110F0F"/>
          <w:spacing w:val="-21"/>
          <w:w w:val="36"/>
          <w:sz w:val="23"/>
          <w:szCs w:val="23"/>
        </w:rPr>
        <w:t>t</w:t>
      </w:r>
      <w:r>
        <w:rPr>
          <w:color w:val="232121"/>
          <w:w w:val="47"/>
        </w:rPr>
        <w:t>.</w:t>
      </w:r>
    </w:p>
    <w:p w14:paraId="49B6CB11" w14:textId="77777777" w:rsidR="0021465D" w:rsidRDefault="0021465D">
      <w:pPr>
        <w:pStyle w:val="Zkladntext"/>
        <w:kinsoku w:val="0"/>
        <w:overflowPunct w:val="0"/>
        <w:spacing w:before="114" w:line="55" w:lineRule="exact"/>
        <w:ind w:left="92"/>
        <w:rPr>
          <w:color w:val="110F0F"/>
          <w:w w:val="12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10F0F"/>
          <w:w w:val="120"/>
          <w:sz w:val="25"/>
          <w:szCs w:val="25"/>
        </w:rPr>
        <w:t>avou</w:t>
      </w:r>
    </w:p>
    <w:p w14:paraId="04993880" w14:textId="77777777" w:rsidR="0021465D" w:rsidRDefault="0021465D">
      <w:pPr>
        <w:pStyle w:val="Zkladntext"/>
        <w:kinsoku w:val="0"/>
        <w:overflowPunct w:val="0"/>
        <w:spacing w:line="170" w:lineRule="exact"/>
        <w:ind w:left="120"/>
        <w:rPr>
          <w:b/>
          <w:bCs/>
          <w:color w:val="110F0F"/>
          <w:w w:val="48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10F0F"/>
          <w:w w:val="105"/>
          <w:sz w:val="27"/>
          <w:szCs w:val="27"/>
        </w:rPr>
        <w:t>uka'z</w:t>
      </w:r>
      <w:r>
        <w:rPr>
          <w:color w:val="110F0F"/>
          <w:spacing w:val="-35"/>
          <w:sz w:val="27"/>
          <w:szCs w:val="27"/>
        </w:rPr>
        <w:t xml:space="preserve"> </w:t>
      </w:r>
      <w:r>
        <w:rPr>
          <w:color w:val="110F0F"/>
          <w:spacing w:val="-109"/>
          <w:w w:val="130"/>
          <w:position w:val="-11"/>
          <w:sz w:val="25"/>
          <w:szCs w:val="25"/>
        </w:rPr>
        <w:t>n</w:t>
      </w:r>
      <w:r>
        <w:rPr>
          <w:color w:val="110F0F"/>
          <w:w w:val="105"/>
          <w:sz w:val="16"/>
          <w:szCs w:val="16"/>
        </w:rPr>
        <w:t>„</w:t>
      </w:r>
      <w:r>
        <w:rPr>
          <w:color w:val="110F0F"/>
          <w:spacing w:val="-6"/>
          <w:sz w:val="16"/>
          <w:szCs w:val="16"/>
        </w:rPr>
        <w:t xml:space="preserve"> </w:t>
      </w:r>
      <w:r>
        <w:rPr>
          <w:color w:val="110F0F"/>
          <w:w w:val="130"/>
          <w:position w:val="-11"/>
          <w:sz w:val="25"/>
          <w:szCs w:val="25"/>
        </w:rPr>
        <w:t>eno</w:t>
      </w:r>
      <w:r>
        <w:rPr>
          <w:color w:val="110F0F"/>
          <w:spacing w:val="-91"/>
          <w:w w:val="130"/>
          <w:position w:val="-11"/>
          <w:sz w:val="25"/>
          <w:szCs w:val="25"/>
        </w:rPr>
        <w:t>s</w:t>
      </w:r>
      <w:r>
        <w:rPr>
          <w:b/>
          <w:bCs/>
          <w:color w:val="110F0F"/>
          <w:w w:val="48"/>
          <w:sz w:val="27"/>
          <w:szCs w:val="27"/>
        </w:rPr>
        <w:t>t</w:t>
      </w:r>
    </w:p>
    <w:p w14:paraId="05193A81" w14:textId="77777777" w:rsidR="0021465D" w:rsidRDefault="0021465D">
      <w:pPr>
        <w:pStyle w:val="Zkladntext"/>
        <w:kinsoku w:val="0"/>
        <w:overflowPunct w:val="0"/>
        <w:spacing w:line="170" w:lineRule="exact"/>
        <w:ind w:left="200"/>
        <w:rPr>
          <w:color w:val="706D6E"/>
          <w:spacing w:val="-12"/>
          <w:w w:val="81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10F0F"/>
          <w:spacing w:val="-2"/>
          <w:w w:val="124"/>
          <w:sz w:val="25"/>
          <w:szCs w:val="25"/>
        </w:rPr>
        <w:t>v</w:t>
      </w:r>
      <w:r>
        <w:rPr>
          <w:color w:val="110F0F"/>
          <w:spacing w:val="-115"/>
          <w:w w:val="124"/>
          <w:sz w:val="25"/>
          <w:szCs w:val="25"/>
        </w:rPr>
        <w:t>e</w:t>
      </w:r>
      <w:r>
        <w:rPr>
          <w:color w:val="110F0F"/>
          <w:w w:val="52"/>
          <w:position w:val="11"/>
          <w:sz w:val="27"/>
          <w:szCs w:val="27"/>
        </w:rPr>
        <w:t>"'</w:t>
      </w:r>
      <w:r>
        <w:rPr>
          <w:color w:val="110F0F"/>
          <w:spacing w:val="-38"/>
          <w:position w:val="11"/>
          <w:sz w:val="27"/>
          <w:szCs w:val="27"/>
        </w:rPr>
        <w:t xml:space="preserve"> </w:t>
      </w:r>
      <w:r>
        <w:rPr>
          <w:color w:val="110F0F"/>
          <w:w w:val="124"/>
          <w:sz w:val="25"/>
          <w:szCs w:val="25"/>
        </w:rPr>
        <w:t>t</w:t>
      </w:r>
      <w:r>
        <w:rPr>
          <w:color w:val="110F0F"/>
          <w:spacing w:val="-92"/>
          <w:w w:val="124"/>
          <w:sz w:val="25"/>
          <w:szCs w:val="25"/>
        </w:rPr>
        <w:t>s</w:t>
      </w:r>
      <w:r>
        <w:rPr>
          <w:color w:val="110F0F"/>
          <w:w w:val="99"/>
          <w:position w:val="11"/>
          <w:sz w:val="27"/>
          <w:szCs w:val="27"/>
        </w:rPr>
        <w:t>.</w:t>
      </w:r>
      <w:r>
        <w:rPr>
          <w:color w:val="110F0F"/>
          <w:spacing w:val="-42"/>
          <w:w w:val="99"/>
          <w:position w:val="11"/>
          <w:sz w:val="27"/>
          <w:szCs w:val="27"/>
        </w:rPr>
        <w:t>,</w:t>
      </w:r>
      <w:r>
        <w:rPr>
          <w:color w:val="110F0F"/>
          <w:spacing w:val="-114"/>
          <w:w w:val="124"/>
          <w:sz w:val="25"/>
          <w:szCs w:val="25"/>
        </w:rPr>
        <w:t>1</w:t>
      </w:r>
      <w:r>
        <w:rPr>
          <w:color w:val="110F0F"/>
          <w:w w:val="99"/>
          <w:position w:val="11"/>
          <w:sz w:val="27"/>
          <w:szCs w:val="27"/>
        </w:rPr>
        <w:t>.</w:t>
      </w:r>
      <w:r>
        <w:rPr>
          <w:color w:val="110F0F"/>
          <w:spacing w:val="-22"/>
          <w:position w:val="11"/>
          <w:sz w:val="27"/>
          <w:szCs w:val="27"/>
        </w:rPr>
        <w:t xml:space="preserve"> </w:t>
      </w:r>
      <w:r>
        <w:rPr>
          <w:color w:val="110F0F"/>
          <w:w w:val="124"/>
          <w:sz w:val="25"/>
          <w:szCs w:val="25"/>
        </w:rPr>
        <w:t>ny</w:t>
      </w:r>
      <w:r>
        <w:rPr>
          <w:color w:val="110F0F"/>
          <w:sz w:val="25"/>
          <w:szCs w:val="25"/>
        </w:rPr>
        <w:t xml:space="preserve">  </w:t>
      </w:r>
      <w:r>
        <w:rPr>
          <w:color w:val="110F0F"/>
          <w:spacing w:val="-22"/>
          <w:sz w:val="25"/>
          <w:szCs w:val="25"/>
        </w:rPr>
        <w:t xml:space="preserve"> </w:t>
      </w:r>
      <w:r>
        <w:rPr>
          <w:color w:val="110F0F"/>
          <w:w w:val="111"/>
          <w:sz w:val="28"/>
          <w:szCs w:val="28"/>
        </w:rPr>
        <w:t>rakou</w:t>
      </w:r>
      <w:r>
        <w:rPr>
          <w:color w:val="110F0F"/>
          <w:sz w:val="28"/>
          <w:szCs w:val="28"/>
        </w:rPr>
        <w:t xml:space="preserve"> </w:t>
      </w:r>
      <w:r>
        <w:rPr>
          <w:color w:val="110F0F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110F0F"/>
          <w:w w:val="111"/>
          <w:sz w:val="33"/>
          <w:szCs w:val="33"/>
        </w:rPr>
        <w:t>k</w:t>
      </w:r>
      <w:r>
        <w:rPr>
          <w:rFonts w:ascii="Arial" w:hAnsi="Arial" w:cs="Arial"/>
          <w:color w:val="110F0F"/>
          <w:spacing w:val="-47"/>
          <w:w w:val="111"/>
          <w:sz w:val="33"/>
          <w:szCs w:val="33"/>
        </w:rPr>
        <w:t>.</w:t>
      </w:r>
      <w:r>
        <w:rPr>
          <w:color w:val="110F0F"/>
          <w:w w:val="81"/>
          <w:sz w:val="25"/>
          <w:szCs w:val="25"/>
        </w:rPr>
        <w:t>h</w:t>
      </w:r>
      <w:r>
        <w:rPr>
          <w:color w:val="110F0F"/>
          <w:spacing w:val="16"/>
          <w:sz w:val="25"/>
          <w:szCs w:val="25"/>
        </w:rPr>
        <w:t xml:space="preserve"> </w:t>
      </w:r>
      <w:r>
        <w:rPr>
          <w:color w:val="706D6E"/>
          <w:spacing w:val="-12"/>
          <w:w w:val="81"/>
          <w:sz w:val="25"/>
          <w:szCs w:val="25"/>
        </w:rPr>
        <w:t>-</w:t>
      </w:r>
    </w:p>
    <w:p w14:paraId="33E61C97" w14:textId="77777777" w:rsidR="0021465D" w:rsidRDefault="0021465D">
      <w:pPr>
        <w:pStyle w:val="Zkladntext"/>
        <w:kinsoku w:val="0"/>
        <w:overflowPunct w:val="0"/>
        <w:spacing w:before="26" w:line="144" w:lineRule="exact"/>
        <w:ind w:left="71"/>
        <w:rPr>
          <w:color w:val="413D3F"/>
          <w:spacing w:val="-9"/>
          <w:position w:val="-11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10F0F"/>
          <w:sz w:val="23"/>
          <w:szCs w:val="23"/>
        </w:rPr>
        <w:t xml:space="preserve">a, </w:t>
      </w:r>
      <w:r>
        <w:rPr>
          <w:color w:val="110F0F"/>
          <w:spacing w:val="-9"/>
          <w:sz w:val="19"/>
          <w:szCs w:val="19"/>
        </w:rPr>
        <w:t>v</w:t>
      </w:r>
      <w:r>
        <w:rPr>
          <w:color w:val="413D3F"/>
          <w:spacing w:val="-9"/>
          <w:position w:val="-11"/>
          <w:sz w:val="25"/>
          <w:szCs w:val="25"/>
        </w:rPr>
        <w:t>.,</w:t>
      </w:r>
    </w:p>
    <w:p w14:paraId="1DE38966" w14:textId="77777777" w:rsidR="0021465D" w:rsidRDefault="0021465D">
      <w:pPr>
        <w:pStyle w:val="Zkladntext"/>
        <w:kinsoku w:val="0"/>
        <w:overflowPunct w:val="0"/>
        <w:spacing w:line="170" w:lineRule="exact"/>
        <w:ind w:left="131"/>
        <w:rPr>
          <w:color w:val="110F0F"/>
          <w:w w:val="95"/>
        </w:rPr>
      </w:pPr>
      <w:r>
        <w:rPr>
          <w:sz w:val="24"/>
          <w:szCs w:val="24"/>
        </w:rPr>
        <w:br w:type="column"/>
      </w:r>
      <w:r>
        <w:rPr>
          <w:color w:val="110F0F"/>
          <w:w w:val="95"/>
        </w:rPr>
        <w:t>Pro</w:t>
      </w:r>
    </w:p>
    <w:p w14:paraId="3D1ADEE7" w14:textId="77777777" w:rsidR="0021465D" w:rsidRDefault="0021465D">
      <w:pPr>
        <w:pStyle w:val="Zkladntext"/>
        <w:kinsoku w:val="0"/>
        <w:overflowPunct w:val="0"/>
        <w:spacing w:line="170" w:lineRule="exact"/>
        <w:ind w:left="155"/>
        <w:rPr>
          <w:color w:val="110F0F"/>
          <w:w w:val="103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32121"/>
          <w:spacing w:val="-1"/>
          <w:w w:val="115"/>
          <w:sz w:val="25"/>
          <w:szCs w:val="25"/>
        </w:rPr>
        <w:t>sov</w:t>
      </w:r>
      <w:r>
        <w:rPr>
          <w:color w:val="232121"/>
          <w:spacing w:val="-104"/>
          <w:w w:val="115"/>
          <w:sz w:val="25"/>
          <w:szCs w:val="25"/>
        </w:rPr>
        <w:t>c</w:t>
      </w:r>
      <w:r>
        <w:rPr>
          <w:color w:val="232121"/>
          <w:spacing w:val="7"/>
          <w:w w:val="90"/>
          <w:position w:val="11"/>
        </w:rPr>
        <w:t>"</w:t>
      </w:r>
      <w:r>
        <w:rPr>
          <w:color w:val="232121"/>
          <w:spacing w:val="-1"/>
          <w:w w:val="115"/>
          <w:sz w:val="25"/>
          <w:szCs w:val="25"/>
        </w:rPr>
        <w:t>tsko</w:t>
      </w:r>
      <w:r>
        <w:rPr>
          <w:color w:val="232121"/>
          <w:w w:val="115"/>
          <w:sz w:val="25"/>
          <w:szCs w:val="25"/>
        </w:rPr>
        <w:t>u</w:t>
      </w:r>
      <w:r>
        <w:rPr>
          <w:color w:val="232121"/>
          <w:spacing w:val="23"/>
          <w:sz w:val="25"/>
          <w:szCs w:val="25"/>
        </w:rPr>
        <w:t xml:space="preserve"> </w:t>
      </w:r>
      <w:r>
        <w:rPr>
          <w:color w:val="232121"/>
          <w:spacing w:val="-35"/>
          <w:w w:val="82"/>
          <w:position w:val="11"/>
        </w:rPr>
        <w:t>e</w:t>
      </w:r>
      <w:r>
        <w:rPr>
          <w:color w:val="110F0F"/>
          <w:w w:val="103"/>
          <w:sz w:val="25"/>
          <w:szCs w:val="25"/>
        </w:rPr>
        <w:t>a</w:t>
      </w:r>
    </w:p>
    <w:p w14:paraId="4AE61D62" w14:textId="77777777" w:rsidR="0021465D" w:rsidRDefault="0021465D">
      <w:pPr>
        <w:pStyle w:val="Zkladntext"/>
        <w:kinsoku w:val="0"/>
        <w:overflowPunct w:val="0"/>
        <w:spacing w:before="91" w:line="78" w:lineRule="exact"/>
        <w:ind w:left="200"/>
        <w:rPr>
          <w:i/>
          <w:iCs/>
          <w:color w:val="413D3F"/>
          <w:spacing w:val="-14"/>
          <w:position w:val="-11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32121"/>
          <w:sz w:val="16"/>
          <w:szCs w:val="16"/>
        </w:rPr>
        <w:t>S</w:t>
      </w:r>
      <w:r>
        <w:rPr>
          <w:color w:val="232121"/>
          <w:spacing w:val="-19"/>
          <w:sz w:val="16"/>
          <w:szCs w:val="16"/>
        </w:rPr>
        <w:t xml:space="preserve"> </w:t>
      </w:r>
      <w:r>
        <w:rPr>
          <w:color w:val="232121"/>
          <w:sz w:val="16"/>
          <w:szCs w:val="16"/>
        </w:rPr>
        <w:t>P</w:t>
      </w:r>
      <w:r>
        <w:rPr>
          <w:color w:val="232121"/>
          <w:spacing w:val="-23"/>
          <w:sz w:val="16"/>
          <w:szCs w:val="16"/>
        </w:rPr>
        <w:t xml:space="preserve"> </w:t>
      </w:r>
      <w:r>
        <w:rPr>
          <w:i/>
          <w:iCs/>
          <w:color w:val="232121"/>
          <w:spacing w:val="-14"/>
          <w:position w:val="-11"/>
          <w:sz w:val="25"/>
          <w:szCs w:val="25"/>
        </w:rPr>
        <w:t>.</w:t>
      </w:r>
      <w:r>
        <w:rPr>
          <w:i/>
          <w:iCs/>
          <w:color w:val="413D3F"/>
          <w:spacing w:val="-14"/>
          <w:position w:val="-11"/>
          <w:sz w:val="25"/>
          <w:szCs w:val="25"/>
        </w:rPr>
        <w:t>:</w:t>
      </w:r>
    </w:p>
    <w:p w14:paraId="79020DCB" w14:textId="77777777" w:rsidR="0021465D" w:rsidRDefault="0021465D">
      <w:pPr>
        <w:pStyle w:val="Zkladntext"/>
        <w:kinsoku w:val="0"/>
        <w:overflowPunct w:val="0"/>
        <w:spacing w:line="170" w:lineRule="exact"/>
        <w:ind w:left="124"/>
        <w:rPr>
          <w:color w:val="232121"/>
        </w:rPr>
      </w:pPr>
      <w:r>
        <w:rPr>
          <w:sz w:val="24"/>
          <w:szCs w:val="24"/>
        </w:rPr>
        <w:br w:type="column"/>
      </w:r>
      <w:r>
        <w:rPr>
          <w:color w:val="110F0F"/>
        </w:rPr>
        <w:t>dne"</w:t>
      </w:r>
      <w:r>
        <w:rPr>
          <w:color w:val="232121"/>
          <w:position w:val="-11"/>
          <w:sz w:val="25"/>
          <w:szCs w:val="25"/>
        </w:rPr>
        <w:t>s</w:t>
      </w:r>
      <w:r>
        <w:rPr>
          <w:color w:val="110F0F"/>
        </w:rPr>
        <w:t>:</w:t>
      </w:r>
      <w:r>
        <w:rPr>
          <w:color w:val="232121"/>
          <w:position w:val="-11"/>
          <w:sz w:val="25"/>
          <w:szCs w:val="25"/>
        </w:rPr>
        <w:t>ni</w:t>
      </w:r>
      <w:r>
        <w:rPr>
          <w:color w:val="232121"/>
        </w:rPr>
        <w:t>•</w:t>
      </w:r>
    </w:p>
    <w:p w14:paraId="5ED812BD" w14:textId="77777777" w:rsidR="0021465D" w:rsidRDefault="0021465D">
      <w:pPr>
        <w:pStyle w:val="Zkladntext"/>
        <w:kinsoku w:val="0"/>
        <w:overflowPunct w:val="0"/>
        <w:spacing w:line="170" w:lineRule="exact"/>
        <w:ind w:left="124"/>
        <w:rPr>
          <w:color w:val="232121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11" w:space="708" w:equalWidth="0">
            <w:col w:w="459" w:space="40"/>
            <w:col w:w="690" w:space="39"/>
            <w:col w:w="532" w:space="40"/>
            <w:col w:w="681" w:space="39"/>
            <w:col w:w="1493" w:space="67"/>
            <w:col w:w="2671" w:space="39"/>
            <w:col w:w="496" w:space="39"/>
            <w:col w:w="490" w:space="39"/>
            <w:col w:w="1568" w:space="43"/>
            <w:col w:w="548" w:space="40"/>
            <w:col w:w="1077"/>
          </w:cols>
          <w:noEndnote/>
        </w:sectPr>
      </w:pPr>
    </w:p>
    <w:p w14:paraId="2253CF61" w14:textId="77777777" w:rsidR="0021465D" w:rsidRDefault="0021465D">
      <w:pPr>
        <w:pStyle w:val="Zkladntext"/>
        <w:tabs>
          <w:tab w:val="left" w:pos="6730"/>
          <w:tab w:val="left" w:pos="7038"/>
          <w:tab w:val="left" w:pos="9435"/>
        </w:tabs>
        <w:kinsoku w:val="0"/>
        <w:overflowPunct w:val="0"/>
        <w:spacing w:line="297" w:lineRule="exact"/>
        <w:ind w:left="855"/>
        <w:rPr>
          <w:rFonts w:ascii="Arial" w:hAnsi="Arial" w:cs="Arial"/>
          <w:color w:val="110F0F"/>
          <w:spacing w:val="-23"/>
          <w:w w:val="110"/>
          <w:sz w:val="25"/>
          <w:szCs w:val="25"/>
          <w:vertAlign w:val="superscript"/>
        </w:rPr>
      </w:pPr>
      <w:r>
        <w:rPr>
          <w:noProof/>
        </w:rPr>
        <w:pict w14:anchorId="2F6B640A">
          <v:shape id="_x0000_s1079" type="#_x0000_t202" style="position:absolute;left:0;text-align:left;margin-left:523.7pt;margin-top:12.35pt;width:3.05pt;height:8.95pt;z-index:-251649024;mso-position-horizontal-relative:page;mso-position-vertical-relative:text" o:allowincell="f" filled="f" stroked="f">
            <v:textbox inset="0,0,0,0">
              <w:txbxContent>
                <w:p w14:paraId="3EE5AAA7" w14:textId="77777777" w:rsidR="0021465D" w:rsidRDefault="0021465D">
                  <w:pPr>
                    <w:pStyle w:val="Zkladntext"/>
                    <w:kinsoku w:val="0"/>
                    <w:overflowPunct w:val="0"/>
                    <w:spacing w:line="179" w:lineRule="exact"/>
                    <w:rPr>
                      <w:rFonts w:ascii="Arial" w:hAnsi="Arial" w:cs="Arial"/>
                      <w:color w:val="878285"/>
                      <w:w w:val="11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878285"/>
                      <w:w w:val="113"/>
                      <w:sz w:val="16"/>
                      <w:szCs w:val="16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110F0F"/>
          <w:w w:val="110"/>
          <w:sz w:val="30"/>
          <w:szCs w:val="30"/>
        </w:rPr>
        <w:t xml:space="preserve">t. </w:t>
      </w:r>
      <w:r>
        <w:rPr>
          <w:color w:val="110F0F"/>
          <w:w w:val="110"/>
          <w:sz w:val="27"/>
          <w:szCs w:val="27"/>
        </w:rPr>
        <w:t xml:space="preserve">Zmíněná  </w:t>
      </w:r>
      <w:r>
        <w:rPr>
          <w:color w:val="110F0F"/>
          <w:w w:val="110"/>
          <w:sz w:val="28"/>
          <w:szCs w:val="28"/>
        </w:rPr>
        <w:t xml:space="preserve">smlouva  postupuje </w:t>
      </w:r>
      <w:r>
        <w:rPr>
          <w:b/>
          <w:bCs/>
          <w:color w:val="110F0F"/>
          <w:w w:val="110"/>
          <w:sz w:val="27"/>
          <w:szCs w:val="27"/>
        </w:rPr>
        <w:t xml:space="preserve">SSSR </w:t>
      </w:r>
      <w:r>
        <w:rPr>
          <w:color w:val="110F0F"/>
          <w:w w:val="110"/>
          <w:position w:val="-11"/>
          <w:sz w:val="25"/>
          <w:szCs w:val="25"/>
        </w:rPr>
        <w:t>60</w:t>
      </w:r>
      <w:r>
        <w:rPr>
          <w:color w:val="110F0F"/>
          <w:spacing w:val="64"/>
          <w:w w:val="110"/>
          <w:position w:val="-11"/>
          <w:sz w:val="25"/>
          <w:szCs w:val="25"/>
        </w:rPr>
        <w:t xml:space="preserve"> </w:t>
      </w:r>
      <w:r>
        <w:rPr>
          <w:i/>
          <w:iCs/>
          <w:color w:val="110F0F"/>
          <w:w w:val="110"/>
          <w:sz w:val="44"/>
          <w:szCs w:val="44"/>
        </w:rPr>
        <w:t>i</w:t>
      </w:r>
      <w:r>
        <w:rPr>
          <w:i/>
          <w:iCs/>
          <w:color w:val="110F0F"/>
          <w:spacing w:val="17"/>
          <w:w w:val="110"/>
          <w:sz w:val="44"/>
          <w:szCs w:val="44"/>
        </w:rPr>
        <w:t xml:space="preserve"> </w:t>
      </w:r>
      <w:r>
        <w:rPr>
          <w:color w:val="110F0F"/>
          <w:w w:val="110"/>
          <w:sz w:val="25"/>
          <w:szCs w:val="25"/>
        </w:rPr>
        <w:t>e</w:t>
      </w:r>
      <w:r>
        <w:rPr>
          <w:color w:val="110F0F"/>
          <w:w w:val="110"/>
          <w:sz w:val="25"/>
          <w:szCs w:val="25"/>
        </w:rPr>
        <w:tab/>
      </w:r>
      <w:r>
        <w:rPr>
          <w:color w:val="110F0F"/>
          <w:spacing w:val="-22"/>
          <w:w w:val="110"/>
          <w:sz w:val="25"/>
          <w:szCs w:val="25"/>
        </w:rPr>
        <w:t>,</w:t>
      </w:r>
      <w:r>
        <w:rPr>
          <w:rFonts w:ascii="Arial" w:hAnsi="Arial" w:cs="Arial"/>
          <w:color w:val="110F0F"/>
          <w:spacing w:val="-22"/>
          <w:w w:val="110"/>
          <w:position w:val="8"/>
          <w:sz w:val="18"/>
          <w:szCs w:val="18"/>
        </w:rPr>
        <w:t>0</w:t>
      </w:r>
      <w:r>
        <w:rPr>
          <w:rFonts w:ascii="Arial" w:hAnsi="Arial" w:cs="Arial"/>
          <w:color w:val="110F0F"/>
          <w:spacing w:val="-22"/>
          <w:w w:val="110"/>
          <w:position w:val="8"/>
          <w:sz w:val="18"/>
          <w:szCs w:val="18"/>
        </w:rPr>
        <w:tab/>
      </w:r>
      <w:r>
        <w:rPr>
          <w:color w:val="110F0F"/>
          <w:w w:val="110"/>
          <w:sz w:val="25"/>
          <w:szCs w:val="25"/>
        </w:rPr>
        <w:t>ob_yvatelstva.</w:t>
      </w:r>
      <w:r>
        <w:rPr>
          <w:color w:val="110F0F"/>
          <w:w w:val="110"/>
          <w:sz w:val="25"/>
          <w:szCs w:val="25"/>
        </w:rPr>
        <w:tab/>
        <w:t>gresi</w:t>
      </w:r>
      <w:r>
        <w:rPr>
          <w:color w:val="110F0F"/>
          <w:spacing w:val="18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110F0F"/>
          <w:spacing w:val="-23"/>
          <w:w w:val="110"/>
          <w:sz w:val="25"/>
          <w:szCs w:val="25"/>
          <w:vertAlign w:val="superscript"/>
        </w:rPr>
        <w:t>3</w:t>
      </w:r>
    </w:p>
    <w:p w14:paraId="0447733D" w14:textId="77777777" w:rsidR="0021465D" w:rsidRDefault="0021465D">
      <w:pPr>
        <w:pStyle w:val="Zkladntext"/>
        <w:kinsoku w:val="0"/>
        <w:overflowPunct w:val="0"/>
        <w:spacing w:before="159" w:line="138" w:lineRule="exact"/>
        <w:ind w:left="104"/>
        <w:rPr>
          <w:color w:val="232121"/>
          <w:w w:val="11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32121"/>
          <w:w w:val="110"/>
          <w:sz w:val="25"/>
          <w:szCs w:val="25"/>
        </w:rPr>
        <w:t>mění</w:t>
      </w:r>
    </w:p>
    <w:p w14:paraId="441CAB13" w14:textId="77777777" w:rsidR="0021465D" w:rsidRDefault="0021465D">
      <w:pPr>
        <w:pStyle w:val="Zkladntext"/>
        <w:kinsoku w:val="0"/>
        <w:overflowPunct w:val="0"/>
        <w:spacing w:before="159" w:line="138" w:lineRule="exact"/>
        <w:ind w:left="104"/>
        <w:rPr>
          <w:color w:val="232121"/>
          <w:w w:val="110"/>
          <w:sz w:val="25"/>
          <w:szCs w:val="25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2" w:space="708" w:equalWidth="0">
            <w:col w:w="10225" w:space="40"/>
            <w:col w:w="865"/>
          </w:cols>
          <w:noEndnote/>
        </w:sectPr>
      </w:pPr>
    </w:p>
    <w:p w14:paraId="1ADBCF6C" w14:textId="77777777" w:rsidR="0021465D" w:rsidRDefault="0021465D">
      <w:pPr>
        <w:pStyle w:val="Nadpis9"/>
        <w:kinsoku w:val="0"/>
        <w:overflowPunct w:val="0"/>
        <w:spacing w:before="58" w:line="116" w:lineRule="exact"/>
        <w:ind w:left="344"/>
        <w:rPr>
          <w:rFonts w:ascii="Arial" w:hAnsi="Arial" w:cs="Arial"/>
          <w:color w:val="110F0F"/>
          <w:spacing w:val="-13"/>
          <w:w w:val="105"/>
          <w:position w:val="15"/>
          <w:sz w:val="23"/>
          <w:szCs w:val="23"/>
        </w:rPr>
      </w:pPr>
      <w:r>
        <w:rPr>
          <w:color w:val="232121"/>
          <w:spacing w:val="-13"/>
          <w:w w:val="105"/>
        </w:rPr>
        <w:t>(druhe</w:t>
      </w:r>
      <w:r>
        <w:rPr>
          <w:rFonts w:ascii="Arial" w:hAnsi="Arial" w:cs="Arial"/>
          <w:color w:val="110F0F"/>
          <w:spacing w:val="-13"/>
          <w:w w:val="105"/>
          <w:position w:val="15"/>
          <w:sz w:val="23"/>
          <w:szCs w:val="23"/>
        </w:rPr>
        <w:t>,</w:t>
      </w:r>
    </w:p>
    <w:p w14:paraId="7DB11BB3" w14:textId="77777777" w:rsidR="0021465D" w:rsidRDefault="0021465D">
      <w:pPr>
        <w:pStyle w:val="Zkladntext"/>
        <w:tabs>
          <w:tab w:val="left" w:pos="1422"/>
          <w:tab w:val="left" w:pos="2365"/>
        </w:tabs>
        <w:kinsoku w:val="0"/>
        <w:overflowPunct w:val="0"/>
        <w:spacing w:before="15" w:line="160" w:lineRule="exact"/>
        <w:ind w:left="121"/>
        <w:rPr>
          <w:color w:val="110F0F"/>
          <w:w w:val="71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10F0F"/>
          <w:w w:val="104"/>
          <w:position w:val="-15"/>
          <w:sz w:val="27"/>
          <w:szCs w:val="27"/>
        </w:rPr>
        <w:t>ne</w:t>
      </w:r>
      <w:r>
        <w:rPr>
          <w:color w:val="110F0F"/>
          <w:spacing w:val="-83"/>
          <w:w w:val="104"/>
          <w:position w:val="-15"/>
          <w:sz w:val="27"/>
          <w:szCs w:val="27"/>
        </w:rPr>
        <w:t>J</w:t>
      </w:r>
      <w:r>
        <w:rPr>
          <w:rFonts w:ascii="Arial" w:hAnsi="Arial" w:cs="Arial"/>
          <w:color w:val="110F0F"/>
          <w:w w:val="76"/>
          <w:sz w:val="23"/>
          <w:szCs w:val="23"/>
        </w:rPr>
        <w:t>•</w:t>
      </w:r>
      <w:r>
        <w:rPr>
          <w:rFonts w:ascii="Arial" w:hAnsi="Arial" w:cs="Arial"/>
          <w:color w:val="110F0F"/>
          <w:spacing w:val="-43"/>
          <w:sz w:val="23"/>
          <w:szCs w:val="23"/>
        </w:rPr>
        <w:t xml:space="preserve"> </w:t>
      </w:r>
      <w:r>
        <w:rPr>
          <w:color w:val="110F0F"/>
          <w:w w:val="104"/>
          <w:position w:val="-15"/>
          <w:sz w:val="27"/>
          <w:szCs w:val="27"/>
        </w:rPr>
        <w:t>v</w:t>
      </w:r>
      <w:r>
        <w:rPr>
          <w:color w:val="110F0F"/>
          <w:spacing w:val="-105"/>
          <w:w w:val="104"/>
          <w:position w:val="-15"/>
          <w:sz w:val="27"/>
          <w:szCs w:val="27"/>
        </w:rPr>
        <w:t>e</w:t>
      </w:r>
      <w:r>
        <w:rPr>
          <w:rFonts w:ascii="Arial" w:hAnsi="Arial" w:cs="Arial"/>
          <w:color w:val="110F0F"/>
          <w:spacing w:val="-1"/>
          <w:w w:val="49"/>
          <w:sz w:val="23"/>
          <w:szCs w:val="23"/>
        </w:rPr>
        <w:t>..</w:t>
      </w:r>
      <w:r>
        <w:rPr>
          <w:rFonts w:ascii="Arial" w:hAnsi="Arial" w:cs="Arial"/>
          <w:color w:val="110F0F"/>
          <w:w w:val="49"/>
          <w:sz w:val="23"/>
          <w:szCs w:val="23"/>
        </w:rPr>
        <w:t>.</w:t>
      </w:r>
      <w:r>
        <w:rPr>
          <w:rFonts w:ascii="Arial" w:hAnsi="Arial" w:cs="Arial"/>
          <w:color w:val="110F0F"/>
          <w:spacing w:val="-23"/>
          <w:sz w:val="23"/>
          <w:szCs w:val="23"/>
        </w:rPr>
        <w:t xml:space="preserve"> </w:t>
      </w:r>
      <w:r>
        <w:rPr>
          <w:rFonts w:ascii="Arial" w:hAnsi="Arial" w:cs="Arial"/>
          <w:color w:val="110F0F"/>
          <w:spacing w:val="-1"/>
          <w:w w:val="76"/>
          <w:sz w:val="23"/>
          <w:szCs w:val="23"/>
        </w:rPr>
        <w:t>t..</w:t>
      </w:r>
      <w:r>
        <w:rPr>
          <w:rFonts w:ascii="Arial" w:hAnsi="Arial" w:cs="Arial"/>
          <w:color w:val="110F0F"/>
          <w:w w:val="76"/>
          <w:sz w:val="23"/>
          <w:szCs w:val="23"/>
        </w:rPr>
        <w:t>,</w:t>
      </w:r>
      <w:r>
        <w:rPr>
          <w:rFonts w:ascii="Arial" w:hAnsi="Arial" w:cs="Arial"/>
          <w:color w:val="110F0F"/>
          <w:spacing w:val="-34"/>
          <w:sz w:val="23"/>
          <w:szCs w:val="23"/>
        </w:rPr>
        <w:t xml:space="preserve"> </w:t>
      </w:r>
      <w:r>
        <w:rPr>
          <w:rFonts w:ascii="Arial" w:hAnsi="Arial" w:cs="Arial"/>
          <w:color w:val="110F0F"/>
          <w:w w:val="76"/>
          <w:sz w:val="23"/>
          <w:szCs w:val="23"/>
        </w:rPr>
        <w:t>•</w:t>
      </w:r>
      <w:r>
        <w:rPr>
          <w:rFonts w:ascii="Arial" w:hAnsi="Arial" w:cs="Arial"/>
          <w:color w:val="110F0F"/>
          <w:sz w:val="23"/>
          <w:szCs w:val="23"/>
        </w:rPr>
        <w:tab/>
      </w:r>
      <w:r>
        <w:rPr>
          <w:color w:val="110F0F"/>
          <w:w w:val="95"/>
          <w:sz w:val="28"/>
          <w:szCs w:val="28"/>
        </w:rPr>
        <w:t>E</w:t>
      </w:r>
      <w:r>
        <w:rPr>
          <w:color w:val="110F0F"/>
          <w:sz w:val="28"/>
          <w:szCs w:val="28"/>
        </w:rPr>
        <w:tab/>
      </w:r>
      <w:r>
        <w:rPr>
          <w:color w:val="110F0F"/>
          <w:spacing w:val="-9"/>
          <w:w w:val="71"/>
          <w:sz w:val="28"/>
          <w:szCs w:val="28"/>
        </w:rPr>
        <w:t>.</w:t>
      </w:r>
      <w:r>
        <w:rPr>
          <w:color w:val="110F0F"/>
          <w:spacing w:val="-19"/>
          <w:w w:val="29"/>
          <w:sz w:val="28"/>
          <w:szCs w:val="28"/>
        </w:rPr>
        <w:t>)</w:t>
      </w:r>
      <w:r>
        <w:rPr>
          <w:color w:val="110F0F"/>
          <w:w w:val="71"/>
          <w:sz w:val="28"/>
          <w:szCs w:val="28"/>
        </w:rPr>
        <w:t>,</w:t>
      </w:r>
    </w:p>
    <w:p w14:paraId="0E80AE72" w14:textId="77777777" w:rsidR="0021465D" w:rsidRDefault="0021465D">
      <w:pPr>
        <w:pStyle w:val="Zkladntext"/>
        <w:tabs>
          <w:tab w:val="left" w:pos="2295"/>
          <w:tab w:val="left" w:pos="2645"/>
        </w:tabs>
        <w:kinsoku w:val="0"/>
        <w:overflowPunct w:val="0"/>
        <w:spacing w:line="175" w:lineRule="exact"/>
        <w:ind w:left="344"/>
        <w:rPr>
          <w:color w:val="232121"/>
          <w:spacing w:val="-19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110F0F"/>
          <w:sz w:val="18"/>
          <w:szCs w:val="18"/>
        </w:rPr>
        <w:t xml:space="preserve">yo   </w:t>
      </w:r>
      <w:r>
        <w:rPr>
          <w:color w:val="110F0F"/>
          <w:spacing w:val="16"/>
        </w:rPr>
        <w:t xml:space="preserve">na </w:t>
      </w:r>
      <w:r>
        <w:rPr>
          <w:color w:val="110F0F"/>
          <w:spacing w:val="20"/>
        </w:rPr>
        <w:t xml:space="preserve"> </w:t>
      </w:r>
      <w:r>
        <w:rPr>
          <w:rFonts w:ascii="Arial" w:hAnsi="Arial" w:cs="Arial"/>
          <w:color w:val="110F0F"/>
          <w:spacing w:val="9"/>
          <w:sz w:val="20"/>
          <w:szCs w:val="20"/>
        </w:rPr>
        <w:t>t</w:t>
      </w:r>
      <w:r>
        <w:rPr>
          <w:color w:val="110F0F"/>
          <w:spacing w:val="9"/>
          <w:sz w:val="31"/>
          <w:szCs w:val="31"/>
        </w:rPr>
        <w:t>"v</w:t>
      </w:r>
      <w:r>
        <w:rPr>
          <w:rFonts w:ascii="Arial" w:hAnsi="Arial" w:cs="Arial"/>
          <w:color w:val="232121"/>
          <w:spacing w:val="9"/>
          <w:sz w:val="21"/>
          <w:szCs w:val="21"/>
        </w:rPr>
        <w:t>V</w:t>
      </w:r>
      <w:r>
        <w:rPr>
          <w:rFonts w:ascii="Arial" w:hAnsi="Arial" w:cs="Arial"/>
          <w:color w:val="232121"/>
          <w:spacing w:val="9"/>
          <w:sz w:val="23"/>
          <w:szCs w:val="23"/>
        </w:rPr>
        <w:t>c</w:t>
      </w:r>
      <w:r>
        <w:rPr>
          <w:rFonts w:ascii="Arial" w:hAnsi="Arial" w:cs="Arial"/>
          <w:color w:val="232121"/>
          <w:spacing w:val="-38"/>
          <w:sz w:val="23"/>
          <w:szCs w:val="23"/>
        </w:rPr>
        <w:t xml:space="preserve"> </w:t>
      </w:r>
      <w:r>
        <w:rPr>
          <w:color w:val="110F0F"/>
          <w:sz w:val="28"/>
          <w:szCs w:val="28"/>
        </w:rPr>
        <w:t>h</w:t>
      </w:r>
      <w:r>
        <w:rPr>
          <w:color w:val="110F0F"/>
          <w:sz w:val="28"/>
          <w:szCs w:val="28"/>
        </w:rPr>
        <w:tab/>
      </w:r>
      <w:r>
        <w:rPr>
          <w:color w:val="110F0F"/>
          <w:w w:val="70"/>
          <w:sz w:val="25"/>
          <w:szCs w:val="25"/>
        </w:rPr>
        <w:t>l</w:t>
      </w:r>
      <w:r>
        <w:rPr>
          <w:color w:val="110F0F"/>
          <w:spacing w:val="24"/>
          <w:w w:val="70"/>
          <w:sz w:val="25"/>
          <w:szCs w:val="25"/>
        </w:rPr>
        <w:t xml:space="preserve"> </w:t>
      </w:r>
      <w:r>
        <w:rPr>
          <w:color w:val="232121"/>
          <w:w w:val="70"/>
          <w:sz w:val="25"/>
          <w:szCs w:val="25"/>
        </w:rPr>
        <w:t>'</w:t>
      </w:r>
      <w:r>
        <w:rPr>
          <w:color w:val="232121"/>
          <w:w w:val="70"/>
          <w:sz w:val="25"/>
          <w:szCs w:val="25"/>
        </w:rPr>
        <w:tab/>
      </w:r>
      <w:r>
        <w:rPr>
          <w:color w:val="232121"/>
          <w:spacing w:val="-19"/>
          <w:sz w:val="25"/>
          <w:szCs w:val="25"/>
        </w:rPr>
        <w:t>,..</w:t>
      </w:r>
    </w:p>
    <w:p w14:paraId="79B10E2C" w14:textId="77777777" w:rsidR="0021465D" w:rsidRDefault="0021465D">
      <w:pPr>
        <w:pStyle w:val="Zkladntext"/>
        <w:tabs>
          <w:tab w:val="left" w:pos="2295"/>
          <w:tab w:val="left" w:pos="2645"/>
        </w:tabs>
        <w:kinsoku w:val="0"/>
        <w:overflowPunct w:val="0"/>
        <w:spacing w:line="175" w:lineRule="exact"/>
        <w:ind w:left="344"/>
        <w:rPr>
          <w:color w:val="232121"/>
          <w:spacing w:val="-19"/>
          <w:sz w:val="25"/>
          <w:szCs w:val="25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3" w:space="708" w:equalWidth="0">
            <w:col w:w="1080" w:space="40"/>
            <w:col w:w="2506" w:space="2108"/>
            <w:col w:w="5396"/>
          </w:cols>
          <w:noEndnote/>
        </w:sectPr>
      </w:pPr>
    </w:p>
    <w:p w14:paraId="1879A81F" w14:textId="77777777" w:rsidR="0021465D" w:rsidRDefault="0021465D">
      <w:pPr>
        <w:pStyle w:val="Zkladntext"/>
        <w:tabs>
          <w:tab w:val="left" w:pos="2844"/>
          <w:tab w:val="left" w:pos="3880"/>
          <w:tab w:val="left" w:pos="7790"/>
        </w:tabs>
        <w:kinsoku w:val="0"/>
        <w:overflowPunct w:val="0"/>
        <w:spacing w:line="233" w:lineRule="exact"/>
        <w:ind w:left="2006"/>
        <w:rPr>
          <w:color w:val="110F0F"/>
          <w:w w:val="105"/>
          <w:sz w:val="25"/>
          <w:szCs w:val="25"/>
        </w:rPr>
      </w:pPr>
      <w:r>
        <w:rPr>
          <w:rFonts w:ascii="Arial" w:hAnsi="Arial" w:cs="Arial"/>
          <w:color w:val="110F0F"/>
          <w:w w:val="105"/>
          <w:sz w:val="18"/>
          <w:szCs w:val="18"/>
        </w:rPr>
        <w:t xml:space="preserve">s1 </w:t>
      </w:r>
      <w:r>
        <w:rPr>
          <w:rFonts w:ascii="Arial" w:hAnsi="Arial" w:cs="Arial"/>
          <w:color w:val="110F0F"/>
          <w:spacing w:val="38"/>
          <w:w w:val="105"/>
          <w:sz w:val="18"/>
          <w:szCs w:val="18"/>
        </w:rPr>
        <w:t xml:space="preserve"> </w:t>
      </w:r>
      <w:r>
        <w:rPr>
          <w:color w:val="110F0F"/>
          <w:w w:val="105"/>
          <w:sz w:val="25"/>
          <w:szCs w:val="25"/>
        </w:rPr>
        <w:t>v</w:t>
      </w:r>
      <w:r>
        <w:rPr>
          <w:color w:val="110F0F"/>
          <w:w w:val="105"/>
          <w:sz w:val="25"/>
          <w:szCs w:val="25"/>
        </w:rPr>
        <w:tab/>
      </w:r>
      <w:r>
        <w:rPr>
          <w:color w:val="110F0F"/>
          <w:w w:val="105"/>
          <w:sz w:val="28"/>
          <w:szCs w:val="28"/>
        </w:rPr>
        <w:t>vrope</w:t>
      </w:r>
      <w:r>
        <w:rPr>
          <w:color w:val="110F0F"/>
          <w:w w:val="105"/>
          <w:sz w:val="28"/>
          <w:szCs w:val="28"/>
        </w:rPr>
        <w:tab/>
        <w:t xml:space="preserve">a  to  na   dobu  </w:t>
      </w:r>
      <w:r>
        <w:rPr>
          <w:color w:val="110F0F"/>
          <w:w w:val="105"/>
          <w:sz w:val="25"/>
          <w:szCs w:val="25"/>
        </w:rPr>
        <w:t xml:space="preserve">30  </w:t>
      </w:r>
      <w:r>
        <w:rPr>
          <w:color w:val="110F0F"/>
          <w:w w:val="105"/>
          <w:sz w:val="28"/>
          <w:szCs w:val="28"/>
        </w:rPr>
        <w:t xml:space="preserve">let </w:t>
      </w:r>
      <w:r>
        <w:rPr>
          <w:color w:val="878285"/>
          <w:w w:val="85"/>
          <w:sz w:val="28"/>
          <w:szCs w:val="28"/>
        </w:rPr>
        <w:t xml:space="preserve">·  </w:t>
      </w:r>
      <w:r>
        <w:rPr>
          <w:color w:val="413D3F"/>
          <w:w w:val="85"/>
          <w:sz w:val="28"/>
          <w:szCs w:val="28"/>
        </w:rPr>
        <w:t xml:space="preserve">--  </w:t>
      </w:r>
      <w:r>
        <w:rPr>
          <w:color w:val="232121"/>
          <w:w w:val="85"/>
          <w:sz w:val="28"/>
          <w:szCs w:val="28"/>
        </w:rPr>
        <w:t>·</w:t>
      </w:r>
      <w:r>
        <w:rPr>
          <w:color w:val="232121"/>
          <w:spacing w:val="-18"/>
          <w:w w:val="85"/>
          <w:sz w:val="28"/>
          <w:szCs w:val="28"/>
        </w:rPr>
        <w:t xml:space="preserve"> </w:t>
      </w:r>
      <w:r>
        <w:rPr>
          <w:color w:val="706D6E"/>
          <w:w w:val="85"/>
          <w:sz w:val="28"/>
          <w:szCs w:val="28"/>
        </w:rPr>
        <w:t xml:space="preserve">· </w:t>
      </w:r>
      <w:r>
        <w:rPr>
          <w:color w:val="706D6E"/>
          <w:spacing w:val="16"/>
          <w:w w:val="85"/>
          <w:sz w:val="28"/>
          <w:szCs w:val="28"/>
        </w:rPr>
        <w:t xml:space="preserve"> </w:t>
      </w:r>
      <w:r>
        <w:rPr>
          <w:color w:val="110F0F"/>
          <w:w w:val="85"/>
          <w:sz w:val="28"/>
          <w:szCs w:val="28"/>
        </w:rPr>
        <w:t>,..</w:t>
      </w:r>
      <w:r>
        <w:rPr>
          <w:color w:val="110F0F"/>
          <w:w w:val="85"/>
          <w:sz w:val="28"/>
          <w:szCs w:val="28"/>
        </w:rPr>
        <w:tab/>
      </w:r>
      <w:r>
        <w:rPr>
          <w:rFonts w:ascii="Arial" w:hAnsi="Arial" w:cs="Arial"/>
          <w:color w:val="232121"/>
          <w:w w:val="105"/>
          <w:sz w:val="23"/>
          <w:szCs w:val="23"/>
        </w:rPr>
        <w:t xml:space="preserve">PO </w:t>
      </w:r>
      <w:r>
        <w:rPr>
          <w:rFonts w:ascii="Arial" w:hAnsi="Arial" w:cs="Arial"/>
          <w:color w:val="232121"/>
          <w:w w:val="85"/>
          <w:sz w:val="18"/>
          <w:szCs w:val="18"/>
        </w:rPr>
        <w:t xml:space="preserve">1 </w:t>
      </w:r>
      <w:r>
        <w:rPr>
          <w:color w:val="110F0F"/>
          <w:w w:val="105"/>
          <w:sz w:val="25"/>
          <w:szCs w:val="25"/>
        </w:rPr>
        <w:t>Zistersdorf</w:t>
      </w:r>
      <w:r>
        <w:rPr>
          <w:color w:val="110F0F"/>
          <w:spacing w:val="1"/>
          <w:w w:val="105"/>
          <w:sz w:val="25"/>
          <w:szCs w:val="25"/>
        </w:rPr>
        <w:t xml:space="preserve"> </w:t>
      </w:r>
      <w:r>
        <w:rPr>
          <w:color w:val="110F0F"/>
          <w:w w:val="105"/>
          <w:sz w:val="25"/>
          <w:szCs w:val="25"/>
        </w:rPr>
        <w:t>k.</w:t>
      </w:r>
    </w:p>
    <w:p w14:paraId="0E3363BD" w14:textId="77777777" w:rsidR="0021465D" w:rsidRDefault="0021465D">
      <w:pPr>
        <w:pStyle w:val="Zkladntext"/>
        <w:tabs>
          <w:tab w:val="left" w:pos="2844"/>
          <w:tab w:val="left" w:pos="3880"/>
          <w:tab w:val="left" w:pos="7790"/>
        </w:tabs>
        <w:kinsoku w:val="0"/>
        <w:overflowPunct w:val="0"/>
        <w:spacing w:line="233" w:lineRule="exact"/>
        <w:ind w:left="2006"/>
        <w:rPr>
          <w:color w:val="110F0F"/>
          <w:w w:val="105"/>
          <w:sz w:val="25"/>
          <w:szCs w:val="25"/>
        </w:rPr>
        <w:sectPr w:rsidR="00000000">
          <w:type w:val="continuous"/>
          <w:pgSz w:w="11910" w:h="16850"/>
          <w:pgMar w:top="0" w:right="400" w:bottom="280" w:left="380" w:header="708" w:footer="708" w:gutter="0"/>
          <w:cols w:space="708" w:equalWidth="0">
            <w:col w:w="11130"/>
          </w:cols>
          <w:noEndnote/>
        </w:sectPr>
      </w:pPr>
    </w:p>
    <w:p w14:paraId="6485FF28" w14:textId="77777777" w:rsidR="0021465D" w:rsidRDefault="0021465D">
      <w:pPr>
        <w:pStyle w:val="Zkladntext"/>
        <w:tabs>
          <w:tab w:val="left" w:pos="6488"/>
          <w:tab w:val="left" w:pos="7126"/>
          <w:tab w:val="left" w:pos="9045"/>
        </w:tabs>
        <w:kinsoku w:val="0"/>
        <w:overflowPunct w:val="0"/>
        <w:spacing w:line="324" w:lineRule="exact"/>
        <w:ind w:left="335"/>
        <w:rPr>
          <w:rFonts w:ascii="Arial" w:hAnsi="Arial" w:cs="Arial"/>
          <w:color w:val="110F0F"/>
          <w:spacing w:val="-19"/>
          <w:w w:val="80"/>
          <w:position w:val="-9"/>
          <w:sz w:val="18"/>
          <w:szCs w:val="18"/>
        </w:rPr>
      </w:pPr>
      <w:r>
        <w:rPr>
          <w:color w:val="110F0F"/>
          <w:w w:val="110"/>
          <w:sz w:val="25"/>
          <w:szCs w:val="25"/>
        </w:rPr>
        <w:t xml:space="preserve">ztrátu  cca   půl  </w:t>
      </w:r>
      <w:r>
        <w:rPr>
          <w:color w:val="110F0F"/>
          <w:spacing w:val="26"/>
          <w:w w:val="110"/>
          <w:sz w:val="25"/>
          <w:szCs w:val="25"/>
        </w:rPr>
        <w:t xml:space="preserve"> </w:t>
      </w:r>
      <w:r>
        <w:rPr>
          <w:color w:val="110F0F"/>
          <w:w w:val="110"/>
          <w:sz w:val="28"/>
          <w:szCs w:val="28"/>
        </w:rPr>
        <w:t xml:space="preserve">miliardy </w:t>
      </w:r>
      <w:r>
        <w:rPr>
          <w:color w:val="110F0F"/>
          <w:spacing w:val="20"/>
          <w:w w:val="110"/>
          <w:sz w:val="28"/>
          <w:szCs w:val="28"/>
        </w:rPr>
        <w:t xml:space="preserve"> </w:t>
      </w:r>
      <w:r>
        <w:rPr>
          <w:color w:val="110F0F"/>
          <w:w w:val="110"/>
          <w:sz w:val="28"/>
          <w:szCs w:val="28"/>
        </w:rPr>
        <w:t>dolarů.</w:t>
      </w:r>
      <w:r>
        <w:rPr>
          <w:color w:val="110F0F"/>
          <w:w w:val="110"/>
          <w:sz w:val="28"/>
          <w:szCs w:val="28"/>
        </w:rPr>
        <w:tab/>
      </w:r>
      <w:r>
        <w:rPr>
          <w:color w:val="413D3F"/>
          <w:w w:val="110"/>
          <w:sz w:val="28"/>
          <w:szCs w:val="28"/>
        </w:rPr>
        <w:t>-</w:t>
      </w:r>
      <w:r>
        <w:rPr>
          <w:color w:val="413D3F"/>
          <w:w w:val="110"/>
          <w:sz w:val="28"/>
          <w:szCs w:val="28"/>
        </w:rPr>
        <w:tab/>
      </w:r>
      <w:r>
        <w:rPr>
          <w:color w:val="110F0F"/>
          <w:w w:val="110"/>
          <w:sz w:val="27"/>
          <w:szCs w:val="27"/>
        </w:rPr>
        <w:t>coz</w:t>
      </w:r>
      <w:r>
        <w:rPr>
          <w:color w:val="110F0F"/>
          <w:spacing w:val="68"/>
          <w:w w:val="110"/>
          <w:sz w:val="27"/>
          <w:szCs w:val="27"/>
        </w:rPr>
        <w:t xml:space="preserve"> </w:t>
      </w:r>
      <w:r>
        <w:rPr>
          <w:color w:val="110F0F"/>
          <w:w w:val="110"/>
          <w:sz w:val="27"/>
          <w:szCs w:val="27"/>
        </w:rPr>
        <w:t>znamená</w:t>
      </w:r>
      <w:r>
        <w:rPr>
          <w:color w:val="110F0F"/>
          <w:w w:val="110"/>
          <w:sz w:val="27"/>
          <w:szCs w:val="27"/>
        </w:rPr>
        <w:tab/>
      </w:r>
      <w:r>
        <w:rPr>
          <w:color w:val="110F0F"/>
          <w:w w:val="110"/>
          <w:sz w:val="25"/>
          <w:szCs w:val="25"/>
        </w:rPr>
        <w:t>im</w:t>
      </w:r>
      <w:r>
        <w:rPr>
          <w:color w:val="110F0F"/>
          <w:spacing w:val="4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110F0F"/>
          <w:spacing w:val="-19"/>
          <w:w w:val="80"/>
          <w:position w:val="-9"/>
          <w:sz w:val="18"/>
          <w:szCs w:val="18"/>
        </w:rPr>
        <w:t>0</w:t>
      </w:r>
    </w:p>
    <w:p w14:paraId="039A95E6" w14:textId="77777777" w:rsidR="0021465D" w:rsidRDefault="0021465D">
      <w:pPr>
        <w:pStyle w:val="Zkladntext"/>
        <w:tabs>
          <w:tab w:val="left" w:pos="6964"/>
          <w:tab w:val="left" w:pos="8758"/>
        </w:tabs>
        <w:kinsoku w:val="0"/>
        <w:overflowPunct w:val="0"/>
        <w:spacing w:line="99" w:lineRule="exact"/>
        <w:ind w:left="845"/>
        <w:rPr>
          <w:rFonts w:ascii="Arial" w:hAnsi="Arial" w:cs="Arial"/>
          <w:color w:val="110F0F"/>
          <w:w w:val="80"/>
          <w:position w:val="1"/>
          <w:sz w:val="7"/>
          <w:szCs w:val="7"/>
        </w:rPr>
      </w:pPr>
      <w:r>
        <w:rPr>
          <w:color w:val="110F0F"/>
          <w:w w:val="105"/>
          <w:position w:val="1"/>
          <w:sz w:val="27"/>
          <w:szCs w:val="27"/>
        </w:rPr>
        <w:t xml:space="preserve">2.   Po  </w:t>
      </w:r>
      <w:r>
        <w:rPr>
          <w:color w:val="110F0F"/>
          <w:w w:val="105"/>
          <w:position w:val="1"/>
          <w:sz w:val="28"/>
          <w:szCs w:val="28"/>
        </w:rPr>
        <w:t xml:space="preserve">odchodu  okupačních </w:t>
      </w:r>
      <w:r>
        <w:rPr>
          <w:color w:val="110F0F"/>
          <w:spacing w:val="8"/>
          <w:w w:val="105"/>
          <w:position w:val="1"/>
          <w:sz w:val="28"/>
          <w:szCs w:val="28"/>
        </w:rPr>
        <w:t xml:space="preserve"> </w:t>
      </w:r>
      <w:r>
        <w:rPr>
          <w:color w:val="110F0F"/>
          <w:w w:val="105"/>
          <w:position w:val="1"/>
          <w:sz w:val="28"/>
          <w:szCs w:val="28"/>
        </w:rPr>
        <w:t xml:space="preserve">armád </w:t>
      </w:r>
      <w:r>
        <w:rPr>
          <w:color w:val="110F0F"/>
          <w:spacing w:val="9"/>
          <w:w w:val="105"/>
          <w:position w:val="1"/>
          <w:sz w:val="28"/>
          <w:szCs w:val="28"/>
        </w:rPr>
        <w:t xml:space="preserve"> </w:t>
      </w:r>
      <w:r>
        <w:rPr>
          <w:color w:val="110F0F"/>
          <w:w w:val="105"/>
          <w:position w:val="1"/>
          <w:sz w:val="27"/>
          <w:szCs w:val="27"/>
        </w:rPr>
        <w:t>zů</w:t>
      </w:r>
      <w:r>
        <w:rPr>
          <w:color w:val="110F0F"/>
          <w:w w:val="105"/>
          <w:position w:val="1"/>
          <w:sz w:val="27"/>
          <w:szCs w:val="27"/>
        </w:rPr>
        <w:t>sta'</w:t>
      </w:r>
      <w:r>
        <w:rPr>
          <w:color w:val="110F0F"/>
          <w:w w:val="105"/>
          <w:position w:val="1"/>
          <w:sz w:val="28"/>
          <w:szCs w:val="28"/>
        </w:rPr>
        <w:t>va·</w:t>
      </w:r>
      <w:r>
        <w:rPr>
          <w:color w:val="110F0F"/>
          <w:w w:val="105"/>
          <w:position w:val="1"/>
          <w:sz w:val="27"/>
          <w:szCs w:val="27"/>
        </w:rPr>
        <w:t>S</w:t>
      </w:r>
      <w:r>
        <w:rPr>
          <w:color w:val="110F0F"/>
          <w:w w:val="105"/>
          <w:position w:val="1"/>
          <w:sz w:val="27"/>
          <w:szCs w:val="27"/>
        </w:rPr>
        <w:tab/>
      </w:r>
      <w:r>
        <w:rPr>
          <w:color w:val="232121"/>
          <w:w w:val="80"/>
          <w:position w:val="1"/>
          <w:sz w:val="27"/>
          <w:szCs w:val="27"/>
        </w:rPr>
        <w:t xml:space="preserve">.., </w:t>
      </w:r>
      <w:r>
        <w:rPr>
          <w:color w:val="232121"/>
          <w:spacing w:val="19"/>
          <w:w w:val="80"/>
          <w:position w:val="1"/>
          <w:sz w:val="27"/>
          <w:szCs w:val="27"/>
        </w:rPr>
        <w:t xml:space="preserve"> </w:t>
      </w:r>
      <w:r>
        <w:rPr>
          <w:rFonts w:ascii="Arial" w:hAnsi="Arial" w:cs="Arial"/>
          <w:color w:val="232121"/>
          <w:w w:val="80"/>
          <w:sz w:val="7"/>
          <w:szCs w:val="7"/>
        </w:rPr>
        <w:t>0</w:t>
      </w:r>
      <w:r>
        <w:rPr>
          <w:rFonts w:ascii="Arial" w:hAnsi="Arial" w:cs="Arial"/>
          <w:color w:val="232121"/>
          <w:w w:val="80"/>
          <w:sz w:val="7"/>
          <w:szCs w:val="7"/>
        </w:rPr>
        <w:tab/>
      </w:r>
      <w:r>
        <w:rPr>
          <w:rFonts w:ascii="Arial" w:hAnsi="Arial" w:cs="Arial"/>
          <w:color w:val="110F0F"/>
          <w:w w:val="80"/>
          <w:position w:val="1"/>
          <w:sz w:val="7"/>
          <w:szCs w:val="7"/>
        </w:rPr>
        <w:t>'</w:t>
      </w:r>
    </w:p>
    <w:p w14:paraId="5C754F67" w14:textId="77777777" w:rsidR="0021465D" w:rsidRDefault="0021465D">
      <w:pPr>
        <w:pStyle w:val="Zkladntext"/>
        <w:kinsoku w:val="0"/>
        <w:overflowPunct w:val="0"/>
        <w:spacing w:before="16" w:line="273" w:lineRule="exact"/>
        <w:ind w:left="209"/>
        <w:rPr>
          <w:color w:val="110F0F"/>
          <w:w w:val="11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32121"/>
          <w:spacing w:val="-26"/>
          <w:w w:val="110"/>
          <w:sz w:val="25"/>
          <w:szCs w:val="25"/>
        </w:rPr>
        <w:t xml:space="preserve">-e   </w:t>
      </w:r>
      <w:r>
        <w:rPr>
          <w:color w:val="232121"/>
          <w:spacing w:val="-24"/>
          <w:w w:val="110"/>
          <w:sz w:val="25"/>
          <w:szCs w:val="25"/>
        </w:rPr>
        <w:t xml:space="preserve"> </w:t>
      </w:r>
      <w:r>
        <w:rPr>
          <w:color w:val="110F0F"/>
          <w:w w:val="110"/>
          <w:sz w:val="25"/>
          <w:szCs w:val="25"/>
        </w:rPr>
        <w:t>,oblasti</w:t>
      </w:r>
    </w:p>
    <w:p w14:paraId="1B73FAC3" w14:textId="77777777" w:rsidR="0021465D" w:rsidRDefault="0021465D">
      <w:pPr>
        <w:pStyle w:val="Nadpis9"/>
        <w:kinsoku w:val="0"/>
        <w:overflowPunct w:val="0"/>
        <w:spacing w:line="134" w:lineRule="exact"/>
        <w:ind w:left="183"/>
        <w:rPr>
          <w:color w:val="110F0F"/>
          <w:w w:val="105"/>
        </w:rPr>
      </w:pPr>
      <w:r>
        <w:rPr>
          <w:color w:val="110F0F"/>
          <w:w w:val="105"/>
        </w:rPr>
        <w:t>Jtne</w:t>
      </w:r>
      <w:r>
        <w:rPr>
          <w:color w:val="110F0F"/>
          <w:spacing w:val="51"/>
          <w:w w:val="105"/>
        </w:rPr>
        <w:t xml:space="preserve"> </w:t>
      </w:r>
      <w:r>
        <w:rPr>
          <w:color w:val="110F0F"/>
          <w:w w:val="105"/>
        </w:rPr>
        <w:t>roční</w:t>
      </w:r>
    </w:p>
    <w:p w14:paraId="4B67C43C" w14:textId="77777777" w:rsidR="0021465D" w:rsidRDefault="0021465D">
      <w:pPr>
        <w:pStyle w:val="Nadpis9"/>
        <w:kinsoku w:val="0"/>
        <w:overflowPunct w:val="0"/>
        <w:spacing w:line="134" w:lineRule="exact"/>
        <w:ind w:left="183"/>
        <w:rPr>
          <w:color w:val="110F0F"/>
          <w:w w:val="105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2" w:space="708" w:equalWidth="0">
            <w:col w:w="9554" w:space="40"/>
            <w:col w:w="1536"/>
          </w:cols>
          <w:noEndnote/>
        </w:sectPr>
      </w:pPr>
    </w:p>
    <w:p w14:paraId="66E010E1" w14:textId="77777777" w:rsidR="0021465D" w:rsidRDefault="0021465D">
      <w:pPr>
        <w:pStyle w:val="Zkladntext"/>
        <w:kinsoku w:val="0"/>
        <w:overflowPunct w:val="0"/>
        <w:spacing w:before="105" w:line="68" w:lineRule="exact"/>
        <w:ind w:left="323"/>
        <w:rPr>
          <w:color w:val="110F0F"/>
          <w:w w:val="106"/>
          <w:position w:val="16"/>
          <w:sz w:val="14"/>
          <w:szCs w:val="14"/>
        </w:rPr>
      </w:pPr>
      <w:r>
        <w:rPr>
          <w:color w:val="110F0F"/>
          <w:w w:val="112"/>
          <w:sz w:val="25"/>
          <w:szCs w:val="25"/>
        </w:rPr>
        <w:t>kter</w:t>
      </w:r>
      <w:r>
        <w:rPr>
          <w:color w:val="110F0F"/>
          <w:spacing w:val="-74"/>
          <w:w w:val="112"/>
          <w:sz w:val="25"/>
          <w:szCs w:val="25"/>
        </w:rPr>
        <w:t>e</w:t>
      </w:r>
      <w:r>
        <w:rPr>
          <w:color w:val="110F0F"/>
          <w:w w:val="106"/>
          <w:position w:val="16"/>
          <w:sz w:val="14"/>
          <w:szCs w:val="14"/>
        </w:rPr>
        <w:t>,</w:t>
      </w:r>
    </w:p>
    <w:p w14:paraId="3CF474D6" w14:textId="77777777" w:rsidR="0021465D" w:rsidRDefault="0021465D">
      <w:pPr>
        <w:pStyle w:val="Zkladntext"/>
        <w:tabs>
          <w:tab w:val="left" w:pos="3346"/>
        </w:tabs>
        <w:kinsoku w:val="0"/>
        <w:overflowPunct w:val="0"/>
        <w:spacing w:line="173" w:lineRule="exact"/>
        <w:ind w:left="127"/>
        <w:rPr>
          <w:color w:val="110F0F"/>
          <w:spacing w:val="-20"/>
          <w:w w:val="110"/>
          <w:position w:val="16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10F0F"/>
          <w:w w:val="117"/>
          <w:sz w:val="25"/>
          <w:szCs w:val="25"/>
        </w:rPr>
        <w:t>b</w:t>
      </w:r>
      <w:r>
        <w:rPr>
          <w:color w:val="110F0F"/>
          <w:spacing w:val="-15"/>
          <w:w w:val="117"/>
          <w:sz w:val="25"/>
          <w:szCs w:val="25"/>
        </w:rPr>
        <w:t>u</w:t>
      </w:r>
      <w:r>
        <w:rPr>
          <w:color w:val="110F0F"/>
          <w:spacing w:val="-153"/>
          <w:w w:val="117"/>
          <w:sz w:val="25"/>
          <w:szCs w:val="25"/>
        </w:rPr>
        <w:t>u</w:t>
      </w:r>
      <w:r>
        <w:rPr>
          <w:color w:val="110F0F"/>
          <w:w w:val="106"/>
          <w:position w:val="16"/>
          <w:sz w:val="14"/>
          <w:szCs w:val="14"/>
        </w:rPr>
        <w:t>:1</w:t>
      </w:r>
      <w:r>
        <w:rPr>
          <w:color w:val="110F0F"/>
          <w:spacing w:val="-13"/>
          <w:position w:val="16"/>
          <w:sz w:val="14"/>
          <w:szCs w:val="14"/>
        </w:rPr>
        <w:t xml:space="preserve"> </w:t>
      </w:r>
      <w:r>
        <w:rPr>
          <w:color w:val="110F0F"/>
          <w:w w:val="117"/>
          <w:sz w:val="25"/>
          <w:szCs w:val="25"/>
        </w:rPr>
        <w:t>ou</w:t>
      </w:r>
      <w:r>
        <w:rPr>
          <w:color w:val="110F0F"/>
          <w:sz w:val="25"/>
          <w:szCs w:val="25"/>
        </w:rPr>
        <w:t xml:space="preserve"> </w:t>
      </w:r>
      <w:r>
        <w:rPr>
          <w:color w:val="110F0F"/>
          <w:spacing w:val="15"/>
          <w:sz w:val="25"/>
          <w:szCs w:val="25"/>
        </w:rPr>
        <w:t xml:space="preserve"> </w:t>
      </w:r>
      <w:r>
        <w:rPr>
          <w:color w:val="110F0F"/>
          <w:spacing w:val="-1"/>
          <w:w w:val="116"/>
          <w:sz w:val="28"/>
          <w:szCs w:val="28"/>
        </w:rPr>
        <w:t>spravov</w:t>
      </w:r>
      <w:r>
        <w:rPr>
          <w:color w:val="110F0F"/>
          <w:spacing w:val="-54"/>
          <w:w w:val="116"/>
          <w:sz w:val="28"/>
          <w:szCs w:val="28"/>
        </w:rPr>
        <w:t>a</w:t>
      </w:r>
      <w:r>
        <w:rPr>
          <w:color w:val="110F0F"/>
          <w:spacing w:val="-32"/>
          <w:w w:val="102"/>
          <w:position w:val="16"/>
          <w:sz w:val="27"/>
          <w:szCs w:val="27"/>
        </w:rPr>
        <w:t>-</w:t>
      </w:r>
      <w:r>
        <w:rPr>
          <w:color w:val="110F0F"/>
          <w:spacing w:val="-33"/>
          <w:w w:val="102"/>
          <w:position w:val="3"/>
          <w:sz w:val="27"/>
          <w:szCs w:val="27"/>
        </w:rPr>
        <w:t>1</w:t>
      </w:r>
      <w:r>
        <w:rPr>
          <w:color w:val="110F0F"/>
          <w:w w:val="105"/>
          <w:sz w:val="25"/>
          <w:szCs w:val="25"/>
        </w:rPr>
        <w:t>1</w:t>
      </w:r>
      <w:r>
        <w:rPr>
          <w:color w:val="110F0F"/>
          <w:sz w:val="25"/>
          <w:szCs w:val="25"/>
        </w:rPr>
        <w:t xml:space="preserve"> </w:t>
      </w:r>
      <w:r>
        <w:rPr>
          <w:color w:val="110F0F"/>
          <w:spacing w:val="-16"/>
          <w:sz w:val="25"/>
          <w:szCs w:val="25"/>
        </w:rPr>
        <w:t xml:space="preserve"> </w:t>
      </w:r>
      <w:r>
        <w:rPr>
          <w:color w:val="110F0F"/>
          <w:spacing w:val="-2"/>
          <w:sz w:val="27"/>
          <w:szCs w:val="27"/>
        </w:rPr>
        <w:t>v</w:t>
      </w:r>
      <w:r>
        <w:rPr>
          <w:color w:val="110F0F"/>
          <w:w w:val="92"/>
          <w:position w:val="3"/>
          <w:sz w:val="27"/>
          <w:szCs w:val="27"/>
        </w:rPr>
        <w:t>1</w:t>
      </w:r>
      <w:r>
        <w:rPr>
          <w:color w:val="110F0F"/>
          <w:position w:val="3"/>
          <w:sz w:val="27"/>
          <w:szCs w:val="27"/>
        </w:rPr>
        <w:tab/>
      </w:r>
      <w:r>
        <w:rPr>
          <w:color w:val="110F0F"/>
          <w:spacing w:val="-20"/>
          <w:w w:val="110"/>
          <w:position w:val="16"/>
          <w:sz w:val="27"/>
          <w:szCs w:val="27"/>
        </w:rPr>
        <w:t>,</w:t>
      </w:r>
    </w:p>
    <w:p w14:paraId="0932FB34" w14:textId="77777777" w:rsidR="0021465D" w:rsidRDefault="0021465D">
      <w:pPr>
        <w:pStyle w:val="Zkladntext"/>
        <w:kinsoku w:val="0"/>
        <w:overflowPunct w:val="0"/>
        <w:spacing w:line="173" w:lineRule="exact"/>
        <w:ind w:left="323"/>
        <w:rPr>
          <w:rFonts w:ascii="Arial" w:hAnsi="Arial" w:cs="Arial"/>
          <w:color w:val="110F0F"/>
        </w:rPr>
      </w:pPr>
      <w:r>
        <w:rPr>
          <w:sz w:val="24"/>
          <w:szCs w:val="24"/>
        </w:rPr>
        <w:br w:type="column"/>
      </w:r>
      <w:r>
        <w:rPr>
          <w:color w:val="110F0F"/>
          <w:sz w:val="28"/>
          <w:szCs w:val="28"/>
        </w:rPr>
        <w:t>pers</w:t>
      </w:r>
      <w:r>
        <w:rPr>
          <w:color w:val="878285"/>
          <w:position w:val="16"/>
          <w:sz w:val="27"/>
          <w:szCs w:val="27"/>
        </w:rPr>
        <w:t>,</w:t>
      </w:r>
      <w:r>
        <w:rPr>
          <w:color w:val="110F0F"/>
          <w:sz w:val="28"/>
          <w:szCs w:val="28"/>
        </w:rPr>
        <w:t>oná</w:t>
      </w:r>
      <w:r>
        <w:rPr>
          <w:color w:val="232121"/>
          <w:position w:val="16"/>
          <w:sz w:val="27"/>
          <w:szCs w:val="27"/>
        </w:rPr>
        <w:t>·</w:t>
      </w:r>
      <w:r>
        <w:rPr>
          <w:color w:val="110F0F"/>
          <w:sz w:val="28"/>
          <w:szCs w:val="28"/>
        </w:rPr>
        <w:t xml:space="preserve">lem </w:t>
      </w:r>
      <w:r>
        <w:rPr>
          <w:rFonts w:ascii="Arial" w:hAnsi="Arial" w:cs="Arial"/>
          <w:color w:val="110F0F"/>
        </w:rPr>
        <w:t>J</w:t>
      </w:r>
    </w:p>
    <w:p w14:paraId="03DBBBFB" w14:textId="77777777" w:rsidR="0021465D" w:rsidRDefault="0021465D">
      <w:pPr>
        <w:pStyle w:val="Zkladntext"/>
        <w:tabs>
          <w:tab w:val="left" w:pos="1959"/>
        </w:tabs>
        <w:kinsoku w:val="0"/>
        <w:overflowPunct w:val="0"/>
        <w:spacing w:before="7" w:line="166" w:lineRule="exact"/>
        <w:ind w:left="186"/>
        <w:rPr>
          <w:color w:val="110F0F"/>
          <w:w w:val="9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10F0F"/>
          <w:w w:val="105"/>
          <w:sz w:val="25"/>
          <w:szCs w:val="25"/>
        </w:rPr>
        <w:t xml:space="preserve">ovetnm </w:t>
      </w:r>
      <w:r>
        <w:rPr>
          <w:color w:val="110F0F"/>
          <w:spacing w:val="49"/>
          <w:w w:val="105"/>
          <w:sz w:val="25"/>
          <w:szCs w:val="25"/>
        </w:rPr>
        <w:t xml:space="preserve"> </w:t>
      </w:r>
      <w:r>
        <w:rPr>
          <w:color w:val="110F0F"/>
          <w:w w:val="105"/>
          <w:sz w:val="25"/>
          <w:szCs w:val="25"/>
        </w:rPr>
        <w:t>pr</w:t>
      </w:r>
      <w:r>
        <w:rPr>
          <w:color w:val="110F0F"/>
          <w:spacing w:val="5"/>
          <w:w w:val="105"/>
          <w:sz w:val="25"/>
          <w:szCs w:val="25"/>
        </w:rPr>
        <w:t xml:space="preserve"> </w:t>
      </w:r>
      <w:r>
        <w:rPr>
          <w:color w:val="110F0F"/>
          <w:w w:val="90"/>
          <w:sz w:val="25"/>
          <w:szCs w:val="25"/>
        </w:rPr>
        <w:t>,</w:t>
      </w:r>
      <w:r>
        <w:rPr>
          <w:color w:val="110F0F"/>
          <w:w w:val="90"/>
          <w:sz w:val="25"/>
          <w:szCs w:val="25"/>
        </w:rPr>
        <w:tab/>
        <w:t>..</w:t>
      </w:r>
    </w:p>
    <w:p w14:paraId="1FC7479B" w14:textId="77777777" w:rsidR="0021465D" w:rsidRDefault="0021465D">
      <w:pPr>
        <w:pStyle w:val="Zkladntext"/>
        <w:tabs>
          <w:tab w:val="left" w:pos="1959"/>
        </w:tabs>
        <w:kinsoku w:val="0"/>
        <w:overflowPunct w:val="0"/>
        <w:spacing w:before="7" w:line="166" w:lineRule="exact"/>
        <w:ind w:left="186"/>
        <w:rPr>
          <w:color w:val="110F0F"/>
          <w:w w:val="90"/>
          <w:sz w:val="25"/>
          <w:szCs w:val="25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4" w:space="708" w:equalWidth="0">
            <w:col w:w="848" w:space="40"/>
            <w:col w:w="3421" w:space="79"/>
            <w:col w:w="2032" w:space="39"/>
            <w:col w:w="4671"/>
          </w:cols>
          <w:noEndnote/>
        </w:sectPr>
      </w:pPr>
    </w:p>
    <w:p w14:paraId="3B12BA5C" w14:textId="77777777" w:rsidR="0021465D" w:rsidRDefault="0021465D">
      <w:pPr>
        <w:pStyle w:val="Zkladntext"/>
        <w:kinsoku w:val="0"/>
        <w:overflowPunct w:val="0"/>
        <w:spacing w:line="128" w:lineRule="exact"/>
        <w:jc w:val="right"/>
        <w:rPr>
          <w:color w:val="110F0F"/>
          <w:w w:val="115"/>
          <w:sz w:val="25"/>
          <w:szCs w:val="25"/>
        </w:rPr>
      </w:pPr>
      <w:r>
        <w:rPr>
          <w:color w:val="110F0F"/>
          <w:w w:val="115"/>
          <w:sz w:val="25"/>
          <w:szCs w:val="25"/>
        </w:rPr>
        <w:t>astn1n1</w:t>
      </w:r>
    </w:p>
    <w:p w14:paraId="588425F9" w14:textId="77777777" w:rsidR="0021465D" w:rsidRDefault="0021465D">
      <w:pPr>
        <w:pStyle w:val="Zkladntext"/>
        <w:tabs>
          <w:tab w:val="left" w:pos="2824"/>
          <w:tab w:val="left" w:pos="3053"/>
          <w:tab w:val="left" w:pos="3563"/>
        </w:tabs>
        <w:kinsoku w:val="0"/>
        <w:overflowPunct w:val="0"/>
        <w:spacing w:line="128" w:lineRule="exact"/>
        <w:ind w:left="2126"/>
        <w:rPr>
          <w:rFonts w:ascii="Arial" w:hAnsi="Arial" w:cs="Arial"/>
          <w:color w:val="110F0F"/>
          <w:w w:val="95"/>
          <w:position w:val="-12"/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10F0F"/>
          <w:w w:val="80"/>
          <w:sz w:val="22"/>
          <w:szCs w:val="22"/>
        </w:rPr>
        <w:t xml:space="preserve">t </w:t>
      </w:r>
      <w:r>
        <w:rPr>
          <w:rFonts w:ascii="Arial" w:hAnsi="Arial" w:cs="Arial"/>
          <w:color w:val="110F0F"/>
          <w:spacing w:val="18"/>
          <w:w w:val="80"/>
          <w:sz w:val="22"/>
          <w:szCs w:val="22"/>
        </w:rPr>
        <w:t xml:space="preserve"> </w:t>
      </w:r>
      <w:r>
        <w:rPr>
          <w:rFonts w:ascii="Arial" w:hAnsi="Arial" w:cs="Arial"/>
          <w:color w:val="110F0F"/>
          <w:position w:val="-11"/>
          <w:sz w:val="18"/>
          <w:szCs w:val="18"/>
        </w:rPr>
        <w:t>O</w:t>
      </w:r>
      <w:r>
        <w:rPr>
          <w:rFonts w:ascii="Arial" w:hAnsi="Arial" w:cs="Arial"/>
          <w:color w:val="110F0F"/>
          <w:spacing w:val="49"/>
          <w:position w:val="-11"/>
          <w:sz w:val="18"/>
          <w:szCs w:val="18"/>
        </w:rPr>
        <w:t xml:space="preserve"> </w:t>
      </w:r>
      <w:r>
        <w:rPr>
          <w:rFonts w:ascii="Arial" w:hAnsi="Arial" w:cs="Arial"/>
          <w:color w:val="706D6E"/>
          <w:w w:val="80"/>
          <w:sz w:val="22"/>
          <w:szCs w:val="22"/>
        </w:rPr>
        <w:t>--</w:t>
      </w:r>
      <w:r>
        <w:rPr>
          <w:rFonts w:ascii="Arial" w:hAnsi="Arial" w:cs="Arial"/>
          <w:color w:val="706D6E"/>
          <w:w w:val="80"/>
          <w:sz w:val="22"/>
          <w:szCs w:val="22"/>
        </w:rPr>
        <w:tab/>
      </w:r>
      <w:r>
        <w:rPr>
          <w:rFonts w:ascii="Arial" w:hAnsi="Arial" w:cs="Arial"/>
          <w:color w:val="110F0F"/>
          <w:w w:val="80"/>
          <w:sz w:val="22"/>
          <w:szCs w:val="22"/>
        </w:rPr>
        <w:t>.</w:t>
      </w:r>
      <w:r>
        <w:rPr>
          <w:rFonts w:ascii="Arial" w:hAnsi="Arial" w:cs="Arial"/>
          <w:color w:val="110F0F"/>
          <w:w w:val="80"/>
          <w:sz w:val="22"/>
          <w:szCs w:val="22"/>
        </w:rPr>
        <w:tab/>
        <w:t xml:space="preserve">. </w:t>
      </w:r>
      <w:r>
        <w:rPr>
          <w:rFonts w:ascii="Arial" w:hAnsi="Arial" w:cs="Arial"/>
          <w:color w:val="110F0F"/>
          <w:spacing w:val="17"/>
          <w:w w:val="80"/>
          <w:sz w:val="22"/>
          <w:szCs w:val="22"/>
        </w:rPr>
        <w:t xml:space="preserve"> </w:t>
      </w:r>
      <w:r>
        <w:rPr>
          <w:color w:val="232121"/>
          <w:sz w:val="25"/>
          <w:szCs w:val="25"/>
        </w:rPr>
        <w:t>o</w:t>
      </w:r>
      <w:r>
        <w:rPr>
          <w:color w:val="232121"/>
          <w:sz w:val="25"/>
          <w:szCs w:val="25"/>
        </w:rPr>
        <w:tab/>
      </w:r>
      <w:r>
        <w:rPr>
          <w:color w:val="110F0F"/>
          <w:w w:val="95"/>
          <w:sz w:val="25"/>
          <w:szCs w:val="25"/>
        </w:rPr>
        <w:t xml:space="preserve">JCJ1 </w:t>
      </w:r>
      <w:r>
        <w:rPr>
          <w:color w:val="110F0F"/>
          <w:sz w:val="25"/>
          <w:szCs w:val="25"/>
        </w:rPr>
        <w:t xml:space="preserve">h těžbu </w:t>
      </w:r>
      <w:r>
        <w:rPr>
          <w:color w:val="110F0F"/>
          <w:w w:val="95"/>
          <w:sz w:val="25"/>
          <w:szCs w:val="25"/>
        </w:rPr>
        <w:t xml:space="preserve">750 </w:t>
      </w:r>
      <w:r>
        <w:rPr>
          <w:color w:val="110F0F"/>
          <w:w w:val="95"/>
          <w:position w:val="-8"/>
          <w:sz w:val="25"/>
          <w:szCs w:val="25"/>
        </w:rPr>
        <w:t>000</w:t>
      </w:r>
      <w:r>
        <w:rPr>
          <w:color w:val="110F0F"/>
          <w:spacing w:val="53"/>
          <w:w w:val="95"/>
          <w:position w:val="-8"/>
          <w:sz w:val="25"/>
          <w:szCs w:val="25"/>
        </w:rPr>
        <w:t xml:space="preserve"> </w:t>
      </w:r>
      <w:r>
        <w:rPr>
          <w:rFonts w:ascii="Arial" w:hAnsi="Arial" w:cs="Arial"/>
          <w:color w:val="110F0F"/>
          <w:w w:val="95"/>
          <w:position w:val="-12"/>
          <w:sz w:val="18"/>
          <w:szCs w:val="18"/>
        </w:rPr>
        <w:t>13</w:t>
      </w:r>
    </w:p>
    <w:p w14:paraId="60B1B764" w14:textId="77777777" w:rsidR="0021465D" w:rsidRDefault="0021465D">
      <w:pPr>
        <w:pStyle w:val="Zkladntext"/>
        <w:tabs>
          <w:tab w:val="left" w:pos="2824"/>
          <w:tab w:val="left" w:pos="3053"/>
          <w:tab w:val="left" w:pos="3563"/>
        </w:tabs>
        <w:kinsoku w:val="0"/>
        <w:overflowPunct w:val="0"/>
        <w:spacing w:line="128" w:lineRule="exact"/>
        <w:ind w:left="2126"/>
        <w:rPr>
          <w:rFonts w:ascii="Arial" w:hAnsi="Arial" w:cs="Arial"/>
          <w:color w:val="110F0F"/>
          <w:w w:val="95"/>
          <w:position w:val="-12"/>
          <w:sz w:val="18"/>
          <w:szCs w:val="18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2" w:space="708" w:equalWidth="0">
            <w:col w:w="4584" w:space="40"/>
            <w:col w:w="6506"/>
          </w:cols>
          <w:noEndnote/>
        </w:sectPr>
      </w:pPr>
    </w:p>
    <w:p w14:paraId="1CD573C9" w14:textId="77777777" w:rsidR="0021465D" w:rsidRDefault="0021465D">
      <w:pPr>
        <w:pStyle w:val="Zkladntext"/>
        <w:tabs>
          <w:tab w:val="left" w:pos="6074"/>
          <w:tab w:val="left" w:pos="6428"/>
          <w:tab w:val="left" w:pos="7187"/>
          <w:tab w:val="left" w:pos="10594"/>
        </w:tabs>
        <w:kinsoku w:val="0"/>
        <w:overflowPunct w:val="0"/>
        <w:spacing w:line="307" w:lineRule="exact"/>
        <w:ind w:left="317"/>
        <w:rPr>
          <w:rFonts w:ascii="Arial" w:hAnsi="Arial" w:cs="Arial"/>
          <w:color w:val="110F0F"/>
          <w:w w:val="115"/>
          <w:sz w:val="18"/>
          <w:szCs w:val="18"/>
        </w:rPr>
      </w:pPr>
      <w:r>
        <w:rPr>
          <w:noProof/>
        </w:rPr>
        <w:pict w14:anchorId="45E9ADC6">
          <v:shape id="_x0000_s1080" type="#_x0000_t202" style="position:absolute;left:0;text-align:left;margin-left:60.25pt;margin-top:14.1pt;width:506.15pt;height:21.95pt;z-index:-251646976;mso-position-horizontal-relative:page;mso-position-vertical-relative:text" o:allowincell="f" filled="f" stroked="f">
            <v:textbox inset="0,0,0,0">
              <w:txbxContent>
                <w:p w14:paraId="5AEC29F2" w14:textId="77777777" w:rsidR="0021465D" w:rsidRDefault="0021465D">
                  <w:pPr>
                    <w:pStyle w:val="Zkladntext"/>
                    <w:tabs>
                      <w:tab w:val="left" w:pos="3043"/>
                      <w:tab w:val="left" w:pos="4329"/>
                      <w:tab w:val="left" w:pos="9043"/>
                      <w:tab w:val="left" w:pos="9525"/>
                    </w:tabs>
                    <w:kinsoku w:val="0"/>
                    <w:overflowPunct w:val="0"/>
                    <w:spacing w:before="4" w:line="204" w:lineRule="auto"/>
                    <w:rPr>
                      <w:color w:val="110F0F"/>
                      <w:spacing w:val="-4"/>
                      <w:w w:val="113"/>
                      <w:sz w:val="25"/>
                      <w:szCs w:val="25"/>
                    </w:rPr>
                  </w:pPr>
                  <w:r>
                    <w:rPr>
                      <w:color w:val="110F0F"/>
                      <w:spacing w:val="-102"/>
                      <w:w w:val="97"/>
                      <w:position w:val="-16"/>
                      <w:sz w:val="28"/>
                      <w:szCs w:val="28"/>
                    </w:rPr>
                    <w:t>3</w:t>
                  </w:r>
                  <w:r>
                    <w:rPr>
                      <w:color w:val="110F0F"/>
                      <w:w w:val="108"/>
                      <w:sz w:val="25"/>
                      <w:szCs w:val="25"/>
                    </w:rPr>
                    <w:t>'</w:t>
                  </w:r>
                  <w:r>
                    <w:rPr>
                      <w:color w:val="110F0F"/>
                      <w:spacing w:val="-10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110F0F"/>
                      <w:w w:val="97"/>
                      <w:position w:val="-16"/>
                      <w:sz w:val="28"/>
                      <w:szCs w:val="28"/>
                    </w:rPr>
                    <w:t>.</w:t>
                  </w:r>
                  <w:r>
                    <w:rPr>
                      <w:color w:val="110F0F"/>
                      <w:position w:val="-1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110F0F"/>
                      <w:spacing w:val="-5"/>
                      <w:position w:val="-1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110F0F"/>
                      <w:spacing w:val="-1"/>
                      <w:w w:val="107"/>
                      <w:position w:val="-16"/>
                      <w:sz w:val="28"/>
                      <w:szCs w:val="28"/>
                    </w:rPr>
                    <w:t>T</w:t>
                  </w:r>
                  <w:r>
                    <w:rPr>
                      <w:color w:val="110F0F"/>
                      <w:w w:val="107"/>
                      <w:position w:val="-16"/>
                      <w:sz w:val="28"/>
                      <w:szCs w:val="28"/>
                    </w:rPr>
                    <w:t>.</w:t>
                  </w:r>
                  <w:r>
                    <w:rPr>
                      <w:color w:val="110F0F"/>
                      <w:position w:val="-1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110F0F"/>
                      <w:spacing w:val="-22"/>
                      <w:position w:val="-1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110F0F"/>
                      <w:spacing w:val="-1"/>
                      <w:w w:val="102"/>
                      <w:position w:val="-16"/>
                      <w:sz w:val="28"/>
                      <w:szCs w:val="28"/>
                    </w:rPr>
                    <w:t>zv</w:t>
                  </w:r>
                  <w:r>
                    <w:rPr>
                      <w:color w:val="110F0F"/>
                      <w:w w:val="102"/>
                      <w:position w:val="-16"/>
                      <w:sz w:val="28"/>
                      <w:szCs w:val="28"/>
                    </w:rPr>
                    <w:t>.</w:t>
                  </w:r>
                  <w:r>
                    <w:rPr>
                      <w:color w:val="110F0F"/>
                      <w:position w:val="-1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110F0F"/>
                      <w:spacing w:val="-15"/>
                      <w:position w:val="-1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413D3F"/>
                      <w:w w:val="89"/>
                      <w:position w:val="-16"/>
                      <w:sz w:val="28"/>
                      <w:szCs w:val="28"/>
                    </w:rPr>
                    <w:t>»</w:t>
                  </w:r>
                  <w:r>
                    <w:rPr>
                      <w:color w:val="413D3F"/>
                      <w:spacing w:val="-44"/>
                      <w:position w:val="-1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110F0F"/>
                      <w:spacing w:val="20"/>
                      <w:w w:val="103"/>
                      <w:position w:val="-16"/>
                      <w:sz w:val="28"/>
                      <w:szCs w:val="28"/>
                    </w:rPr>
                    <w:t>n</w:t>
                  </w:r>
                  <w:r>
                    <w:rPr>
                      <w:color w:val="110F0F"/>
                      <w:spacing w:val="-112"/>
                      <w:w w:val="106"/>
                      <w:position w:val="-16"/>
                      <w:sz w:val="28"/>
                      <w:szCs w:val="28"/>
                    </w:rPr>
                    <w:t>e</w:t>
                  </w:r>
                  <w:r>
                    <w:rPr>
                      <w:color w:val="110F0F"/>
                      <w:w w:val="59"/>
                      <w:sz w:val="25"/>
                      <w:szCs w:val="25"/>
                    </w:rPr>
                    <w:t>"'</w:t>
                  </w:r>
                  <w:r>
                    <w:rPr>
                      <w:color w:val="110F0F"/>
                      <w:spacing w:val="-38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110F0F"/>
                      <w:spacing w:val="25"/>
                      <w:w w:val="106"/>
                      <w:position w:val="-16"/>
                      <w:sz w:val="28"/>
                      <w:szCs w:val="28"/>
                    </w:rPr>
                    <w:t>m</w:t>
                  </w:r>
                  <w:r>
                    <w:rPr>
                      <w:color w:val="110F0F"/>
                      <w:spacing w:val="-1"/>
                      <w:w w:val="110"/>
                      <w:position w:val="-16"/>
                      <w:sz w:val="28"/>
                      <w:szCs w:val="28"/>
                    </w:rPr>
                    <w:t>e</w:t>
                  </w:r>
                  <w:r>
                    <w:rPr>
                      <w:color w:val="110F0F"/>
                      <w:spacing w:val="-58"/>
                      <w:w w:val="110"/>
                      <w:position w:val="-16"/>
                      <w:sz w:val="28"/>
                      <w:szCs w:val="28"/>
                    </w:rPr>
                    <w:t>c</w:t>
                  </w:r>
                  <w:r>
                    <w:rPr>
                      <w:color w:val="110F0F"/>
                      <w:w w:val="81"/>
                      <w:sz w:val="25"/>
                      <w:szCs w:val="25"/>
                    </w:rPr>
                    <w:t>k</w:t>
                  </w:r>
                  <w:r>
                    <w:rPr>
                      <w:color w:val="110F0F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110F0F"/>
                      <w:spacing w:val="5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110F0F"/>
                      <w:w w:val="60"/>
                      <w:sz w:val="25"/>
                      <w:szCs w:val="25"/>
                    </w:rPr>
                    <w:t>'</w:t>
                  </w:r>
                  <w:r>
                    <w:rPr>
                      <w:color w:val="110F0F"/>
                      <w:sz w:val="25"/>
                      <w:szCs w:val="25"/>
                    </w:rPr>
                    <w:tab/>
                  </w:r>
                  <w:r>
                    <w:rPr>
                      <w:color w:val="110F0F"/>
                      <w:w w:val="60"/>
                      <w:sz w:val="25"/>
                      <w:szCs w:val="25"/>
                    </w:rPr>
                    <w:t>·</w:t>
                  </w:r>
                  <w:r>
                    <w:rPr>
                      <w:color w:val="110F0F"/>
                      <w:sz w:val="25"/>
                      <w:szCs w:val="25"/>
                    </w:rPr>
                    <w:tab/>
                  </w:r>
                  <w:r>
                    <w:rPr>
                      <w:color w:val="110F0F"/>
                      <w:w w:val="60"/>
                      <w:sz w:val="25"/>
                      <w:szCs w:val="25"/>
                    </w:rPr>
                    <w:t>·</w:t>
                  </w:r>
                  <w:r>
                    <w:rPr>
                      <w:color w:val="110F0F"/>
                      <w:sz w:val="25"/>
                      <w:szCs w:val="25"/>
                    </w:rPr>
                    <w:tab/>
                  </w:r>
                  <w:r>
                    <w:rPr>
                      <w:color w:val="232121"/>
                      <w:w w:val="55"/>
                      <w:sz w:val="25"/>
                      <w:szCs w:val="25"/>
                    </w:rPr>
                    <w:t>·</w:t>
                  </w:r>
                  <w:r>
                    <w:rPr>
                      <w:color w:val="232121"/>
                      <w:sz w:val="25"/>
                      <w:szCs w:val="25"/>
                    </w:rPr>
                    <w:tab/>
                  </w:r>
                  <w:r>
                    <w:rPr>
                      <w:color w:val="110F0F"/>
                      <w:spacing w:val="-4"/>
                      <w:w w:val="113"/>
                      <w:sz w:val="25"/>
                      <w:szCs w:val="25"/>
                    </w:rPr>
                    <w:t>nesni</w:t>
                  </w:r>
                </w:p>
              </w:txbxContent>
            </v:textbox>
            <w10:wrap anchorx="page"/>
          </v:shape>
        </w:pict>
      </w:r>
      <w:r>
        <w:rPr>
          <w:color w:val="110F0F"/>
          <w:w w:val="115"/>
          <w:sz w:val="25"/>
          <w:szCs w:val="25"/>
        </w:rPr>
        <w:t xml:space="preserve">zonY   s   </w:t>
      </w:r>
      <w:r>
        <w:rPr>
          <w:color w:val="110F0F"/>
          <w:w w:val="115"/>
          <w:sz w:val="28"/>
          <w:szCs w:val="28"/>
        </w:rPr>
        <w:t>právy  skoro</w:t>
      </w:r>
      <w:r>
        <w:rPr>
          <w:color w:val="110F0F"/>
          <w:spacing w:val="-9"/>
          <w:w w:val="115"/>
          <w:sz w:val="28"/>
          <w:szCs w:val="28"/>
        </w:rPr>
        <w:t xml:space="preserve"> </w:t>
      </w:r>
      <w:r>
        <w:rPr>
          <w:color w:val="110F0F"/>
          <w:w w:val="115"/>
          <w:sz w:val="25"/>
          <w:szCs w:val="25"/>
        </w:rPr>
        <w:t>ex</w:t>
      </w:r>
      <w:r>
        <w:rPr>
          <w:color w:val="110F0F"/>
          <w:spacing w:val="-28"/>
          <w:w w:val="115"/>
          <w:sz w:val="25"/>
          <w:szCs w:val="25"/>
        </w:rPr>
        <w:t xml:space="preserve"> </w:t>
      </w:r>
      <w:r>
        <w:rPr>
          <w:color w:val="110F0F"/>
          <w:w w:val="115"/>
          <w:sz w:val="27"/>
          <w:szCs w:val="27"/>
        </w:rPr>
        <w:t>teritoriálními</w:t>
      </w:r>
      <w:r>
        <w:rPr>
          <w:color w:val="110F0F"/>
          <w:w w:val="115"/>
          <w:sz w:val="27"/>
          <w:szCs w:val="27"/>
        </w:rPr>
        <w:tab/>
        <w:t>·</w:t>
      </w:r>
      <w:r>
        <w:rPr>
          <w:color w:val="110F0F"/>
          <w:w w:val="115"/>
          <w:sz w:val="27"/>
          <w:szCs w:val="27"/>
        </w:rPr>
        <w:tab/>
      </w:r>
      <w:r>
        <w:rPr>
          <w:color w:val="110F0F"/>
          <w:w w:val="115"/>
          <w:sz w:val="25"/>
          <w:szCs w:val="25"/>
        </w:rPr>
        <w:t>e</w:t>
      </w:r>
      <w:r>
        <w:rPr>
          <w:color w:val="110F0F"/>
          <w:w w:val="115"/>
          <w:sz w:val="25"/>
          <w:szCs w:val="25"/>
        </w:rPr>
        <w:tab/>
      </w:r>
      <w:r>
        <w:rPr>
          <w:rFonts w:ascii="Arial" w:hAnsi="Arial" w:cs="Arial"/>
          <w:color w:val="110F0F"/>
          <w:w w:val="115"/>
          <w:sz w:val="25"/>
          <w:szCs w:val="25"/>
          <w:vertAlign w:val="superscript"/>
        </w:rPr>
        <w:t>3s1</w:t>
      </w:r>
      <w:r>
        <w:rPr>
          <w:rFonts w:ascii="Arial" w:hAnsi="Arial" w:cs="Arial"/>
          <w:color w:val="110F0F"/>
          <w:w w:val="115"/>
          <w:sz w:val="25"/>
          <w:szCs w:val="25"/>
        </w:rPr>
        <w:t xml:space="preserve"> </w:t>
      </w:r>
      <w:r>
        <w:rPr>
          <w:color w:val="110F0F"/>
          <w:w w:val="115"/>
          <w:sz w:val="25"/>
          <w:szCs w:val="25"/>
        </w:rPr>
        <w:t>Jedna</w:t>
      </w:r>
      <w:r>
        <w:rPr>
          <w:color w:val="110F0F"/>
          <w:spacing w:val="37"/>
          <w:w w:val="115"/>
          <w:sz w:val="25"/>
          <w:szCs w:val="25"/>
        </w:rPr>
        <w:t xml:space="preserve"> </w:t>
      </w:r>
      <w:r>
        <w:rPr>
          <w:color w:val="110F0F"/>
          <w:w w:val="115"/>
          <w:sz w:val="25"/>
          <w:szCs w:val="25"/>
        </w:rPr>
        <w:t>třetina</w:t>
      </w:r>
      <w:r>
        <w:rPr>
          <w:color w:val="110F0F"/>
          <w:spacing w:val="8"/>
          <w:w w:val="115"/>
          <w:sz w:val="25"/>
          <w:szCs w:val="25"/>
        </w:rPr>
        <w:t xml:space="preserve"> </w:t>
      </w:r>
      <w:r>
        <w:rPr>
          <w:color w:val="110F0F"/>
          <w:spacing w:val="-4"/>
        </w:rPr>
        <w:t>J·eJ·i·ch·</w:t>
      </w:r>
      <w:r>
        <w:rPr>
          <w:color w:val="110F0F"/>
          <w:spacing w:val="-4"/>
          <w:sz w:val="25"/>
          <w:szCs w:val="25"/>
        </w:rPr>
        <w:t>d</w:t>
      </w:r>
      <w:r>
        <w:rPr>
          <w:color w:val="110F0F"/>
          <w:spacing w:val="-4"/>
          <w:sz w:val="25"/>
          <w:szCs w:val="25"/>
        </w:rPr>
        <w:tab/>
      </w:r>
      <w:r>
        <w:rPr>
          <w:color w:val="110F0F"/>
          <w:sz w:val="38"/>
          <w:szCs w:val="38"/>
        </w:rPr>
        <w:t>!</w:t>
      </w:r>
      <w:r>
        <w:rPr>
          <w:color w:val="110F0F"/>
          <w:spacing w:val="-36"/>
          <w:sz w:val="38"/>
          <w:szCs w:val="38"/>
        </w:rPr>
        <w:t xml:space="preserve"> </w:t>
      </w:r>
      <w:r>
        <w:rPr>
          <w:rFonts w:ascii="Arial" w:hAnsi="Arial" w:cs="Arial"/>
          <w:color w:val="110F0F"/>
          <w:w w:val="115"/>
          <w:sz w:val="18"/>
          <w:szCs w:val="18"/>
        </w:rPr>
        <w:t>,</w:t>
      </w:r>
    </w:p>
    <w:p w14:paraId="43C7B48B" w14:textId="77777777" w:rsidR="0021465D" w:rsidRDefault="0021465D">
      <w:pPr>
        <w:pStyle w:val="Zkladntext"/>
        <w:tabs>
          <w:tab w:val="left" w:pos="3641"/>
          <w:tab w:val="left" w:pos="3976"/>
          <w:tab w:val="left" w:pos="5051"/>
        </w:tabs>
        <w:kinsoku w:val="0"/>
        <w:overflowPunct w:val="0"/>
        <w:spacing w:line="388" w:lineRule="exact"/>
        <w:ind w:left="264"/>
        <w:jc w:val="center"/>
        <w:rPr>
          <w:color w:val="413D3F"/>
          <w:w w:val="80"/>
          <w:sz w:val="28"/>
          <w:szCs w:val="28"/>
        </w:rPr>
      </w:pPr>
      <w:r>
        <w:rPr>
          <w:rFonts w:ascii="Arial" w:hAnsi="Arial" w:cs="Arial"/>
          <w:color w:val="110F0F"/>
          <w:sz w:val="23"/>
          <w:szCs w:val="23"/>
        </w:rPr>
        <w:t xml:space="preserve">Y   </w:t>
      </w:r>
      <w:r>
        <w:rPr>
          <w:color w:val="110F0F"/>
          <w:sz w:val="28"/>
          <w:szCs w:val="28"/>
        </w:rPr>
        <w:t xml:space="preserve">maJetek </w:t>
      </w:r>
      <w:r>
        <w:rPr>
          <w:color w:val="110F0F"/>
        </w:rPr>
        <w:t xml:space="preserve">«,   </w:t>
      </w:r>
      <w:r>
        <w:rPr>
          <w:color w:val="110F0F"/>
          <w:sz w:val="28"/>
          <w:szCs w:val="28"/>
        </w:rPr>
        <w:t>zabaven</w:t>
      </w:r>
      <w:r>
        <w:rPr>
          <w:color w:val="110F0F"/>
          <w:spacing w:val="-19"/>
          <w:sz w:val="28"/>
          <w:szCs w:val="28"/>
        </w:rPr>
        <w:t xml:space="preserve"> </w:t>
      </w:r>
      <w:r>
        <w:rPr>
          <w:rFonts w:ascii="Arial" w:hAnsi="Arial" w:cs="Arial"/>
          <w:color w:val="232121"/>
          <w:w w:val="80"/>
          <w:sz w:val="39"/>
          <w:szCs w:val="39"/>
        </w:rPr>
        <w:t xml:space="preserve">v </w:t>
      </w:r>
      <w:r>
        <w:rPr>
          <w:rFonts w:ascii="Arial" w:hAnsi="Arial" w:cs="Arial"/>
          <w:color w:val="232121"/>
          <w:spacing w:val="9"/>
          <w:w w:val="80"/>
          <w:sz w:val="39"/>
          <w:szCs w:val="39"/>
        </w:rPr>
        <w:t xml:space="preserve"> </w:t>
      </w:r>
      <w:r>
        <w:rPr>
          <w:rFonts w:ascii="Arial" w:hAnsi="Arial" w:cs="Arial"/>
          <w:color w:val="110F0F"/>
          <w:w w:val="80"/>
          <w:sz w:val="39"/>
          <w:szCs w:val="39"/>
          <w:vertAlign w:val="subscript"/>
        </w:rPr>
        <w:t>t</w:t>
      </w:r>
      <w:r>
        <w:rPr>
          <w:rFonts w:ascii="Arial" w:hAnsi="Arial" w:cs="Arial"/>
          <w:color w:val="110F0F"/>
          <w:w w:val="80"/>
          <w:sz w:val="39"/>
          <w:szCs w:val="39"/>
        </w:rPr>
        <w:tab/>
      </w:r>
      <w:r>
        <w:rPr>
          <w:rFonts w:ascii="Arial" w:hAnsi="Arial" w:cs="Arial"/>
          <w:color w:val="110F0F"/>
          <w:sz w:val="39"/>
          <w:szCs w:val="39"/>
          <w:vertAlign w:val="subscript"/>
        </w:rPr>
        <w:t>č</w:t>
      </w:r>
      <w:r>
        <w:rPr>
          <w:rFonts w:ascii="Arial" w:hAnsi="Arial" w:cs="Arial"/>
          <w:color w:val="110F0F"/>
          <w:sz w:val="39"/>
          <w:szCs w:val="39"/>
        </w:rPr>
        <w:tab/>
      </w:r>
      <w:r>
        <w:rPr>
          <w:color w:val="232121"/>
          <w:sz w:val="30"/>
          <w:szCs w:val="30"/>
        </w:rPr>
        <w:t>SS</w:t>
      </w:r>
      <w:r>
        <w:rPr>
          <w:color w:val="232121"/>
          <w:spacing w:val="-21"/>
          <w:sz w:val="30"/>
          <w:szCs w:val="30"/>
        </w:rPr>
        <w:t xml:space="preserve"> </w:t>
      </w:r>
      <w:r>
        <w:rPr>
          <w:color w:val="232121"/>
          <w:sz w:val="28"/>
          <w:szCs w:val="28"/>
        </w:rPr>
        <w:t>R</w:t>
      </w:r>
      <w:r>
        <w:rPr>
          <w:color w:val="232121"/>
          <w:sz w:val="28"/>
          <w:szCs w:val="28"/>
        </w:rPr>
        <w:tab/>
      </w:r>
      <w:r>
        <w:rPr>
          <w:color w:val="413D3F"/>
          <w:w w:val="80"/>
          <w:sz w:val="28"/>
          <w:szCs w:val="28"/>
        </w:rPr>
        <w:t>•</w:t>
      </w:r>
      <w:r>
        <w:rPr>
          <w:color w:val="413D3F"/>
          <w:spacing w:val="-3"/>
          <w:w w:val="80"/>
          <w:sz w:val="28"/>
          <w:szCs w:val="28"/>
        </w:rPr>
        <w:t xml:space="preserve"> </w:t>
      </w:r>
      <w:r>
        <w:rPr>
          <w:color w:val="413D3F"/>
          <w:w w:val="80"/>
          <w:sz w:val="28"/>
          <w:szCs w:val="28"/>
        </w:rPr>
        <w:t>,,,</w:t>
      </w:r>
    </w:p>
    <w:p w14:paraId="5F66201F" w14:textId="77777777" w:rsidR="0021465D" w:rsidRDefault="0021465D">
      <w:pPr>
        <w:pStyle w:val="Zkladntext"/>
        <w:tabs>
          <w:tab w:val="left" w:pos="2682"/>
          <w:tab w:val="left" w:pos="6824"/>
          <w:tab w:val="left" w:pos="7674"/>
        </w:tabs>
        <w:kinsoku w:val="0"/>
        <w:overflowPunct w:val="0"/>
        <w:spacing w:line="198" w:lineRule="exact"/>
        <w:ind w:left="319"/>
        <w:rPr>
          <w:color w:val="110F0F"/>
          <w:spacing w:val="-1"/>
          <w:w w:val="114"/>
        </w:rPr>
      </w:pPr>
      <w:r>
        <w:rPr>
          <w:color w:val="232121"/>
          <w:spacing w:val="3"/>
          <w:w w:val="89"/>
          <w:sz w:val="27"/>
          <w:szCs w:val="27"/>
        </w:rPr>
        <w:t>t</w:t>
      </w:r>
      <w:r>
        <w:rPr>
          <w:color w:val="413D3F"/>
          <w:spacing w:val="6"/>
          <w:w w:val="96"/>
          <w:sz w:val="27"/>
          <w:szCs w:val="27"/>
        </w:rPr>
        <w:t>e</w:t>
      </w:r>
      <w:r>
        <w:rPr>
          <w:color w:val="232121"/>
          <w:w w:val="97"/>
          <w:sz w:val="27"/>
          <w:szCs w:val="27"/>
        </w:rPr>
        <w:t>m</w:t>
      </w:r>
      <w:r>
        <w:rPr>
          <w:color w:val="232121"/>
          <w:sz w:val="27"/>
          <w:szCs w:val="27"/>
        </w:rPr>
        <w:t xml:space="preserve"> </w:t>
      </w:r>
      <w:r>
        <w:rPr>
          <w:color w:val="232121"/>
          <w:spacing w:val="8"/>
          <w:sz w:val="27"/>
          <w:szCs w:val="27"/>
        </w:rPr>
        <w:t xml:space="preserve"> </w:t>
      </w:r>
      <w:r>
        <w:rPr>
          <w:color w:val="232121"/>
          <w:w w:val="114"/>
          <w:sz w:val="27"/>
          <w:szCs w:val="27"/>
        </w:rPr>
        <w:t>odkoupen</w:t>
      </w:r>
      <w:r>
        <w:rPr>
          <w:color w:val="232121"/>
          <w:sz w:val="27"/>
          <w:szCs w:val="27"/>
        </w:rPr>
        <w:t xml:space="preserve">  </w:t>
      </w:r>
      <w:r>
        <w:rPr>
          <w:color w:val="232121"/>
          <w:spacing w:val="-17"/>
          <w:sz w:val="27"/>
          <w:szCs w:val="27"/>
        </w:rPr>
        <w:t xml:space="preserve"> </w:t>
      </w:r>
      <w:r>
        <w:rPr>
          <w:color w:val="232121"/>
          <w:w w:val="114"/>
          <w:sz w:val="27"/>
          <w:szCs w:val="27"/>
        </w:rPr>
        <w:t>z</w:t>
      </w:r>
      <w:r>
        <w:rPr>
          <w:color w:val="232121"/>
          <w:sz w:val="27"/>
          <w:szCs w:val="27"/>
        </w:rPr>
        <w:tab/>
      </w:r>
      <w:r>
        <w:rPr>
          <w:color w:val="110F0F"/>
          <w:w w:val="113"/>
          <w:sz w:val="27"/>
          <w:szCs w:val="27"/>
        </w:rPr>
        <w:t>150,000.000</w:t>
      </w:r>
      <w:r>
        <w:rPr>
          <w:color w:val="110F0F"/>
          <w:sz w:val="27"/>
          <w:szCs w:val="27"/>
        </w:rPr>
        <w:t xml:space="preserve">  </w:t>
      </w:r>
      <w:r>
        <w:rPr>
          <w:color w:val="110F0F"/>
          <w:spacing w:val="-19"/>
          <w:sz w:val="27"/>
          <w:szCs w:val="27"/>
        </w:rPr>
        <w:t xml:space="preserve"> </w:t>
      </w:r>
      <w:r>
        <w:rPr>
          <w:color w:val="110F0F"/>
          <w:w w:val="118"/>
          <w:sz w:val="28"/>
          <w:szCs w:val="28"/>
        </w:rPr>
        <w:t>dolarů</w:t>
      </w:r>
      <w:r>
        <w:rPr>
          <w:color w:val="110F0F"/>
          <w:sz w:val="28"/>
          <w:szCs w:val="28"/>
        </w:rPr>
        <w:t xml:space="preserve">  </w:t>
      </w:r>
      <w:r>
        <w:rPr>
          <w:color w:val="110F0F"/>
          <w:spacing w:val="-21"/>
          <w:sz w:val="28"/>
          <w:szCs w:val="28"/>
        </w:rPr>
        <w:t xml:space="preserve"> </w:t>
      </w:r>
      <w:r>
        <w:rPr>
          <w:color w:val="110F0F"/>
          <w:w w:val="105"/>
          <w:sz w:val="28"/>
          <w:szCs w:val="28"/>
        </w:rPr>
        <w:t>a</w:t>
      </w:r>
      <w:r>
        <w:rPr>
          <w:color w:val="110F0F"/>
          <w:sz w:val="28"/>
          <w:szCs w:val="28"/>
        </w:rPr>
        <w:t xml:space="preserve">  </w:t>
      </w:r>
      <w:r>
        <w:rPr>
          <w:color w:val="110F0F"/>
          <w:spacing w:val="-34"/>
          <w:sz w:val="28"/>
          <w:szCs w:val="28"/>
        </w:rPr>
        <w:t xml:space="preserve"> </w:t>
      </w:r>
      <w:r>
        <w:rPr>
          <w:color w:val="232121"/>
          <w:spacing w:val="-125"/>
          <w:w w:val="105"/>
          <w:sz w:val="27"/>
          <w:szCs w:val="27"/>
        </w:rPr>
        <w:t>p</w:t>
      </w:r>
      <w:r>
        <w:rPr>
          <w:color w:val="565254"/>
          <w:w w:val="102"/>
          <w:sz w:val="27"/>
          <w:szCs w:val="27"/>
        </w:rPr>
        <w:t>„</w:t>
      </w:r>
      <w:r>
        <w:rPr>
          <w:color w:val="565254"/>
          <w:spacing w:val="-30"/>
          <w:sz w:val="27"/>
          <w:szCs w:val="27"/>
        </w:rPr>
        <w:t xml:space="preserve"> </w:t>
      </w:r>
      <w:r>
        <w:rPr>
          <w:color w:val="232121"/>
          <w:spacing w:val="27"/>
          <w:w w:val="105"/>
          <w:sz w:val="27"/>
          <w:szCs w:val="27"/>
        </w:rPr>
        <w:t>r</w:t>
      </w:r>
      <w:r>
        <w:rPr>
          <w:color w:val="232121"/>
          <w:spacing w:val="25"/>
          <w:w w:val="102"/>
          <w:sz w:val="27"/>
          <w:szCs w:val="27"/>
        </w:rPr>
        <w:t>o</w:t>
      </w:r>
      <w:r>
        <w:rPr>
          <w:color w:val="232121"/>
          <w:spacing w:val="24"/>
          <w:w w:val="102"/>
          <w:sz w:val="27"/>
          <w:szCs w:val="27"/>
        </w:rPr>
        <w:t>d</w:t>
      </w:r>
      <w:r>
        <w:rPr>
          <w:color w:val="232121"/>
          <w:spacing w:val="-53"/>
          <w:w w:val="80"/>
          <w:sz w:val="27"/>
          <w:szCs w:val="27"/>
        </w:rPr>
        <w:t>á</w:t>
      </w:r>
      <w:r>
        <w:rPr>
          <w:color w:val="413D3F"/>
          <w:w w:val="41"/>
          <w:sz w:val="27"/>
          <w:szCs w:val="27"/>
        </w:rPr>
        <w:t>,</w:t>
      </w:r>
      <w:r>
        <w:rPr>
          <w:color w:val="413D3F"/>
          <w:spacing w:val="-34"/>
          <w:sz w:val="27"/>
          <w:szCs w:val="27"/>
        </w:rPr>
        <w:t xml:space="preserve"> </w:t>
      </w:r>
      <w:r>
        <w:rPr>
          <w:emboss/>
          <w:color w:val="110F0F"/>
          <w:w w:val="41"/>
          <w:sz w:val="27"/>
          <w:szCs w:val="27"/>
        </w:rPr>
        <w:t>.</w:t>
      </w:r>
      <w:r>
        <w:rPr>
          <w:color w:val="110F0F"/>
          <w:sz w:val="27"/>
          <w:szCs w:val="27"/>
        </w:rPr>
        <w:tab/>
      </w:r>
      <w:r>
        <w:rPr>
          <w:color w:val="232121"/>
          <w:spacing w:val="-1"/>
          <w:w w:val="83"/>
          <w:sz w:val="28"/>
          <w:szCs w:val="28"/>
        </w:rPr>
        <w:t>;ak:::</w:t>
      </w:r>
      <w:r>
        <w:rPr>
          <w:color w:val="232121"/>
          <w:w w:val="83"/>
          <w:sz w:val="28"/>
          <w:szCs w:val="28"/>
        </w:rPr>
        <w:t>;</w:t>
      </w:r>
      <w:r>
        <w:rPr>
          <w:color w:val="232121"/>
          <w:sz w:val="28"/>
          <w:szCs w:val="28"/>
        </w:rPr>
        <w:tab/>
      </w:r>
      <w:r>
        <w:rPr>
          <w:color w:val="232121"/>
          <w:spacing w:val="-1"/>
          <w:w w:val="108"/>
          <w:sz w:val="28"/>
          <w:szCs w:val="28"/>
        </w:rPr>
        <w:t>;:iuz</w:t>
      </w:r>
      <w:r>
        <w:rPr>
          <w:color w:val="232121"/>
          <w:w w:val="108"/>
          <w:sz w:val="28"/>
          <w:szCs w:val="28"/>
        </w:rPr>
        <w:t>e</w:t>
      </w:r>
      <w:r>
        <w:rPr>
          <w:color w:val="232121"/>
          <w:sz w:val="28"/>
          <w:szCs w:val="28"/>
        </w:rPr>
        <w:t xml:space="preserve"> </w:t>
      </w:r>
      <w:r>
        <w:rPr>
          <w:color w:val="232121"/>
          <w:spacing w:val="-4"/>
          <w:sz w:val="28"/>
          <w:szCs w:val="28"/>
        </w:rPr>
        <w:t xml:space="preserve"> </w:t>
      </w:r>
      <w:r>
        <w:rPr>
          <w:color w:val="232121"/>
          <w:spacing w:val="-103"/>
          <w:w w:val="102"/>
          <w:sz w:val="28"/>
          <w:szCs w:val="28"/>
        </w:rPr>
        <w:t>b</w:t>
      </w:r>
      <w:r>
        <w:rPr>
          <w:color w:val="110F0F"/>
          <w:w w:val="102"/>
          <w:sz w:val="28"/>
          <w:szCs w:val="28"/>
        </w:rPr>
        <w:t>·</w:t>
      </w:r>
      <w:r>
        <w:rPr>
          <w:color w:val="110F0F"/>
          <w:sz w:val="28"/>
          <w:szCs w:val="28"/>
        </w:rPr>
        <w:t xml:space="preserve">  </w:t>
      </w:r>
      <w:r>
        <w:rPr>
          <w:color w:val="110F0F"/>
          <w:spacing w:val="-28"/>
          <w:sz w:val="28"/>
          <w:szCs w:val="28"/>
        </w:rPr>
        <w:t xml:space="preserve"> </w:t>
      </w:r>
      <w:r>
        <w:rPr>
          <w:color w:val="232121"/>
          <w:spacing w:val="-1"/>
          <w:w w:val="102"/>
        </w:rPr>
        <w:t>t</w:t>
      </w:r>
      <w:r>
        <w:rPr>
          <w:color w:val="232121"/>
          <w:w w:val="102"/>
        </w:rPr>
        <w:t>i</w:t>
      </w:r>
      <w:r>
        <w:rPr>
          <w:color w:val="232121"/>
        </w:rPr>
        <w:t xml:space="preserve"> </w:t>
      </w:r>
      <w:r>
        <w:rPr>
          <w:color w:val="232121"/>
          <w:spacing w:val="1"/>
        </w:rPr>
        <w:t xml:space="preserve"> </w:t>
      </w:r>
      <w:r>
        <w:rPr>
          <w:color w:val="232121"/>
          <w:spacing w:val="-1"/>
          <w:w w:val="104"/>
          <w:sz w:val="27"/>
          <w:szCs w:val="27"/>
        </w:rPr>
        <w:t>Rako</w:t>
      </w:r>
      <w:r>
        <w:rPr>
          <w:color w:val="232121"/>
          <w:w w:val="104"/>
          <w:sz w:val="27"/>
          <w:szCs w:val="27"/>
        </w:rPr>
        <w:t>u</w:t>
      </w:r>
      <w:r>
        <w:rPr>
          <w:color w:val="232121"/>
          <w:sz w:val="27"/>
          <w:szCs w:val="27"/>
        </w:rPr>
        <w:t xml:space="preserve"> </w:t>
      </w:r>
      <w:r>
        <w:rPr>
          <w:color w:val="232121"/>
          <w:spacing w:val="10"/>
          <w:sz w:val="27"/>
          <w:szCs w:val="27"/>
        </w:rPr>
        <w:t xml:space="preserve"> </w:t>
      </w:r>
      <w:r>
        <w:rPr>
          <w:color w:val="232121"/>
          <w:w w:val="102"/>
          <w:sz w:val="27"/>
          <w:szCs w:val="27"/>
        </w:rPr>
        <w:t>kým</w:t>
      </w:r>
      <w:r>
        <w:rPr>
          <w:color w:val="232121"/>
          <w:sz w:val="27"/>
          <w:szCs w:val="27"/>
        </w:rPr>
        <w:t xml:space="preserve"> </w:t>
      </w:r>
      <w:r>
        <w:rPr>
          <w:color w:val="232121"/>
          <w:spacing w:val="-2"/>
          <w:sz w:val="27"/>
          <w:szCs w:val="27"/>
        </w:rPr>
        <w:t xml:space="preserve"> </w:t>
      </w:r>
      <w:r>
        <w:rPr>
          <w:color w:val="110F0F"/>
          <w:spacing w:val="-1"/>
          <w:w w:val="114"/>
        </w:rPr>
        <w:t>\tá­</w:t>
      </w:r>
    </w:p>
    <w:p w14:paraId="6BEB271E" w14:textId="77777777" w:rsidR="0021465D" w:rsidRDefault="0021465D">
      <w:pPr>
        <w:pStyle w:val="Zkladntext"/>
        <w:tabs>
          <w:tab w:val="left" w:pos="4188"/>
          <w:tab w:val="left" w:pos="7263"/>
          <w:tab w:val="left" w:pos="7847"/>
        </w:tabs>
        <w:kinsoku w:val="0"/>
        <w:overflowPunct w:val="0"/>
        <w:spacing w:line="338" w:lineRule="exact"/>
        <w:ind w:left="308"/>
        <w:rPr>
          <w:color w:val="110F0F"/>
          <w:sz w:val="27"/>
          <w:szCs w:val="27"/>
        </w:rPr>
      </w:pPr>
      <w:r>
        <w:rPr>
          <w:color w:val="232121"/>
          <w:sz w:val="27"/>
          <w:szCs w:val="27"/>
        </w:rPr>
        <w:t xml:space="preserve">pouze </w:t>
      </w:r>
      <w:r>
        <w:rPr>
          <w:rFonts w:ascii="Arial" w:hAnsi="Arial" w:cs="Arial"/>
          <w:color w:val="413D3F"/>
          <w:spacing w:val="-3"/>
          <w:w w:val="95"/>
          <w:sz w:val="25"/>
          <w:szCs w:val="25"/>
        </w:rPr>
        <w:t>&gt;&gt;</w:t>
      </w:r>
      <w:r>
        <w:rPr>
          <w:rFonts w:ascii="Arial" w:hAnsi="Arial" w:cs="Arial"/>
          <w:color w:val="232121"/>
          <w:spacing w:val="-3"/>
          <w:w w:val="95"/>
          <w:sz w:val="25"/>
          <w:szCs w:val="25"/>
        </w:rPr>
        <w:t xml:space="preserve">Se </w:t>
      </w:r>
      <w:r>
        <w:rPr>
          <w:color w:val="232121"/>
          <w:sz w:val="28"/>
          <w:szCs w:val="28"/>
        </w:rPr>
        <w:t xml:space="preserve">svo!eni!11  </w:t>
      </w:r>
      <w:r>
        <w:rPr>
          <w:rFonts w:ascii="Arial" w:hAnsi="Arial" w:cs="Arial"/>
          <w:color w:val="110F0F"/>
          <w:sz w:val="38"/>
          <w:szCs w:val="38"/>
        </w:rPr>
        <w:t>sss</w:t>
      </w:r>
      <w:r>
        <w:rPr>
          <w:rFonts w:ascii="Arial" w:hAnsi="Arial" w:cs="Arial"/>
          <w:color w:val="110F0F"/>
          <w:spacing w:val="-2"/>
          <w:sz w:val="38"/>
          <w:szCs w:val="38"/>
        </w:rPr>
        <w:t xml:space="preserve"> </w:t>
      </w:r>
      <w:r>
        <w:rPr>
          <w:rFonts w:ascii="Arial" w:hAnsi="Arial" w:cs="Arial"/>
          <w:color w:val="232121"/>
          <w:sz w:val="25"/>
          <w:szCs w:val="25"/>
        </w:rPr>
        <w:t>&lt;.</w:t>
      </w:r>
      <w:r>
        <w:rPr>
          <w:rFonts w:ascii="Arial" w:hAnsi="Arial" w:cs="Arial"/>
          <w:color w:val="232121"/>
          <w:spacing w:val="-26"/>
          <w:sz w:val="25"/>
          <w:szCs w:val="25"/>
        </w:rPr>
        <w:t xml:space="preserve"> </w:t>
      </w:r>
      <w:r>
        <w:rPr>
          <w:rFonts w:ascii="Arial" w:hAnsi="Arial" w:cs="Arial"/>
          <w:color w:val="232121"/>
          <w:sz w:val="25"/>
          <w:szCs w:val="25"/>
        </w:rPr>
        <w:t>•</w:t>
      </w:r>
      <w:r>
        <w:rPr>
          <w:rFonts w:ascii="Arial" w:hAnsi="Arial" w:cs="Arial"/>
          <w:color w:val="232121"/>
          <w:sz w:val="25"/>
          <w:szCs w:val="25"/>
        </w:rPr>
        <w:tab/>
      </w:r>
      <w:r>
        <w:rPr>
          <w:rFonts w:ascii="Arial" w:hAnsi="Arial" w:cs="Arial"/>
          <w:color w:val="232121"/>
          <w:w w:val="95"/>
          <w:sz w:val="25"/>
          <w:szCs w:val="25"/>
        </w:rPr>
        <w:t>•</w:t>
      </w:r>
      <w:r>
        <w:rPr>
          <w:rFonts w:ascii="Arial" w:hAnsi="Arial" w:cs="Arial"/>
          <w:color w:val="232121"/>
          <w:w w:val="95"/>
          <w:sz w:val="25"/>
          <w:szCs w:val="25"/>
        </w:rPr>
        <w:tab/>
      </w:r>
      <w:r>
        <w:rPr>
          <w:color w:val="232121"/>
          <w:w w:val="95"/>
          <w:sz w:val="27"/>
          <w:szCs w:val="27"/>
        </w:rPr>
        <w:t>ous</w:t>
      </w:r>
      <w:r>
        <w:rPr>
          <w:color w:val="232121"/>
          <w:w w:val="95"/>
          <w:sz w:val="27"/>
          <w:szCs w:val="27"/>
        </w:rPr>
        <w:tab/>
      </w:r>
      <w:r>
        <w:rPr>
          <w:color w:val="232121"/>
          <w:sz w:val="27"/>
          <w:szCs w:val="27"/>
        </w:rPr>
        <w:t xml:space="preserve">rn    soukromým    </w:t>
      </w:r>
      <w:r>
        <w:rPr>
          <w:color w:val="110F0F"/>
          <w:sz w:val="27"/>
          <w:szCs w:val="27"/>
        </w:rPr>
        <w:t>zájem</w:t>
      </w:r>
      <w:r>
        <w:rPr>
          <w:color w:val="110F0F"/>
          <w:spacing w:val="-23"/>
          <w:sz w:val="27"/>
          <w:szCs w:val="27"/>
        </w:rPr>
        <w:t xml:space="preserve"> </w:t>
      </w:r>
      <w:r>
        <w:rPr>
          <w:color w:val="110F0F"/>
          <w:sz w:val="27"/>
          <w:szCs w:val="27"/>
        </w:rPr>
        <w:t>ům</w:t>
      </w:r>
    </w:p>
    <w:p w14:paraId="37488C48" w14:textId="77777777" w:rsidR="0021465D" w:rsidRDefault="0021465D">
      <w:pPr>
        <w:pStyle w:val="Nadpis6"/>
        <w:tabs>
          <w:tab w:val="left" w:pos="6641"/>
          <w:tab w:val="left" w:pos="7554"/>
        </w:tabs>
        <w:kinsoku w:val="0"/>
        <w:overflowPunct w:val="0"/>
        <w:spacing w:line="273" w:lineRule="exact"/>
        <w:ind w:left="789"/>
        <w:rPr>
          <w:color w:val="232121"/>
          <w:w w:val="104"/>
        </w:rPr>
      </w:pPr>
      <w:r>
        <w:rPr>
          <w:color w:val="232121"/>
          <w:spacing w:val="-1"/>
          <w:w w:val="107"/>
        </w:rPr>
        <w:t>J</w:t>
      </w:r>
      <w:r>
        <w:rPr>
          <w:color w:val="232121"/>
          <w:w w:val="107"/>
        </w:rPr>
        <w:t>e</w:t>
      </w:r>
      <w:r>
        <w:rPr>
          <w:color w:val="232121"/>
        </w:rPr>
        <w:t xml:space="preserve"> </w:t>
      </w:r>
      <w:r>
        <w:rPr>
          <w:color w:val="232121"/>
          <w:spacing w:val="16"/>
        </w:rPr>
        <w:t xml:space="preserve"> </w:t>
      </w:r>
      <w:r>
        <w:rPr>
          <w:color w:val="232121"/>
          <w:spacing w:val="-1"/>
          <w:w w:val="115"/>
        </w:rPr>
        <w:t>snadn</w:t>
      </w:r>
      <w:r>
        <w:rPr>
          <w:color w:val="232121"/>
          <w:w w:val="115"/>
        </w:rPr>
        <w:t>e</w:t>
      </w:r>
      <w:r>
        <w:rPr>
          <w:color w:val="232121"/>
        </w:rPr>
        <w:t xml:space="preserve">  </w:t>
      </w:r>
      <w:r>
        <w:rPr>
          <w:color w:val="232121"/>
          <w:spacing w:val="-22"/>
        </w:rPr>
        <w:t xml:space="preserve"> </w:t>
      </w:r>
      <w:r>
        <w:rPr>
          <w:color w:val="232121"/>
          <w:w w:val="116"/>
        </w:rPr>
        <w:t>predstav1h</w:t>
      </w:r>
      <w:r>
        <w:rPr>
          <w:color w:val="232121"/>
        </w:rPr>
        <w:t xml:space="preserve">  </w:t>
      </w:r>
      <w:r>
        <w:rPr>
          <w:color w:val="232121"/>
          <w:spacing w:val="-22"/>
        </w:rPr>
        <w:t xml:space="preserve"> </w:t>
      </w:r>
      <w:r>
        <w:rPr>
          <w:color w:val="232121"/>
          <w:spacing w:val="-1"/>
          <w:w w:val="101"/>
        </w:rPr>
        <w:t>s</w:t>
      </w:r>
      <w:r>
        <w:rPr>
          <w:color w:val="232121"/>
          <w:w w:val="101"/>
        </w:rPr>
        <w:t>1</w:t>
      </w:r>
      <w:r>
        <w:rPr>
          <w:color w:val="232121"/>
        </w:rPr>
        <w:t xml:space="preserve"> </w:t>
      </w:r>
      <w:r>
        <w:rPr>
          <w:color w:val="232121"/>
          <w:spacing w:val="11"/>
        </w:rPr>
        <w:t xml:space="preserve"> </w:t>
      </w:r>
      <w:r>
        <w:rPr>
          <w:color w:val="110F0F"/>
          <w:spacing w:val="-1"/>
          <w:w w:val="110"/>
        </w:rPr>
        <w:t>Jaký</w:t>
      </w:r>
      <w:r>
        <w:rPr>
          <w:color w:val="110F0F"/>
          <w:w w:val="110"/>
        </w:rPr>
        <w:t>m</w:t>
      </w:r>
      <w:r>
        <w:rPr>
          <w:color w:val="110F0F"/>
        </w:rPr>
        <w:t xml:space="preserve">  </w:t>
      </w:r>
      <w:r>
        <w:rPr>
          <w:color w:val="110F0F"/>
          <w:spacing w:val="-12"/>
        </w:rPr>
        <w:t xml:space="preserve"> </w:t>
      </w:r>
      <w:r>
        <w:rPr>
          <w:color w:val="232121"/>
          <w:spacing w:val="-1"/>
          <w:w w:val="118"/>
        </w:rPr>
        <w:t>ideálnh</w:t>
      </w:r>
      <w:r>
        <w:rPr>
          <w:color w:val="232121"/>
          <w:w w:val="118"/>
        </w:rPr>
        <w:t>n</w:t>
      </w:r>
      <w:r>
        <w:rPr>
          <w:color w:val="232121"/>
        </w:rPr>
        <w:tab/>
      </w:r>
      <w:r>
        <w:rPr>
          <w:color w:val="232121"/>
          <w:spacing w:val="-33"/>
          <w:w w:val="118"/>
          <w:sz w:val="27"/>
          <w:szCs w:val="27"/>
        </w:rPr>
        <w:t>p</w:t>
      </w:r>
      <w:r>
        <w:rPr>
          <w:i/>
          <w:iCs/>
          <w:color w:val="232121"/>
          <w:w w:val="118"/>
          <w:sz w:val="11"/>
          <w:szCs w:val="11"/>
        </w:rPr>
        <w:t>v</w:t>
      </w:r>
      <w:r>
        <w:rPr>
          <w:i/>
          <w:iCs/>
          <w:color w:val="232121"/>
          <w:sz w:val="11"/>
          <w:szCs w:val="11"/>
        </w:rPr>
        <w:t xml:space="preserve">     </w:t>
      </w:r>
      <w:r>
        <w:rPr>
          <w:i/>
          <w:iCs/>
          <w:color w:val="232121"/>
          <w:spacing w:val="-1"/>
          <w:sz w:val="11"/>
          <w:szCs w:val="11"/>
        </w:rPr>
        <w:t xml:space="preserve"> </w:t>
      </w:r>
      <w:r>
        <w:rPr>
          <w:color w:val="232121"/>
          <w:w w:val="63"/>
        </w:rPr>
        <w:t>d</w:t>
      </w:r>
      <w:r>
        <w:rPr>
          <w:color w:val="232121"/>
        </w:rPr>
        <w:tab/>
      </w:r>
      <w:r>
        <w:rPr>
          <w:color w:val="232121"/>
          <w:w w:val="104"/>
        </w:rPr>
        <w:t>kl</w:t>
      </w:r>
    </w:p>
    <w:p w14:paraId="753A6CA9" w14:textId="77777777" w:rsidR="0021465D" w:rsidRDefault="0021465D">
      <w:pPr>
        <w:pStyle w:val="Zkladntext"/>
        <w:tabs>
          <w:tab w:val="left" w:pos="7802"/>
        </w:tabs>
        <w:kinsoku w:val="0"/>
        <w:overflowPunct w:val="0"/>
        <w:spacing w:line="255" w:lineRule="exact"/>
        <w:ind w:left="290"/>
        <w:rPr>
          <w:color w:val="232121"/>
          <w:w w:val="110"/>
          <w:sz w:val="28"/>
          <w:szCs w:val="28"/>
        </w:rPr>
      </w:pPr>
      <w:r>
        <w:rPr>
          <w:color w:val="232121"/>
          <w:spacing w:val="4"/>
          <w:w w:val="110"/>
          <w:sz w:val="27"/>
          <w:szCs w:val="27"/>
        </w:rPr>
        <w:t xml:space="preserve">expan  </w:t>
      </w:r>
      <w:r>
        <w:rPr>
          <w:color w:val="232121"/>
          <w:w w:val="110"/>
          <w:sz w:val="28"/>
          <w:szCs w:val="28"/>
        </w:rPr>
        <w:t xml:space="preserve">i a s , </w:t>
      </w:r>
      <w:r>
        <w:rPr>
          <w:color w:val="232121"/>
          <w:spacing w:val="77"/>
          <w:w w:val="110"/>
          <w:sz w:val="28"/>
          <w:szCs w:val="28"/>
        </w:rPr>
        <w:t xml:space="preserve"> </w:t>
      </w:r>
      <w:r>
        <w:rPr>
          <w:color w:val="232121"/>
          <w:w w:val="110"/>
          <w:sz w:val="28"/>
          <w:szCs w:val="28"/>
        </w:rPr>
        <w:t xml:space="preserve">ětskou  infiltraci  </w:t>
      </w:r>
      <w:r>
        <w:rPr>
          <w:color w:val="110F0F"/>
          <w:w w:val="110"/>
          <w:sz w:val="28"/>
          <w:szCs w:val="28"/>
        </w:rPr>
        <w:t xml:space="preserve">je </w:t>
      </w:r>
      <w:r>
        <w:rPr>
          <w:color w:val="232121"/>
          <w:w w:val="110"/>
          <w:sz w:val="28"/>
          <w:szCs w:val="28"/>
        </w:rPr>
        <w:t xml:space="preserve">splněni  vý' e </w:t>
      </w:r>
      <w:r>
        <w:rPr>
          <w:color w:val="110F0F"/>
          <w:w w:val="110"/>
          <w:sz w:val="28"/>
          <w:szCs w:val="28"/>
        </w:rPr>
        <w:t>uveJ</w:t>
      </w:r>
      <w:r>
        <w:rPr>
          <w:color w:val="110F0F"/>
          <w:spacing w:val="59"/>
          <w:w w:val="110"/>
          <w:sz w:val="28"/>
          <w:szCs w:val="28"/>
        </w:rPr>
        <w:t xml:space="preserve"> </w:t>
      </w:r>
      <w:r>
        <w:rPr>
          <w:color w:val="110F0F"/>
          <w:w w:val="110"/>
          <w:sz w:val="28"/>
          <w:szCs w:val="28"/>
        </w:rPr>
        <w:t xml:space="preserve">n </w:t>
      </w:r>
      <w:r>
        <w:rPr>
          <w:color w:val="110F0F"/>
          <w:spacing w:val="17"/>
          <w:w w:val="110"/>
          <w:sz w:val="28"/>
          <w:szCs w:val="28"/>
        </w:rPr>
        <w:t xml:space="preserve"> </w:t>
      </w:r>
      <w:r>
        <w:rPr>
          <w:color w:val="232121"/>
          <w:spacing w:val="-41"/>
          <w:w w:val="110"/>
          <w:sz w:val="28"/>
          <w:szCs w:val="28"/>
        </w:rPr>
        <w:t>o</w:t>
      </w:r>
      <w:r>
        <w:rPr>
          <w:color w:val="110F0F"/>
          <w:spacing w:val="-41"/>
          <w:w w:val="110"/>
          <w:sz w:val="28"/>
          <w:szCs w:val="28"/>
        </w:rPr>
        <w:t>h</w:t>
      </w:r>
      <w:r>
        <w:rPr>
          <w:color w:val="110F0F"/>
          <w:spacing w:val="-41"/>
          <w:w w:val="110"/>
          <w:sz w:val="28"/>
          <w:szCs w:val="28"/>
        </w:rPr>
        <w:tab/>
      </w:r>
      <w:r>
        <w:rPr>
          <w:color w:val="232121"/>
          <w:w w:val="110"/>
          <w:sz w:val="28"/>
          <w:szCs w:val="28"/>
        </w:rPr>
        <w:t xml:space="preserve">ad m, </w:t>
      </w:r>
      <w:r>
        <w:rPr>
          <w:color w:val="232121"/>
          <w:w w:val="110"/>
          <w:sz w:val="27"/>
          <w:szCs w:val="27"/>
        </w:rPr>
        <w:t>pro</w:t>
      </w:r>
      <w:r>
        <w:rPr>
          <w:color w:val="232121"/>
          <w:spacing w:val="47"/>
          <w:w w:val="110"/>
          <w:sz w:val="27"/>
          <w:szCs w:val="27"/>
        </w:rPr>
        <w:t xml:space="preserve"> </w:t>
      </w:r>
      <w:r>
        <w:rPr>
          <w:color w:val="232121"/>
          <w:w w:val="110"/>
          <w:sz w:val="28"/>
          <w:szCs w:val="28"/>
        </w:rPr>
        <w:t>komunistickou</w:t>
      </w:r>
    </w:p>
    <w:p w14:paraId="5D678CAC" w14:textId="77777777" w:rsidR="0021465D" w:rsidRDefault="0021465D">
      <w:pPr>
        <w:pStyle w:val="Zkladntext"/>
        <w:tabs>
          <w:tab w:val="left" w:pos="4377"/>
          <w:tab w:val="left" w:pos="7242"/>
          <w:tab w:val="left" w:pos="7787"/>
          <w:tab w:val="left" w:pos="8257"/>
        </w:tabs>
        <w:kinsoku w:val="0"/>
        <w:overflowPunct w:val="0"/>
        <w:spacing w:line="281" w:lineRule="exact"/>
        <w:ind w:left="293"/>
        <w:rPr>
          <w:color w:val="110F0F"/>
          <w:w w:val="110"/>
          <w:sz w:val="25"/>
          <w:szCs w:val="25"/>
        </w:rPr>
      </w:pPr>
      <w:r>
        <w:rPr>
          <w:color w:val="110F0F"/>
          <w:w w:val="110"/>
        </w:rPr>
        <w:t xml:space="preserve">Západem  </w:t>
      </w:r>
      <w:r>
        <w:rPr>
          <w:color w:val="110F0F"/>
          <w:spacing w:val="20"/>
          <w:w w:val="110"/>
        </w:rPr>
        <w:t xml:space="preserve"> </w:t>
      </w:r>
      <w:r>
        <w:rPr>
          <w:color w:val="110F0F"/>
          <w:w w:val="110"/>
        </w:rPr>
        <w:t xml:space="preserve">behem  </w:t>
      </w:r>
      <w:r>
        <w:rPr>
          <w:color w:val="110F0F"/>
          <w:spacing w:val="8"/>
          <w:w w:val="110"/>
        </w:rPr>
        <w:t xml:space="preserve"> </w:t>
      </w:r>
      <w:r>
        <w:rPr>
          <w:color w:val="110F0F"/>
          <w:w w:val="110"/>
          <w:sz w:val="28"/>
          <w:szCs w:val="28"/>
        </w:rPr>
        <w:t>dosavadních</w:t>
      </w:r>
      <w:r>
        <w:rPr>
          <w:color w:val="110F0F"/>
          <w:w w:val="110"/>
          <w:sz w:val="28"/>
          <w:szCs w:val="28"/>
        </w:rPr>
        <w:tab/>
        <w:t>jednání.</w:t>
      </w:r>
      <w:r>
        <w:rPr>
          <w:color w:val="110F0F"/>
          <w:w w:val="110"/>
          <w:sz w:val="28"/>
          <w:szCs w:val="28"/>
        </w:rPr>
        <w:tab/>
      </w:r>
      <w:r>
        <w:rPr>
          <w:color w:val="110F0F"/>
          <w:w w:val="110"/>
          <w:sz w:val="25"/>
          <w:szCs w:val="25"/>
        </w:rPr>
        <w:t>c</w:t>
      </w:r>
      <w:r>
        <w:rPr>
          <w:color w:val="110F0F"/>
          <w:w w:val="110"/>
          <w:sz w:val="25"/>
          <w:szCs w:val="25"/>
        </w:rPr>
        <w:tab/>
      </w:r>
      <w:r>
        <w:rPr>
          <w:color w:val="110F0F"/>
          <w:w w:val="110"/>
        </w:rPr>
        <w:t>po</w:t>
      </w:r>
      <w:r>
        <w:rPr>
          <w:color w:val="110F0F"/>
          <w:w w:val="110"/>
        </w:rPr>
        <w:tab/>
        <w:t xml:space="preserve">mmck,   </w:t>
      </w:r>
      <w:r>
        <w:rPr>
          <w:color w:val="110F0F"/>
          <w:w w:val="110"/>
          <w:sz w:val="25"/>
          <w:szCs w:val="25"/>
        </w:rPr>
        <w:t>akceptovaných</w:t>
      </w:r>
    </w:p>
    <w:p w14:paraId="688C974C" w14:textId="77777777" w:rsidR="0021465D" w:rsidRDefault="0021465D">
      <w:pPr>
        <w:pStyle w:val="Zkladntext"/>
        <w:tabs>
          <w:tab w:val="left" w:pos="2975"/>
          <w:tab w:val="left" w:pos="4478"/>
          <w:tab w:val="left" w:pos="6315"/>
          <w:tab w:val="left" w:pos="7814"/>
          <w:tab w:val="left" w:pos="8434"/>
          <w:tab w:val="left" w:pos="10470"/>
        </w:tabs>
        <w:kinsoku w:val="0"/>
        <w:overflowPunct w:val="0"/>
        <w:spacing w:before="36" w:line="283" w:lineRule="exact"/>
        <w:ind w:left="802"/>
        <w:rPr>
          <w:color w:val="110F0F"/>
          <w:w w:val="115"/>
          <w:sz w:val="25"/>
          <w:szCs w:val="25"/>
        </w:rPr>
      </w:pPr>
      <w:r>
        <w:rPr>
          <w:noProof/>
        </w:rPr>
        <w:pict w14:anchorId="30BC4C1D">
          <v:shape id="_x0000_s1081" type="#_x0000_t202" style="position:absolute;left:0;text-align:left;margin-left:427.25pt;margin-top:9.75pt;width:40.85pt;height:42.7pt;z-index:-251648000;mso-position-horizontal-relative:page;mso-position-vertical-relative:text" o:allowincell="f" filled="f" stroked="f">
            <v:textbox inset="0,0,0,0">
              <w:txbxContent>
                <w:p w14:paraId="1B931131" w14:textId="77777777" w:rsidR="0021465D" w:rsidRDefault="0021465D">
                  <w:pPr>
                    <w:pStyle w:val="Zkladntext"/>
                    <w:kinsoku w:val="0"/>
                    <w:overflowPunct w:val="0"/>
                    <w:spacing w:line="853" w:lineRule="exact"/>
                    <w:rPr>
                      <w:i/>
                      <w:iCs/>
                      <w:color w:val="110F0F"/>
                      <w:spacing w:val="-20"/>
                      <w:w w:val="65"/>
                      <w:sz w:val="77"/>
                      <w:szCs w:val="77"/>
                    </w:rPr>
                  </w:pPr>
                  <w:r>
                    <w:rPr>
                      <w:i/>
                      <w:iCs/>
                      <w:color w:val="110F0F"/>
                      <w:w w:val="65"/>
                      <w:sz w:val="77"/>
                      <w:szCs w:val="77"/>
                    </w:rPr>
                    <w:t>:::</w:t>
                  </w:r>
                  <w:r>
                    <w:rPr>
                      <w:i/>
                      <w:iCs/>
                      <w:color w:val="110F0F"/>
                      <w:spacing w:val="-47"/>
                      <w:w w:val="65"/>
                      <w:sz w:val="77"/>
                      <w:szCs w:val="77"/>
                    </w:rPr>
                    <w:t xml:space="preserve"> </w:t>
                  </w:r>
                  <w:r>
                    <w:rPr>
                      <w:i/>
                      <w:iCs/>
                      <w:color w:val="110F0F"/>
                      <w:spacing w:val="-20"/>
                      <w:w w:val="65"/>
                      <w:sz w:val="77"/>
                      <w:szCs w:val="77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110F0F"/>
          <w:w w:val="115"/>
          <w:sz w:val="25"/>
          <w:szCs w:val="25"/>
        </w:rPr>
        <w:t xml:space="preserve">Dnešní  </w:t>
      </w:r>
      <w:r>
        <w:rPr>
          <w:color w:val="110F0F"/>
          <w:spacing w:val="36"/>
          <w:w w:val="115"/>
          <w:sz w:val="25"/>
          <w:szCs w:val="25"/>
        </w:rPr>
        <w:t xml:space="preserve"> </w:t>
      </w:r>
      <w:r>
        <w:rPr>
          <w:color w:val="110F0F"/>
          <w:w w:val="115"/>
        </w:rPr>
        <w:t>situace</w:t>
      </w:r>
      <w:r>
        <w:rPr>
          <w:color w:val="110F0F"/>
          <w:w w:val="115"/>
        </w:rPr>
        <w:tab/>
      </w:r>
      <w:r>
        <w:rPr>
          <w:color w:val="110F0F"/>
          <w:w w:val="115"/>
          <w:sz w:val="28"/>
          <w:szCs w:val="28"/>
        </w:rPr>
        <w:t>Rakouska</w:t>
      </w:r>
      <w:r>
        <w:rPr>
          <w:color w:val="110F0F"/>
          <w:w w:val="115"/>
          <w:sz w:val="28"/>
          <w:szCs w:val="28"/>
        </w:rPr>
        <w:tab/>
      </w:r>
      <w:r>
        <w:rPr>
          <w:color w:val="110F0F"/>
          <w:w w:val="115"/>
          <w:sz w:val="25"/>
          <w:szCs w:val="25"/>
        </w:rPr>
        <w:t xml:space="preserve">je </w:t>
      </w:r>
      <w:r>
        <w:rPr>
          <w:color w:val="110F0F"/>
          <w:spacing w:val="38"/>
          <w:w w:val="115"/>
          <w:sz w:val="25"/>
          <w:szCs w:val="25"/>
        </w:rPr>
        <w:t xml:space="preserve"> </w:t>
      </w:r>
      <w:r>
        <w:rPr>
          <w:color w:val="110F0F"/>
          <w:w w:val="115"/>
          <w:sz w:val="28"/>
          <w:szCs w:val="28"/>
        </w:rPr>
        <w:t>typickým</w:t>
      </w:r>
      <w:r>
        <w:rPr>
          <w:color w:val="110F0F"/>
          <w:w w:val="115"/>
          <w:sz w:val="28"/>
          <w:szCs w:val="28"/>
        </w:rPr>
        <w:tab/>
      </w:r>
      <w:r>
        <w:rPr>
          <w:color w:val="110F0F"/>
          <w:w w:val="115"/>
          <w:sz w:val="25"/>
          <w:szCs w:val="25"/>
        </w:rPr>
        <w:t>příkladem</w:t>
      </w:r>
      <w:r>
        <w:rPr>
          <w:color w:val="110F0F"/>
          <w:w w:val="115"/>
          <w:sz w:val="25"/>
          <w:szCs w:val="25"/>
        </w:rPr>
        <w:tab/>
        <w:t>h</w:t>
      </w:r>
      <w:r>
        <w:rPr>
          <w:color w:val="110F0F"/>
          <w:w w:val="115"/>
          <w:sz w:val="25"/>
          <w:szCs w:val="25"/>
        </w:rPr>
        <w:tab/>
        <w:t>·</w:t>
      </w:r>
      <w:r>
        <w:rPr>
          <w:color w:val="110F0F"/>
          <w:w w:val="115"/>
          <w:sz w:val="25"/>
          <w:szCs w:val="25"/>
        </w:rPr>
        <w:tab/>
        <w:t>.</w:t>
      </w:r>
    </w:p>
    <w:p w14:paraId="74951F44" w14:textId="77777777" w:rsidR="0021465D" w:rsidRDefault="0021465D">
      <w:pPr>
        <w:pStyle w:val="Nadpis6"/>
        <w:kinsoku w:val="0"/>
        <w:overflowPunct w:val="0"/>
        <w:spacing w:line="107" w:lineRule="exact"/>
        <w:ind w:left="301"/>
        <w:rPr>
          <w:color w:val="110F0F"/>
          <w:w w:val="115"/>
        </w:rPr>
      </w:pPr>
      <w:r>
        <w:rPr>
          <w:noProof/>
        </w:rPr>
        <w:pict w14:anchorId="42C0BD71">
          <v:shape id="_x0000_s1082" type="#_x0000_t202" style="position:absolute;left:0;text-align:left;margin-left:542.85pt;margin-top:23.95pt;width:6.15pt;height:11.75pt;z-index:-251645952;mso-position-horizontal-relative:page;mso-position-vertical-relative:text" o:allowincell="f" filled="f" stroked="f">
            <v:textbox inset="0,0,0,0">
              <w:txbxContent>
                <w:p w14:paraId="56F50BB6" w14:textId="77777777" w:rsidR="0021465D" w:rsidRDefault="0021465D">
                  <w:pPr>
                    <w:pStyle w:val="Zkladntext"/>
                    <w:kinsoku w:val="0"/>
                    <w:overflowPunct w:val="0"/>
                    <w:spacing w:line="235" w:lineRule="exact"/>
                    <w:rPr>
                      <w:rFonts w:ascii="Arial" w:hAnsi="Arial" w:cs="Arial"/>
                      <w:color w:val="110F0F"/>
                      <w:w w:val="10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10F0F"/>
                      <w:w w:val="105"/>
                      <w:sz w:val="21"/>
                      <w:szCs w:val="21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773067C5">
          <v:shape id="_x0000_s1083" type="#_x0000_t202" style="position:absolute;left:0;text-align:left;margin-left:482.6pt;margin-top:22.35pt;width:5.05pt;height:10.1pt;z-index:251674624;mso-position-horizontal-relative:page;mso-position-vertical-relative:text" o:allowincell="f" filled="f" stroked="f">
            <v:textbox inset="0,0,0,0">
              <w:txbxContent>
                <w:p w14:paraId="519E71C7" w14:textId="77777777" w:rsidR="0021465D" w:rsidRDefault="0021465D">
                  <w:pPr>
                    <w:pStyle w:val="Zkladntext"/>
                    <w:kinsoku w:val="0"/>
                    <w:overflowPunct w:val="0"/>
                    <w:spacing w:line="201" w:lineRule="exact"/>
                    <w:rPr>
                      <w:rFonts w:ascii="Arial" w:hAnsi="Arial" w:cs="Arial"/>
                      <w:color w:val="110F0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10F0F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110F0F"/>
          <w:w w:val="115"/>
        </w:rPr>
        <w:t>konfliktech se státy autoritativními. BezeŠporu je však dneau&lt;lictp ťemkkr</w:t>
      </w:r>
      <w:r>
        <w:rPr>
          <w:color w:val="110F0F"/>
          <w:spacing w:val="71"/>
          <w:w w:val="115"/>
        </w:rPr>
        <w:t xml:space="preserve"> </w:t>
      </w:r>
      <w:r>
        <w:rPr>
          <w:color w:val="110F0F"/>
          <w:w w:val="115"/>
        </w:rPr>
        <w:t>riev</w:t>
      </w:r>
    </w:p>
    <w:p w14:paraId="17DD59AF" w14:textId="77777777" w:rsidR="0021465D" w:rsidRDefault="0021465D">
      <w:pPr>
        <w:pStyle w:val="Nadpis6"/>
        <w:kinsoku w:val="0"/>
        <w:overflowPunct w:val="0"/>
        <w:spacing w:line="107" w:lineRule="exact"/>
        <w:ind w:left="301"/>
        <w:rPr>
          <w:color w:val="110F0F"/>
          <w:w w:val="115"/>
        </w:rPr>
        <w:sectPr w:rsidR="00000000">
          <w:type w:val="continuous"/>
          <w:pgSz w:w="11910" w:h="16850"/>
          <w:pgMar w:top="0" w:right="400" w:bottom="280" w:left="380" w:header="708" w:footer="708" w:gutter="0"/>
          <w:cols w:space="708" w:equalWidth="0">
            <w:col w:w="11130"/>
          </w:cols>
          <w:noEndnote/>
        </w:sectPr>
      </w:pPr>
    </w:p>
    <w:p w14:paraId="21C64A4B" w14:textId="77777777" w:rsidR="0021465D" w:rsidRDefault="0021465D">
      <w:pPr>
        <w:pStyle w:val="Zkladntext"/>
        <w:tabs>
          <w:tab w:val="left" w:pos="5200"/>
        </w:tabs>
        <w:kinsoku w:val="0"/>
        <w:overflowPunct w:val="0"/>
        <w:spacing w:before="194" w:line="285" w:lineRule="exact"/>
        <w:ind w:left="276"/>
        <w:rPr>
          <w:color w:val="110F0F"/>
          <w:w w:val="115"/>
          <w:sz w:val="28"/>
          <w:szCs w:val="28"/>
        </w:rPr>
      </w:pPr>
      <w:r>
        <w:rPr>
          <w:color w:val="110F0F"/>
          <w:w w:val="110"/>
          <w:sz w:val="28"/>
          <w:szCs w:val="28"/>
        </w:rPr>
        <w:t xml:space="preserve">z  </w:t>
      </w:r>
      <w:r>
        <w:rPr>
          <w:color w:val="110F0F"/>
          <w:w w:val="125"/>
          <w:sz w:val="28"/>
          <w:szCs w:val="28"/>
        </w:rPr>
        <w:t xml:space="preserve">pře  níc  strá </w:t>
      </w:r>
      <w:r>
        <w:rPr>
          <w:color w:val="110F0F"/>
          <w:w w:val="115"/>
          <w:sz w:val="28"/>
          <w:szCs w:val="28"/>
        </w:rPr>
        <w:t>í  E Topy   a</w:t>
      </w:r>
      <w:r>
        <w:rPr>
          <w:color w:val="110F0F"/>
          <w:spacing w:val="11"/>
          <w:w w:val="115"/>
          <w:sz w:val="28"/>
          <w:szCs w:val="28"/>
        </w:rPr>
        <w:t xml:space="preserve"> </w:t>
      </w:r>
      <w:r>
        <w:rPr>
          <w:color w:val="110F0F"/>
          <w:w w:val="115"/>
          <w:sz w:val="28"/>
          <w:szCs w:val="28"/>
        </w:rPr>
        <w:t>na</w:t>
      </w:r>
      <w:r>
        <w:rPr>
          <w:color w:val="110F0F"/>
          <w:spacing w:val="23"/>
          <w:w w:val="115"/>
          <w:sz w:val="28"/>
          <w:szCs w:val="28"/>
        </w:rPr>
        <w:t xml:space="preserve"> </w:t>
      </w:r>
      <w:r>
        <w:rPr>
          <w:color w:val="110F0F"/>
          <w:w w:val="175"/>
          <w:sz w:val="28"/>
          <w:szCs w:val="28"/>
        </w:rPr>
        <w:t>Je</w:t>
      </w:r>
      <w:r>
        <w:rPr>
          <w:color w:val="110F0F"/>
          <w:w w:val="175"/>
          <w:sz w:val="28"/>
          <w:szCs w:val="28"/>
        </w:rPr>
        <w:tab/>
      </w:r>
      <w:r>
        <w:rPr>
          <w:color w:val="110F0F"/>
          <w:w w:val="115"/>
          <w:sz w:val="28"/>
          <w:szCs w:val="28"/>
        </w:rPr>
        <w:t>da,lších o.sudech bud</w:t>
      </w:r>
      <w:r>
        <w:rPr>
          <w:color w:val="110F0F"/>
          <w:spacing w:val="-65"/>
          <w:w w:val="115"/>
          <w:sz w:val="28"/>
          <w:szCs w:val="28"/>
        </w:rPr>
        <w:t xml:space="preserve"> </w:t>
      </w:r>
      <w:r>
        <w:rPr>
          <w:color w:val="110F0F"/>
          <w:w w:val="115"/>
          <w:sz w:val="28"/>
          <w:szCs w:val="28"/>
        </w:rPr>
        <w:t>.,</w:t>
      </w:r>
    </w:p>
    <w:p w14:paraId="4F1CF02B" w14:textId="77777777" w:rsidR="0021465D" w:rsidRDefault="0021465D">
      <w:pPr>
        <w:pStyle w:val="Zkladntext"/>
        <w:tabs>
          <w:tab w:val="left" w:pos="7041"/>
        </w:tabs>
        <w:kinsoku w:val="0"/>
        <w:overflowPunct w:val="0"/>
        <w:spacing w:line="285" w:lineRule="exact"/>
        <w:ind w:left="255"/>
        <w:rPr>
          <w:color w:val="110F0F"/>
          <w:w w:val="110"/>
          <w:sz w:val="28"/>
          <w:szCs w:val="28"/>
        </w:rPr>
      </w:pPr>
      <w:r>
        <w:rPr>
          <w:rFonts w:ascii="Arial" w:hAnsi="Arial" w:cs="Arial"/>
          <w:color w:val="110F0F"/>
          <w:w w:val="115"/>
          <w:sz w:val="23"/>
          <w:szCs w:val="23"/>
        </w:rPr>
        <w:t xml:space="preserve">miry  </w:t>
      </w:r>
      <w:r>
        <w:rPr>
          <w:color w:val="110F0F"/>
          <w:sz w:val="25"/>
          <w:szCs w:val="25"/>
        </w:rPr>
        <w:t xml:space="preserve">.1c   </w:t>
      </w:r>
      <w:r>
        <w:rPr>
          <w:color w:val="110F0F"/>
          <w:w w:val="115"/>
          <w:sz w:val="25"/>
          <w:szCs w:val="25"/>
        </w:rPr>
        <w:t xml:space="preserve">zapadni   svet   </w:t>
      </w:r>
      <w:r>
        <w:rPr>
          <w:color w:val="110F0F"/>
          <w:w w:val="115"/>
          <w:sz w:val="28"/>
          <w:szCs w:val="28"/>
        </w:rPr>
        <w:t xml:space="preserve">ochoten  </w:t>
      </w:r>
      <w:r>
        <w:rPr>
          <w:color w:val="110F0F"/>
          <w:spacing w:val="8"/>
          <w:w w:val="115"/>
          <w:sz w:val="28"/>
          <w:szCs w:val="28"/>
        </w:rPr>
        <w:t xml:space="preserve"> </w:t>
      </w:r>
      <w:r>
        <w:rPr>
          <w:color w:val="110F0F"/>
          <w:w w:val="115"/>
          <w:sz w:val="28"/>
          <w:szCs w:val="28"/>
        </w:rPr>
        <w:t xml:space="preserve">cehh </w:t>
      </w:r>
      <w:r>
        <w:rPr>
          <w:color w:val="110F0F"/>
          <w:spacing w:val="65"/>
          <w:w w:val="115"/>
          <w:sz w:val="28"/>
          <w:szCs w:val="28"/>
        </w:rPr>
        <w:t xml:space="preserve"> </w:t>
      </w:r>
      <w:r>
        <w:rPr>
          <w:color w:val="110F0F"/>
          <w:w w:val="115"/>
          <w:sz w:val="25"/>
          <w:szCs w:val="25"/>
        </w:rPr>
        <w:t>vychodn1mu</w:t>
      </w:r>
      <w:r>
        <w:rPr>
          <w:color w:val="110F0F"/>
          <w:w w:val="115"/>
          <w:sz w:val="25"/>
          <w:szCs w:val="25"/>
        </w:rPr>
        <w:tab/>
      </w:r>
      <w:r>
        <w:rPr>
          <w:color w:val="110F0F"/>
          <w:w w:val="110"/>
          <w:sz w:val="28"/>
          <w:szCs w:val="28"/>
        </w:rPr>
        <w:t>nebezpečí.</w:t>
      </w:r>
    </w:p>
    <w:p w14:paraId="2436820E" w14:textId="77777777" w:rsidR="0021465D" w:rsidRDefault="0021465D">
      <w:pPr>
        <w:pStyle w:val="Zkladntext"/>
        <w:tabs>
          <w:tab w:val="left" w:pos="1564"/>
        </w:tabs>
        <w:kinsoku w:val="0"/>
        <w:overflowPunct w:val="0"/>
        <w:spacing w:line="566" w:lineRule="exact"/>
        <w:ind w:left="357"/>
        <w:rPr>
          <w:color w:val="110F0F"/>
          <w:w w:val="126"/>
          <w:sz w:val="51"/>
          <w:szCs w:val="5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10F0F"/>
          <w:spacing w:val="-84"/>
          <w:w w:val="79"/>
          <w:sz w:val="50"/>
          <w:szCs w:val="50"/>
        </w:rPr>
        <w:t>J</w:t>
      </w:r>
      <w:r>
        <w:rPr>
          <w:rFonts w:ascii="Arial" w:hAnsi="Arial" w:cs="Arial"/>
          <w:color w:val="110F0F"/>
          <w:w w:val="53"/>
          <w:sz w:val="50"/>
          <w:szCs w:val="50"/>
        </w:rPr>
        <w:t>r</w:t>
      </w:r>
      <w:r>
        <w:rPr>
          <w:rFonts w:ascii="Arial" w:hAnsi="Arial" w:cs="Arial"/>
          <w:color w:val="110F0F"/>
          <w:spacing w:val="-47"/>
          <w:sz w:val="50"/>
          <w:szCs w:val="50"/>
        </w:rPr>
        <w:t xml:space="preserve"> </w:t>
      </w:r>
      <w:r>
        <w:rPr>
          <w:rFonts w:ascii="Arial" w:hAnsi="Arial" w:cs="Arial"/>
          <w:color w:val="110F0F"/>
          <w:spacing w:val="-12"/>
          <w:w w:val="11"/>
          <w:sz w:val="50"/>
          <w:szCs w:val="50"/>
        </w:rPr>
        <w:t>i</w:t>
      </w:r>
      <w:r>
        <w:rPr>
          <w:rFonts w:ascii="Arial" w:hAnsi="Arial" w:cs="Arial"/>
          <w:color w:val="110F0F"/>
          <w:sz w:val="50"/>
          <w:szCs w:val="50"/>
        </w:rPr>
        <w:t>!</w:t>
      </w:r>
      <w:r>
        <w:rPr>
          <w:rFonts w:ascii="Arial" w:hAnsi="Arial" w:cs="Arial"/>
          <w:color w:val="110F0F"/>
          <w:spacing w:val="-85"/>
          <w:sz w:val="50"/>
          <w:szCs w:val="50"/>
        </w:rPr>
        <w:t xml:space="preserve"> </w:t>
      </w:r>
      <w:r>
        <w:rPr>
          <w:rFonts w:ascii="Arial" w:hAnsi="Arial" w:cs="Arial"/>
          <w:color w:val="110F0F"/>
          <w:spacing w:val="-24"/>
          <w:w w:val="89"/>
          <w:sz w:val="50"/>
          <w:szCs w:val="50"/>
        </w:rPr>
        <w:t>,</w:t>
      </w:r>
      <w:r>
        <w:rPr>
          <w:rFonts w:ascii="Arial" w:hAnsi="Arial" w:cs="Arial"/>
          <w:color w:val="110F0F"/>
          <w:w w:val="89"/>
          <w:position w:val="19"/>
          <w:sz w:val="18"/>
          <w:szCs w:val="18"/>
        </w:rPr>
        <w:t>0</w:t>
      </w:r>
      <w:r>
        <w:rPr>
          <w:rFonts w:ascii="Arial" w:hAnsi="Arial" w:cs="Arial"/>
          <w:color w:val="110F0F"/>
          <w:spacing w:val="-22"/>
          <w:position w:val="19"/>
          <w:sz w:val="18"/>
          <w:szCs w:val="18"/>
        </w:rPr>
        <w:t xml:space="preserve"> </w:t>
      </w:r>
      <w:r>
        <w:rPr>
          <w:color w:val="110F0F"/>
          <w:w w:val="126"/>
          <w:sz w:val="51"/>
          <w:szCs w:val="51"/>
        </w:rPr>
        <w:t>l</w:t>
      </w:r>
      <w:r>
        <w:rPr>
          <w:color w:val="110F0F"/>
          <w:sz w:val="51"/>
          <w:szCs w:val="51"/>
        </w:rPr>
        <w:tab/>
      </w:r>
      <w:r>
        <w:rPr>
          <w:color w:val="110F0F"/>
          <w:w w:val="126"/>
          <w:sz w:val="51"/>
          <w:szCs w:val="51"/>
        </w:rPr>
        <w:t>!</w:t>
      </w:r>
    </w:p>
    <w:p w14:paraId="5A282428" w14:textId="77777777" w:rsidR="0021465D" w:rsidRDefault="0021465D">
      <w:pPr>
        <w:pStyle w:val="Zkladntext"/>
        <w:tabs>
          <w:tab w:val="left" w:pos="1564"/>
        </w:tabs>
        <w:kinsoku w:val="0"/>
        <w:overflowPunct w:val="0"/>
        <w:spacing w:line="566" w:lineRule="exact"/>
        <w:ind w:left="357"/>
        <w:rPr>
          <w:color w:val="110F0F"/>
          <w:w w:val="126"/>
          <w:sz w:val="51"/>
          <w:szCs w:val="51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2" w:space="708" w:equalWidth="0">
            <w:col w:w="8391" w:space="625"/>
            <w:col w:w="2114"/>
          </w:cols>
          <w:noEndnote/>
        </w:sectPr>
      </w:pPr>
    </w:p>
    <w:p w14:paraId="510000E6" w14:textId="77777777" w:rsidR="0021465D" w:rsidRDefault="0021465D">
      <w:pPr>
        <w:pStyle w:val="Zkladntext"/>
        <w:kinsoku w:val="0"/>
        <w:overflowPunct w:val="0"/>
        <w:spacing w:before="6"/>
        <w:rPr>
          <w:sz w:val="15"/>
          <w:szCs w:val="15"/>
        </w:rPr>
      </w:pPr>
    </w:p>
    <w:p w14:paraId="082F66C1" w14:textId="77777777" w:rsidR="0021465D" w:rsidRDefault="0021465D">
      <w:pPr>
        <w:pStyle w:val="Zkladntext"/>
        <w:kinsoku w:val="0"/>
        <w:overflowPunct w:val="0"/>
        <w:spacing w:before="6"/>
        <w:rPr>
          <w:sz w:val="15"/>
          <w:szCs w:val="15"/>
        </w:rPr>
        <w:sectPr w:rsidR="00000000">
          <w:type w:val="continuous"/>
          <w:pgSz w:w="11910" w:h="16850"/>
          <w:pgMar w:top="0" w:right="400" w:bottom="280" w:left="380" w:header="708" w:footer="708" w:gutter="0"/>
          <w:cols w:space="708" w:equalWidth="0">
            <w:col w:w="11130"/>
          </w:cols>
          <w:noEndnote/>
        </w:sectPr>
      </w:pPr>
    </w:p>
    <w:p w14:paraId="1D859C82" w14:textId="77777777" w:rsidR="0021465D" w:rsidRDefault="0021465D">
      <w:pPr>
        <w:pStyle w:val="Zkladntext"/>
        <w:kinsoku w:val="0"/>
        <w:overflowPunct w:val="0"/>
        <w:spacing w:before="3"/>
        <w:rPr>
          <w:sz w:val="48"/>
          <w:szCs w:val="48"/>
        </w:rPr>
      </w:pPr>
    </w:p>
    <w:p w14:paraId="29D1E904" w14:textId="77777777" w:rsidR="0021465D" w:rsidRDefault="0021465D">
      <w:pPr>
        <w:pStyle w:val="Zkladntext"/>
        <w:kinsoku w:val="0"/>
        <w:overflowPunct w:val="0"/>
        <w:ind w:left="4515"/>
        <w:rPr>
          <w:b/>
          <w:bCs/>
          <w:color w:val="110F0F"/>
          <w:w w:val="120"/>
          <w:sz w:val="42"/>
          <w:szCs w:val="42"/>
        </w:rPr>
      </w:pPr>
      <w:r>
        <w:rPr>
          <w:b/>
          <w:bCs/>
          <w:color w:val="110F0F"/>
          <w:w w:val="120"/>
          <w:sz w:val="42"/>
          <w:szCs w:val="42"/>
        </w:rPr>
        <w:t>Poznámky</w:t>
      </w:r>
    </w:p>
    <w:p w14:paraId="74E5045C" w14:textId="77777777" w:rsidR="0021465D" w:rsidRDefault="0021465D">
      <w:pPr>
        <w:pStyle w:val="Zkladntext"/>
        <w:kinsoku w:val="0"/>
        <w:overflowPunct w:val="0"/>
        <w:spacing w:before="89"/>
        <w:ind w:left="1355"/>
        <w:rPr>
          <w:i/>
          <w:iCs/>
          <w:color w:val="110F0F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i/>
          <w:iCs/>
          <w:color w:val="110F0F"/>
          <w:w w:val="115"/>
          <w:sz w:val="27"/>
          <w:szCs w:val="27"/>
        </w:rPr>
        <w:t>Jindřich</w:t>
      </w:r>
      <w:r>
        <w:rPr>
          <w:i/>
          <w:iCs/>
          <w:color w:val="110F0F"/>
          <w:spacing w:val="54"/>
          <w:w w:val="115"/>
          <w:sz w:val="27"/>
          <w:szCs w:val="27"/>
        </w:rPr>
        <w:t xml:space="preserve"> </w:t>
      </w:r>
      <w:r>
        <w:rPr>
          <w:i/>
          <w:iCs/>
          <w:color w:val="110F0F"/>
          <w:w w:val="115"/>
          <w:sz w:val="27"/>
          <w:szCs w:val="27"/>
        </w:rPr>
        <w:t>Skalický</w:t>
      </w:r>
    </w:p>
    <w:p w14:paraId="10E52952" w14:textId="77777777" w:rsidR="0021465D" w:rsidRDefault="0021465D">
      <w:pPr>
        <w:pStyle w:val="Zkladntext"/>
        <w:kinsoku w:val="0"/>
        <w:overflowPunct w:val="0"/>
        <w:spacing w:before="89"/>
        <w:ind w:left="1355"/>
        <w:rPr>
          <w:i/>
          <w:iCs/>
          <w:color w:val="110F0F"/>
          <w:w w:val="115"/>
          <w:sz w:val="27"/>
          <w:szCs w:val="27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2" w:space="708" w:equalWidth="0">
            <w:col w:w="6859" w:space="40"/>
            <w:col w:w="4231"/>
          </w:cols>
          <w:noEndnote/>
        </w:sectPr>
      </w:pPr>
    </w:p>
    <w:p w14:paraId="426EF7D8" w14:textId="77777777" w:rsidR="0021465D" w:rsidRDefault="0021465D">
      <w:pPr>
        <w:pStyle w:val="Zkladntext"/>
        <w:kinsoku w:val="0"/>
        <w:overflowPunct w:val="0"/>
        <w:spacing w:before="187" w:line="313" w:lineRule="exact"/>
        <w:ind w:left="236"/>
        <w:jc w:val="both"/>
        <w:rPr>
          <w:b/>
          <w:bCs/>
          <w:color w:val="110F0F"/>
          <w:sz w:val="30"/>
          <w:szCs w:val="30"/>
        </w:rPr>
      </w:pPr>
      <w:r>
        <w:rPr>
          <w:b/>
          <w:bCs/>
          <w:color w:val="110F0F"/>
          <w:sz w:val="30"/>
          <w:szCs w:val="30"/>
        </w:rPr>
        <w:t>Zivot není nejvyšší</w:t>
      </w:r>
      <w:r>
        <w:rPr>
          <w:b/>
          <w:bCs/>
          <w:color w:val="110F0F"/>
          <w:spacing w:val="62"/>
          <w:sz w:val="30"/>
          <w:szCs w:val="30"/>
        </w:rPr>
        <w:t xml:space="preserve"> </w:t>
      </w:r>
      <w:r>
        <w:rPr>
          <w:b/>
          <w:bCs/>
          <w:color w:val="110F0F"/>
          <w:sz w:val="30"/>
          <w:szCs w:val="30"/>
        </w:rPr>
        <w:t>hodnotou</w:t>
      </w:r>
    </w:p>
    <w:p w14:paraId="3626F721" w14:textId="77777777" w:rsidR="0021465D" w:rsidRDefault="0021465D">
      <w:pPr>
        <w:pStyle w:val="Zkladntext"/>
        <w:kinsoku w:val="0"/>
        <w:overflowPunct w:val="0"/>
        <w:spacing w:before="1" w:line="211" w:lineRule="auto"/>
        <w:ind w:left="222" w:right="43" w:firstLine="582"/>
        <w:jc w:val="both"/>
        <w:rPr>
          <w:color w:val="110F0F"/>
          <w:w w:val="110"/>
          <w:sz w:val="30"/>
          <w:szCs w:val="30"/>
        </w:rPr>
      </w:pPr>
      <w:r>
        <w:rPr>
          <w:color w:val="110F0F"/>
          <w:w w:val="110"/>
          <w:sz w:val="30"/>
          <w:szCs w:val="30"/>
        </w:rPr>
        <w:t xml:space="preserve">Toto přesvědčení by bylo stejně tak možno dokázat celými svazky ethických úvah, ale zdá </w:t>
      </w:r>
      <w:r>
        <w:rPr>
          <w:color w:val="706D6E"/>
          <w:spacing w:val="-6"/>
          <w:w w:val="80"/>
          <w:sz w:val="30"/>
          <w:szCs w:val="30"/>
        </w:rPr>
        <w:t>,</w:t>
      </w:r>
      <w:r>
        <w:rPr>
          <w:color w:val="110F0F"/>
          <w:spacing w:val="-6"/>
          <w:w w:val="80"/>
          <w:sz w:val="30"/>
          <w:szCs w:val="30"/>
        </w:rPr>
        <w:t xml:space="preserve">s </w:t>
      </w:r>
      <w:r>
        <w:rPr>
          <w:color w:val="110F0F"/>
          <w:w w:val="80"/>
          <w:sz w:val="30"/>
          <w:szCs w:val="30"/>
        </w:rPr>
        <w:t xml:space="preserve">e,  </w:t>
      </w:r>
      <w:r>
        <w:rPr>
          <w:color w:val="110F0F"/>
          <w:w w:val="110"/>
          <w:sz w:val="30"/>
          <w:szCs w:val="30"/>
        </w:rPr>
        <w:t>že  kdo  zde nechce slyšet, neuslyší ani, kdy­ bychom věnovali tomuto před1nětu stokrát tolik místa a celá léta</w:t>
      </w:r>
      <w:r>
        <w:rPr>
          <w:color w:val="110F0F"/>
          <w:spacing w:val="48"/>
          <w:w w:val="110"/>
          <w:sz w:val="30"/>
          <w:szCs w:val="30"/>
        </w:rPr>
        <w:t xml:space="preserve"> </w:t>
      </w:r>
      <w:r>
        <w:rPr>
          <w:color w:val="110F0F"/>
          <w:w w:val="110"/>
          <w:sz w:val="30"/>
          <w:szCs w:val="30"/>
        </w:rPr>
        <w:t>čnsu.</w:t>
      </w:r>
    </w:p>
    <w:p w14:paraId="0FE388C7" w14:textId="77777777" w:rsidR="0021465D" w:rsidRDefault="0021465D">
      <w:pPr>
        <w:pStyle w:val="Zkladntext"/>
        <w:tabs>
          <w:tab w:val="left" w:pos="3478"/>
        </w:tabs>
        <w:kinsoku w:val="0"/>
        <w:overflowPunct w:val="0"/>
        <w:spacing w:before="13" w:line="204" w:lineRule="auto"/>
        <w:ind w:left="237" w:right="38" w:firstLine="127"/>
        <w:jc w:val="both"/>
        <w:rPr>
          <w:color w:val="706D6E"/>
          <w:w w:val="110"/>
          <w:sz w:val="30"/>
          <w:szCs w:val="30"/>
        </w:rPr>
      </w:pPr>
      <w:r>
        <w:rPr>
          <w:rFonts w:ascii="Arial" w:hAnsi="Arial" w:cs="Arial"/>
          <w:color w:val="110F0F"/>
          <w:w w:val="110"/>
          <w:sz w:val="29"/>
          <w:szCs w:val="29"/>
        </w:rPr>
        <w:t xml:space="preserve">, A </w:t>
      </w:r>
      <w:r>
        <w:rPr>
          <w:color w:val="110F0F"/>
          <w:w w:val="110"/>
          <w:sz w:val="30"/>
          <w:szCs w:val="30"/>
        </w:rPr>
        <w:t>přece</w:t>
      </w:r>
      <w:r>
        <w:rPr>
          <w:color w:val="110F0F"/>
          <w:spacing w:val="82"/>
          <w:w w:val="110"/>
          <w:sz w:val="30"/>
          <w:szCs w:val="30"/>
        </w:rPr>
        <w:t xml:space="preserve"> </w:t>
      </w:r>
      <w:r>
        <w:rPr>
          <w:color w:val="110F0F"/>
          <w:w w:val="110"/>
          <w:sz w:val="30"/>
          <w:szCs w:val="30"/>
        </w:rPr>
        <w:t xml:space="preserve">je  pravda  docela  pros­  </w:t>
      </w:r>
      <w:r>
        <w:rPr>
          <w:color w:val="110F0F"/>
          <w:w w:val="110"/>
          <w:sz w:val="32"/>
          <w:szCs w:val="32"/>
        </w:rPr>
        <w:t xml:space="preserve">ta.  </w:t>
      </w:r>
      <w:r>
        <w:rPr>
          <w:color w:val="110F0F"/>
          <w:w w:val="110"/>
          <w:sz w:val="30"/>
          <w:szCs w:val="30"/>
        </w:rPr>
        <w:t xml:space="preserve">Zivot  není  nejvyšší   hodnotou. Je pouze jednou z nejvyšších  </w:t>
      </w:r>
      <w:r>
        <w:rPr>
          <w:color w:val="110F0F"/>
          <w:spacing w:val="-3"/>
          <w:w w:val="110"/>
          <w:sz w:val="30"/>
          <w:szCs w:val="30"/>
        </w:rPr>
        <w:t xml:space="preserve">hod­ </w:t>
      </w:r>
      <w:r>
        <w:rPr>
          <w:color w:val="110F0F"/>
          <w:w w:val="110"/>
          <w:sz w:val="30"/>
          <w:szCs w:val="30"/>
        </w:rPr>
        <w:t xml:space="preserve">not, nicméně zůstává v oblasti </w:t>
      </w:r>
      <w:r>
        <w:rPr>
          <w:rFonts w:ascii="Arial" w:hAnsi="Arial" w:cs="Arial"/>
          <w:color w:val="110F0F"/>
          <w:w w:val="110"/>
          <w:sz w:val="29"/>
          <w:szCs w:val="29"/>
        </w:rPr>
        <w:t xml:space="preserve">Jid- </w:t>
      </w:r>
      <w:r>
        <w:rPr>
          <w:color w:val="110F0F"/>
          <w:w w:val="110"/>
          <w:sz w:val="30"/>
          <w:szCs w:val="30"/>
        </w:rPr>
        <w:t>ské,</w:t>
      </w:r>
      <w:r>
        <w:rPr>
          <w:color w:val="110F0F"/>
          <w:spacing w:val="66"/>
          <w:w w:val="110"/>
          <w:sz w:val="30"/>
          <w:szCs w:val="30"/>
        </w:rPr>
        <w:t xml:space="preserve"> </w:t>
      </w:r>
      <w:r>
        <w:rPr>
          <w:color w:val="110F0F"/>
          <w:w w:val="110"/>
          <w:sz w:val="30"/>
          <w:szCs w:val="30"/>
        </w:rPr>
        <w:t>relativní</w:t>
      </w:r>
      <w:r>
        <w:rPr>
          <w:color w:val="110F0F"/>
          <w:w w:val="110"/>
          <w:sz w:val="30"/>
          <w:szCs w:val="30"/>
        </w:rPr>
        <w:tab/>
      </w:r>
      <w:r>
        <w:rPr>
          <w:color w:val="706D6E"/>
          <w:w w:val="110"/>
          <w:sz w:val="30"/>
          <w:szCs w:val="30"/>
        </w:rPr>
        <w:t>·</w:t>
      </w:r>
    </w:p>
    <w:p w14:paraId="27030154" w14:textId="77777777" w:rsidR="0021465D" w:rsidRDefault="0021465D">
      <w:pPr>
        <w:pStyle w:val="Zkladntext"/>
        <w:kinsoku w:val="0"/>
        <w:overflowPunct w:val="0"/>
        <w:spacing w:line="177" w:lineRule="exact"/>
        <w:ind w:left="259"/>
        <w:jc w:val="both"/>
        <w:rPr>
          <w:color w:val="110F0F"/>
          <w:w w:val="110"/>
          <w:sz w:val="30"/>
          <w:szCs w:val="30"/>
        </w:rPr>
      </w:pPr>
      <w:r>
        <w:rPr>
          <w:color w:val="232121"/>
          <w:w w:val="110"/>
          <w:sz w:val="31"/>
          <w:szCs w:val="31"/>
        </w:rPr>
        <w:t xml:space="preserve">. </w:t>
      </w:r>
      <w:r>
        <w:rPr>
          <w:color w:val="110F0F"/>
          <w:sz w:val="31"/>
          <w:szCs w:val="31"/>
        </w:rPr>
        <w:t xml:space="preserve">V_ </w:t>
      </w:r>
      <w:r>
        <w:rPr>
          <w:color w:val="110F0F"/>
          <w:w w:val="110"/>
          <w:sz w:val="30"/>
          <w:szCs w:val="30"/>
        </w:rPr>
        <w:t>konfliktu s hodnotou vyšší,</w:t>
      </w:r>
    </w:p>
    <w:p w14:paraId="3956AE7C" w14:textId="77777777" w:rsidR="0021465D" w:rsidRDefault="0021465D">
      <w:pPr>
        <w:pStyle w:val="Zkladntext"/>
        <w:tabs>
          <w:tab w:val="left" w:pos="801"/>
          <w:tab w:val="left" w:pos="1542"/>
          <w:tab w:val="left" w:pos="1893"/>
          <w:tab w:val="left" w:pos="2195"/>
          <w:tab w:val="left" w:pos="3247"/>
          <w:tab w:val="left" w:pos="3679"/>
          <w:tab w:val="left" w:pos="3745"/>
        </w:tabs>
        <w:kinsoku w:val="0"/>
        <w:overflowPunct w:val="0"/>
        <w:spacing w:before="218" w:line="204" w:lineRule="auto"/>
        <w:ind w:left="227" w:right="125" w:firstLine="3"/>
        <w:jc w:val="center"/>
        <w:rPr>
          <w:color w:val="110F0F"/>
          <w:w w:val="110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10F0F"/>
          <w:w w:val="102"/>
          <w:sz w:val="29"/>
          <w:szCs w:val="29"/>
        </w:rPr>
        <w:t>V</w:t>
      </w:r>
      <w:r>
        <w:rPr>
          <w:color w:val="110F0F"/>
          <w:sz w:val="29"/>
          <w:szCs w:val="29"/>
        </w:rPr>
        <w:t xml:space="preserve">  </w:t>
      </w:r>
      <w:r>
        <w:rPr>
          <w:color w:val="110F0F"/>
          <w:spacing w:val="-28"/>
          <w:sz w:val="29"/>
          <w:szCs w:val="29"/>
        </w:rPr>
        <w:t xml:space="preserve"> </w:t>
      </w:r>
      <w:r>
        <w:rPr>
          <w:color w:val="232121"/>
          <w:w w:val="82"/>
          <w:sz w:val="29"/>
          <w:szCs w:val="29"/>
        </w:rPr>
        <w:t>»</w:t>
      </w:r>
      <w:r>
        <w:rPr>
          <w:color w:val="232121"/>
          <w:spacing w:val="-41"/>
          <w:sz w:val="29"/>
          <w:szCs w:val="29"/>
        </w:rPr>
        <w:t xml:space="preserve"> </w:t>
      </w:r>
      <w:r>
        <w:rPr>
          <w:color w:val="232121"/>
          <w:spacing w:val="28"/>
          <w:w w:val="102"/>
          <w:sz w:val="29"/>
          <w:szCs w:val="29"/>
        </w:rPr>
        <w:t>n</w:t>
      </w:r>
      <w:r>
        <w:rPr>
          <w:color w:val="232121"/>
          <w:spacing w:val="23"/>
          <w:w w:val="104"/>
          <w:sz w:val="29"/>
          <w:szCs w:val="29"/>
        </w:rPr>
        <w:t>o</w:t>
      </w:r>
      <w:r>
        <w:rPr>
          <w:color w:val="232121"/>
          <w:spacing w:val="35"/>
          <w:w w:val="104"/>
          <w:sz w:val="29"/>
          <w:szCs w:val="29"/>
        </w:rPr>
        <w:t>r</w:t>
      </w:r>
      <w:r>
        <w:rPr>
          <w:color w:val="232121"/>
          <w:spacing w:val="29"/>
          <w:w w:val="98"/>
          <w:sz w:val="29"/>
          <w:szCs w:val="29"/>
        </w:rPr>
        <w:t>m</w:t>
      </w:r>
      <w:r>
        <w:rPr>
          <w:color w:val="232121"/>
          <w:spacing w:val="8"/>
          <w:w w:val="98"/>
          <w:sz w:val="29"/>
          <w:szCs w:val="29"/>
        </w:rPr>
        <w:t>á</w:t>
      </w:r>
      <w:r>
        <w:rPr>
          <w:color w:val="706D6E"/>
          <w:spacing w:val="-4"/>
          <w:w w:val="50"/>
          <w:sz w:val="29"/>
          <w:szCs w:val="29"/>
        </w:rPr>
        <w:t>,</w:t>
      </w:r>
      <w:r>
        <w:rPr>
          <w:color w:val="110F0F"/>
          <w:spacing w:val="-1"/>
          <w:w w:val="88"/>
          <w:sz w:val="29"/>
          <w:szCs w:val="29"/>
        </w:rPr>
        <w:t>l</w:t>
      </w:r>
      <w:r>
        <w:rPr>
          <w:color w:val="110F0F"/>
          <w:w w:val="88"/>
          <w:sz w:val="29"/>
          <w:szCs w:val="29"/>
        </w:rPr>
        <w:t>n</w:t>
      </w:r>
      <w:r>
        <w:rPr>
          <w:color w:val="110F0F"/>
          <w:spacing w:val="-6"/>
          <w:sz w:val="29"/>
          <w:szCs w:val="29"/>
        </w:rPr>
        <w:t xml:space="preserve"> </w:t>
      </w:r>
      <w:r>
        <w:rPr>
          <w:color w:val="110F0F"/>
          <w:spacing w:val="22"/>
          <w:w w:val="102"/>
          <w:sz w:val="29"/>
          <w:szCs w:val="29"/>
        </w:rPr>
        <w:t>h</w:t>
      </w:r>
      <w:r>
        <w:rPr>
          <w:color w:val="110F0F"/>
          <w:w w:val="102"/>
          <w:sz w:val="29"/>
          <w:szCs w:val="29"/>
        </w:rPr>
        <w:t>n</w:t>
      </w:r>
      <w:r>
        <w:rPr>
          <w:color w:val="110F0F"/>
          <w:spacing w:val="-10"/>
          <w:sz w:val="29"/>
          <w:szCs w:val="29"/>
        </w:rPr>
        <w:t xml:space="preserve"> </w:t>
      </w:r>
      <w:r>
        <w:rPr>
          <w:color w:val="110F0F"/>
          <w:w w:val="82"/>
          <w:sz w:val="29"/>
          <w:szCs w:val="29"/>
        </w:rPr>
        <w:t>«</w:t>
      </w:r>
      <w:r>
        <w:rPr>
          <w:color w:val="110F0F"/>
          <w:sz w:val="29"/>
          <w:szCs w:val="29"/>
        </w:rPr>
        <w:t xml:space="preserve">  </w:t>
      </w:r>
      <w:r>
        <w:rPr>
          <w:color w:val="110F0F"/>
          <w:spacing w:val="-31"/>
          <w:sz w:val="29"/>
          <w:szCs w:val="29"/>
        </w:rPr>
        <w:t xml:space="preserve"> </w:t>
      </w:r>
      <w:r>
        <w:rPr>
          <w:color w:val="110F0F"/>
          <w:spacing w:val="-1"/>
          <w:w w:val="108"/>
          <w:sz w:val="29"/>
          <w:szCs w:val="29"/>
        </w:rPr>
        <w:t>ž</w:t>
      </w:r>
      <w:r>
        <w:rPr>
          <w:color w:val="110F0F"/>
          <w:spacing w:val="-1"/>
          <w:w w:val="108"/>
          <w:sz w:val="29"/>
          <w:szCs w:val="29"/>
        </w:rPr>
        <w:t>ivot</w:t>
      </w:r>
      <w:r>
        <w:rPr>
          <w:color w:val="110F0F"/>
          <w:w w:val="108"/>
          <w:sz w:val="29"/>
          <w:szCs w:val="29"/>
        </w:rPr>
        <w:t>ě</w:t>
      </w:r>
      <w:r>
        <w:rPr>
          <w:color w:val="110F0F"/>
          <w:sz w:val="29"/>
          <w:szCs w:val="29"/>
        </w:rPr>
        <w:tab/>
      </w:r>
      <w:r>
        <w:rPr>
          <w:color w:val="110F0F"/>
          <w:sz w:val="29"/>
          <w:szCs w:val="29"/>
        </w:rPr>
        <w:tab/>
      </w:r>
      <w:r>
        <w:rPr>
          <w:color w:val="110F0F"/>
          <w:w w:val="105"/>
          <w:sz w:val="29"/>
          <w:szCs w:val="29"/>
        </w:rPr>
        <w:t>ovšem</w:t>
      </w:r>
      <w:r>
        <w:rPr>
          <w:color w:val="110F0F"/>
          <w:sz w:val="29"/>
          <w:szCs w:val="29"/>
        </w:rPr>
        <w:t xml:space="preserve"> </w:t>
      </w:r>
      <w:r>
        <w:rPr>
          <w:color w:val="110F0F"/>
          <w:spacing w:val="36"/>
          <w:sz w:val="29"/>
          <w:szCs w:val="29"/>
        </w:rPr>
        <w:t xml:space="preserve"> </w:t>
      </w:r>
      <w:r>
        <w:rPr>
          <w:color w:val="110F0F"/>
          <w:spacing w:val="-1"/>
          <w:w w:val="98"/>
          <w:sz w:val="29"/>
          <w:szCs w:val="29"/>
        </w:rPr>
        <w:t xml:space="preserve">lze </w:t>
      </w:r>
      <w:r>
        <w:rPr>
          <w:color w:val="110F0F"/>
          <w:w w:val="110"/>
          <w:sz w:val="29"/>
          <w:szCs w:val="29"/>
        </w:rPr>
        <w:t xml:space="preserve">vystačit s relativními hodnotami a </w:t>
      </w:r>
      <w:r>
        <w:rPr>
          <w:color w:val="110F0F"/>
          <w:w w:val="110"/>
          <w:sz w:val="30"/>
          <w:szCs w:val="30"/>
        </w:rPr>
        <w:t xml:space="preserve">odtud </w:t>
      </w:r>
      <w:r>
        <w:rPr>
          <w:color w:val="110F0F"/>
          <w:w w:val="110"/>
          <w:sz w:val="29"/>
          <w:szCs w:val="29"/>
        </w:rPr>
        <w:t xml:space="preserve">ona obžaloba měšťanské éry, </w:t>
      </w:r>
      <w:r>
        <w:rPr>
          <w:color w:val="110F0F"/>
          <w:w w:val="110"/>
          <w:sz w:val="30"/>
          <w:szCs w:val="30"/>
        </w:rPr>
        <w:t xml:space="preserve">že </w:t>
      </w:r>
      <w:r>
        <w:rPr>
          <w:color w:val="110F0F"/>
          <w:w w:val="110"/>
          <w:sz w:val="29"/>
          <w:szCs w:val="29"/>
        </w:rPr>
        <w:t xml:space="preserve">povýšila relativní na </w:t>
      </w:r>
      <w:r>
        <w:rPr>
          <w:color w:val="110F0F"/>
          <w:w w:val="110"/>
          <w:sz w:val="27"/>
          <w:szCs w:val="27"/>
        </w:rPr>
        <w:t xml:space="preserve">absolutní. </w:t>
      </w:r>
      <w:r>
        <w:rPr>
          <w:color w:val="110F0F"/>
          <w:w w:val="110"/>
          <w:sz w:val="29"/>
          <w:szCs w:val="29"/>
        </w:rPr>
        <w:t>Všichni cítíme,</w:t>
      </w:r>
      <w:r>
        <w:rPr>
          <w:color w:val="110F0F"/>
          <w:spacing w:val="79"/>
          <w:w w:val="110"/>
          <w:sz w:val="29"/>
          <w:szCs w:val="29"/>
        </w:rPr>
        <w:t xml:space="preserve"> </w:t>
      </w:r>
      <w:r>
        <w:rPr>
          <w:color w:val="110F0F"/>
          <w:w w:val="110"/>
          <w:sz w:val="29"/>
          <w:szCs w:val="29"/>
        </w:rPr>
        <w:t xml:space="preserve">třeba  </w:t>
      </w:r>
      <w:r>
        <w:rPr>
          <w:color w:val="110F0F"/>
          <w:w w:val="110"/>
          <w:sz w:val="28"/>
          <w:szCs w:val="28"/>
        </w:rPr>
        <w:t xml:space="preserve">neradi,  </w:t>
      </w:r>
      <w:r>
        <w:rPr>
          <w:color w:val="110F0F"/>
          <w:w w:val="110"/>
          <w:sz w:val="29"/>
          <w:szCs w:val="29"/>
        </w:rPr>
        <w:t>že  s tou</w:t>
      </w:r>
      <w:r>
        <w:rPr>
          <w:color w:val="110F0F"/>
          <w:w w:val="110"/>
          <w:sz w:val="29"/>
          <w:szCs w:val="29"/>
        </w:rPr>
        <w:tab/>
      </w:r>
      <w:r>
        <w:rPr>
          <w:color w:val="110F0F"/>
          <w:w w:val="110"/>
          <w:sz w:val="30"/>
          <w:szCs w:val="30"/>
        </w:rPr>
        <w:t xml:space="preserve">normálností </w:t>
      </w:r>
      <w:r>
        <w:rPr>
          <w:color w:val="110F0F"/>
          <w:w w:val="110"/>
          <w:sz w:val="29"/>
          <w:szCs w:val="29"/>
        </w:rPr>
        <w:t xml:space="preserve">je jaksi konec. Ge• nerace  </w:t>
      </w:r>
      <w:r>
        <w:rPr>
          <w:color w:val="110F0F"/>
          <w:spacing w:val="49"/>
          <w:w w:val="110"/>
          <w:sz w:val="29"/>
          <w:szCs w:val="29"/>
        </w:rPr>
        <w:t xml:space="preserve"> </w:t>
      </w:r>
      <w:r>
        <w:rPr>
          <w:color w:val="110F0F"/>
          <w:w w:val="110"/>
          <w:sz w:val="29"/>
          <w:szCs w:val="29"/>
        </w:rPr>
        <w:t>která</w:t>
      </w:r>
      <w:r>
        <w:rPr>
          <w:color w:val="110F0F"/>
          <w:w w:val="110"/>
          <w:sz w:val="29"/>
          <w:szCs w:val="29"/>
        </w:rPr>
        <w:tab/>
        <w:t xml:space="preserve">je po třetí v exilu za svůj život </w:t>
      </w:r>
      <w:r>
        <w:rPr>
          <w:color w:val="110F0F"/>
          <w:w w:val="110"/>
          <w:sz w:val="30"/>
          <w:szCs w:val="30"/>
        </w:rPr>
        <w:t>nedokáž</w:t>
      </w:r>
      <w:r>
        <w:rPr>
          <w:color w:val="110F0F"/>
          <w:w w:val="110"/>
          <w:sz w:val="30"/>
          <w:szCs w:val="30"/>
        </w:rPr>
        <w:t xml:space="preserve">e </w:t>
      </w:r>
      <w:r>
        <w:rPr>
          <w:color w:val="110F0F"/>
          <w:w w:val="110"/>
          <w:sz w:val="29"/>
          <w:szCs w:val="29"/>
        </w:rPr>
        <w:t xml:space="preserve">klamat natolik sama </w:t>
      </w:r>
      <w:r>
        <w:rPr>
          <w:color w:val="110F0F"/>
          <w:spacing w:val="62"/>
          <w:w w:val="110"/>
          <w:sz w:val="29"/>
          <w:szCs w:val="29"/>
        </w:rPr>
        <w:t xml:space="preserve"> </w:t>
      </w:r>
      <w:r>
        <w:rPr>
          <w:color w:val="110F0F"/>
          <w:w w:val="110"/>
          <w:sz w:val="30"/>
          <w:szCs w:val="30"/>
        </w:rPr>
        <w:t xml:space="preserve">sebe. </w:t>
      </w:r>
      <w:r>
        <w:rPr>
          <w:color w:val="110F0F"/>
          <w:spacing w:val="32"/>
          <w:w w:val="110"/>
          <w:sz w:val="30"/>
          <w:szCs w:val="30"/>
        </w:rPr>
        <w:t xml:space="preserve"> </w:t>
      </w:r>
      <w:r>
        <w:rPr>
          <w:color w:val="110F0F"/>
          <w:w w:val="110"/>
          <w:sz w:val="29"/>
          <w:szCs w:val="29"/>
        </w:rPr>
        <w:t>Rozklad</w:t>
      </w:r>
      <w:r>
        <w:rPr>
          <w:color w:val="110F0F"/>
          <w:w w:val="110"/>
          <w:sz w:val="29"/>
          <w:szCs w:val="29"/>
        </w:rPr>
        <w:tab/>
        <w:t xml:space="preserve">všech relativ­ </w:t>
      </w:r>
      <w:r>
        <w:rPr>
          <w:color w:val="110F0F"/>
          <w:w w:val="110"/>
          <w:sz w:val="30"/>
          <w:szCs w:val="30"/>
        </w:rPr>
        <w:t xml:space="preserve">ních </w:t>
      </w:r>
      <w:r>
        <w:rPr>
          <w:color w:val="110F0F"/>
          <w:w w:val="110"/>
          <w:sz w:val="29"/>
          <w:szCs w:val="29"/>
        </w:rPr>
        <w:t xml:space="preserve">hodnot </w:t>
      </w:r>
      <w:r>
        <w:rPr>
          <w:color w:val="110F0F"/>
          <w:w w:val="110"/>
          <w:sz w:val="30"/>
          <w:szCs w:val="30"/>
        </w:rPr>
        <w:t xml:space="preserve">postoupil </w:t>
      </w:r>
      <w:r>
        <w:rPr>
          <w:color w:val="110F0F"/>
          <w:w w:val="110"/>
          <w:sz w:val="29"/>
          <w:szCs w:val="29"/>
        </w:rPr>
        <w:t xml:space="preserve">již tak dale­ </w:t>
      </w:r>
      <w:r>
        <w:rPr>
          <w:color w:val="110F0F"/>
          <w:w w:val="110"/>
          <w:sz w:val="30"/>
          <w:szCs w:val="30"/>
        </w:rPr>
        <w:t xml:space="preserve">ko, </w:t>
      </w:r>
      <w:r>
        <w:rPr>
          <w:color w:val="110F0F"/>
          <w:spacing w:val="2"/>
          <w:w w:val="110"/>
          <w:sz w:val="30"/>
          <w:szCs w:val="30"/>
        </w:rPr>
        <w:t xml:space="preserve"> </w:t>
      </w:r>
      <w:r>
        <w:rPr>
          <w:color w:val="110F0F"/>
          <w:w w:val="110"/>
          <w:sz w:val="29"/>
          <w:szCs w:val="29"/>
        </w:rPr>
        <w:t>že</w:t>
      </w:r>
      <w:r>
        <w:rPr>
          <w:color w:val="110F0F"/>
          <w:w w:val="110"/>
          <w:sz w:val="29"/>
          <w:szCs w:val="29"/>
        </w:rPr>
        <w:tab/>
        <w:t xml:space="preserve">tradicí a </w:t>
      </w:r>
      <w:r>
        <w:rPr>
          <w:color w:val="110F0F"/>
          <w:w w:val="110"/>
          <w:sz w:val="28"/>
          <w:szCs w:val="28"/>
        </w:rPr>
        <w:t xml:space="preserve">s trvačností </w:t>
      </w:r>
      <w:r>
        <w:rPr>
          <w:color w:val="232121"/>
          <w:w w:val="110"/>
          <w:sz w:val="28"/>
          <w:szCs w:val="28"/>
        </w:rPr>
        <w:t>,ne­</w:t>
      </w:r>
      <w:r>
        <w:rPr>
          <w:color w:val="110F0F"/>
          <w:w w:val="110"/>
          <w:sz w:val="28"/>
          <w:szCs w:val="28"/>
        </w:rPr>
        <w:t xml:space="preserve"> </w:t>
      </w:r>
      <w:r>
        <w:rPr>
          <w:color w:val="110F0F"/>
          <w:w w:val="110"/>
          <w:sz w:val="30"/>
          <w:szCs w:val="30"/>
        </w:rPr>
        <w:t>vystačín1e.</w:t>
      </w:r>
      <w:r>
        <w:rPr>
          <w:color w:val="110F0F"/>
          <w:w w:val="110"/>
          <w:sz w:val="30"/>
          <w:szCs w:val="30"/>
        </w:rPr>
        <w:tab/>
      </w:r>
      <w:r>
        <w:rPr>
          <w:color w:val="110F0F"/>
          <w:w w:val="110"/>
          <w:sz w:val="29"/>
          <w:szCs w:val="29"/>
        </w:rPr>
        <w:t>Zabloudíme</w:t>
      </w:r>
      <w:r>
        <w:rPr>
          <w:color w:val="110F0F"/>
          <w:w w:val="110"/>
          <w:sz w:val="29"/>
          <w:szCs w:val="29"/>
        </w:rPr>
        <w:tab/>
        <w:t xml:space="preserve">a ztratim.c </w:t>
      </w:r>
      <w:r>
        <w:rPr>
          <w:color w:val="110F0F"/>
          <w:w w:val="110"/>
          <w:sz w:val="31"/>
          <w:szCs w:val="31"/>
        </w:rPr>
        <w:t xml:space="preserve">ve </w:t>
      </w:r>
      <w:r>
        <w:rPr>
          <w:color w:val="110F0F"/>
          <w:w w:val="110"/>
          <w:sz w:val="29"/>
          <w:szCs w:val="29"/>
        </w:rPr>
        <w:t xml:space="preserve">zmatku. Naše </w:t>
      </w:r>
      <w:r>
        <w:rPr>
          <w:color w:val="110F0F"/>
          <w:w w:val="110"/>
          <w:sz w:val="27"/>
          <w:szCs w:val="27"/>
        </w:rPr>
        <w:t>osobní</w:t>
      </w:r>
      <w:r>
        <w:rPr>
          <w:color w:val="110F0F"/>
          <w:spacing w:val="28"/>
          <w:w w:val="110"/>
          <w:sz w:val="27"/>
          <w:szCs w:val="27"/>
        </w:rPr>
        <w:t xml:space="preserve"> </w:t>
      </w:r>
      <w:r>
        <w:rPr>
          <w:color w:val="110F0F"/>
          <w:w w:val="110"/>
          <w:sz w:val="28"/>
          <w:szCs w:val="28"/>
        </w:rPr>
        <w:t>osudy</w:t>
      </w:r>
    </w:p>
    <w:p w14:paraId="4D70A303" w14:textId="77777777" w:rsidR="0021465D" w:rsidRDefault="0021465D">
      <w:pPr>
        <w:pStyle w:val="Zkladntext"/>
        <w:kinsoku w:val="0"/>
        <w:overflowPunct w:val="0"/>
        <w:spacing w:line="3" w:lineRule="exact"/>
        <w:ind w:right="138"/>
        <w:jc w:val="right"/>
        <w:rPr>
          <w:color w:val="110F0F"/>
          <w:sz w:val="20"/>
          <w:szCs w:val="20"/>
        </w:rPr>
      </w:pPr>
      <w:r>
        <w:rPr>
          <w:noProof/>
        </w:rPr>
        <w:pict w14:anchorId="1709FAF6">
          <v:shape id="_x0000_s1084" type="#_x0000_t202" style="position:absolute;left:0;text-align:left;margin-left:325.15pt;margin-top:-25.4pt;width:9.85pt;height:29.4pt;z-index:-251640832;mso-position-horizontal-relative:page;mso-position-vertical-relative:text" o:allowincell="f" filled="f" stroked="f">
            <v:textbox inset="0,0,0,0">
              <w:txbxContent>
                <w:p w14:paraId="302FB985" w14:textId="77777777" w:rsidR="0021465D" w:rsidRDefault="0021465D">
                  <w:pPr>
                    <w:pStyle w:val="Zkladntext"/>
                    <w:kinsoku w:val="0"/>
                    <w:overflowPunct w:val="0"/>
                    <w:spacing w:line="587" w:lineRule="exact"/>
                    <w:rPr>
                      <w:color w:val="110F0F"/>
                      <w:spacing w:val="-46"/>
                      <w:w w:val="65"/>
                      <w:sz w:val="53"/>
                      <w:szCs w:val="53"/>
                    </w:rPr>
                  </w:pPr>
                  <w:r>
                    <w:rPr>
                      <w:color w:val="110F0F"/>
                      <w:spacing w:val="-46"/>
                      <w:w w:val="65"/>
                      <w:sz w:val="53"/>
                      <w:szCs w:val="53"/>
                    </w:rPr>
                    <w:t>se</w:t>
                  </w:r>
                </w:p>
              </w:txbxContent>
            </v:textbox>
            <w10:wrap anchorx="page"/>
          </v:shape>
        </w:pict>
      </w:r>
      <w:r>
        <w:rPr>
          <w:color w:val="110F0F"/>
          <w:sz w:val="20"/>
          <w:szCs w:val="20"/>
        </w:rPr>
        <w:t>1</w:t>
      </w:r>
    </w:p>
    <w:p w14:paraId="752A8D5E" w14:textId="77777777" w:rsidR="0021465D" w:rsidRDefault="0021465D">
      <w:pPr>
        <w:pStyle w:val="Zkladntext"/>
        <w:kinsoku w:val="0"/>
        <w:overflowPunct w:val="0"/>
        <w:spacing w:line="3" w:lineRule="exact"/>
        <w:ind w:right="138"/>
        <w:jc w:val="right"/>
        <w:rPr>
          <w:color w:val="110F0F"/>
          <w:sz w:val="20"/>
          <w:szCs w:val="20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2" w:space="708" w:equalWidth="0">
            <w:col w:w="5391" w:space="509"/>
            <w:col w:w="5230"/>
          </w:cols>
          <w:noEndnote/>
        </w:sectPr>
      </w:pPr>
    </w:p>
    <w:p w14:paraId="7C7E42D6" w14:textId="77777777" w:rsidR="0021465D" w:rsidRDefault="0021465D">
      <w:pPr>
        <w:pStyle w:val="Zkladntext"/>
        <w:tabs>
          <w:tab w:val="left" w:pos="3613"/>
        </w:tabs>
        <w:kinsoku w:val="0"/>
        <w:overflowPunct w:val="0"/>
        <w:spacing w:before="110" w:line="179" w:lineRule="exact"/>
        <w:ind w:left="245"/>
        <w:rPr>
          <w:color w:val="110F0F"/>
          <w:w w:val="115"/>
          <w:sz w:val="30"/>
          <w:szCs w:val="30"/>
        </w:rPr>
      </w:pPr>
      <w:r>
        <w:rPr>
          <w:color w:val="110F0F"/>
          <w:w w:val="115"/>
          <w:sz w:val="31"/>
          <w:szCs w:val="31"/>
        </w:rPr>
        <w:t xml:space="preserve">Jako  </w:t>
      </w:r>
      <w:r>
        <w:rPr>
          <w:rFonts w:ascii="Arial" w:hAnsi="Arial" w:cs="Arial"/>
          <w:color w:val="110F0F"/>
          <w:w w:val="115"/>
          <w:sz w:val="27"/>
          <w:szCs w:val="27"/>
        </w:rPr>
        <w:t>Je</w:t>
      </w:r>
      <w:r>
        <w:rPr>
          <w:rFonts w:ascii="Arial" w:hAnsi="Arial" w:cs="Arial"/>
          <w:color w:val="110F0F"/>
          <w:spacing w:val="43"/>
          <w:w w:val="115"/>
          <w:sz w:val="27"/>
          <w:szCs w:val="27"/>
        </w:rPr>
        <w:t xml:space="preserve"> </w:t>
      </w:r>
      <w:r>
        <w:rPr>
          <w:color w:val="110F0F"/>
          <w:w w:val="115"/>
          <w:sz w:val="30"/>
          <w:szCs w:val="30"/>
        </w:rPr>
        <w:t>pravda,</w:t>
      </w:r>
      <w:r>
        <w:rPr>
          <w:color w:val="110F0F"/>
          <w:spacing w:val="79"/>
          <w:w w:val="115"/>
          <w:sz w:val="30"/>
          <w:szCs w:val="30"/>
        </w:rPr>
        <w:t xml:space="preserve"> </w:t>
      </w:r>
      <w:r>
        <w:rPr>
          <w:color w:val="110F0F"/>
          <w:w w:val="115"/>
          <w:sz w:val="30"/>
          <w:szCs w:val="30"/>
        </w:rPr>
        <w:t>láska</w:t>
      </w:r>
      <w:r>
        <w:rPr>
          <w:color w:val="110F0F"/>
          <w:w w:val="115"/>
          <w:sz w:val="30"/>
          <w:szCs w:val="30"/>
        </w:rPr>
        <w:tab/>
        <w:t>a</w:t>
      </w:r>
      <w:r>
        <w:rPr>
          <w:color w:val="110F0F"/>
          <w:spacing w:val="5"/>
          <w:w w:val="115"/>
          <w:sz w:val="30"/>
          <w:szCs w:val="30"/>
        </w:rPr>
        <w:t xml:space="preserve"> </w:t>
      </w:r>
      <w:r>
        <w:rPr>
          <w:color w:val="110F0F"/>
          <w:w w:val="115"/>
          <w:sz w:val="30"/>
          <w:szCs w:val="30"/>
        </w:rPr>
        <w:t>spravedl­</w:t>
      </w:r>
    </w:p>
    <w:p w14:paraId="12D6F6F8" w14:textId="77777777" w:rsidR="0021465D" w:rsidRDefault="0021465D">
      <w:pPr>
        <w:pStyle w:val="Zkladntext"/>
        <w:kinsoku w:val="0"/>
        <w:overflowPunct w:val="0"/>
        <w:spacing w:line="289" w:lineRule="exact"/>
        <w:ind w:left="245"/>
        <w:rPr>
          <w:color w:val="110F0F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110F0F"/>
          <w:sz w:val="30"/>
          <w:szCs w:val="30"/>
        </w:rPr>
        <w:t xml:space="preserve">exilu </w:t>
      </w:r>
      <w:r>
        <w:rPr>
          <w:color w:val="110F0F"/>
          <w:sz w:val="29"/>
          <w:szCs w:val="29"/>
        </w:rPr>
        <w:t>ná n</w:t>
      </w:r>
      <w:r>
        <w:rPr>
          <w:color w:val="110F0F"/>
          <w:sz w:val="29"/>
          <w:szCs w:val="29"/>
          <w:vertAlign w:val="subscript"/>
        </w:rPr>
        <w:t>1</w:t>
      </w:r>
      <w:r>
        <w:rPr>
          <w:color w:val="110F0F"/>
          <w:sz w:val="29"/>
          <w:szCs w:val="29"/>
        </w:rPr>
        <w:t xml:space="preserve"> dávají příležito.syt </w:t>
      </w:r>
      <w:r>
        <w:rPr>
          <w:color w:val="110F0F"/>
          <w:sz w:val="30"/>
          <w:szCs w:val="30"/>
        </w:rPr>
        <w:t>pzo i</w:t>
      </w:r>
    </w:p>
    <w:p w14:paraId="5BCD38DF" w14:textId="77777777" w:rsidR="0021465D" w:rsidRDefault="0021465D">
      <w:pPr>
        <w:pStyle w:val="Zkladntext"/>
        <w:kinsoku w:val="0"/>
        <w:overflowPunct w:val="0"/>
        <w:spacing w:line="289" w:lineRule="exact"/>
        <w:ind w:left="245"/>
        <w:rPr>
          <w:color w:val="110F0F"/>
          <w:sz w:val="30"/>
          <w:szCs w:val="30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2" w:space="708" w:equalWidth="0">
            <w:col w:w="5382" w:space="510"/>
            <w:col w:w="5238"/>
          </w:cols>
          <w:noEndnote/>
        </w:sectPr>
      </w:pPr>
    </w:p>
    <w:p w14:paraId="6B0BA65D" w14:textId="77777777" w:rsidR="0021465D" w:rsidRDefault="0021465D">
      <w:pPr>
        <w:pStyle w:val="Nadpis2"/>
        <w:tabs>
          <w:tab w:val="left" w:pos="2422"/>
        </w:tabs>
        <w:kinsoku w:val="0"/>
        <w:overflowPunct w:val="0"/>
        <w:spacing w:before="133" w:line="317" w:lineRule="exact"/>
        <w:ind w:left="265"/>
        <w:rPr>
          <w:color w:val="110F0F"/>
          <w:w w:val="115"/>
        </w:rPr>
      </w:pPr>
      <w:r>
        <w:rPr>
          <w:color w:val="110F0F"/>
          <w:w w:val="115"/>
        </w:rPr>
        <w:t>nost</w:t>
      </w:r>
      <w:r>
        <w:rPr>
          <w:color w:val="110F0F"/>
          <w:spacing w:val="61"/>
          <w:w w:val="115"/>
        </w:rPr>
        <w:t xml:space="preserve"> </w:t>
      </w:r>
      <w:r>
        <w:rPr>
          <w:color w:val="110F0F"/>
          <w:w w:val="115"/>
        </w:rPr>
        <w:t>musí</w:t>
      </w:r>
      <w:r>
        <w:rPr>
          <w:color w:val="110F0F"/>
          <w:spacing w:val="47"/>
          <w:w w:val="115"/>
        </w:rPr>
        <w:t xml:space="preserve"> </w:t>
      </w:r>
      <w:r>
        <w:rPr>
          <w:rFonts w:ascii="Arial" w:hAnsi="Arial" w:cs="Arial"/>
          <w:color w:val="110F0F"/>
          <w:w w:val="115"/>
          <w:sz w:val="29"/>
          <w:szCs w:val="29"/>
        </w:rPr>
        <w:t>být</w:t>
      </w:r>
      <w:r>
        <w:rPr>
          <w:rFonts w:ascii="Arial" w:hAnsi="Arial" w:cs="Arial"/>
          <w:color w:val="110F0F"/>
          <w:w w:val="115"/>
          <w:sz w:val="29"/>
          <w:szCs w:val="29"/>
        </w:rPr>
        <w:tab/>
      </w:r>
      <w:r>
        <w:rPr>
          <w:color w:val="110F0F"/>
          <w:w w:val="115"/>
        </w:rPr>
        <w:t xml:space="preserve">obětován.  </w:t>
      </w:r>
      <w:r>
        <w:rPr>
          <w:color w:val="110F0F"/>
          <w:spacing w:val="14"/>
          <w:w w:val="115"/>
        </w:rPr>
        <w:t xml:space="preserve"> </w:t>
      </w:r>
      <w:r>
        <w:rPr>
          <w:color w:val="110F0F"/>
          <w:w w:val="115"/>
        </w:rPr>
        <w:t>Vyhledá­</w:t>
      </w:r>
    </w:p>
    <w:p w14:paraId="38FA3872" w14:textId="77777777" w:rsidR="0021465D" w:rsidRDefault="0021465D">
      <w:pPr>
        <w:pStyle w:val="Zkladntext"/>
        <w:tabs>
          <w:tab w:val="left" w:pos="1104"/>
          <w:tab w:val="left" w:pos="3668"/>
          <w:tab w:val="left" w:pos="4123"/>
        </w:tabs>
        <w:kinsoku w:val="0"/>
        <w:overflowPunct w:val="0"/>
        <w:spacing w:line="133" w:lineRule="exact"/>
        <w:ind w:left="256"/>
        <w:rPr>
          <w:color w:val="110F0F"/>
          <w:w w:val="110"/>
          <w:sz w:val="32"/>
          <w:szCs w:val="32"/>
        </w:rPr>
      </w:pPr>
      <w:r>
        <w:rPr>
          <w:color w:val="110F0F"/>
          <w:sz w:val="32"/>
          <w:szCs w:val="32"/>
        </w:rPr>
        <w:t>Yat</w:t>
      </w:r>
      <w:r>
        <w:rPr>
          <w:color w:val="110F0F"/>
          <w:sz w:val="32"/>
          <w:szCs w:val="32"/>
        </w:rPr>
        <w:tab/>
      </w:r>
      <w:r>
        <w:rPr>
          <w:color w:val="110F0F"/>
          <w:w w:val="110"/>
          <w:sz w:val="30"/>
          <w:szCs w:val="30"/>
        </w:rPr>
        <w:t xml:space="preserve">lomu </w:t>
      </w:r>
      <w:r>
        <w:rPr>
          <w:color w:val="110F0F"/>
          <w:spacing w:val="68"/>
          <w:w w:val="110"/>
          <w:sz w:val="30"/>
          <w:szCs w:val="30"/>
        </w:rPr>
        <w:t xml:space="preserve"> </w:t>
      </w:r>
      <w:r>
        <w:rPr>
          <w:color w:val="110F0F"/>
          <w:w w:val="110"/>
          <w:sz w:val="30"/>
          <w:szCs w:val="30"/>
        </w:rPr>
        <w:t>přHežitost</w:t>
      </w:r>
      <w:r>
        <w:rPr>
          <w:color w:val="110F0F"/>
          <w:w w:val="110"/>
          <w:sz w:val="30"/>
          <w:szCs w:val="30"/>
        </w:rPr>
        <w:tab/>
        <w:t>je</w:t>
      </w:r>
      <w:r>
        <w:rPr>
          <w:color w:val="110F0F"/>
          <w:w w:val="110"/>
          <w:sz w:val="30"/>
          <w:szCs w:val="30"/>
        </w:rPr>
        <w:tab/>
        <w:t xml:space="preserve">jistě  </w:t>
      </w:r>
      <w:r>
        <w:rPr>
          <w:color w:val="110F0F"/>
          <w:spacing w:val="29"/>
          <w:w w:val="110"/>
          <w:sz w:val="30"/>
          <w:szCs w:val="30"/>
        </w:rPr>
        <w:t xml:space="preserve"> </w:t>
      </w:r>
      <w:r>
        <w:rPr>
          <w:color w:val="110F0F"/>
          <w:w w:val="110"/>
          <w:sz w:val="32"/>
          <w:szCs w:val="32"/>
        </w:rPr>
        <w:t>ro-</w:t>
      </w:r>
    </w:p>
    <w:p w14:paraId="72542E39" w14:textId="77777777" w:rsidR="0021465D" w:rsidRDefault="0021465D">
      <w:pPr>
        <w:pStyle w:val="Zkladntext"/>
        <w:tabs>
          <w:tab w:val="left" w:pos="4467"/>
        </w:tabs>
        <w:kinsoku w:val="0"/>
        <w:overflowPunct w:val="0"/>
        <w:spacing w:line="298" w:lineRule="exact"/>
        <w:ind w:left="260"/>
        <w:rPr>
          <w:rFonts w:ascii="Arial" w:hAnsi="Arial" w:cs="Arial"/>
          <w:color w:val="110F0F"/>
          <w:w w:val="135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color w:val="110F0F"/>
          <w:w w:val="125"/>
          <w:sz w:val="29"/>
          <w:szCs w:val="29"/>
        </w:rPr>
        <w:t xml:space="preserve">hloubku </w:t>
      </w:r>
      <w:r>
        <w:rPr>
          <w:color w:val="110F0F"/>
          <w:w w:val="125"/>
          <w:sz w:val="28"/>
          <w:szCs w:val="28"/>
        </w:rPr>
        <w:t xml:space="preserve">této </w:t>
      </w:r>
      <w:r>
        <w:rPr>
          <w:color w:val="110F0F"/>
          <w:w w:val="125"/>
          <w:sz w:val="29"/>
          <w:szCs w:val="29"/>
        </w:rPr>
        <w:t>krise ve</w:t>
      </w:r>
      <w:r>
        <w:rPr>
          <w:color w:val="110F0F"/>
          <w:spacing w:val="-4"/>
          <w:w w:val="125"/>
          <w:sz w:val="29"/>
          <w:szCs w:val="29"/>
        </w:rPr>
        <w:t xml:space="preserve"> </w:t>
      </w:r>
      <w:r>
        <w:rPr>
          <w:color w:val="110F0F"/>
          <w:w w:val="125"/>
          <w:sz w:val="29"/>
          <w:szCs w:val="29"/>
        </w:rPr>
        <w:t>zvla</w:t>
      </w:r>
      <w:r>
        <w:rPr>
          <w:color w:val="110F0F"/>
          <w:spacing w:val="-34"/>
          <w:w w:val="125"/>
          <w:sz w:val="29"/>
          <w:szCs w:val="29"/>
        </w:rPr>
        <w:t xml:space="preserve"> </w:t>
      </w:r>
      <w:r>
        <w:rPr>
          <w:color w:val="110F0F"/>
          <w:w w:val="125"/>
          <w:sz w:val="29"/>
          <w:szCs w:val="29"/>
        </w:rPr>
        <w:t>te</w:t>
      </w:r>
      <w:r>
        <w:rPr>
          <w:color w:val="110F0F"/>
          <w:w w:val="125"/>
          <w:sz w:val="29"/>
          <w:szCs w:val="29"/>
        </w:rPr>
        <w:tab/>
      </w:r>
      <w:r>
        <w:rPr>
          <w:rFonts w:ascii="Arial" w:hAnsi="Arial" w:cs="Arial"/>
          <w:color w:val="110F0F"/>
          <w:w w:val="135"/>
          <w:sz w:val="20"/>
          <w:szCs w:val="20"/>
        </w:rPr>
        <w:t>a10-</w:t>
      </w:r>
    </w:p>
    <w:p w14:paraId="227E457B" w14:textId="77777777" w:rsidR="0021465D" w:rsidRDefault="0021465D">
      <w:pPr>
        <w:pStyle w:val="Zkladntext"/>
        <w:kinsoku w:val="0"/>
        <w:overflowPunct w:val="0"/>
        <w:spacing w:line="285" w:lineRule="exact"/>
        <w:ind w:left="256"/>
        <w:rPr>
          <w:color w:val="110F0F"/>
          <w:w w:val="115"/>
          <w:sz w:val="29"/>
          <w:szCs w:val="29"/>
        </w:rPr>
      </w:pPr>
      <w:r>
        <w:rPr>
          <w:color w:val="110F0F"/>
          <w:w w:val="130"/>
          <w:sz w:val="29"/>
          <w:szCs w:val="29"/>
        </w:rPr>
        <w:t xml:space="preserve">vé </w:t>
      </w:r>
      <w:r>
        <w:rPr>
          <w:color w:val="110F0F"/>
          <w:w w:val="115"/>
          <w:sz w:val="30"/>
          <w:szCs w:val="30"/>
        </w:rPr>
        <w:t xml:space="preserve">ťorn1ě. </w:t>
      </w:r>
      <w:r>
        <w:rPr>
          <w:color w:val="110F0F"/>
          <w:w w:val="115"/>
          <w:sz w:val="29"/>
          <w:szCs w:val="29"/>
        </w:rPr>
        <w:t xml:space="preserve">Nevyhneme </w:t>
      </w:r>
      <w:r>
        <w:rPr>
          <w:color w:val="110F0F"/>
          <w:w w:val="115"/>
          <w:sz w:val="28"/>
          <w:szCs w:val="28"/>
        </w:rPr>
        <w:t>se Jasne</w:t>
      </w:r>
      <w:r>
        <w:rPr>
          <w:color w:val="110F0F"/>
          <w:spacing w:val="28"/>
          <w:w w:val="115"/>
          <w:sz w:val="28"/>
          <w:szCs w:val="28"/>
        </w:rPr>
        <w:t xml:space="preserve"> </w:t>
      </w:r>
      <w:r>
        <w:rPr>
          <w:color w:val="110F0F"/>
          <w:w w:val="115"/>
          <w:sz w:val="29"/>
          <w:szCs w:val="29"/>
        </w:rPr>
        <w:t>po:</w:t>
      </w:r>
    </w:p>
    <w:p w14:paraId="613C546D" w14:textId="77777777" w:rsidR="0021465D" w:rsidRDefault="0021465D">
      <w:pPr>
        <w:pStyle w:val="Zkladntext"/>
        <w:kinsoku w:val="0"/>
        <w:overflowPunct w:val="0"/>
        <w:spacing w:line="285" w:lineRule="exact"/>
        <w:ind w:left="256"/>
        <w:rPr>
          <w:color w:val="110F0F"/>
          <w:w w:val="115"/>
          <w:sz w:val="29"/>
          <w:szCs w:val="29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2" w:space="708" w:equalWidth="0">
            <w:col w:w="5404" w:space="482"/>
            <w:col w:w="5244"/>
          </w:cols>
          <w:noEndnote/>
        </w:sectPr>
      </w:pPr>
    </w:p>
    <w:p w14:paraId="627FC425" w14:textId="77777777" w:rsidR="0021465D" w:rsidRDefault="0021465D">
      <w:pPr>
        <w:pStyle w:val="Zkladntext"/>
        <w:kinsoku w:val="0"/>
        <w:overflowPunct w:val="0"/>
        <w:spacing w:before="153" w:line="123" w:lineRule="exact"/>
        <w:ind w:left="229"/>
        <w:rPr>
          <w:color w:val="110F0F"/>
          <w:w w:val="115"/>
          <w:sz w:val="30"/>
          <w:szCs w:val="30"/>
        </w:rPr>
      </w:pPr>
      <w:r>
        <w:rPr>
          <w:color w:val="110F0F"/>
          <w:w w:val="115"/>
          <w:sz w:val="29"/>
          <w:szCs w:val="29"/>
        </w:rPr>
        <w:t xml:space="preserve">1 1antismus a </w:t>
      </w:r>
      <w:r>
        <w:rPr>
          <w:color w:val="110F0F"/>
          <w:w w:val="115"/>
          <w:sz w:val="30"/>
          <w:szCs w:val="30"/>
        </w:rPr>
        <w:t>posa. Avšak dostaví-li</w:t>
      </w:r>
    </w:p>
    <w:p w14:paraId="5A94A485" w14:textId="77777777" w:rsidR="0021465D" w:rsidRDefault="0021465D">
      <w:pPr>
        <w:pStyle w:val="Zkladntext"/>
        <w:kinsoku w:val="0"/>
        <w:overflowPunct w:val="0"/>
        <w:spacing w:line="314" w:lineRule="exact"/>
        <w:ind w:left="388"/>
        <w:rPr>
          <w:color w:val="232121"/>
          <w:spacing w:val="-16"/>
          <w:w w:val="91"/>
          <w:sz w:val="32"/>
          <w:szCs w:val="32"/>
        </w:rPr>
      </w:pPr>
      <w:r>
        <w:rPr>
          <w:sz w:val="24"/>
          <w:szCs w:val="24"/>
        </w:rPr>
        <w:br w:type="column"/>
      </w:r>
      <w:r>
        <w:rPr>
          <w:color w:val="232121"/>
          <w:spacing w:val="-1"/>
          <w:w w:val="111"/>
          <w:sz w:val="30"/>
          <w:szCs w:val="30"/>
        </w:rPr>
        <w:t>ložen</w:t>
      </w:r>
      <w:r>
        <w:rPr>
          <w:color w:val="232121"/>
          <w:w w:val="111"/>
          <w:sz w:val="30"/>
          <w:szCs w:val="30"/>
        </w:rPr>
        <w:t>é</w:t>
      </w:r>
      <w:r>
        <w:rPr>
          <w:color w:val="232121"/>
          <w:sz w:val="30"/>
          <w:szCs w:val="30"/>
        </w:rPr>
        <w:t xml:space="preserve"> </w:t>
      </w:r>
      <w:r>
        <w:rPr>
          <w:color w:val="232121"/>
          <w:spacing w:val="-25"/>
          <w:sz w:val="30"/>
          <w:szCs w:val="30"/>
        </w:rPr>
        <w:t xml:space="preserve"> </w:t>
      </w:r>
      <w:r>
        <w:rPr>
          <w:color w:val="232121"/>
          <w:w w:val="114"/>
          <w:sz w:val="29"/>
          <w:szCs w:val="29"/>
        </w:rPr>
        <w:t>otázce.</w:t>
      </w:r>
      <w:r>
        <w:rPr>
          <w:color w:val="232121"/>
          <w:sz w:val="29"/>
          <w:szCs w:val="29"/>
        </w:rPr>
        <w:t xml:space="preserve"> </w:t>
      </w:r>
      <w:r>
        <w:rPr>
          <w:color w:val="232121"/>
          <w:spacing w:val="-25"/>
          <w:sz w:val="29"/>
          <w:szCs w:val="29"/>
        </w:rPr>
        <w:t xml:space="preserve"> </w:t>
      </w:r>
      <w:r>
        <w:rPr>
          <w:color w:val="232121"/>
          <w:spacing w:val="-70"/>
          <w:w w:val="91"/>
          <w:sz w:val="32"/>
          <w:szCs w:val="32"/>
        </w:rPr>
        <w:t>C</w:t>
      </w:r>
      <w:r>
        <w:rPr>
          <w:color w:val="565254"/>
          <w:w w:val="30"/>
          <w:sz w:val="28"/>
          <w:szCs w:val="28"/>
        </w:rPr>
        <w:t>,</w:t>
      </w:r>
      <w:r>
        <w:rPr>
          <w:color w:val="565254"/>
          <w:spacing w:val="-22"/>
          <w:sz w:val="28"/>
          <w:szCs w:val="28"/>
        </w:rPr>
        <w:t xml:space="preserve"> </w:t>
      </w:r>
      <w:r>
        <w:rPr>
          <w:color w:val="232121"/>
          <w:spacing w:val="-16"/>
          <w:w w:val="91"/>
          <w:sz w:val="32"/>
          <w:szCs w:val="32"/>
        </w:rPr>
        <w:t>i</w:t>
      </w:r>
    </w:p>
    <w:p w14:paraId="13785D6F" w14:textId="77777777" w:rsidR="0021465D" w:rsidRDefault="0021465D">
      <w:pPr>
        <w:pStyle w:val="Nadpis4"/>
        <w:kinsoku w:val="0"/>
        <w:overflowPunct w:val="0"/>
        <w:spacing w:line="37" w:lineRule="exact"/>
        <w:ind w:left="229"/>
        <w:rPr>
          <w:color w:val="110F0F"/>
          <w:w w:val="97"/>
        </w:rPr>
      </w:pPr>
      <w:r>
        <w:rPr>
          <w:color w:val="110F0F"/>
          <w:w w:val="97"/>
        </w:rPr>
        <w:t>z</w:t>
      </w:r>
    </w:p>
    <w:p w14:paraId="0BA51A02" w14:textId="77777777" w:rsidR="0021465D" w:rsidRDefault="0021465D">
      <w:pPr>
        <w:pStyle w:val="Zkladntext"/>
        <w:kinsoku w:val="0"/>
        <w:overflowPunct w:val="0"/>
        <w:spacing w:before="5" w:line="271" w:lineRule="exact"/>
        <w:ind w:left="87"/>
        <w:rPr>
          <w:color w:val="232121"/>
          <w:w w:val="105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110F0F"/>
          <w:w w:val="105"/>
          <w:sz w:val="28"/>
          <w:szCs w:val="28"/>
        </w:rPr>
        <w:t xml:space="preserve">lép e </w:t>
      </w:r>
      <w:r>
        <w:rPr>
          <w:color w:val="232121"/>
          <w:w w:val="105"/>
          <w:sz w:val="28"/>
          <w:szCs w:val="28"/>
        </w:rPr>
        <w:t xml:space="preserve">ř čeno </w:t>
      </w:r>
      <w:r>
        <w:rPr>
          <w:color w:val="232121"/>
          <w:w w:val="105"/>
          <w:sz w:val="30"/>
          <w:szCs w:val="30"/>
        </w:rPr>
        <w:t>H1no t</w:t>
      </w:r>
    </w:p>
    <w:p w14:paraId="57E3786C" w14:textId="77777777" w:rsidR="0021465D" w:rsidRDefault="0021465D">
      <w:pPr>
        <w:pStyle w:val="Zkladntext"/>
        <w:kinsoku w:val="0"/>
        <w:overflowPunct w:val="0"/>
        <w:spacing w:before="5" w:line="271" w:lineRule="exact"/>
        <w:ind w:left="87"/>
        <w:rPr>
          <w:color w:val="232121"/>
          <w:w w:val="105"/>
          <w:sz w:val="30"/>
          <w:szCs w:val="30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3" w:space="708" w:equalWidth="0">
            <w:col w:w="5382" w:space="365"/>
            <w:col w:w="2706" w:space="40"/>
            <w:col w:w="2637"/>
          </w:cols>
          <w:noEndnote/>
        </w:sectPr>
      </w:pPr>
    </w:p>
    <w:p w14:paraId="4C8F9BD4" w14:textId="77777777" w:rsidR="0021465D" w:rsidRDefault="0021465D">
      <w:pPr>
        <w:pStyle w:val="Zkladntext"/>
        <w:tabs>
          <w:tab w:val="left" w:pos="1743"/>
          <w:tab w:val="left" w:pos="3446"/>
          <w:tab w:val="left" w:pos="4804"/>
        </w:tabs>
        <w:kinsoku w:val="0"/>
        <w:overflowPunct w:val="0"/>
        <w:spacing w:before="95" w:line="277" w:lineRule="exact"/>
        <w:ind w:left="252"/>
        <w:rPr>
          <w:color w:val="110F0F"/>
          <w:w w:val="115"/>
          <w:sz w:val="31"/>
          <w:szCs w:val="31"/>
        </w:rPr>
      </w:pPr>
      <w:r>
        <w:rPr>
          <w:color w:val="110F0F"/>
          <w:w w:val="115"/>
          <w:sz w:val="29"/>
          <w:szCs w:val="29"/>
        </w:rPr>
        <w:t>se</w:t>
      </w:r>
      <w:r>
        <w:rPr>
          <w:color w:val="110F0F"/>
          <w:spacing w:val="58"/>
          <w:w w:val="115"/>
          <w:sz w:val="29"/>
          <w:szCs w:val="29"/>
        </w:rPr>
        <w:t xml:space="preserve"> </w:t>
      </w:r>
      <w:r>
        <w:rPr>
          <w:color w:val="110F0F"/>
          <w:w w:val="115"/>
          <w:sz w:val="29"/>
          <w:szCs w:val="29"/>
        </w:rPr>
        <w:t>taková</w:t>
      </w:r>
      <w:r>
        <w:rPr>
          <w:color w:val="110F0F"/>
          <w:w w:val="115"/>
          <w:sz w:val="29"/>
          <w:szCs w:val="29"/>
        </w:rPr>
        <w:tab/>
      </w:r>
      <w:r>
        <w:rPr>
          <w:color w:val="110F0F"/>
          <w:w w:val="115"/>
          <w:sz w:val="30"/>
          <w:szCs w:val="30"/>
        </w:rPr>
        <w:t>výjimečná</w:t>
      </w:r>
      <w:r>
        <w:rPr>
          <w:color w:val="110F0F"/>
          <w:w w:val="115"/>
          <w:sz w:val="30"/>
          <w:szCs w:val="30"/>
        </w:rPr>
        <w:tab/>
        <w:t>situace</w:t>
      </w:r>
      <w:r>
        <w:rPr>
          <w:color w:val="110F0F"/>
          <w:w w:val="115"/>
          <w:sz w:val="30"/>
          <w:szCs w:val="30"/>
        </w:rPr>
        <w:tab/>
      </w:r>
      <w:r>
        <w:rPr>
          <w:color w:val="110F0F"/>
          <w:w w:val="115"/>
          <w:sz w:val="31"/>
          <w:szCs w:val="31"/>
        </w:rPr>
        <w:t>pak</w:t>
      </w:r>
    </w:p>
    <w:p w14:paraId="3C59F0A1" w14:textId="77777777" w:rsidR="0021465D" w:rsidRDefault="0021465D">
      <w:pPr>
        <w:pStyle w:val="Zkladntext"/>
        <w:tabs>
          <w:tab w:val="left" w:pos="846"/>
          <w:tab w:val="left" w:pos="4426"/>
        </w:tabs>
        <w:kinsoku w:val="0"/>
        <w:overflowPunct w:val="0"/>
        <w:spacing w:line="258" w:lineRule="exact"/>
        <w:ind w:left="252"/>
        <w:rPr>
          <w:color w:val="232121"/>
          <w:w w:val="105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10F0F"/>
          <w:w w:val="105"/>
          <w:sz w:val="30"/>
          <w:szCs w:val="30"/>
        </w:rPr>
        <w:t>nás</w:t>
      </w:r>
      <w:r>
        <w:rPr>
          <w:color w:val="110F0F"/>
          <w:w w:val="105"/>
          <w:sz w:val="30"/>
          <w:szCs w:val="30"/>
        </w:rPr>
        <w:tab/>
      </w:r>
      <w:r>
        <w:rPr>
          <w:color w:val="110F0F"/>
          <w:w w:val="105"/>
          <w:sz w:val="29"/>
          <w:szCs w:val="29"/>
        </w:rPr>
        <w:t xml:space="preserve">trpí  </w:t>
      </w:r>
      <w:r>
        <w:rPr>
          <w:color w:val="232121"/>
          <w:w w:val="105"/>
          <w:sz w:val="29"/>
          <w:szCs w:val="29"/>
        </w:rPr>
        <w:t xml:space="preserve">právě  proto,  ze </w:t>
      </w:r>
      <w:r>
        <w:rPr>
          <w:color w:val="232121"/>
          <w:spacing w:val="48"/>
          <w:w w:val="105"/>
          <w:sz w:val="29"/>
          <w:szCs w:val="29"/>
        </w:rPr>
        <w:t xml:space="preserve"> </w:t>
      </w:r>
      <w:r>
        <w:rPr>
          <w:color w:val="232121"/>
          <w:w w:val="105"/>
          <w:sz w:val="29"/>
          <w:szCs w:val="29"/>
        </w:rPr>
        <w:t xml:space="preserve">e </w:t>
      </w:r>
      <w:r>
        <w:rPr>
          <w:color w:val="232121"/>
          <w:spacing w:val="37"/>
          <w:w w:val="105"/>
          <w:sz w:val="29"/>
          <w:szCs w:val="29"/>
        </w:rPr>
        <w:t xml:space="preserve"> </w:t>
      </w:r>
      <w:r>
        <w:rPr>
          <w:color w:val="232121"/>
          <w:w w:val="105"/>
          <w:sz w:val="28"/>
          <w:szCs w:val="28"/>
        </w:rPr>
        <w:t>JI</w:t>
      </w:r>
      <w:r>
        <w:rPr>
          <w:color w:val="232121"/>
          <w:w w:val="105"/>
          <w:sz w:val="28"/>
          <w:szCs w:val="28"/>
        </w:rPr>
        <w:tab/>
      </w:r>
      <w:r>
        <w:rPr>
          <w:color w:val="232121"/>
          <w:w w:val="105"/>
          <w:sz w:val="29"/>
          <w:szCs w:val="29"/>
        </w:rPr>
        <w:t>na-</w:t>
      </w:r>
    </w:p>
    <w:p w14:paraId="61711772" w14:textId="77777777" w:rsidR="0021465D" w:rsidRDefault="0021465D">
      <w:pPr>
        <w:pStyle w:val="Zkladntext"/>
        <w:tabs>
          <w:tab w:val="left" w:pos="846"/>
          <w:tab w:val="left" w:pos="4426"/>
        </w:tabs>
        <w:kinsoku w:val="0"/>
        <w:overflowPunct w:val="0"/>
        <w:spacing w:line="258" w:lineRule="exact"/>
        <w:ind w:left="252"/>
        <w:rPr>
          <w:color w:val="232121"/>
          <w:w w:val="105"/>
          <w:sz w:val="29"/>
          <w:szCs w:val="29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2" w:space="708" w:equalWidth="0">
            <w:col w:w="5400" w:space="752"/>
            <w:col w:w="4978"/>
          </w:cols>
          <w:noEndnote/>
        </w:sectPr>
      </w:pPr>
    </w:p>
    <w:p w14:paraId="4A9D4AC7" w14:textId="77777777" w:rsidR="0021465D" w:rsidRDefault="0021465D">
      <w:pPr>
        <w:pStyle w:val="Zkladntext"/>
        <w:tabs>
          <w:tab w:val="left" w:pos="1776"/>
          <w:tab w:val="left" w:pos="2417"/>
          <w:tab w:val="left" w:pos="4286"/>
        </w:tabs>
        <w:kinsoku w:val="0"/>
        <w:overflowPunct w:val="0"/>
        <w:spacing w:before="11" w:line="151" w:lineRule="exact"/>
        <w:ind w:left="348"/>
        <w:rPr>
          <w:color w:val="110F0F"/>
          <w:w w:val="110"/>
          <w:sz w:val="33"/>
          <w:szCs w:val="33"/>
        </w:rPr>
      </w:pPr>
      <w:r>
        <w:rPr>
          <w:color w:val="232121"/>
          <w:w w:val="105"/>
          <w:sz w:val="30"/>
          <w:szCs w:val="30"/>
        </w:rPr>
        <w:t>epomť1že</w:t>
      </w:r>
      <w:r>
        <w:rPr>
          <w:color w:val="232121"/>
          <w:w w:val="105"/>
          <w:sz w:val="30"/>
          <w:szCs w:val="30"/>
        </w:rPr>
        <w:tab/>
      </w:r>
      <w:r>
        <w:rPr>
          <w:color w:val="110F0F"/>
          <w:w w:val="110"/>
          <w:sz w:val="33"/>
          <w:szCs w:val="33"/>
        </w:rPr>
        <w:t>nic</w:t>
      </w:r>
      <w:r>
        <w:rPr>
          <w:color w:val="110F0F"/>
          <w:w w:val="110"/>
          <w:sz w:val="33"/>
          <w:szCs w:val="33"/>
        </w:rPr>
        <w:tab/>
        <w:t>chytračení.</w:t>
      </w:r>
      <w:r>
        <w:rPr>
          <w:color w:val="110F0F"/>
          <w:w w:val="110"/>
          <w:sz w:val="33"/>
          <w:szCs w:val="33"/>
        </w:rPr>
        <w:tab/>
        <w:t>Lihera-</w:t>
      </w:r>
    </w:p>
    <w:p w14:paraId="0F4A9062" w14:textId="77777777" w:rsidR="0021465D" w:rsidRDefault="0021465D">
      <w:pPr>
        <w:pStyle w:val="Zkladntext"/>
        <w:kinsoku w:val="0"/>
        <w:overflowPunct w:val="0"/>
        <w:spacing w:line="163" w:lineRule="exact"/>
        <w:ind w:left="348"/>
        <w:rPr>
          <w:color w:val="232121"/>
          <w:w w:val="115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232121"/>
          <w:w w:val="115"/>
          <w:sz w:val="30"/>
          <w:szCs w:val="30"/>
        </w:rPr>
        <w:t>ži</w:t>
      </w:r>
      <w:r>
        <w:rPr>
          <w:color w:val="232121"/>
          <w:spacing w:val="70"/>
          <w:w w:val="115"/>
          <w:sz w:val="30"/>
          <w:szCs w:val="30"/>
        </w:rPr>
        <w:t xml:space="preserve"> </w:t>
      </w:r>
      <w:r>
        <w:rPr>
          <w:color w:val="232121"/>
          <w:w w:val="115"/>
          <w:sz w:val="29"/>
          <w:szCs w:val="29"/>
        </w:rPr>
        <w:t>vyhnout.</w:t>
      </w:r>
    </w:p>
    <w:p w14:paraId="3A91BC25" w14:textId="77777777" w:rsidR="0021465D" w:rsidRDefault="0021465D">
      <w:pPr>
        <w:pStyle w:val="Nadpis2"/>
        <w:kinsoku w:val="0"/>
        <w:overflowPunct w:val="0"/>
        <w:spacing w:line="163" w:lineRule="exact"/>
        <w:ind w:left="348"/>
        <w:rPr>
          <w:color w:val="232121"/>
        </w:rPr>
      </w:pPr>
      <w:r>
        <w:rPr>
          <w:sz w:val="24"/>
          <w:szCs w:val="24"/>
        </w:rPr>
        <w:br w:type="column"/>
      </w:r>
      <w:r>
        <w:rPr>
          <w:color w:val="110F0F"/>
          <w:w w:val="60"/>
        </w:rPr>
        <w:t>1</w:t>
      </w:r>
      <w:r>
        <w:rPr>
          <w:color w:val="413D3F"/>
          <w:w w:val="60"/>
        </w:rPr>
        <w:t>-</w:t>
      </w:r>
      <w:r>
        <w:rPr>
          <w:color w:val="110F0F"/>
          <w:w w:val="60"/>
        </w:rPr>
        <w:t>·</w:t>
      </w:r>
      <w:r>
        <w:rPr>
          <w:color w:val="413D3F"/>
          <w:w w:val="60"/>
        </w:rPr>
        <w:t xml:space="preserve">- </w:t>
      </w:r>
      <w:r>
        <w:rPr>
          <w:color w:val="110F0F"/>
          <w:position w:val="-10"/>
          <w:sz w:val="21"/>
          <w:szCs w:val="21"/>
        </w:rPr>
        <w:t xml:space="preserve">1 </w:t>
      </w:r>
      <w:r>
        <w:rPr>
          <w:color w:val="232121"/>
        </w:rPr>
        <w:t>toliko obělo-</w:t>
      </w:r>
    </w:p>
    <w:p w14:paraId="03EBA84B" w14:textId="77777777" w:rsidR="0021465D" w:rsidRDefault="0021465D">
      <w:pPr>
        <w:pStyle w:val="Nadpis2"/>
        <w:kinsoku w:val="0"/>
        <w:overflowPunct w:val="0"/>
        <w:spacing w:line="163" w:lineRule="exact"/>
        <w:ind w:left="348"/>
        <w:rPr>
          <w:color w:val="232121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3" w:space="708" w:equalWidth="0">
            <w:col w:w="5384" w:space="410"/>
            <w:col w:w="1981" w:space="848"/>
            <w:col w:w="2507"/>
          </w:cols>
          <w:noEndnote/>
        </w:sectPr>
      </w:pPr>
    </w:p>
    <w:p w14:paraId="02A3F85A" w14:textId="77777777" w:rsidR="0021465D" w:rsidRDefault="0021465D">
      <w:pPr>
        <w:pStyle w:val="Zkladntext"/>
        <w:kinsoku w:val="0"/>
        <w:overflowPunct w:val="0"/>
        <w:spacing w:before="75" w:line="204" w:lineRule="exact"/>
        <w:ind w:left="310"/>
        <w:rPr>
          <w:color w:val="232121"/>
          <w:w w:val="105"/>
          <w:sz w:val="30"/>
          <w:szCs w:val="30"/>
        </w:rPr>
      </w:pPr>
      <w:r>
        <w:rPr>
          <w:noProof/>
        </w:rPr>
        <w:pict w14:anchorId="74ED75B9">
          <v:shape id="_x0000_s1085" type="#_x0000_t202" style="position:absolute;left:0;text-align:left;margin-left:47.35pt;margin-top:14.3pt;width:36.95pt;height:51pt;z-index:-251644928;mso-position-horizontal-relative:page;mso-position-vertical-relative:text" o:allowincell="f" filled="f" stroked="f">
            <v:textbox inset="0,0,0,0">
              <w:txbxContent>
                <w:p w14:paraId="6AC74410" w14:textId="77777777" w:rsidR="0021465D" w:rsidRDefault="0021465D">
                  <w:pPr>
                    <w:pStyle w:val="Zkladntext"/>
                    <w:numPr>
                      <w:ilvl w:val="0"/>
                      <w:numId w:val="11"/>
                    </w:numPr>
                    <w:tabs>
                      <w:tab w:val="left" w:pos="486"/>
                    </w:tabs>
                    <w:kinsoku w:val="0"/>
                    <w:overflowPunct w:val="0"/>
                    <w:spacing w:line="1020" w:lineRule="exact"/>
                    <w:rPr>
                      <w:color w:val="000000"/>
                      <w:sz w:val="92"/>
                      <w:szCs w:val="92"/>
                    </w:rPr>
                  </w:pPr>
                  <w:r>
                    <w:rPr>
                      <w:b/>
                      <w:bCs/>
                      <w:color w:val="232121"/>
                      <w:spacing w:val="-20"/>
                      <w:w w:val="62"/>
                      <w:sz w:val="92"/>
                      <w:szCs w:val="92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54CA298D">
          <v:shape id="_x0000_s1086" type="#_x0000_t202" style="position:absolute;left:0;text-align:left;margin-left:371.95pt;margin-top:27.25pt;width:195.65pt;height:17.2pt;z-index:-251642880;mso-position-horizontal-relative:page;mso-position-vertical-relative:text" o:allowincell="f" filled="f" stroked="f">
            <v:textbox inset="0,0,0,0">
              <w:txbxContent>
                <w:p w14:paraId="68831C6C" w14:textId="77777777" w:rsidR="0021465D" w:rsidRDefault="0021465D">
                  <w:pPr>
                    <w:pStyle w:val="Zkladntext"/>
                    <w:tabs>
                      <w:tab w:val="left" w:pos="595"/>
                      <w:tab w:val="left" w:pos="2428"/>
                      <w:tab w:val="left" w:pos="3834"/>
                    </w:tabs>
                    <w:kinsoku w:val="0"/>
                    <w:overflowPunct w:val="0"/>
                    <w:spacing w:line="344" w:lineRule="exact"/>
                    <w:rPr>
                      <w:color w:val="110F0F"/>
                      <w:spacing w:val="-20"/>
                      <w:sz w:val="31"/>
                      <w:szCs w:val="31"/>
                    </w:rPr>
                  </w:pPr>
                  <w:r>
                    <w:rPr>
                      <w:color w:val="110F0F"/>
                      <w:sz w:val="31"/>
                      <w:szCs w:val="31"/>
                    </w:rPr>
                    <w:t>t'm</w:t>
                  </w:r>
                  <w:r>
                    <w:rPr>
                      <w:color w:val="110F0F"/>
                      <w:sz w:val="31"/>
                      <w:szCs w:val="31"/>
                    </w:rPr>
                    <w:tab/>
                  </w:r>
                  <w:r>
                    <w:rPr>
                      <w:color w:val="232121"/>
                      <w:sz w:val="31"/>
                      <w:szCs w:val="31"/>
                    </w:rPr>
                    <w:t xml:space="preserve">musíme </w:t>
                  </w:r>
                  <w:r>
                    <w:rPr>
                      <w:color w:val="232121"/>
                      <w:spacing w:val="3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232121"/>
                      <w:sz w:val="29"/>
                      <w:szCs w:val="29"/>
                    </w:rPr>
                    <w:t>po</w:t>
                  </w:r>
                  <w:r>
                    <w:rPr>
                      <w:color w:val="232121"/>
                      <w:spacing w:val="-16"/>
                      <w:sz w:val="29"/>
                      <w:szCs w:val="29"/>
                    </w:rPr>
                    <w:t xml:space="preserve"> </w:t>
                  </w:r>
                  <w:r>
                    <w:rPr>
                      <w:color w:val="110F0F"/>
                      <w:w w:val="95"/>
                      <w:sz w:val="22"/>
                      <w:szCs w:val="22"/>
                    </w:rPr>
                    <w:t>t</w:t>
                  </w:r>
                  <w:r>
                    <w:rPr>
                      <w:color w:val="110F0F"/>
                      <w:w w:val="95"/>
                      <w:sz w:val="22"/>
                      <w:szCs w:val="22"/>
                    </w:rPr>
                    <w:tab/>
                  </w:r>
                  <w:r>
                    <w:rPr>
                      <w:color w:val="232121"/>
                      <w:sz w:val="31"/>
                      <w:szCs w:val="31"/>
                    </w:rPr>
                    <w:t>a</w:t>
                  </w:r>
                  <w:r>
                    <w:rPr>
                      <w:color w:val="232121"/>
                      <w:sz w:val="31"/>
                      <w:szCs w:val="31"/>
                    </w:rPr>
                    <w:tab/>
                  </w:r>
                  <w:r>
                    <w:rPr>
                      <w:color w:val="110F0F"/>
                      <w:spacing w:val="-20"/>
                      <w:sz w:val="31"/>
                      <w:szCs w:val="31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color w:val="110F0F"/>
          <w:sz w:val="42"/>
          <w:szCs w:val="42"/>
        </w:rPr>
        <w:t xml:space="preserve">1 ;!1 </w:t>
      </w:r>
      <w:r>
        <w:rPr>
          <w:color w:val="110F0F"/>
          <w:w w:val="105"/>
          <w:sz w:val="30"/>
          <w:szCs w:val="30"/>
        </w:rPr>
        <w:t xml:space="preserve">z vedl pojem </w:t>
      </w:r>
      <w:r>
        <w:rPr>
          <w:color w:val="110F0F"/>
          <w:w w:val="105"/>
          <w:sz w:val="34"/>
          <w:szCs w:val="34"/>
        </w:rPr>
        <w:t xml:space="preserve">t. </w:t>
      </w:r>
      <w:r>
        <w:rPr>
          <w:color w:val="110F0F"/>
          <w:w w:val="105"/>
          <w:sz w:val="30"/>
          <w:szCs w:val="30"/>
        </w:rPr>
        <w:t xml:space="preserve">zv. </w:t>
      </w:r>
      <w:r>
        <w:rPr>
          <w:color w:val="232121"/>
          <w:w w:val="105"/>
          <w:sz w:val="30"/>
          <w:szCs w:val="30"/>
        </w:rPr>
        <w:t>:&gt;normál­</w:t>
      </w:r>
    </w:p>
    <w:p w14:paraId="677B4386" w14:textId="77777777" w:rsidR="0021465D" w:rsidRDefault="0021465D">
      <w:pPr>
        <w:pStyle w:val="Zkladntext"/>
        <w:tabs>
          <w:tab w:val="left" w:pos="743"/>
          <w:tab w:val="left" w:pos="3597"/>
        </w:tabs>
        <w:kinsoku w:val="0"/>
        <w:overflowPunct w:val="0"/>
        <w:spacing w:line="279" w:lineRule="exact"/>
        <w:ind w:left="310"/>
        <w:rPr>
          <w:color w:val="232121"/>
          <w:w w:val="10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10F0F"/>
          <w:spacing w:val="-19"/>
          <w:w w:val="105"/>
          <w:position w:val="-12"/>
          <w:sz w:val="29"/>
          <w:szCs w:val="29"/>
        </w:rPr>
        <w:t>.</w:t>
      </w:r>
      <w:r>
        <w:rPr>
          <w:color w:val="110F0F"/>
          <w:w w:val="70"/>
          <w:position w:val="-12"/>
          <w:sz w:val="29"/>
          <w:szCs w:val="29"/>
        </w:rPr>
        <w:t>,</w:t>
      </w:r>
      <w:r>
        <w:rPr>
          <w:color w:val="110F0F"/>
          <w:position w:val="-12"/>
          <w:sz w:val="29"/>
          <w:szCs w:val="29"/>
        </w:rPr>
        <w:tab/>
      </w:r>
      <w:r>
        <w:rPr>
          <w:color w:val="232121"/>
          <w:spacing w:val="-14"/>
          <w:w w:val="43"/>
          <w:sz w:val="28"/>
          <w:szCs w:val="28"/>
        </w:rPr>
        <w:t>.</w:t>
      </w:r>
      <w:r>
        <w:rPr>
          <w:color w:val="110F0F"/>
          <w:spacing w:val="-205"/>
          <w:w w:val="94"/>
          <w:position w:val="7"/>
          <w:sz w:val="32"/>
          <w:szCs w:val="32"/>
        </w:rPr>
        <w:t>N</w:t>
      </w:r>
      <w:r>
        <w:rPr>
          <w:color w:val="232121"/>
          <w:w w:val="43"/>
          <w:sz w:val="28"/>
          <w:szCs w:val="28"/>
        </w:rPr>
        <w:t>,.</w:t>
      </w:r>
      <w:r>
        <w:rPr>
          <w:color w:val="232121"/>
          <w:sz w:val="28"/>
          <w:szCs w:val="28"/>
        </w:rPr>
        <w:t xml:space="preserve"> </w:t>
      </w:r>
      <w:r>
        <w:rPr>
          <w:color w:val="232121"/>
          <w:spacing w:val="4"/>
          <w:sz w:val="28"/>
          <w:szCs w:val="28"/>
        </w:rPr>
        <w:t xml:space="preserve"> </w:t>
      </w:r>
      <w:r>
        <w:rPr>
          <w:color w:val="110F0F"/>
          <w:spacing w:val="-1"/>
          <w:w w:val="94"/>
          <w:position w:val="15"/>
          <w:sz w:val="29"/>
          <w:szCs w:val="29"/>
        </w:rPr>
        <w:t>e</w:t>
      </w:r>
      <w:r>
        <w:rPr>
          <w:color w:val="110F0F"/>
          <w:w w:val="94"/>
          <w:position w:val="15"/>
          <w:sz w:val="29"/>
          <w:szCs w:val="29"/>
        </w:rPr>
        <w:t>m</w:t>
      </w:r>
      <w:r>
        <w:rPr>
          <w:color w:val="110F0F"/>
          <w:spacing w:val="12"/>
          <w:position w:val="15"/>
          <w:sz w:val="29"/>
          <w:szCs w:val="29"/>
        </w:rPr>
        <w:t xml:space="preserve"> </w:t>
      </w:r>
      <w:r>
        <w:rPr>
          <w:color w:val="110F0F"/>
          <w:w w:val="94"/>
          <w:position w:val="15"/>
          <w:sz w:val="29"/>
          <w:szCs w:val="29"/>
        </w:rPr>
        <w:t>á</w:t>
      </w:r>
      <w:r>
        <w:rPr>
          <w:color w:val="110F0F"/>
          <w:spacing w:val="-35"/>
          <w:position w:val="15"/>
          <w:sz w:val="29"/>
          <w:szCs w:val="29"/>
        </w:rPr>
        <w:t xml:space="preserve"> </w:t>
      </w:r>
      <w:r>
        <w:rPr>
          <w:color w:val="110F0F"/>
          <w:spacing w:val="17"/>
          <w:w w:val="110"/>
          <w:position w:val="15"/>
          <w:sz w:val="29"/>
          <w:szCs w:val="29"/>
        </w:rPr>
        <w:t>m</w:t>
      </w:r>
      <w:r>
        <w:rPr>
          <w:color w:val="110F0F"/>
          <w:w w:val="110"/>
          <w:position w:val="15"/>
          <w:sz w:val="29"/>
          <w:szCs w:val="29"/>
        </w:rPr>
        <w:t>e</w:t>
      </w:r>
      <w:r>
        <w:rPr>
          <w:color w:val="110F0F"/>
          <w:spacing w:val="20"/>
          <w:position w:val="15"/>
          <w:sz w:val="29"/>
          <w:szCs w:val="29"/>
        </w:rPr>
        <w:t xml:space="preserve"> </w:t>
      </w:r>
      <w:r>
        <w:rPr>
          <w:color w:val="110F0F"/>
          <w:spacing w:val="-9"/>
          <w:w w:val="110"/>
          <w:position w:val="15"/>
          <w:sz w:val="30"/>
          <w:szCs w:val="30"/>
        </w:rPr>
        <w:t>n</w:t>
      </w:r>
      <w:r>
        <w:rPr>
          <w:color w:val="110F0F"/>
          <w:spacing w:val="-149"/>
          <w:w w:val="110"/>
          <w:position w:val="15"/>
          <w:sz w:val="30"/>
          <w:szCs w:val="30"/>
        </w:rPr>
        <w:t>a</w:t>
      </w:r>
      <w:r>
        <w:rPr>
          <w:color w:val="110F0F"/>
          <w:w w:val="68"/>
          <w:sz w:val="28"/>
          <w:szCs w:val="28"/>
        </w:rPr>
        <w:t>•</w:t>
      </w:r>
      <w:r>
        <w:rPr>
          <w:color w:val="110F0F"/>
          <w:spacing w:val="7"/>
          <w:sz w:val="28"/>
          <w:szCs w:val="28"/>
        </w:rPr>
        <w:t xml:space="preserve"> </w:t>
      </w:r>
      <w:r>
        <w:rPr>
          <w:color w:val="110F0F"/>
          <w:spacing w:val="12"/>
          <w:w w:val="71"/>
          <w:sz w:val="28"/>
          <w:szCs w:val="28"/>
        </w:rPr>
        <w:t>d</w:t>
      </w:r>
      <w:r>
        <w:rPr>
          <w:color w:val="232121"/>
          <w:spacing w:val="-120"/>
          <w:w w:val="110"/>
          <w:position w:val="15"/>
          <w:sz w:val="29"/>
          <w:szCs w:val="29"/>
        </w:rPr>
        <w:t>m</w:t>
      </w:r>
      <w:r>
        <w:rPr>
          <w:color w:val="232121"/>
          <w:spacing w:val="5"/>
          <w:w w:val="71"/>
          <w:sz w:val="28"/>
          <w:szCs w:val="28"/>
        </w:rPr>
        <w:t>·</w:t>
      </w:r>
      <w:r>
        <w:rPr>
          <w:color w:val="232121"/>
          <w:spacing w:val="6"/>
          <w:w w:val="58"/>
          <w:sz w:val="28"/>
          <w:szCs w:val="28"/>
        </w:rPr>
        <w:t>,</w:t>
      </w:r>
      <w:r>
        <w:rPr>
          <w:color w:val="232121"/>
          <w:spacing w:val="-1"/>
          <w:w w:val="110"/>
          <w:position w:val="15"/>
          <w:sz w:val="29"/>
          <w:szCs w:val="29"/>
        </w:rPr>
        <w:t>y</w:t>
      </w:r>
      <w:r>
        <w:rPr>
          <w:color w:val="232121"/>
          <w:spacing w:val="18"/>
          <w:w w:val="110"/>
          <w:position w:val="15"/>
          <w:sz w:val="29"/>
          <w:szCs w:val="29"/>
        </w:rPr>
        <w:t>s</w:t>
      </w:r>
      <w:r>
        <w:rPr>
          <w:color w:val="232121"/>
          <w:w w:val="104"/>
          <w:sz w:val="31"/>
          <w:szCs w:val="31"/>
        </w:rPr>
        <w:t>m</w:t>
      </w:r>
      <w:r>
        <w:rPr>
          <w:color w:val="232121"/>
          <w:sz w:val="31"/>
          <w:szCs w:val="31"/>
        </w:rPr>
        <w:tab/>
      </w:r>
      <w:r>
        <w:rPr>
          <w:color w:val="232121"/>
          <w:w w:val="105"/>
          <w:sz w:val="27"/>
          <w:szCs w:val="27"/>
        </w:rPr>
        <w:t>oka1n</w:t>
      </w:r>
      <w:r>
        <w:rPr>
          <w:color w:val="232121"/>
          <w:spacing w:val="-68"/>
          <w:w w:val="105"/>
          <w:sz w:val="27"/>
          <w:szCs w:val="27"/>
        </w:rPr>
        <w:t>z</w:t>
      </w:r>
      <w:r>
        <w:rPr>
          <w:color w:val="232121"/>
          <w:w w:val="110"/>
          <w:position w:val="15"/>
          <w:sz w:val="21"/>
          <w:szCs w:val="21"/>
        </w:rPr>
        <w:t>.</w:t>
      </w:r>
      <w:r>
        <w:rPr>
          <w:color w:val="232121"/>
          <w:spacing w:val="-49"/>
          <w:w w:val="110"/>
          <w:position w:val="15"/>
          <w:sz w:val="21"/>
          <w:szCs w:val="21"/>
        </w:rPr>
        <w:t>.</w:t>
      </w:r>
      <w:r>
        <w:rPr>
          <w:color w:val="232121"/>
          <w:spacing w:val="-94"/>
          <w:w w:val="105"/>
          <w:sz w:val="27"/>
          <w:szCs w:val="27"/>
        </w:rPr>
        <w:t>1</w:t>
      </w:r>
      <w:r>
        <w:rPr>
          <w:color w:val="232121"/>
          <w:w w:val="110"/>
          <w:position w:val="15"/>
          <w:sz w:val="21"/>
          <w:szCs w:val="21"/>
        </w:rPr>
        <w:t>.</w:t>
      </w:r>
      <w:r>
        <w:rPr>
          <w:color w:val="232121"/>
          <w:spacing w:val="-17"/>
          <w:position w:val="15"/>
          <w:sz w:val="21"/>
          <w:szCs w:val="21"/>
        </w:rPr>
        <w:t xml:space="preserve"> </w:t>
      </w:r>
      <w:r>
        <w:rPr>
          <w:color w:val="232121"/>
          <w:w w:val="105"/>
          <w:sz w:val="27"/>
          <w:szCs w:val="27"/>
        </w:rPr>
        <w:t>ku</w:t>
      </w:r>
    </w:p>
    <w:p w14:paraId="7EDA59AC" w14:textId="77777777" w:rsidR="0021465D" w:rsidRDefault="0021465D">
      <w:pPr>
        <w:pStyle w:val="Zkladntext"/>
        <w:tabs>
          <w:tab w:val="left" w:pos="743"/>
          <w:tab w:val="left" w:pos="3597"/>
        </w:tabs>
        <w:kinsoku w:val="0"/>
        <w:overflowPunct w:val="0"/>
        <w:spacing w:line="279" w:lineRule="exact"/>
        <w:ind w:left="310"/>
        <w:rPr>
          <w:color w:val="232121"/>
          <w:w w:val="105"/>
          <w:sz w:val="27"/>
          <w:szCs w:val="27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2" w:space="708" w:equalWidth="0">
            <w:col w:w="5388" w:space="648"/>
            <w:col w:w="5094"/>
          </w:cols>
          <w:noEndnote/>
        </w:sectPr>
      </w:pPr>
    </w:p>
    <w:p w14:paraId="19AF2535" w14:textId="77777777" w:rsidR="0021465D" w:rsidRDefault="0021465D">
      <w:pPr>
        <w:pStyle w:val="Nadpis2"/>
        <w:kinsoku w:val="0"/>
        <w:overflowPunct w:val="0"/>
        <w:spacing w:before="71" w:line="488" w:lineRule="exact"/>
        <w:ind w:left="358"/>
        <w:rPr>
          <w:color w:val="110F0F"/>
          <w:w w:val="105"/>
        </w:rPr>
      </w:pPr>
      <w:r>
        <w:rPr>
          <w:color w:val="110F0F"/>
          <w:w w:val="105"/>
          <w:sz w:val="45"/>
          <w:szCs w:val="45"/>
        </w:rPr>
        <w:t xml:space="preserve">!; 0 </w:t>
      </w:r>
      <w:r>
        <w:rPr>
          <w:color w:val="110F0F"/>
          <w:w w:val="105"/>
        </w:rPr>
        <w:t>_života«,  života   bez  válek,</w:t>
      </w:r>
      <w:r>
        <w:rPr>
          <w:color w:val="110F0F"/>
          <w:spacing w:val="12"/>
          <w:w w:val="105"/>
        </w:rPr>
        <w:t xml:space="preserve"> </w:t>
      </w:r>
      <w:r>
        <w:rPr>
          <w:color w:val="110F0F"/>
          <w:w w:val="105"/>
        </w:rPr>
        <w:t>bez</w:t>
      </w:r>
    </w:p>
    <w:p w14:paraId="6F331055" w14:textId="77777777" w:rsidR="0021465D" w:rsidRDefault="0021465D">
      <w:pPr>
        <w:pStyle w:val="Zkladntext"/>
        <w:kinsoku w:val="0"/>
        <w:overflowPunct w:val="0"/>
        <w:spacing w:line="306" w:lineRule="exact"/>
        <w:ind w:right="49"/>
        <w:jc w:val="right"/>
        <w:rPr>
          <w:b/>
          <w:bCs/>
          <w:color w:val="110F0F"/>
          <w:w w:val="105"/>
          <w:sz w:val="32"/>
          <w:szCs w:val="32"/>
        </w:rPr>
      </w:pPr>
      <w:r>
        <w:rPr>
          <w:noProof/>
        </w:rPr>
        <w:pict w14:anchorId="6AA8DD10">
          <v:shape id="_x0000_s1087" type="#_x0000_t202" style="position:absolute;left:0;text-align:left;margin-left:32.35pt;margin-top:4.05pt;width:24pt;height:29.4pt;z-index:251672576;mso-position-horizontal-relative:page;mso-position-vertical-relative:text" o:allowincell="f" filled="f" stroked="f">
            <v:textbox inset="0,0,0,0">
              <w:txbxContent>
                <w:p w14:paraId="059708A9" w14:textId="77777777" w:rsidR="0021465D" w:rsidRDefault="0021465D">
                  <w:pPr>
                    <w:pStyle w:val="Zkladntext"/>
                    <w:kinsoku w:val="0"/>
                    <w:overflowPunct w:val="0"/>
                    <w:spacing w:line="587" w:lineRule="exact"/>
                    <w:rPr>
                      <w:color w:val="232121"/>
                      <w:w w:val="50"/>
                      <w:sz w:val="53"/>
                      <w:szCs w:val="53"/>
                    </w:rPr>
                  </w:pPr>
                  <w:r>
                    <w:rPr>
                      <w:color w:val="232121"/>
                      <w:w w:val="50"/>
                      <w:sz w:val="53"/>
                      <w:szCs w:val="53"/>
                    </w:rPr>
                    <w:t>zvf4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110F0F"/>
          <w:w w:val="105"/>
          <w:sz w:val="32"/>
          <w:szCs w:val="32"/>
        </w:rPr>
        <w:t>obtíží  rázu  technického  a</w:t>
      </w:r>
    </w:p>
    <w:p w14:paraId="150681EB" w14:textId="77777777" w:rsidR="0021465D" w:rsidRDefault="0021465D">
      <w:pPr>
        <w:pStyle w:val="Nadpis2"/>
        <w:tabs>
          <w:tab w:val="left" w:pos="1033"/>
          <w:tab w:val="left" w:pos="1779"/>
          <w:tab w:val="left" w:pos="3609"/>
        </w:tabs>
        <w:kinsoku w:val="0"/>
        <w:overflowPunct w:val="0"/>
        <w:spacing w:line="275" w:lineRule="exact"/>
        <w:ind w:right="52"/>
        <w:jc w:val="right"/>
        <w:rPr>
          <w:color w:val="110F0F"/>
          <w:w w:val="110"/>
        </w:rPr>
      </w:pPr>
      <w:r>
        <w:rPr>
          <w:color w:val="110F0F"/>
          <w:w w:val="110"/>
        </w:rPr>
        <w:t>}}</w:t>
      </w:r>
      <w:r>
        <w:rPr>
          <w:color w:val="110F0F"/>
          <w:spacing w:val="-42"/>
          <w:w w:val="110"/>
        </w:rPr>
        <w:t xml:space="preserve"> </w:t>
      </w:r>
      <w:r>
        <w:rPr>
          <w:color w:val="110F0F"/>
          <w:w w:val="110"/>
        </w:rPr>
        <w:t>ho.</w:t>
      </w:r>
      <w:r>
        <w:rPr>
          <w:color w:val="110F0F"/>
          <w:w w:val="110"/>
        </w:rPr>
        <w:tab/>
        <w:t>To</w:t>
      </w:r>
      <w:r>
        <w:rPr>
          <w:color w:val="110F0F"/>
          <w:w w:val="110"/>
        </w:rPr>
        <w:tab/>
        <w:t>nemusíme</w:t>
      </w:r>
      <w:r>
        <w:rPr>
          <w:color w:val="110F0F"/>
          <w:w w:val="110"/>
        </w:rPr>
        <w:tab/>
        <w:t>nijak</w:t>
      </w:r>
    </w:p>
    <w:p w14:paraId="35B2E3B9" w14:textId="77777777" w:rsidR="0021465D" w:rsidRDefault="0021465D">
      <w:pPr>
        <w:pStyle w:val="Zkladntext"/>
        <w:tabs>
          <w:tab w:val="left" w:pos="507"/>
          <w:tab w:val="left" w:pos="3972"/>
        </w:tabs>
        <w:kinsoku w:val="0"/>
        <w:overflowPunct w:val="0"/>
        <w:spacing w:line="142" w:lineRule="exact"/>
        <w:ind w:right="38"/>
        <w:jc w:val="right"/>
        <w:rPr>
          <w:color w:val="110F0F"/>
          <w:w w:val="95"/>
          <w:sz w:val="30"/>
          <w:szCs w:val="30"/>
        </w:rPr>
      </w:pPr>
      <w:r>
        <w:rPr>
          <w:color w:val="110F0F"/>
          <w:w w:val="115"/>
          <w:sz w:val="30"/>
          <w:szCs w:val="30"/>
        </w:rPr>
        <w:t>št</w:t>
      </w:r>
      <w:r>
        <w:rPr>
          <w:color w:val="110F0F"/>
          <w:w w:val="115"/>
          <w:sz w:val="30"/>
          <w:szCs w:val="30"/>
        </w:rPr>
        <w:tab/>
        <w:t xml:space="preserve">vysvětlovat: </w:t>
      </w:r>
      <w:r>
        <w:rPr>
          <w:color w:val="110F0F"/>
          <w:spacing w:val="36"/>
          <w:w w:val="115"/>
          <w:sz w:val="30"/>
          <w:szCs w:val="30"/>
        </w:rPr>
        <w:t xml:space="preserve"> </w:t>
      </w:r>
      <w:r>
        <w:rPr>
          <w:color w:val="110F0F"/>
          <w:w w:val="115"/>
          <w:sz w:val="30"/>
          <w:szCs w:val="30"/>
        </w:rPr>
        <w:t>myšlenka</w:t>
      </w:r>
      <w:r>
        <w:rPr>
          <w:color w:val="110F0F"/>
          <w:w w:val="115"/>
          <w:sz w:val="30"/>
          <w:szCs w:val="30"/>
        </w:rPr>
        <w:tab/>
      </w:r>
      <w:r>
        <w:rPr>
          <w:color w:val="110F0F"/>
          <w:w w:val="95"/>
          <w:sz w:val="30"/>
          <w:szCs w:val="30"/>
        </w:rPr>
        <w:t>,&gt;ab-</w:t>
      </w:r>
    </w:p>
    <w:p w14:paraId="2AD6F165" w14:textId="77777777" w:rsidR="0021465D" w:rsidRDefault="0021465D">
      <w:pPr>
        <w:pStyle w:val="Zkladntext"/>
        <w:tabs>
          <w:tab w:val="left" w:pos="2981"/>
        </w:tabs>
        <w:kinsoku w:val="0"/>
        <w:overflowPunct w:val="0"/>
        <w:spacing w:before="32" w:line="175" w:lineRule="auto"/>
        <w:ind w:left="358" w:right="119" w:firstLine="18"/>
        <w:jc w:val="both"/>
        <w:rPr>
          <w:color w:val="232121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232121"/>
          <w:spacing w:val="-12"/>
          <w:w w:val="114"/>
          <w:sz w:val="30"/>
          <w:szCs w:val="30"/>
        </w:rPr>
        <w:t>v</w:t>
      </w:r>
      <w:r>
        <w:rPr>
          <w:color w:val="232121"/>
          <w:spacing w:val="-155"/>
          <w:w w:val="114"/>
          <w:sz w:val="30"/>
          <w:szCs w:val="30"/>
        </w:rPr>
        <w:t>a</w:t>
      </w:r>
      <w:r>
        <w:rPr>
          <w:color w:val="232121"/>
          <w:w w:val="75"/>
          <w:position w:val="-14"/>
          <w:sz w:val="31"/>
          <w:szCs w:val="31"/>
        </w:rPr>
        <w:t>..</w:t>
      </w:r>
      <w:r>
        <w:rPr>
          <w:color w:val="232121"/>
          <w:spacing w:val="-51"/>
          <w:position w:val="-14"/>
          <w:sz w:val="31"/>
          <w:szCs w:val="31"/>
        </w:rPr>
        <w:t xml:space="preserve"> </w:t>
      </w:r>
      <w:r>
        <w:rPr>
          <w:color w:val="232121"/>
          <w:spacing w:val="-74"/>
          <w:w w:val="114"/>
          <w:sz w:val="30"/>
          <w:szCs w:val="30"/>
        </w:rPr>
        <w:t>n</w:t>
      </w:r>
      <w:r>
        <w:rPr>
          <w:color w:val="232121"/>
          <w:spacing w:val="15"/>
          <w:w w:val="75"/>
          <w:position w:val="-14"/>
          <w:sz w:val="31"/>
          <w:szCs w:val="31"/>
        </w:rPr>
        <w:t>.</w:t>
      </w:r>
      <w:r>
        <w:rPr>
          <w:color w:val="232121"/>
          <w:w w:val="114"/>
          <w:sz w:val="30"/>
          <w:szCs w:val="30"/>
        </w:rPr>
        <w:t>t</w:t>
      </w:r>
      <w:r>
        <w:rPr>
          <w:color w:val="232121"/>
          <w:sz w:val="30"/>
          <w:szCs w:val="30"/>
        </w:rPr>
        <w:t xml:space="preserve">  </w:t>
      </w:r>
      <w:r>
        <w:rPr>
          <w:color w:val="232121"/>
          <w:spacing w:val="-17"/>
          <w:sz w:val="30"/>
          <w:szCs w:val="30"/>
        </w:rPr>
        <w:t xml:space="preserve"> </w:t>
      </w:r>
      <w:r>
        <w:rPr>
          <w:color w:val="110F0F"/>
          <w:spacing w:val="-130"/>
          <w:w w:val="109"/>
          <w:sz w:val="29"/>
          <w:szCs w:val="29"/>
        </w:rPr>
        <w:t>z</w:t>
      </w:r>
      <w:r>
        <w:rPr>
          <w:color w:val="110F0F"/>
          <w:w w:val="76"/>
          <w:position w:val="14"/>
          <w:sz w:val="29"/>
          <w:szCs w:val="29"/>
        </w:rPr>
        <w:t>.</w:t>
      </w:r>
      <w:r>
        <w:rPr>
          <w:color w:val="110F0F"/>
          <w:spacing w:val="6"/>
          <w:w w:val="76"/>
          <w:position w:val="14"/>
          <w:sz w:val="29"/>
          <w:szCs w:val="29"/>
        </w:rPr>
        <w:t>.</w:t>
      </w:r>
      <w:r>
        <w:rPr>
          <w:color w:val="232121"/>
          <w:spacing w:val="-61"/>
          <w:w w:val="76"/>
          <w:position w:val="14"/>
          <w:sz w:val="29"/>
          <w:szCs w:val="29"/>
        </w:rPr>
        <w:t>·</w:t>
      </w:r>
      <w:r>
        <w:rPr>
          <w:color w:val="110F0F"/>
          <w:spacing w:val="-1"/>
          <w:w w:val="109"/>
          <w:sz w:val="29"/>
          <w:szCs w:val="29"/>
        </w:rPr>
        <w:t>tv</w:t>
      </w:r>
      <w:r>
        <w:rPr>
          <w:color w:val="110F0F"/>
          <w:spacing w:val="9"/>
          <w:w w:val="109"/>
          <w:sz w:val="29"/>
          <w:szCs w:val="29"/>
        </w:rPr>
        <w:t>o</w:t>
      </w:r>
      <w:r>
        <w:rPr>
          <w:color w:val="110F0F"/>
          <w:spacing w:val="-1"/>
          <w:w w:val="76"/>
          <w:position w:val="14"/>
          <w:sz w:val="29"/>
          <w:szCs w:val="29"/>
        </w:rPr>
        <w:t>t</w:t>
      </w:r>
      <w:r>
        <w:rPr>
          <w:color w:val="110F0F"/>
          <w:w w:val="76"/>
          <w:position w:val="14"/>
          <w:sz w:val="29"/>
          <w:szCs w:val="29"/>
        </w:rPr>
        <w:t>a</w:t>
      </w:r>
      <w:r>
        <w:rPr>
          <w:color w:val="110F0F"/>
          <w:position w:val="14"/>
          <w:sz w:val="29"/>
          <w:szCs w:val="29"/>
        </w:rPr>
        <w:t xml:space="preserve">   </w:t>
      </w:r>
      <w:r>
        <w:rPr>
          <w:color w:val="110F0F"/>
          <w:spacing w:val="-28"/>
          <w:position w:val="14"/>
          <w:sz w:val="29"/>
          <w:szCs w:val="29"/>
        </w:rPr>
        <w:t xml:space="preserve"> </w:t>
      </w:r>
      <w:r>
        <w:rPr>
          <w:color w:val="232121"/>
          <w:w w:val="109"/>
          <w:position w:val="14"/>
          <w:sz w:val="29"/>
          <w:szCs w:val="29"/>
        </w:rPr>
        <w:t>v</w:t>
      </w:r>
      <w:r>
        <w:rPr>
          <w:color w:val="232121"/>
          <w:position w:val="14"/>
          <w:sz w:val="29"/>
          <w:szCs w:val="29"/>
        </w:rPr>
        <w:t xml:space="preserve"> </w:t>
      </w:r>
      <w:r>
        <w:rPr>
          <w:color w:val="232121"/>
          <w:spacing w:val="11"/>
          <w:position w:val="14"/>
          <w:sz w:val="29"/>
          <w:szCs w:val="29"/>
        </w:rPr>
        <w:t xml:space="preserve"> </w:t>
      </w:r>
      <w:r>
        <w:rPr>
          <w:color w:val="110F0F"/>
          <w:spacing w:val="-1"/>
          <w:w w:val="105"/>
          <w:position w:val="14"/>
          <w:sz w:val="29"/>
          <w:szCs w:val="29"/>
        </w:rPr>
        <w:t>J</w:t>
      </w:r>
      <w:r>
        <w:rPr>
          <w:color w:val="110F0F"/>
          <w:w w:val="105"/>
          <w:position w:val="14"/>
          <w:sz w:val="29"/>
          <w:szCs w:val="29"/>
        </w:rPr>
        <w:t>e</w:t>
      </w:r>
      <w:r>
        <w:rPr>
          <w:color w:val="110F0F"/>
          <w:position w:val="14"/>
          <w:sz w:val="29"/>
          <w:szCs w:val="29"/>
        </w:rPr>
        <w:t xml:space="preserve"> </w:t>
      </w:r>
      <w:r>
        <w:rPr>
          <w:color w:val="110F0F"/>
          <w:spacing w:val="-2"/>
          <w:position w:val="14"/>
          <w:sz w:val="29"/>
          <w:szCs w:val="29"/>
        </w:rPr>
        <w:t xml:space="preserve"> </w:t>
      </w:r>
      <w:r>
        <w:rPr>
          <w:color w:val="110F0F"/>
          <w:w w:val="104"/>
          <w:position w:val="14"/>
          <w:sz w:val="29"/>
          <w:szCs w:val="29"/>
        </w:rPr>
        <w:t>1ne</w:t>
      </w:r>
      <w:r>
        <w:rPr>
          <w:color w:val="110F0F"/>
          <w:spacing w:val="9"/>
          <w:position w:val="14"/>
          <w:sz w:val="29"/>
          <w:szCs w:val="29"/>
        </w:rPr>
        <w:t xml:space="preserve"> </w:t>
      </w:r>
      <w:r>
        <w:rPr>
          <w:rFonts w:ascii="Arial" w:hAnsi="Arial" w:cs="Arial"/>
          <w:color w:val="232121"/>
          <w:w w:val="109"/>
          <w:sz w:val="27"/>
          <w:szCs w:val="27"/>
        </w:rPr>
        <w:t>č</w:t>
      </w:r>
      <w:r>
        <w:rPr>
          <w:rFonts w:ascii="Arial" w:hAnsi="Arial" w:cs="Arial"/>
          <w:color w:val="232121"/>
          <w:spacing w:val="-1"/>
          <w:w w:val="109"/>
          <w:sz w:val="27"/>
          <w:szCs w:val="27"/>
        </w:rPr>
        <w:t>'</w:t>
      </w:r>
      <w:r>
        <w:rPr>
          <w:rFonts w:ascii="Arial" w:hAnsi="Arial" w:cs="Arial"/>
          <w:color w:val="232121"/>
          <w:w w:val="109"/>
          <w:sz w:val="27"/>
          <w:szCs w:val="27"/>
        </w:rPr>
        <w:t>t</w:t>
      </w:r>
      <w:r>
        <w:rPr>
          <w:rFonts w:ascii="Arial" w:hAnsi="Arial" w:cs="Arial"/>
          <w:color w:val="232121"/>
          <w:sz w:val="27"/>
          <w:szCs w:val="27"/>
        </w:rPr>
        <w:t xml:space="preserve">  </w:t>
      </w:r>
      <w:r>
        <w:rPr>
          <w:rFonts w:ascii="Arial" w:hAnsi="Arial" w:cs="Arial"/>
          <w:color w:val="232121"/>
          <w:spacing w:val="-15"/>
          <w:sz w:val="27"/>
          <w:szCs w:val="27"/>
        </w:rPr>
        <w:t xml:space="preserve"> </w:t>
      </w:r>
      <w:r>
        <w:rPr>
          <w:color w:val="110F0F"/>
          <w:w w:val="109"/>
          <w:sz w:val="30"/>
          <w:szCs w:val="30"/>
        </w:rPr>
        <w:t>t</w:t>
      </w:r>
      <w:r>
        <w:rPr>
          <w:color w:val="110F0F"/>
          <w:sz w:val="30"/>
          <w:szCs w:val="30"/>
        </w:rPr>
        <w:t xml:space="preserve"> </w:t>
      </w:r>
      <w:r>
        <w:rPr>
          <w:color w:val="110F0F"/>
          <w:spacing w:val="-23"/>
          <w:sz w:val="30"/>
          <w:szCs w:val="30"/>
        </w:rPr>
        <w:t xml:space="preserve"> </w:t>
      </w:r>
      <w:r>
        <w:rPr>
          <w:color w:val="232121"/>
          <w:w w:val="109"/>
          <w:sz w:val="29"/>
          <w:szCs w:val="29"/>
        </w:rPr>
        <w:t>a</w:t>
      </w:r>
      <w:r>
        <w:rPr>
          <w:color w:val="232121"/>
          <w:sz w:val="29"/>
          <w:szCs w:val="29"/>
        </w:rPr>
        <w:t xml:space="preserve"> </w:t>
      </w:r>
      <w:r>
        <w:rPr>
          <w:color w:val="232121"/>
          <w:spacing w:val="-31"/>
          <w:sz w:val="29"/>
          <w:szCs w:val="29"/>
        </w:rPr>
        <w:t xml:space="preserve"> </w:t>
      </w:r>
      <w:r>
        <w:rPr>
          <w:rFonts w:ascii="Arial" w:hAnsi="Arial" w:cs="Arial"/>
          <w:color w:val="232121"/>
          <w:spacing w:val="-1"/>
          <w:w w:val="109"/>
          <w:sz w:val="27"/>
          <w:szCs w:val="27"/>
        </w:rPr>
        <w:t>bý</w:t>
      </w:r>
      <w:r>
        <w:rPr>
          <w:rFonts w:ascii="Arial" w:hAnsi="Arial" w:cs="Arial"/>
          <w:color w:val="232121"/>
          <w:w w:val="109"/>
          <w:sz w:val="27"/>
          <w:szCs w:val="27"/>
        </w:rPr>
        <w:t>t</w:t>
      </w:r>
      <w:r>
        <w:rPr>
          <w:rFonts w:ascii="Arial" w:hAnsi="Arial" w:cs="Arial"/>
          <w:color w:val="232121"/>
          <w:sz w:val="27"/>
          <w:szCs w:val="27"/>
        </w:rPr>
        <w:t xml:space="preserve"> </w:t>
      </w:r>
      <w:r>
        <w:rPr>
          <w:rFonts w:ascii="Arial" w:hAnsi="Arial" w:cs="Arial"/>
          <w:color w:val="232121"/>
          <w:spacing w:val="5"/>
          <w:sz w:val="27"/>
          <w:szCs w:val="27"/>
        </w:rPr>
        <w:t xml:space="preserve"> </w:t>
      </w:r>
      <w:r>
        <w:rPr>
          <w:color w:val="110F0F"/>
          <w:w w:val="109"/>
          <w:sz w:val="29"/>
          <w:szCs w:val="29"/>
        </w:rPr>
        <w:t>n</w:t>
      </w:r>
      <w:r>
        <w:rPr>
          <w:color w:val="110F0F"/>
          <w:spacing w:val="-58"/>
          <w:w w:val="109"/>
          <w:sz w:val="29"/>
          <w:szCs w:val="29"/>
        </w:rPr>
        <w:t>a</w:t>
      </w:r>
      <w:r>
        <w:rPr>
          <w:color w:val="232121"/>
          <w:w w:val="104"/>
          <w:position w:val="14"/>
          <w:sz w:val="29"/>
          <w:szCs w:val="29"/>
        </w:rPr>
        <w:t xml:space="preserve">' </w:t>
      </w:r>
      <w:r>
        <w:rPr>
          <w:color w:val="232121"/>
          <w:sz w:val="29"/>
          <w:szCs w:val="29"/>
        </w:rPr>
        <w:t xml:space="preserve">a </w:t>
      </w:r>
      <w:r>
        <w:rPr>
          <w:color w:val="110F0F"/>
          <w:w w:val="85"/>
          <w:sz w:val="22"/>
          <w:szCs w:val="22"/>
        </w:rPr>
        <w:t xml:space="preserve">I </w:t>
      </w:r>
      <w:r>
        <w:rPr>
          <w:color w:val="232121"/>
          <w:w w:val="85"/>
          <w:sz w:val="22"/>
          <w:szCs w:val="22"/>
        </w:rPr>
        <w:t xml:space="preserve">- </w:t>
      </w:r>
      <w:r>
        <w:rPr>
          <w:color w:val="110F0F"/>
          <w:w w:val="85"/>
          <w:sz w:val="22"/>
          <w:szCs w:val="22"/>
        </w:rPr>
        <w:t xml:space="preserve">1 </w:t>
      </w:r>
      <w:r>
        <w:rPr>
          <w:color w:val="110F0F"/>
          <w:sz w:val="29"/>
          <w:szCs w:val="29"/>
        </w:rPr>
        <w:t xml:space="preserve">veni </w:t>
      </w:r>
      <w:r>
        <w:rPr>
          <w:color w:val="110F0F"/>
          <w:sz w:val="30"/>
          <w:szCs w:val="30"/>
        </w:rPr>
        <w:t xml:space="preserve">Jde </w:t>
      </w:r>
      <w:r>
        <w:rPr>
          <w:color w:val="232121"/>
          <w:sz w:val="29"/>
          <w:szCs w:val="29"/>
        </w:rPr>
        <w:t>spíš</w:t>
      </w:r>
      <w:r>
        <w:rPr>
          <w:color w:val="232121"/>
          <w:sz w:val="29"/>
          <w:szCs w:val="29"/>
        </w:rPr>
        <w:t xml:space="preserve">e o zasvěceni </w:t>
      </w:r>
      <w:r>
        <w:rPr>
          <w:color w:val="110F0F"/>
          <w:w w:val="107"/>
          <w:sz w:val="30"/>
          <w:szCs w:val="30"/>
        </w:rPr>
        <w:t>ne</w:t>
      </w:r>
      <w:r>
        <w:rPr>
          <w:color w:val="110F0F"/>
          <w:sz w:val="30"/>
          <w:szCs w:val="30"/>
        </w:rPr>
        <w:t xml:space="preserve">  </w:t>
      </w:r>
      <w:r>
        <w:rPr>
          <w:color w:val="110F0F"/>
          <w:w w:val="110"/>
          <w:sz w:val="29"/>
          <w:szCs w:val="29"/>
        </w:rPr>
        <w:t>pr1pra</w:t>
      </w:r>
      <w:r>
        <w:rPr>
          <w:color w:val="110F0F"/>
          <w:sz w:val="29"/>
          <w:szCs w:val="29"/>
        </w:rPr>
        <w:t xml:space="preserve">    </w:t>
      </w:r>
      <w:r>
        <w:rPr>
          <w:color w:val="110F0F"/>
          <w:spacing w:val="-4"/>
          <w:sz w:val="29"/>
          <w:szCs w:val="29"/>
        </w:rPr>
        <w:t xml:space="preserve"> </w:t>
      </w:r>
      <w:r>
        <w:rPr>
          <w:color w:val="110F0F"/>
          <w:w w:val="110"/>
          <w:sz w:val="29"/>
          <w:szCs w:val="29"/>
        </w:rPr>
        <w:t>.</w:t>
      </w:r>
      <w:r>
        <w:rPr>
          <w:color w:val="110F0F"/>
          <w:sz w:val="29"/>
          <w:szCs w:val="29"/>
        </w:rPr>
        <w:tab/>
      </w:r>
      <w:r>
        <w:rPr>
          <w:color w:val="232121"/>
          <w:spacing w:val="-1"/>
          <w:w w:val="107"/>
          <w:sz w:val="30"/>
          <w:szCs w:val="30"/>
        </w:rPr>
        <w:t>šeh</w:t>
      </w:r>
      <w:r>
        <w:rPr>
          <w:color w:val="232121"/>
          <w:w w:val="107"/>
          <w:sz w:val="30"/>
          <w:szCs w:val="30"/>
        </w:rPr>
        <w:t>o</w:t>
      </w:r>
      <w:r>
        <w:rPr>
          <w:color w:val="232121"/>
          <w:sz w:val="30"/>
          <w:szCs w:val="30"/>
        </w:rPr>
        <w:t xml:space="preserve"> </w:t>
      </w:r>
      <w:r>
        <w:rPr>
          <w:color w:val="232121"/>
          <w:spacing w:val="-25"/>
          <w:sz w:val="30"/>
          <w:szCs w:val="30"/>
        </w:rPr>
        <w:t xml:space="preserve"> </w:t>
      </w:r>
      <w:r>
        <w:rPr>
          <w:color w:val="232121"/>
          <w:spacing w:val="-1"/>
          <w:w w:val="101"/>
          <w:sz w:val="30"/>
          <w:szCs w:val="30"/>
        </w:rPr>
        <w:t>c</w:t>
      </w:r>
      <w:r>
        <w:rPr>
          <w:color w:val="232121"/>
          <w:w w:val="101"/>
          <w:sz w:val="30"/>
          <w:szCs w:val="30"/>
        </w:rPr>
        <w:t>o</w:t>
      </w:r>
      <w:r>
        <w:rPr>
          <w:color w:val="232121"/>
          <w:spacing w:val="34"/>
          <w:sz w:val="30"/>
          <w:szCs w:val="30"/>
        </w:rPr>
        <w:t xml:space="preserve"> </w:t>
      </w:r>
      <w:r>
        <w:rPr>
          <w:rFonts w:ascii="Arial" w:hAnsi="Arial" w:cs="Arial"/>
          <w:color w:val="110F0F"/>
          <w:spacing w:val="-1"/>
          <w:w w:val="101"/>
          <w:sz w:val="27"/>
          <w:szCs w:val="27"/>
        </w:rPr>
        <w:t>b</w:t>
      </w:r>
      <w:r>
        <w:rPr>
          <w:rFonts w:ascii="Arial" w:hAnsi="Arial" w:cs="Arial"/>
          <w:color w:val="110F0F"/>
          <w:w w:val="101"/>
          <w:sz w:val="27"/>
          <w:szCs w:val="27"/>
        </w:rPr>
        <w:t>y</w:t>
      </w:r>
      <w:r>
        <w:rPr>
          <w:rFonts w:ascii="Arial" w:hAnsi="Arial" w:cs="Arial"/>
          <w:color w:val="110F0F"/>
          <w:sz w:val="27"/>
          <w:szCs w:val="27"/>
        </w:rPr>
        <w:t xml:space="preserve"> </w:t>
      </w:r>
      <w:r>
        <w:rPr>
          <w:rFonts w:ascii="Arial" w:hAnsi="Arial" w:cs="Arial"/>
          <w:color w:val="110F0F"/>
          <w:spacing w:val="6"/>
          <w:sz w:val="27"/>
          <w:szCs w:val="27"/>
        </w:rPr>
        <w:t xml:space="preserve"> </w:t>
      </w:r>
      <w:r>
        <w:rPr>
          <w:color w:val="110F0F"/>
          <w:spacing w:val="20"/>
          <w:w w:val="101"/>
          <w:sz w:val="30"/>
          <w:szCs w:val="30"/>
        </w:rPr>
        <w:t>n</w:t>
      </w:r>
      <w:r>
        <w:rPr>
          <w:color w:val="110F0F"/>
          <w:spacing w:val="-1"/>
          <w:w w:val="98"/>
          <w:sz w:val="30"/>
          <w:szCs w:val="30"/>
        </w:rPr>
        <w:t>aš</w:t>
      </w:r>
      <w:r>
        <w:rPr>
          <w:color w:val="110F0F"/>
          <w:spacing w:val="22"/>
          <w:w w:val="98"/>
          <w:sz w:val="30"/>
          <w:szCs w:val="30"/>
        </w:rPr>
        <w:t>e</w:t>
      </w:r>
      <w:r>
        <w:rPr>
          <w:color w:val="110F0F"/>
          <w:spacing w:val="-3"/>
          <w:w w:val="61"/>
          <w:sz w:val="30"/>
          <w:szCs w:val="30"/>
        </w:rPr>
        <w:t>-</w:t>
      </w:r>
      <w:r>
        <w:rPr>
          <w:color w:val="413D3F"/>
          <w:w w:val="45"/>
          <w:sz w:val="30"/>
          <w:szCs w:val="30"/>
        </w:rPr>
        <w:t xml:space="preserve">• </w:t>
      </w:r>
      <w:r>
        <w:rPr>
          <w:color w:val="232121"/>
          <w:sz w:val="30"/>
          <w:szCs w:val="30"/>
        </w:rPr>
        <w:t xml:space="preserve">života, </w:t>
      </w:r>
      <w:r>
        <w:rPr>
          <w:color w:val="232121"/>
          <w:sz w:val="29"/>
          <w:szCs w:val="29"/>
        </w:rPr>
        <w:t xml:space="preserve">zdání </w:t>
      </w:r>
      <w:r>
        <w:rPr>
          <w:color w:val="232121"/>
          <w:spacing w:val="-19"/>
          <w:sz w:val="29"/>
          <w:szCs w:val="29"/>
        </w:rPr>
        <w:t xml:space="preserve">sev </w:t>
      </w:r>
      <w:r>
        <w:rPr>
          <w:color w:val="232121"/>
          <w:sz w:val="24"/>
          <w:szCs w:val="24"/>
        </w:rPr>
        <w:t xml:space="preserve">„ </w:t>
      </w:r>
      <w:r>
        <w:rPr>
          <w:color w:val="110F0F"/>
          <w:sz w:val="29"/>
          <w:szCs w:val="29"/>
        </w:rPr>
        <w:t>kážet</w:t>
      </w:r>
      <w:r>
        <w:rPr>
          <w:color w:val="110F0F"/>
          <w:spacing w:val="28"/>
          <w:sz w:val="29"/>
          <w:szCs w:val="29"/>
        </w:rPr>
        <w:t xml:space="preserve"> </w:t>
      </w:r>
      <w:r>
        <w:rPr>
          <w:color w:val="232121"/>
          <w:sz w:val="29"/>
          <w:szCs w:val="29"/>
        </w:rPr>
        <w:t>osob.</w:t>
      </w:r>
    </w:p>
    <w:p w14:paraId="12F78A95" w14:textId="77777777" w:rsidR="0021465D" w:rsidRDefault="0021465D">
      <w:pPr>
        <w:pStyle w:val="Zkladntext"/>
        <w:tabs>
          <w:tab w:val="left" w:pos="2981"/>
        </w:tabs>
        <w:kinsoku w:val="0"/>
        <w:overflowPunct w:val="0"/>
        <w:spacing w:before="32" w:line="175" w:lineRule="auto"/>
        <w:ind w:left="358" w:right="119" w:firstLine="18"/>
        <w:jc w:val="both"/>
        <w:rPr>
          <w:color w:val="232121"/>
          <w:sz w:val="29"/>
          <w:szCs w:val="29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2" w:space="708" w:equalWidth="0">
            <w:col w:w="5387" w:space="386"/>
            <w:col w:w="5357"/>
          </w:cols>
          <w:noEndnote/>
        </w:sectPr>
      </w:pPr>
    </w:p>
    <w:p w14:paraId="3D8C3645" w14:textId="77777777" w:rsidR="0021465D" w:rsidRDefault="0021465D">
      <w:pPr>
        <w:pStyle w:val="Zkladntext"/>
        <w:kinsoku w:val="0"/>
        <w:overflowPunct w:val="0"/>
        <w:spacing w:line="180" w:lineRule="exact"/>
        <w:ind w:left="115"/>
        <w:rPr>
          <w:color w:val="110F0F"/>
          <w:spacing w:val="-3"/>
          <w:w w:val="95"/>
          <w:position w:val="-14"/>
          <w:sz w:val="30"/>
          <w:szCs w:val="30"/>
        </w:rPr>
      </w:pPr>
      <w:r>
        <w:rPr>
          <w:color w:val="232121"/>
          <w:spacing w:val="-3"/>
          <w:w w:val="95"/>
          <w:position w:val="-14"/>
          <w:sz w:val="30"/>
          <w:szCs w:val="30"/>
        </w:rPr>
        <w:t>v</w:t>
      </w:r>
      <w:r>
        <w:rPr>
          <w:color w:val="110F0F"/>
          <w:spacing w:val="-3"/>
          <w:w w:val="95"/>
          <w:sz w:val="29"/>
          <w:szCs w:val="29"/>
        </w:rPr>
        <w:t>nor</w:t>
      </w:r>
      <w:r>
        <w:rPr>
          <w:color w:val="110F0F"/>
          <w:spacing w:val="-3"/>
          <w:w w:val="95"/>
          <w:position w:val="-14"/>
          <w:sz w:val="29"/>
          <w:szCs w:val="29"/>
        </w:rPr>
        <w:t>á</w:t>
      </w:r>
      <w:r>
        <w:rPr>
          <w:color w:val="110F0F"/>
          <w:spacing w:val="-3"/>
          <w:w w:val="95"/>
          <w:sz w:val="29"/>
          <w:szCs w:val="29"/>
        </w:rPr>
        <w:t>maln</w:t>
      </w:r>
      <w:r>
        <w:rPr>
          <w:color w:val="110F0F"/>
          <w:spacing w:val="-3"/>
          <w:w w:val="95"/>
          <w:position w:val="-14"/>
          <w:sz w:val="30"/>
          <w:szCs w:val="30"/>
        </w:rPr>
        <w:t>os</w:t>
      </w:r>
    </w:p>
    <w:p w14:paraId="470ABB20" w14:textId="77777777" w:rsidR="0021465D" w:rsidRDefault="0021465D">
      <w:pPr>
        <w:pStyle w:val="Zkladntext"/>
        <w:tabs>
          <w:tab w:val="left" w:pos="767"/>
          <w:tab w:val="left" w:pos="1245"/>
        </w:tabs>
        <w:kinsoku w:val="0"/>
        <w:overflowPunct w:val="0"/>
        <w:spacing w:line="180" w:lineRule="exact"/>
        <w:ind w:left="91"/>
        <w:rPr>
          <w:color w:val="110F0F"/>
          <w:w w:val="105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110F0F"/>
          <w:spacing w:val="-31"/>
          <w:w w:val="105"/>
          <w:position w:val="14"/>
          <w:sz w:val="31"/>
          <w:szCs w:val="31"/>
        </w:rPr>
        <w:t>t</w:t>
      </w:r>
      <w:r>
        <w:rPr>
          <w:color w:val="110F0F"/>
          <w:spacing w:val="-31"/>
          <w:w w:val="105"/>
          <w:sz w:val="21"/>
          <w:szCs w:val="21"/>
        </w:rPr>
        <w:t>1</w:t>
      </w:r>
      <w:r>
        <w:rPr>
          <w:color w:val="110F0F"/>
          <w:spacing w:val="-31"/>
          <w:w w:val="105"/>
          <w:position w:val="14"/>
          <w:sz w:val="31"/>
          <w:szCs w:val="31"/>
        </w:rPr>
        <w:t>·</w:t>
      </w:r>
      <w:r>
        <w:rPr>
          <w:color w:val="110F0F"/>
          <w:spacing w:val="-31"/>
          <w:w w:val="105"/>
          <w:sz w:val="21"/>
          <w:szCs w:val="21"/>
        </w:rPr>
        <w:t>«</w:t>
      </w:r>
      <w:r>
        <w:rPr>
          <w:color w:val="110F0F"/>
          <w:spacing w:val="-31"/>
          <w:w w:val="105"/>
          <w:sz w:val="21"/>
          <w:szCs w:val="21"/>
        </w:rPr>
        <w:tab/>
      </w:r>
      <w:r>
        <w:rPr>
          <w:color w:val="110F0F"/>
          <w:sz w:val="30"/>
          <w:szCs w:val="30"/>
        </w:rPr>
        <w:t>a</w:t>
      </w:r>
      <w:r>
        <w:rPr>
          <w:color w:val="110F0F"/>
          <w:sz w:val="30"/>
          <w:szCs w:val="30"/>
        </w:rPr>
        <w:tab/>
      </w:r>
      <w:r>
        <w:rPr>
          <w:color w:val="110F0F"/>
          <w:spacing w:val="-18"/>
          <w:w w:val="105"/>
          <w:sz w:val="30"/>
          <w:szCs w:val="30"/>
        </w:rPr>
        <w:t>»norma</w:t>
      </w:r>
      <w:r>
        <w:rPr>
          <w:color w:val="110F0F"/>
          <w:spacing w:val="-18"/>
          <w:w w:val="105"/>
          <w:position w:val="14"/>
          <w:sz w:val="31"/>
          <w:szCs w:val="31"/>
        </w:rPr>
        <w:t xml:space="preserve">, </w:t>
      </w:r>
      <w:r>
        <w:rPr>
          <w:color w:val="110F0F"/>
          <w:spacing w:val="-21"/>
          <w:w w:val="105"/>
          <w:sz w:val="30"/>
          <w:szCs w:val="30"/>
        </w:rPr>
        <w:t>lnosb</w:t>
      </w:r>
      <w:r>
        <w:rPr>
          <w:color w:val="110F0F"/>
          <w:spacing w:val="-21"/>
          <w:w w:val="105"/>
          <w:position w:val="14"/>
          <w:sz w:val="31"/>
          <w:szCs w:val="31"/>
        </w:rPr>
        <w:t>.</w:t>
      </w:r>
      <w:r>
        <w:rPr>
          <w:color w:val="110F0F"/>
          <w:spacing w:val="-21"/>
          <w:w w:val="105"/>
          <w:sz w:val="30"/>
          <w:szCs w:val="30"/>
        </w:rPr>
        <w:t>«</w:t>
      </w:r>
      <w:r>
        <w:rPr>
          <w:color w:val="110F0F"/>
          <w:spacing w:val="-21"/>
          <w:w w:val="105"/>
          <w:position w:val="14"/>
          <w:sz w:val="31"/>
          <w:szCs w:val="31"/>
        </w:rPr>
        <w:t>.</w:t>
      </w:r>
      <w:r>
        <w:rPr>
          <w:color w:val="110F0F"/>
          <w:spacing w:val="2"/>
          <w:w w:val="105"/>
          <w:position w:val="14"/>
          <w:sz w:val="31"/>
          <w:szCs w:val="31"/>
        </w:rPr>
        <w:t xml:space="preserve"> </w:t>
      </w:r>
      <w:r>
        <w:rPr>
          <w:color w:val="110F0F"/>
          <w:w w:val="105"/>
          <w:sz w:val="30"/>
          <w:szCs w:val="30"/>
        </w:rPr>
        <w:t>Je</w:t>
      </w:r>
    </w:p>
    <w:p w14:paraId="01B98E19" w14:textId="77777777" w:rsidR="0021465D" w:rsidRDefault="0021465D">
      <w:pPr>
        <w:pStyle w:val="Zkladntext"/>
        <w:kinsoku w:val="0"/>
        <w:overflowPunct w:val="0"/>
        <w:spacing w:line="180" w:lineRule="exact"/>
        <w:ind w:left="115"/>
        <w:rPr>
          <w:color w:val="232121"/>
          <w:w w:val="113"/>
          <w:position w:val="-16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232121"/>
          <w:spacing w:val="-82"/>
          <w:w w:val="109"/>
          <w:sz w:val="32"/>
          <w:szCs w:val="32"/>
        </w:rPr>
        <w:t>m</w:t>
      </w:r>
      <w:r>
        <w:rPr>
          <w:color w:val="232121"/>
          <w:spacing w:val="-16"/>
          <w:w w:val="113"/>
          <w:position w:val="-16"/>
          <w:sz w:val="30"/>
          <w:szCs w:val="30"/>
        </w:rPr>
        <w:t>,</w:t>
      </w:r>
      <w:r>
        <w:rPr>
          <w:color w:val="232121"/>
          <w:spacing w:val="-183"/>
          <w:w w:val="109"/>
          <w:sz w:val="32"/>
          <w:szCs w:val="32"/>
        </w:rPr>
        <w:t>u</w:t>
      </w:r>
      <w:r>
        <w:rPr>
          <w:color w:val="232121"/>
          <w:w w:val="113"/>
          <w:position w:val="-16"/>
          <w:sz w:val="30"/>
          <w:szCs w:val="30"/>
        </w:rPr>
        <w:t>.</w:t>
      </w:r>
    </w:p>
    <w:p w14:paraId="468D15E5" w14:textId="77777777" w:rsidR="0021465D" w:rsidRDefault="0021465D">
      <w:pPr>
        <w:pStyle w:val="Zkladntext"/>
        <w:kinsoku w:val="0"/>
        <w:overflowPunct w:val="0"/>
        <w:spacing w:line="180" w:lineRule="exact"/>
        <w:ind w:left="115"/>
        <w:rPr>
          <w:color w:val="110F0F"/>
          <w:spacing w:val="-1"/>
          <w:w w:val="113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10F0F"/>
          <w:spacing w:val="-61"/>
          <w:w w:val="109"/>
          <w:sz w:val="29"/>
          <w:szCs w:val="29"/>
        </w:rPr>
        <w:t>p</w:t>
      </w:r>
      <w:r>
        <w:rPr>
          <w:color w:val="232121"/>
          <w:spacing w:val="-34"/>
          <w:w w:val="77"/>
          <w:position w:val="-16"/>
          <w:sz w:val="30"/>
          <w:szCs w:val="30"/>
        </w:rPr>
        <w:t>"</w:t>
      </w:r>
      <w:r>
        <w:rPr>
          <w:color w:val="110F0F"/>
          <w:w w:val="109"/>
          <w:sz w:val="29"/>
          <w:szCs w:val="29"/>
        </w:rPr>
        <w:t>o</w:t>
      </w:r>
      <w:r>
        <w:rPr>
          <w:color w:val="110F0F"/>
          <w:spacing w:val="27"/>
          <w:w w:val="109"/>
          <w:sz w:val="29"/>
          <w:szCs w:val="29"/>
        </w:rPr>
        <w:t>s</w:t>
      </w:r>
      <w:r>
        <w:rPr>
          <w:color w:val="110F0F"/>
          <w:spacing w:val="-57"/>
          <w:w w:val="110"/>
          <w:sz w:val="29"/>
          <w:szCs w:val="29"/>
        </w:rPr>
        <w:t>l</w:t>
      </w:r>
      <w:r>
        <w:rPr>
          <w:color w:val="110F0F"/>
          <w:spacing w:val="-183"/>
          <w:w w:val="102"/>
          <w:position w:val="-16"/>
          <w:sz w:val="30"/>
          <w:szCs w:val="30"/>
        </w:rPr>
        <w:t>m</w:t>
      </w:r>
      <w:r>
        <w:rPr>
          <w:color w:val="110F0F"/>
          <w:spacing w:val="25"/>
          <w:w w:val="110"/>
          <w:sz w:val="29"/>
          <w:szCs w:val="29"/>
        </w:rPr>
        <w:t>á</w:t>
      </w:r>
      <w:r>
        <w:rPr>
          <w:color w:val="110F0F"/>
          <w:spacing w:val="-152"/>
          <w:w w:val="110"/>
          <w:sz w:val="29"/>
          <w:szCs w:val="29"/>
        </w:rPr>
        <w:t>n</w:t>
      </w:r>
      <w:r>
        <w:rPr>
          <w:color w:val="110F0F"/>
          <w:spacing w:val="-69"/>
          <w:w w:val="102"/>
          <w:position w:val="-16"/>
          <w:sz w:val="30"/>
          <w:szCs w:val="30"/>
        </w:rPr>
        <w:t>a</w:t>
      </w:r>
      <w:r>
        <w:rPr>
          <w:color w:val="110F0F"/>
          <w:w w:val="40"/>
          <w:sz w:val="29"/>
          <w:szCs w:val="29"/>
        </w:rPr>
        <w:t>i</w:t>
      </w:r>
      <w:r>
        <w:rPr>
          <w:color w:val="110F0F"/>
          <w:spacing w:val="-37"/>
          <w:sz w:val="29"/>
          <w:szCs w:val="29"/>
        </w:rPr>
        <w:t xml:space="preserve"> </w:t>
      </w:r>
      <w:r>
        <w:rPr>
          <w:color w:val="110F0F"/>
          <w:spacing w:val="-1"/>
          <w:w w:val="102"/>
          <w:position w:val="-16"/>
          <w:sz w:val="30"/>
          <w:szCs w:val="30"/>
        </w:rPr>
        <w:t>1</w:t>
      </w:r>
      <w:r>
        <w:rPr>
          <w:color w:val="110F0F"/>
          <w:spacing w:val="-106"/>
          <w:w w:val="102"/>
          <w:position w:val="-16"/>
          <w:sz w:val="30"/>
          <w:szCs w:val="30"/>
        </w:rPr>
        <w:t>y</w:t>
      </w:r>
      <w:r>
        <w:rPr>
          <w:color w:val="232121"/>
          <w:w w:val="76"/>
          <w:sz w:val="29"/>
          <w:szCs w:val="29"/>
        </w:rPr>
        <w:t>,</w:t>
      </w:r>
      <w:r>
        <w:rPr>
          <w:color w:val="232121"/>
          <w:spacing w:val="-25"/>
          <w:sz w:val="29"/>
          <w:szCs w:val="29"/>
        </w:rPr>
        <w:t xml:space="preserve"> </w:t>
      </w:r>
      <w:r>
        <w:rPr>
          <w:color w:val="110F0F"/>
          <w:spacing w:val="-138"/>
          <w:w w:val="102"/>
          <w:position w:val="-16"/>
          <w:sz w:val="30"/>
          <w:szCs w:val="30"/>
        </w:rPr>
        <w:t>c</w:t>
      </w:r>
      <w:r>
        <w:rPr>
          <w:color w:val="110F0F"/>
          <w:spacing w:val="-1"/>
          <w:w w:val="94"/>
          <w:sz w:val="29"/>
          <w:szCs w:val="29"/>
        </w:rPr>
        <w:t>mhoh</w:t>
      </w:r>
      <w:r>
        <w:rPr>
          <w:color w:val="110F0F"/>
          <w:spacing w:val="-72"/>
          <w:w w:val="94"/>
          <w:sz w:val="29"/>
          <w:szCs w:val="29"/>
        </w:rPr>
        <w:t>l</w:t>
      </w:r>
      <w:r>
        <w:rPr>
          <w:color w:val="232121"/>
          <w:spacing w:val="-9"/>
          <w:w w:val="96"/>
          <w:position w:val="-16"/>
          <w:sz w:val="30"/>
          <w:szCs w:val="30"/>
        </w:rPr>
        <w:t>:</w:t>
      </w:r>
      <w:r>
        <w:rPr>
          <w:color w:val="110F0F"/>
          <w:spacing w:val="-129"/>
          <w:w w:val="94"/>
          <w:sz w:val="29"/>
          <w:szCs w:val="29"/>
        </w:rPr>
        <w:t>2</w:t>
      </w:r>
      <w:r>
        <w:rPr>
          <w:color w:val="232121"/>
          <w:w w:val="96"/>
          <w:position w:val="-16"/>
          <w:sz w:val="30"/>
          <w:szCs w:val="30"/>
        </w:rPr>
        <w:t>,</w:t>
      </w:r>
      <w:r>
        <w:rPr>
          <w:color w:val="232121"/>
          <w:spacing w:val="-20"/>
          <w:position w:val="-16"/>
          <w:sz w:val="30"/>
          <w:szCs w:val="30"/>
        </w:rPr>
        <w:t xml:space="preserve"> </w:t>
      </w:r>
      <w:r>
        <w:rPr>
          <w:color w:val="110F0F"/>
          <w:spacing w:val="-1"/>
          <w:w w:val="94"/>
          <w:sz w:val="29"/>
          <w:szCs w:val="29"/>
        </w:rPr>
        <w:t>te</w:t>
      </w:r>
      <w:r>
        <w:rPr>
          <w:color w:val="110F0F"/>
          <w:w w:val="94"/>
          <w:sz w:val="29"/>
          <w:szCs w:val="29"/>
        </w:rPr>
        <w:t>"</w:t>
      </w:r>
      <w:r>
        <w:rPr>
          <w:color w:val="110F0F"/>
          <w:spacing w:val="-5"/>
          <w:sz w:val="29"/>
          <w:szCs w:val="29"/>
        </w:rPr>
        <w:t xml:space="preserve"> </w:t>
      </w:r>
      <w:r>
        <w:rPr>
          <w:color w:val="110F0F"/>
          <w:w w:val="94"/>
          <w:sz w:val="29"/>
          <w:szCs w:val="29"/>
        </w:rPr>
        <w:t>[{</w:t>
      </w:r>
      <w:r>
        <w:rPr>
          <w:color w:val="110F0F"/>
          <w:spacing w:val="7"/>
          <w:sz w:val="29"/>
          <w:szCs w:val="29"/>
        </w:rPr>
        <w:t xml:space="preserve"> </w:t>
      </w:r>
      <w:r>
        <w:rPr>
          <w:color w:val="232121"/>
          <w:w w:val="94"/>
          <w:sz w:val="29"/>
          <w:szCs w:val="29"/>
        </w:rPr>
        <w:t>a</w:t>
      </w:r>
      <w:r>
        <w:rPr>
          <w:color w:val="232121"/>
          <w:sz w:val="29"/>
          <w:szCs w:val="29"/>
        </w:rPr>
        <w:t xml:space="preserve">  </w:t>
      </w:r>
      <w:r>
        <w:rPr>
          <w:color w:val="232121"/>
          <w:spacing w:val="-22"/>
          <w:sz w:val="29"/>
          <w:szCs w:val="29"/>
        </w:rPr>
        <w:t xml:space="preserve"> </w:t>
      </w:r>
      <w:r>
        <w:rPr>
          <w:color w:val="110F0F"/>
          <w:spacing w:val="-1"/>
          <w:w w:val="113"/>
          <w:sz w:val="29"/>
          <w:szCs w:val="29"/>
        </w:rPr>
        <w:t>št</w:t>
      </w:r>
      <w:r>
        <w:rPr>
          <w:color w:val="110F0F"/>
          <w:spacing w:val="-11"/>
          <w:w w:val="113"/>
          <w:sz w:val="29"/>
          <w:szCs w:val="29"/>
        </w:rPr>
        <w:t>ě</w:t>
      </w:r>
      <w:r>
        <w:rPr>
          <w:color w:val="110F0F"/>
          <w:spacing w:val="-133"/>
          <w:w w:val="113"/>
          <w:sz w:val="29"/>
          <w:szCs w:val="29"/>
        </w:rPr>
        <w:t>s</w:t>
      </w:r>
      <w:r>
        <w:rPr>
          <w:color w:val="110F0F"/>
          <w:w w:val="96"/>
          <w:position w:val="-16"/>
          <w:sz w:val="30"/>
          <w:szCs w:val="30"/>
        </w:rPr>
        <w:t>.</w:t>
      </w:r>
      <w:r>
        <w:rPr>
          <w:color w:val="110F0F"/>
          <w:spacing w:val="-23"/>
          <w:w w:val="96"/>
          <w:position w:val="-16"/>
          <w:sz w:val="30"/>
          <w:szCs w:val="30"/>
        </w:rPr>
        <w:t>,</w:t>
      </w:r>
      <w:r>
        <w:rPr>
          <w:color w:val="110F0F"/>
          <w:spacing w:val="-1"/>
          <w:w w:val="113"/>
          <w:sz w:val="29"/>
          <w:szCs w:val="29"/>
        </w:rPr>
        <w:t>tíček.</w:t>
      </w:r>
    </w:p>
    <w:p w14:paraId="2D8DD09B" w14:textId="77777777" w:rsidR="0021465D" w:rsidRDefault="0021465D">
      <w:pPr>
        <w:pStyle w:val="Zkladntext"/>
        <w:kinsoku w:val="0"/>
        <w:overflowPunct w:val="0"/>
        <w:spacing w:line="180" w:lineRule="exact"/>
        <w:ind w:left="115"/>
        <w:rPr>
          <w:color w:val="110F0F"/>
          <w:spacing w:val="-1"/>
          <w:w w:val="113"/>
          <w:sz w:val="29"/>
          <w:szCs w:val="29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4" w:space="708" w:equalWidth="0">
            <w:col w:w="1542" w:space="40"/>
            <w:col w:w="3815" w:space="627"/>
            <w:col w:w="515" w:space="131"/>
            <w:col w:w="4460"/>
          </w:cols>
          <w:noEndnote/>
        </w:sectPr>
      </w:pPr>
    </w:p>
    <w:p w14:paraId="34888FB1" w14:textId="77777777" w:rsidR="0021465D" w:rsidRDefault="0021465D">
      <w:pPr>
        <w:pStyle w:val="Nadpis2"/>
        <w:kinsoku w:val="0"/>
        <w:overflowPunct w:val="0"/>
        <w:spacing w:before="227" w:line="132" w:lineRule="exact"/>
        <w:ind w:left="290"/>
        <w:rPr>
          <w:color w:val="110F0F"/>
          <w:spacing w:val="-18"/>
          <w:w w:val="90"/>
        </w:rPr>
      </w:pPr>
      <w:r>
        <w:rPr>
          <w:color w:val="110F0F"/>
          <w:spacing w:val="-18"/>
          <w:w w:val="90"/>
        </w:rPr>
        <w:t>výhso</w:t>
      </w:r>
    </w:p>
    <w:p w14:paraId="75FD5AC8" w14:textId="77777777" w:rsidR="0021465D" w:rsidRDefault="0021465D">
      <w:pPr>
        <w:pStyle w:val="Zkladntext"/>
        <w:tabs>
          <w:tab w:val="left" w:pos="890"/>
        </w:tabs>
        <w:kinsoku w:val="0"/>
        <w:overflowPunct w:val="0"/>
        <w:spacing w:before="225" w:line="134" w:lineRule="exact"/>
        <w:ind w:left="284"/>
        <w:rPr>
          <w:rFonts w:ascii="Arial" w:hAnsi="Arial" w:cs="Arial"/>
          <w:color w:val="110F0F"/>
          <w:w w:val="110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110F0F"/>
          <w:sz w:val="30"/>
          <w:szCs w:val="30"/>
        </w:rPr>
        <w:t>lak</w:t>
      </w:r>
      <w:r>
        <w:rPr>
          <w:color w:val="110F0F"/>
          <w:sz w:val="30"/>
          <w:szCs w:val="30"/>
        </w:rPr>
        <w:tab/>
      </w:r>
      <w:r>
        <w:rPr>
          <w:color w:val="110F0F"/>
          <w:w w:val="110"/>
          <w:sz w:val="30"/>
          <w:szCs w:val="30"/>
        </w:rPr>
        <w:t>hluboko zakořeněna,</w:t>
      </w:r>
      <w:r>
        <w:rPr>
          <w:color w:val="110F0F"/>
          <w:spacing w:val="27"/>
          <w:w w:val="110"/>
          <w:sz w:val="30"/>
          <w:szCs w:val="30"/>
        </w:rPr>
        <w:t xml:space="preserve"> </w:t>
      </w:r>
      <w:r>
        <w:rPr>
          <w:rFonts w:ascii="Arial" w:hAnsi="Arial" w:cs="Arial"/>
          <w:color w:val="110F0F"/>
          <w:w w:val="110"/>
          <w:sz w:val="30"/>
          <w:szCs w:val="30"/>
        </w:rPr>
        <w:t>že</w:t>
      </w:r>
    </w:p>
    <w:p w14:paraId="13909090" w14:textId="77777777" w:rsidR="0021465D" w:rsidRDefault="0021465D">
      <w:pPr>
        <w:pStyle w:val="Zkladntext"/>
        <w:tabs>
          <w:tab w:val="left" w:pos="1837"/>
          <w:tab w:val="left" w:pos="2437"/>
        </w:tabs>
        <w:kinsoku w:val="0"/>
        <w:overflowPunct w:val="0"/>
        <w:spacing w:line="359" w:lineRule="exact"/>
        <w:ind w:left="290"/>
        <w:rPr>
          <w:color w:val="110F0F"/>
          <w:w w:val="110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232121"/>
          <w:w w:val="110"/>
          <w:sz w:val="29"/>
          <w:szCs w:val="29"/>
        </w:rPr>
        <w:t>zaJmu,</w:t>
      </w:r>
      <w:r>
        <w:rPr>
          <w:color w:val="232121"/>
          <w:w w:val="110"/>
          <w:sz w:val="29"/>
          <w:szCs w:val="29"/>
        </w:rPr>
        <w:tab/>
      </w:r>
      <w:r>
        <w:rPr>
          <w:color w:val="110F0F"/>
          <w:spacing w:val="-12"/>
          <w:w w:val="110"/>
          <w:position w:val="15"/>
          <w:sz w:val="29"/>
          <w:szCs w:val="29"/>
        </w:rPr>
        <w:t>1</w:t>
      </w:r>
      <w:r>
        <w:rPr>
          <w:color w:val="110F0F"/>
          <w:spacing w:val="-12"/>
          <w:w w:val="110"/>
          <w:sz w:val="29"/>
          <w:szCs w:val="29"/>
        </w:rPr>
        <w:t>lb</w:t>
      </w:r>
      <w:r>
        <w:rPr>
          <w:color w:val="110F0F"/>
          <w:spacing w:val="-12"/>
          <w:w w:val="110"/>
          <w:sz w:val="29"/>
          <w:szCs w:val="29"/>
        </w:rPr>
        <w:tab/>
      </w:r>
      <w:r>
        <w:rPr>
          <w:color w:val="110F0F"/>
          <w:w w:val="110"/>
          <w:sz w:val="29"/>
          <w:szCs w:val="29"/>
        </w:rPr>
        <w:t>všichni</w:t>
      </w:r>
      <w:r>
        <w:rPr>
          <w:color w:val="110F0F"/>
          <w:spacing w:val="-26"/>
          <w:w w:val="110"/>
          <w:sz w:val="29"/>
          <w:szCs w:val="29"/>
        </w:rPr>
        <w:t xml:space="preserve"> </w:t>
      </w:r>
      <w:r>
        <w:rPr>
          <w:color w:val="110F0F"/>
          <w:w w:val="110"/>
          <w:sz w:val="31"/>
          <w:szCs w:val="31"/>
        </w:rPr>
        <w:t>bez</w:t>
      </w:r>
      <w:r>
        <w:rPr>
          <w:color w:val="110F0F"/>
          <w:spacing w:val="-35"/>
          <w:w w:val="110"/>
          <w:sz w:val="31"/>
          <w:szCs w:val="31"/>
        </w:rPr>
        <w:t xml:space="preserve"> </w:t>
      </w:r>
      <w:r>
        <w:rPr>
          <w:color w:val="110F0F"/>
          <w:spacing w:val="-7"/>
          <w:w w:val="110"/>
          <w:sz w:val="30"/>
          <w:szCs w:val="30"/>
        </w:rPr>
        <w:t>vyJtm</w:t>
      </w:r>
      <w:r>
        <w:rPr>
          <w:color w:val="110F0F"/>
          <w:spacing w:val="-7"/>
          <w:w w:val="110"/>
          <w:position w:val="17"/>
          <w:sz w:val="27"/>
          <w:szCs w:val="27"/>
        </w:rPr>
        <w:t>k</w:t>
      </w:r>
      <w:r>
        <w:rPr>
          <w:color w:val="110F0F"/>
          <w:spacing w:val="-55"/>
          <w:w w:val="110"/>
          <w:position w:val="17"/>
          <w:sz w:val="27"/>
          <w:szCs w:val="27"/>
        </w:rPr>
        <w:t xml:space="preserve"> </w:t>
      </w:r>
      <w:r>
        <w:rPr>
          <w:color w:val="110F0F"/>
          <w:w w:val="110"/>
          <w:sz w:val="29"/>
          <w:szCs w:val="29"/>
        </w:rPr>
        <w:t>·y.</w:t>
      </w:r>
    </w:p>
    <w:p w14:paraId="2C0698FD" w14:textId="77777777" w:rsidR="0021465D" w:rsidRDefault="0021465D">
      <w:pPr>
        <w:pStyle w:val="Zkladntext"/>
        <w:tabs>
          <w:tab w:val="left" w:pos="1837"/>
          <w:tab w:val="left" w:pos="2437"/>
        </w:tabs>
        <w:kinsoku w:val="0"/>
        <w:overflowPunct w:val="0"/>
        <w:spacing w:line="359" w:lineRule="exact"/>
        <w:ind w:left="290"/>
        <w:rPr>
          <w:color w:val="110F0F"/>
          <w:w w:val="110"/>
          <w:sz w:val="29"/>
          <w:szCs w:val="29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3" w:space="708" w:equalWidth="0">
            <w:col w:w="861" w:space="40"/>
            <w:col w:w="4498" w:space="450"/>
            <w:col w:w="5281"/>
          </w:cols>
          <w:noEndnote/>
        </w:sectPr>
      </w:pPr>
    </w:p>
    <w:p w14:paraId="1427EFFD" w14:textId="77777777" w:rsidR="0021465D" w:rsidRDefault="0021465D">
      <w:pPr>
        <w:pStyle w:val="Nadpis2"/>
        <w:tabs>
          <w:tab w:val="left" w:pos="1447"/>
          <w:tab w:val="left" w:pos="4463"/>
        </w:tabs>
        <w:kinsoku w:val="0"/>
        <w:overflowPunct w:val="0"/>
        <w:spacing w:before="141"/>
        <w:ind w:left="889"/>
        <w:rPr>
          <w:color w:val="110F0F"/>
          <w:spacing w:val="-6"/>
          <w:w w:val="110"/>
        </w:rPr>
      </w:pPr>
      <w:r>
        <w:rPr>
          <w:color w:val="110F0F"/>
          <w:w w:val="110"/>
        </w:rPr>
        <w:t>rně</w:t>
      </w:r>
      <w:r>
        <w:rPr>
          <w:color w:val="110F0F"/>
          <w:w w:val="110"/>
        </w:rPr>
        <w:tab/>
        <w:t>rozun1íme  o</w:t>
      </w:r>
      <w:r>
        <w:rPr>
          <w:color w:val="110F0F"/>
          <w:spacing w:val="17"/>
          <w:w w:val="110"/>
        </w:rPr>
        <w:t xml:space="preserve"> </w:t>
      </w:r>
      <w:r>
        <w:rPr>
          <w:color w:val="110F0F"/>
          <w:w w:val="110"/>
          <w:sz w:val="29"/>
          <w:szCs w:val="29"/>
        </w:rPr>
        <w:t>čen1</w:t>
      </w:r>
      <w:r>
        <w:rPr>
          <w:color w:val="110F0F"/>
          <w:spacing w:val="36"/>
          <w:w w:val="110"/>
          <w:sz w:val="29"/>
          <w:szCs w:val="29"/>
        </w:rPr>
        <w:t xml:space="preserve"> </w:t>
      </w:r>
      <w:r>
        <w:rPr>
          <w:color w:val="110F0F"/>
          <w:w w:val="110"/>
        </w:rPr>
        <w:t>tu</w:t>
      </w:r>
      <w:r>
        <w:rPr>
          <w:color w:val="110F0F"/>
          <w:w w:val="110"/>
        </w:rPr>
        <w:tab/>
        <w:t>je</w:t>
      </w:r>
      <w:r>
        <w:rPr>
          <w:color w:val="110F0F"/>
          <w:spacing w:val="17"/>
          <w:w w:val="110"/>
        </w:rPr>
        <w:t xml:space="preserve"> </w:t>
      </w:r>
      <w:r>
        <w:rPr>
          <w:color w:val="110F0F"/>
          <w:spacing w:val="-6"/>
          <w:w w:val="110"/>
        </w:rPr>
        <w:t>řeč.</w:t>
      </w:r>
    </w:p>
    <w:p w14:paraId="5B2E7ABA" w14:textId="77777777" w:rsidR="0021465D" w:rsidRDefault="0021465D">
      <w:pPr>
        <w:pStyle w:val="Nadpis4"/>
        <w:kinsoku w:val="0"/>
        <w:overflowPunct w:val="0"/>
        <w:spacing w:line="321" w:lineRule="exact"/>
        <w:ind w:left="730"/>
        <w:rPr>
          <w:color w:val="110F0F"/>
          <w:w w:val="105"/>
        </w:rPr>
      </w:pPr>
      <w:r>
        <w:rPr>
          <w:sz w:val="24"/>
          <w:szCs w:val="24"/>
        </w:rPr>
        <w:br w:type="column"/>
      </w:r>
      <w:r>
        <w:rPr>
          <w:color w:val="110F0F"/>
          <w:w w:val="105"/>
        </w:rPr>
        <w:t>Mán1e tu vo u</w:t>
      </w:r>
    </w:p>
    <w:p w14:paraId="212705CB" w14:textId="77777777" w:rsidR="0021465D" w:rsidRDefault="0021465D">
      <w:pPr>
        <w:pStyle w:val="Nadpis4"/>
        <w:kinsoku w:val="0"/>
        <w:overflowPunct w:val="0"/>
        <w:spacing w:line="321" w:lineRule="exact"/>
        <w:ind w:left="730"/>
        <w:rPr>
          <w:color w:val="110F0F"/>
          <w:w w:val="105"/>
        </w:rPr>
        <w:sectPr w:rsidR="00000000">
          <w:type w:val="continuous"/>
          <w:pgSz w:w="11910" w:h="16850"/>
          <w:pgMar w:top="0" w:right="400" w:bottom="280" w:left="380" w:header="708" w:footer="708" w:gutter="0"/>
          <w:cols w:num="2" w:space="708" w:equalWidth="0">
            <w:col w:w="5370" w:space="40"/>
            <w:col w:w="5720"/>
          </w:cols>
          <w:noEndnote/>
        </w:sectPr>
      </w:pPr>
    </w:p>
    <w:p w14:paraId="7115F683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729F0183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5909FD98" w14:textId="77777777" w:rsidR="0021465D" w:rsidRDefault="0021465D">
      <w:pPr>
        <w:pStyle w:val="Zkladntext"/>
        <w:kinsoku w:val="0"/>
        <w:overflowPunct w:val="0"/>
        <w:spacing w:before="11"/>
        <w:rPr>
          <w:sz w:val="22"/>
          <w:szCs w:val="22"/>
        </w:rPr>
      </w:pPr>
    </w:p>
    <w:p w14:paraId="6F52858F" w14:textId="77777777" w:rsidR="0021465D" w:rsidRDefault="0021465D">
      <w:pPr>
        <w:pStyle w:val="Zkladntext"/>
        <w:kinsoku w:val="0"/>
        <w:overflowPunct w:val="0"/>
        <w:spacing w:before="11"/>
        <w:rPr>
          <w:sz w:val="22"/>
          <w:szCs w:val="22"/>
        </w:rPr>
        <w:sectPr w:rsidR="00000000">
          <w:pgSz w:w="11910" w:h="16840"/>
          <w:pgMar w:top="0" w:right="480" w:bottom="0" w:left="500" w:header="708" w:footer="708" w:gutter="0"/>
          <w:cols w:space="708" w:equalWidth="0">
            <w:col w:w="10930"/>
          </w:cols>
          <w:noEndnote/>
        </w:sectPr>
      </w:pPr>
    </w:p>
    <w:p w14:paraId="4BDABAE1" w14:textId="77777777" w:rsidR="0021465D" w:rsidRDefault="0021465D">
      <w:pPr>
        <w:pStyle w:val="Zkladntext"/>
        <w:kinsoku w:val="0"/>
        <w:overflowPunct w:val="0"/>
        <w:spacing w:before="100"/>
        <w:ind w:left="119"/>
        <w:rPr>
          <w:rFonts w:ascii="Courier New" w:hAnsi="Courier New" w:cs="Courier New"/>
          <w:i/>
          <w:iCs/>
          <w:color w:val="130F11"/>
          <w:spacing w:val="18"/>
          <w:sz w:val="33"/>
          <w:szCs w:val="33"/>
        </w:rPr>
      </w:pPr>
      <w:r>
        <w:rPr>
          <w:rFonts w:ascii="Courier New" w:hAnsi="Courier New" w:cs="Courier New"/>
          <w:i/>
          <w:iCs/>
          <w:color w:val="130F11"/>
          <w:sz w:val="33"/>
          <w:szCs w:val="33"/>
        </w:rPr>
        <w:t>S K</w:t>
      </w:r>
      <w:r>
        <w:rPr>
          <w:rFonts w:ascii="Courier New" w:hAnsi="Courier New" w:cs="Courier New"/>
          <w:i/>
          <w:iCs/>
          <w:color w:val="130F11"/>
          <w:spacing w:val="-75"/>
          <w:sz w:val="33"/>
          <w:szCs w:val="33"/>
        </w:rPr>
        <w:t xml:space="preserve"> </w:t>
      </w:r>
      <w:r>
        <w:rPr>
          <w:rFonts w:ascii="Courier New" w:hAnsi="Courier New" w:cs="Courier New"/>
          <w:i/>
          <w:iCs/>
          <w:color w:val="312D31"/>
          <w:sz w:val="33"/>
          <w:szCs w:val="33"/>
        </w:rPr>
        <w:t>U</w:t>
      </w:r>
      <w:r>
        <w:rPr>
          <w:rFonts w:ascii="Courier New" w:hAnsi="Courier New" w:cs="Courier New"/>
          <w:i/>
          <w:iCs/>
          <w:color w:val="312D31"/>
          <w:spacing w:val="-81"/>
          <w:sz w:val="33"/>
          <w:szCs w:val="33"/>
        </w:rPr>
        <w:t xml:space="preserve"> </w:t>
      </w:r>
      <w:r>
        <w:rPr>
          <w:rFonts w:ascii="Courier New" w:hAnsi="Courier New" w:cs="Courier New"/>
          <w:i/>
          <w:iCs/>
          <w:color w:val="130F11"/>
          <w:sz w:val="33"/>
          <w:szCs w:val="33"/>
        </w:rPr>
        <w:t>T</w:t>
      </w:r>
      <w:r>
        <w:rPr>
          <w:rFonts w:ascii="Courier New" w:hAnsi="Courier New" w:cs="Courier New"/>
          <w:i/>
          <w:iCs/>
          <w:color w:val="130F11"/>
          <w:spacing w:val="-76"/>
          <w:sz w:val="33"/>
          <w:szCs w:val="33"/>
        </w:rPr>
        <w:t xml:space="preserve"> </w:t>
      </w:r>
      <w:r>
        <w:rPr>
          <w:rFonts w:ascii="Courier New" w:hAnsi="Courier New" w:cs="Courier New"/>
          <w:i/>
          <w:iCs/>
          <w:color w:val="130F11"/>
          <w:sz w:val="33"/>
          <w:szCs w:val="33"/>
        </w:rPr>
        <w:t>E</w:t>
      </w:r>
      <w:r>
        <w:rPr>
          <w:rFonts w:ascii="Courier New" w:hAnsi="Courier New" w:cs="Courier New"/>
          <w:i/>
          <w:iCs/>
          <w:color w:val="130F11"/>
          <w:spacing w:val="-91"/>
          <w:sz w:val="33"/>
          <w:szCs w:val="33"/>
        </w:rPr>
        <w:t xml:space="preserve"> </w:t>
      </w:r>
      <w:r>
        <w:rPr>
          <w:rFonts w:ascii="Courier New" w:hAnsi="Courier New" w:cs="Courier New"/>
          <w:i/>
          <w:iCs/>
          <w:color w:val="130F11"/>
          <w:sz w:val="33"/>
          <w:szCs w:val="33"/>
        </w:rPr>
        <w:t>C</w:t>
      </w:r>
      <w:r>
        <w:rPr>
          <w:rFonts w:ascii="Courier New" w:hAnsi="Courier New" w:cs="Courier New"/>
          <w:i/>
          <w:iCs/>
          <w:color w:val="130F11"/>
          <w:spacing w:val="-71"/>
          <w:sz w:val="33"/>
          <w:szCs w:val="33"/>
        </w:rPr>
        <w:t xml:space="preserve"> </w:t>
      </w:r>
      <w:r>
        <w:rPr>
          <w:rFonts w:ascii="Courier New" w:hAnsi="Courier New" w:cs="Courier New"/>
          <w:i/>
          <w:iCs/>
          <w:color w:val="130F11"/>
          <w:sz w:val="33"/>
          <w:szCs w:val="33"/>
        </w:rPr>
        <w:t>N</w:t>
      </w:r>
      <w:r>
        <w:rPr>
          <w:rFonts w:ascii="Courier New" w:hAnsi="Courier New" w:cs="Courier New"/>
          <w:i/>
          <w:iCs/>
          <w:color w:val="130F11"/>
          <w:spacing w:val="-63"/>
          <w:sz w:val="33"/>
          <w:szCs w:val="33"/>
        </w:rPr>
        <w:t xml:space="preserve"> </w:t>
      </w:r>
      <w:r>
        <w:rPr>
          <w:rFonts w:ascii="Courier New" w:hAnsi="Courier New" w:cs="Courier New"/>
          <w:i/>
          <w:iCs/>
          <w:color w:val="130F11"/>
          <w:sz w:val="33"/>
          <w:szCs w:val="33"/>
        </w:rPr>
        <w:t>O</w:t>
      </w:r>
      <w:r>
        <w:rPr>
          <w:rFonts w:ascii="Courier New" w:hAnsi="Courier New" w:cs="Courier New"/>
          <w:i/>
          <w:iCs/>
          <w:color w:val="130F11"/>
          <w:spacing w:val="-88"/>
          <w:sz w:val="33"/>
          <w:szCs w:val="33"/>
        </w:rPr>
        <w:t xml:space="preserve"> </w:t>
      </w:r>
      <w:r>
        <w:rPr>
          <w:rFonts w:ascii="Courier New" w:hAnsi="Courier New" w:cs="Courier New"/>
          <w:i/>
          <w:iCs/>
          <w:color w:val="130F11"/>
          <w:spacing w:val="18"/>
          <w:sz w:val="33"/>
          <w:szCs w:val="33"/>
        </w:rPr>
        <w:t>ST</w:t>
      </w:r>
    </w:p>
    <w:p w14:paraId="2140345D" w14:textId="77777777" w:rsidR="0021465D" w:rsidRDefault="0021465D">
      <w:pPr>
        <w:pStyle w:val="Zkladntext"/>
        <w:kinsoku w:val="0"/>
        <w:overflowPunct w:val="0"/>
        <w:spacing w:before="9"/>
        <w:rPr>
          <w:rFonts w:ascii="Courier New" w:hAnsi="Courier New" w:cs="Courier New"/>
          <w:i/>
          <w:iCs/>
          <w:sz w:val="37"/>
          <w:szCs w:val="37"/>
        </w:rPr>
      </w:pPr>
      <w:r>
        <w:rPr>
          <w:sz w:val="24"/>
          <w:szCs w:val="24"/>
        </w:rPr>
        <w:br w:type="column"/>
      </w:r>
    </w:p>
    <w:p w14:paraId="37259978" w14:textId="77777777" w:rsidR="0021465D" w:rsidRDefault="0021465D">
      <w:pPr>
        <w:pStyle w:val="Zkladntext"/>
        <w:tabs>
          <w:tab w:val="left" w:pos="2114"/>
          <w:tab w:val="left" w:pos="3774"/>
          <w:tab w:val="left" w:pos="4881"/>
        </w:tabs>
        <w:kinsoku w:val="0"/>
        <w:overflowPunct w:val="0"/>
        <w:spacing w:line="140" w:lineRule="exact"/>
        <w:ind w:left="119"/>
        <w:rPr>
          <w:color w:val="130F11"/>
          <w:w w:val="115"/>
          <w:sz w:val="29"/>
          <w:szCs w:val="29"/>
        </w:rPr>
      </w:pPr>
      <w:r>
        <w:rPr>
          <w:color w:val="211F21"/>
          <w:w w:val="115"/>
          <w:sz w:val="29"/>
          <w:szCs w:val="29"/>
        </w:rPr>
        <w:t>postranních</w:t>
      </w:r>
      <w:r>
        <w:rPr>
          <w:color w:val="211F21"/>
          <w:w w:val="115"/>
          <w:sz w:val="29"/>
          <w:szCs w:val="29"/>
        </w:rPr>
        <w:tab/>
      </w:r>
      <w:r>
        <w:rPr>
          <w:color w:val="130F11"/>
          <w:w w:val="115"/>
          <w:sz w:val="29"/>
          <w:szCs w:val="29"/>
        </w:rPr>
        <w:t>myš</w:t>
      </w:r>
      <w:r>
        <w:rPr>
          <w:color w:val="130F11"/>
          <w:w w:val="115"/>
          <w:sz w:val="29"/>
          <w:szCs w:val="29"/>
        </w:rPr>
        <w:t>lenek.</w:t>
      </w:r>
      <w:r>
        <w:rPr>
          <w:color w:val="130F11"/>
          <w:w w:val="115"/>
          <w:sz w:val="29"/>
          <w:szCs w:val="29"/>
        </w:rPr>
        <w:tab/>
      </w:r>
      <w:r>
        <w:rPr>
          <w:color w:val="211F21"/>
          <w:w w:val="115"/>
          <w:sz w:val="29"/>
          <w:szCs w:val="29"/>
        </w:rPr>
        <w:t>Vět•</w:t>
      </w:r>
      <w:r>
        <w:rPr>
          <w:color w:val="211F21"/>
          <w:w w:val="115"/>
          <w:sz w:val="29"/>
          <w:szCs w:val="29"/>
        </w:rPr>
        <w:tab/>
      </w:r>
      <w:r>
        <w:rPr>
          <w:color w:val="130F11"/>
          <w:w w:val="115"/>
          <w:sz w:val="29"/>
          <w:szCs w:val="29"/>
        </w:rPr>
        <w:t>.</w:t>
      </w:r>
    </w:p>
    <w:p w14:paraId="387D6796" w14:textId="77777777" w:rsidR="0021465D" w:rsidRDefault="0021465D">
      <w:pPr>
        <w:pStyle w:val="Zkladntext"/>
        <w:tabs>
          <w:tab w:val="left" w:pos="2114"/>
          <w:tab w:val="left" w:pos="3774"/>
          <w:tab w:val="left" w:pos="4881"/>
        </w:tabs>
        <w:kinsoku w:val="0"/>
        <w:overflowPunct w:val="0"/>
        <w:spacing w:line="140" w:lineRule="exact"/>
        <w:ind w:left="119"/>
        <w:rPr>
          <w:color w:val="130F11"/>
          <w:w w:val="115"/>
          <w:sz w:val="29"/>
          <w:szCs w:val="29"/>
        </w:rPr>
        <w:sectPr w:rsidR="00000000">
          <w:type w:val="continuous"/>
          <w:pgSz w:w="11910" w:h="16840"/>
          <w:pgMar w:top="0" w:right="480" w:bottom="280" w:left="500" w:header="708" w:footer="708" w:gutter="0"/>
          <w:cols w:num="2" w:space="708" w:equalWidth="0">
            <w:col w:w="3237" w:space="2465"/>
            <w:col w:w="5228"/>
          </w:cols>
          <w:noEndnote/>
        </w:sectPr>
      </w:pPr>
    </w:p>
    <w:p w14:paraId="3DFBBAE9" w14:textId="77777777" w:rsidR="0021465D" w:rsidRDefault="0021465D">
      <w:pPr>
        <w:pStyle w:val="Zkladntext"/>
        <w:tabs>
          <w:tab w:val="left" w:pos="1492"/>
        </w:tabs>
        <w:kinsoku w:val="0"/>
        <w:overflowPunct w:val="0"/>
        <w:spacing w:line="206" w:lineRule="exact"/>
        <w:ind w:left="206"/>
        <w:rPr>
          <w:color w:val="130F11"/>
          <w:w w:val="117"/>
          <w:position w:val="-16"/>
          <w:sz w:val="29"/>
          <w:szCs w:val="29"/>
        </w:rPr>
      </w:pPr>
      <w:r>
        <w:rPr>
          <w:color w:val="130F11"/>
          <w:spacing w:val="4"/>
          <w:w w:val="89"/>
          <w:position w:val="-17"/>
          <w:sz w:val="31"/>
          <w:szCs w:val="31"/>
        </w:rPr>
        <w:t>N</w:t>
      </w:r>
      <w:r>
        <w:rPr>
          <w:color w:val="130F11"/>
          <w:spacing w:val="-1"/>
          <w:w w:val="104"/>
          <w:position w:val="-16"/>
          <w:sz w:val="29"/>
          <w:szCs w:val="29"/>
        </w:rPr>
        <w:t>e</w:t>
      </w:r>
      <w:r>
        <w:rPr>
          <w:color w:val="130F11"/>
          <w:spacing w:val="-109"/>
          <w:w w:val="104"/>
          <w:position w:val="-16"/>
          <w:sz w:val="29"/>
          <w:szCs w:val="29"/>
        </w:rPr>
        <w:t>J</w:t>
      </w:r>
      <w:r>
        <w:rPr>
          <w:color w:val="211F21"/>
          <w:spacing w:val="16"/>
          <w:w w:val="89"/>
          <w:sz w:val="31"/>
          <w:szCs w:val="31"/>
        </w:rPr>
        <w:t>·</w:t>
      </w:r>
      <w:r>
        <w:rPr>
          <w:color w:val="130F11"/>
          <w:spacing w:val="-1"/>
          <w:w w:val="104"/>
          <w:position w:val="-16"/>
          <w:sz w:val="29"/>
          <w:szCs w:val="29"/>
        </w:rPr>
        <w:t>e</w:t>
      </w:r>
      <w:r>
        <w:rPr>
          <w:color w:val="130F11"/>
          <w:spacing w:val="1"/>
          <w:w w:val="104"/>
          <w:position w:val="-16"/>
          <w:sz w:val="29"/>
          <w:szCs w:val="29"/>
        </w:rPr>
        <w:t>n</w:t>
      </w:r>
      <w:r>
        <w:rPr>
          <w:color w:val="130F11"/>
          <w:spacing w:val="6"/>
          <w:w w:val="48"/>
          <w:sz w:val="33"/>
          <w:szCs w:val="33"/>
        </w:rPr>
        <w:t>t</w:t>
      </w:r>
      <w:r>
        <w:rPr>
          <w:color w:val="312D31"/>
          <w:w w:val="32"/>
          <w:sz w:val="33"/>
          <w:szCs w:val="33"/>
        </w:rPr>
        <w:t>·</w:t>
      </w:r>
      <w:r>
        <w:rPr>
          <w:color w:val="312D31"/>
          <w:sz w:val="33"/>
          <w:szCs w:val="33"/>
        </w:rPr>
        <w:t xml:space="preserve"> </w:t>
      </w:r>
      <w:r>
        <w:rPr>
          <w:color w:val="312D31"/>
          <w:spacing w:val="-22"/>
          <w:sz w:val="33"/>
          <w:szCs w:val="33"/>
        </w:rPr>
        <w:t xml:space="preserve"> </w:t>
      </w:r>
      <w:r>
        <w:rPr>
          <w:color w:val="130F11"/>
          <w:w w:val="32"/>
          <w:sz w:val="33"/>
          <w:szCs w:val="33"/>
        </w:rPr>
        <w:t>·</w:t>
      </w:r>
      <w:r>
        <w:rPr>
          <w:color w:val="130F11"/>
          <w:sz w:val="33"/>
          <w:szCs w:val="33"/>
        </w:rPr>
        <w:tab/>
      </w:r>
      <w:r>
        <w:rPr>
          <w:color w:val="130F11"/>
          <w:w w:val="116"/>
          <w:sz w:val="29"/>
          <w:szCs w:val="29"/>
        </w:rPr>
        <w:t>kteří</w:t>
      </w:r>
      <w:r>
        <w:rPr>
          <w:color w:val="130F11"/>
          <w:sz w:val="29"/>
          <w:szCs w:val="29"/>
        </w:rPr>
        <w:t xml:space="preserve"> </w:t>
      </w:r>
      <w:r>
        <w:rPr>
          <w:color w:val="130F11"/>
          <w:spacing w:val="-2"/>
          <w:sz w:val="29"/>
          <w:szCs w:val="29"/>
        </w:rPr>
        <w:t xml:space="preserve"> </w:t>
      </w:r>
      <w:r>
        <w:rPr>
          <w:color w:val="130F11"/>
          <w:w w:val="111"/>
          <w:sz w:val="29"/>
          <w:szCs w:val="29"/>
        </w:rPr>
        <w:t>vedo</w:t>
      </w:r>
      <w:r>
        <w:rPr>
          <w:color w:val="130F11"/>
          <w:spacing w:val="-88"/>
          <w:w w:val="111"/>
          <w:sz w:val="29"/>
          <w:szCs w:val="29"/>
        </w:rPr>
        <w:t>u</w:t>
      </w:r>
      <w:r>
        <w:rPr>
          <w:color w:val="211F21"/>
          <w:spacing w:val="-23"/>
          <w:w w:val="76"/>
          <w:position w:val="-16"/>
          <w:sz w:val="29"/>
          <w:szCs w:val="29"/>
        </w:rPr>
        <w:t>k</w:t>
      </w:r>
      <w:r>
        <w:rPr>
          <w:color w:val="130F11"/>
          <w:w w:val="111"/>
          <w:sz w:val="29"/>
          <w:szCs w:val="29"/>
        </w:rPr>
        <w:t>.</w:t>
      </w:r>
      <w:r>
        <w:rPr>
          <w:color w:val="130F11"/>
          <w:sz w:val="29"/>
          <w:szCs w:val="29"/>
        </w:rPr>
        <w:t xml:space="preserve"> </w:t>
      </w:r>
      <w:r>
        <w:rPr>
          <w:color w:val="130F11"/>
          <w:spacing w:val="-15"/>
          <w:sz w:val="29"/>
          <w:szCs w:val="29"/>
        </w:rPr>
        <w:t xml:space="preserve"> </w:t>
      </w:r>
      <w:r>
        <w:rPr>
          <w:color w:val="130F11"/>
          <w:spacing w:val="-65"/>
          <w:w w:val="118"/>
          <w:sz w:val="29"/>
          <w:szCs w:val="29"/>
        </w:rPr>
        <w:t>T</w:t>
      </w:r>
      <w:r>
        <w:rPr>
          <w:color w:val="312D31"/>
          <w:w w:val="76"/>
          <w:position w:val="-16"/>
          <w:sz w:val="29"/>
          <w:szCs w:val="29"/>
        </w:rPr>
        <w:t>.</w:t>
      </w:r>
      <w:r>
        <w:rPr>
          <w:color w:val="312D31"/>
          <w:spacing w:val="-46"/>
          <w:w w:val="76"/>
          <w:position w:val="-16"/>
          <w:sz w:val="29"/>
          <w:szCs w:val="29"/>
        </w:rPr>
        <w:t>,</w:t>
      </w:r>
      <w:r>
        <w:rPr>
          <w:color w:val="130F11"/>
          <w:spacing w:val="-1"/>
          <w:w w:val="118"/>
          <w:sz w:val="29"/>
          <w:szCs w:val="29"/>
        </w:rPr>
        <w:t>ak</w:t>
      </w:r>
      <w:r>
        <w:rPr>
          <w:color w:val="130F11"/>
          <w:w w:val="118"/>
          <w:sz w:val="29"/>
          <w:szCs w:val="29"/>
        </w:rPr>
        <w:t>é</w:t>
      </w:r>
      <w:r>
        <w:rPr>
          <w:color w:val="130F11"/>
          <w:sz w:val="29"/>
          <w:szCs w:val="29"/>
        </w:rPr>
        <w:t xml:space="preserve"> </w:t>
      </w:r>
      <w:r>
        <w:rPr>
          <w:color w:val="130F11"/>
          <w:spacing w:val="-10"/>
          <w:sz w:val="29"/>
          <w:szCs w:val="29"/>
        </w:rPr>
        <w:t xml:space="preserve"> </w:t>
      </w:r>
      <w:r>
        <w:rPr>
          <w:rFonts w:ascii="Arial" w:hAnsi="Arial" w:cs="Arial"/>
          <w:color w:val="130F11"/>
          <w:spacing w:val="-1"/>
          <w:w w:val="118"/>
          <w:sz w:val="30"/>
          <w:szCs w:val="30"/>
        </w:rPr>
        <w:t>ti</w:t>
      </w:r>
      <w:r>
        <w:rPr>
          <w:rFonts w:ascii="Arial" w:hAnsi="Arial" w:cs="Arial"/>
          <w:color w:val="130F11"/>
          <w:spacing w:val="-62"/>
          <w:w w:val="118"/>
          <w:sz w:val="30"/>
          <w:szCs w:val="30"/>
        </w:rPr>
        <w:t>,</w:t>
      </w:r>
      <w:r>
        <w:rPr>
          <w:color w:val="130F11"/>
          <w:spacing w:val="-60"/>
          <w:w w:val="117"/>
          <w:position w:val="-16"/>
          <w:sz w:val="29"/>
          <w:szCs w:val="29"/>
        </w:rPr>
        <w:t>p</w:t>
      </w:r>
      <w:r>
        <w:rPr>
          <w:color w:val="130F11"/>
          <w:spacing w:val="-56"/>
          <w:w w:val="74"/>
          <w:sz w:val="31"/>
          <w:szCs w:val="31"/>
        </w:rPr>
        <w:t>k</w:t>
      </w:r>
      <w:r>
        <w:rPr>
          <w:color w:val="130F11"/>
          <w:spacing w:val="-22"/>
          <w:w w:val="117"/>
          <w:position w:val="-16"/>
          <w:sz w:val="29"/>
          <w:szCs w:val="29"/>
        </w:rPr>
        <w:t>r</w:t>
      </w:r>
      <w:r>
        <w:rPr>
          <w:color w:val="130F11"/>
          <w:spacing w:val="-21"/>
          <w:w w:val="49"/>
          <w:sz w:val="31"/>
          <w:szCs w:val="31"/>
        </w:rPr>
        <w:t>t</w:t>
      </w:r>
      <w:r>
        <w:rPr>
          <w:color w:val="130F11"/>
          <w:spacing w:val="-102"/>
          <w:w w:val="117"/>
          <w:position w:val="-16"/>
          <w:sz w:val="29"/>
          <w:szCs w:val="29"/>
        </w:rPr>
        <w:t>a</w:t>
      </w:r>
      <w:r>
        <w:rPr>
          <w:color w:val="130F11"/>
          <w:spacing w:val="-105"/>
          <w:w w:val="82"/>
          <w:sz w:val="31"/>
          <w:szCs w:val="31"/>
        </w:rPr>
        <w:t>c</w:t>
      </w:r>
      <w:r>
        <w:rPr>
          <w:color w:val="312D31"/>
          <w:spacing w:val="20"/>
          <w:w w:val="74"/>
          <w:sz w:val="31"/>
          <w:szCs w:val="31"/>
        </w:rPr>
        <w:t>.</w:t>
      </w:r>
      <w:r>
        <w:rPr>
          <w:color w:val="130F11"/>
          <w:spacing w:val="-174"/>
          <w:w w:val="117"/>
          <w:position w:val="-16"/>
          <w:sz w:val="29"/>
          <w:szCs w:val="29"/>
        </w:rPr>
        <w:t>v</w:t>
      </w:r>
      <w:r>
        <w:rPr>
          <w:color w:val="130F11"/>
          <w:w w:val="82"/>
          <w:sz w:val="31"/>
          <w:szCs w:val="31"/>
        </w:rPr>
        <w:t>­</w:t>
      </w:r>
      <w:r>
        <w:rPr>
          <w:color w:val="130F11"/>
          <w:spacing w:val="-4"/>
          <w:sz w:val="31"/>
          <w:szCs w:val="31"/>
        </w:rPr>
        <w:t xml:space="preserve"> </w:t>
      </w:r>
      <w:r>
        <w:rPr>
          <w:color w:val="130F11"/>
          <w:w w:val="117"/>
          <w:position w:val="-16"/>
          <w:sz w:val="29"/>
          <w:szCs w:val="29"/>
        </w:rPr>
        <w:t>e</w:t>
      </w:r>
    </w:p>
    <w:p w14:paraId="7D3E592D" w14:textId="77777777" w:rsidR="0021465D" w:rsidRDefault="0021465D">
      <w:pPr>
        <w:pStyle w:val="Zkladntext"/>
        <w:kinsoku w:val="0"/>
        <w:overflowPunct w:val="0"/>
        <w:spacing w:before="31" w:line="175" w:lineRule="exact"/>
        <w:ind w:left="206"/>
        <w:rPr>
          <w:rFonts w:ascii="Arial" w:hAnsi="Arial" w:cs="Arial"/>
          <w:b/>
          <w:bCs/>
          <w:color w:val="130F11"/>
          <w:spacing w:val="-9"/>
          <w:w w:val="59"/>
          <w:position w:val="1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30F11"/>
          <w:spacing w:val="-101"/>
          <w:w w:val="102"/>
          <w:sz w:val="29"/>
          <w:szCs w:val="29"/>
        </w:rPr>
        <w:t>z</w:t>
      </w:r>
      <w:r>
        <w:rPr>
          <w:color w:val="130F11"/>
          <w:spacing w:val="5"/>
          <w:w w:val="89"/>
          <w:position w:val="15"/>
          <w:sz w:val="24"/>
          <w:szCs w:val="24"/>
        </w:rPr>
        <w:t>„</w:t>
      </w:r>
      <w:r>
        <w:rPr>
          <w:color w:val="130F11"/>
          <w:w w:val="102"/>
          <w:sz w:val="29"/>
          <w:szCs w:val="29"/>
        </w:rPr>
        <w:t>e</w:t>
      </w:r>
      <w:r>
        <w:rPr>
          <w:color w:val="130F11"/>
          <w:sz w:val="29"/>
          <w:szCs w:val="29"/>
        </w:rPr>
        <w:t xml:space="preserve"> </w:t>
      </w:r>
      <w:r>
        <w:rPr>
          <w:color w:val="130F11"/>
          <w:spacing w:val="3"/>
          <w:sz w:val="29"/>
          <w:szCs w:val="29"/>
        </w:rPr>
        <w:t xml:space="preserve"> </w:t>
      </w:r>
      <w:r>
        <w:rPr>
          <w:color w:val="130F11"/>
          <w:spacing w:val="-91"/>
          <w:w w:val="108"/>
          <w:sz w:val="31"/>
          <w:szCs w:val="31"/>
        </w:rPr>
        <w:t>v</w:t>
      </w:r>
      <w:r>
        <w:rPr>
          <w:rFonts w:ascii="Arial" w:hAnsi="Arial" w:cs="Arial"/>
          <w:b/>
          <w:bCs/>
          <w:color w:val="130F11"/>
          <w:spacing w:val="-9"/>
          <w:w w:val="59"/>
          <w:position w:val="15"/>
          <w:sz w:val="28"/>
          <w:szCs w:val="28"/>
        </w:rPr>
        <w:t>ě</w:t>
      </w:r>
    </w:p>
    <w:p w14:paraId="5BF02010" w14:textId="77777777" w:rsidR="0021465D" w:rsidRDefault="0021465D">
      <w:pPr>
        <w:pStyle w:val="Zkladntext"/>
        <w:tabs>
          <w:tab w:val="left" w:pos="1078"/>
        </w:tabs>
        <w:kinsoku w:val="0"/>
        <w:overflowPunct w:val="0"/>
        <w:spacing w:before="154" w:line="52" w:lineRule="exact"/>
        <w:ind w:left="87"/>
        <w:rPr>
          <w:color w:val="130F11"/>
          <w:spacing w:val="-2"/>
          <w:w w:val="79"/>
          <w:sz w:val="31"/>
          <w:szCs w:val="31"/>
        </w:rPr>
      </w:pPr>
      <w:r>
        <w:rPr>
          <w:sz w:val="24"/>
          <w:szCs w:val="24"/>
        </w:rPr>
        <w:br w:type="column"/>
      </w:r>
      <w:r>
        <w:rPr>
          <w:color w:val="130F11"/>
          <w:spacing w:val="-1"/>
          <w:w w:val="108"/>
          <w:sz w:val="29"/>
          <w:szCs w:val="29"/>
        </w:rPr>
        <w:t>c</w:t>
      </w:r>
      <w:r>
        <w:rPr>
          <w:color w:val="130F11"/>
          <w:w w:val="108"/>
          <w:sz w:val="29"/>
          <w:szCs w:val="29"/>
        </w:rPr>
        <w:t>,</w:t>
      </w:r>
      <w:r>
        <w:rPr>
          <w:color w:val="130F11"/>
          <w:sz w:val="29"/>
          <w:szCs w:val="29"/>
        </w:rPr>
        <w:t xml:space="preserve"> </w:t>
      </w:r>
      <w:r>
        <w:rPr>
          <w:color w:val="130F11"/>
          <w:spacing w:val="2"/>
          <w:sz w:val="29"/>
          <w:szCs w:val="29"/>
        </w:rPr>
        <w:t xml:space="preserve"> </w:t>
      </w:r>
      <w:r>
        <w:rPr>
          <w:color w:val="130F11"/>
          <w:w w:val="108"/>
          <w:sz w:val="29"/>
          <w:szCs w:val="29"/>
        </w:rPr>
        <w:t>pro</w:t>
      </w:r>
      <w:r>
        <w:rPr>
          <w:color w:val="130F11"/>
          <w:sz w:val="29"/>
          <w:szCs w:val="29"/>
        </w:rPr>
        <w:tab/>
      </w:r>
      <w:r>
        <w:rPr>
          <w:color w:val="130F11"/>
          <w:w w:val="96"/>
          <w:sz w:val="29"/>
          <w:szCs w:val="29"/>
        </w:rPr>
        <w:t>n</w:t>
      </w:r>
      <w:r>
        <w:rPr>
          <w:color w:val="130F11"/>
          <w:spacing w:val="-97"/>
          <w:w w:val="96"/>
          <w:sz w:val="29"/>
          <w:szCs w:val="29"/>
        </w:rPr>
        <w:t>1</w:t>
      </w:r>
      <w:r>
        <w:rPr>
          <w:b/>
          <w:bCs/>
          <w:color w:val="130F11"/>
          <w:w w:val="59"/>
          <w:position w:val="15"/>
          <w:sz w:val="13"/>
          <w:szCs w:val="13"/>
        </w:rPr>
        <w:t>•v</w:t>
      </w:r>
      <w:r>
        <w:rPr>
          <w:b/>
          <w:bCs/>
          <w:color w:val="130F11"/>
          <w:spacing w:val="-2"/>
          <w:position w:val="15"/>
          <w:sz w:val="13"/>
          <w:szCs w:val="13"/>
        </w:rPr>
        <w:t xml:space="preserve"> </w:t>
      </w:r>
      <w:r>
        <w:rPr>
          <w:color w:val="130F11"/>
          <w:w w:val="96"/>
          <w:sz w:val="29"/>
          <w:szCs w:val="29"/>
        </w:rPr>
        <w:t>z</w:t>
      </w:r>
      <w:r>
        <w:rPr>
          <w:color w:val="130F11"/>
          <w:sz w:val="29"/>
          <w:szCs w:val="29"/>
        </w:rPr>
        <w:t xml:space="preserve"> </w:t>
      </w:r>
      <w:r>
        <w:rPr>
          <w:color w:val="130F11"/>
          <w:spacing w:val="-6"/>
          <w:sz w:val="29"/>
          <w:szCs w:val="29"/>
        </w:rPr>
        <w:t xml:space="preserve"> </w:t>
      </w:r>
      <w:r>
        <w:rPr>
          <w:color w:val="130F11"/>
          <w:spacing w:val="-98"/>
          <w:w w:val="114"/>
          <w:sz w:val="29"/>
          <w:szCs w:val="29"/>
        </w:rPr>
        <w:t>J</w:t>
      </w:r>
      <w:r>
        <w:rPr>
          <w:color w:val="130F11"/>
          <w:w w:val="59"/>
          <w:position w:val="15"/>
          <w:sz w:val="13"/>
          <w:szCs w:val="13"/>
        </w:rPr>
        <w:t>•</w:t>
      </w:r>
      <w:r>
        <w:rPr>
          <w:color w:val="130F11"/>
          <w:position w:val="15"/>
          <w:sz w:val="13"/>
          <w:szCs w:val="13"/>
        </w:rPr>
        <w:t xml:space="preserve"> </w:t>
      </w:r>
      <w:r>
        <w:rPr>
          <w:color w:val="130F11"/>
          <w:spacing w:val="5"/>
          <w:position w:val="15"/>
          <w:sz w:val="13"/>
          <w:szCs w:val="13"/>
        </w:rPr>
        <w:t xml:space="preserve"> </w:t>
      </w:r>
      <w:r>
        <w:rPr>
          <w:color w:val="130F11"/>
          <w:spacing w:val="-1"/>
          <w:w w:val="114"/>
          <w:sz w:val="29"/>
          <w:szCs w:val="29"/>
        </w:rPr>
        <w:t>sm</w:t>
      </w:r>
      <w:r>
        <w:rPr>
          <w:color w:val="130F11"/>
          <w:w w:val="114"/>
          <w:sz w:val="29"/>
          <w:szCs w:val="29"/>
        </w:rPr>
        <w:t>e</w:t>
      </w:r>
      <w:r>
        <w:rPr>
          <w:color w:val="130F11"/>
          <w:sz w:val="29"/>
          <w:szCs w:val="29"/>
        </w:rPr>
        <w:t xml:space="preserve"> </w:t>
      </w:r>
      <w:r>
        <w:rPr>
          <w:color w:val="130F11"/>
          <w:spacing w:val="-18"/>
          <w:sz w:val="29"/>
          <w:szCs w:val="29"/>
        </w:rPr>
        <w:t xml:space="preserve"> </w:t>
      </w:r>
      <w:r>
        <w:rPr>
          <w:color w:val="130F11"/>
          <w:spacing w:val="-2"/>
          <w:w w:val="111"/>
          <w:sz w:val="29"/>
          <w:szCs w:val="29"/>
        </w:rPr>
        <w:t>odešl</w:t>
      </w:r>
      <w:r>
        <w:rPr>
          <w:color w:val="130F11"/>
          <w:spacing w:val="-47"/>
          <w:w w:val="111"/>
          <w:sz w:val="29"/>
          <w:szCs w:val="29"/>
        </w:rPr>
        <w:t>i</w:t>
      </w:r>
      <w:r>
        <w:rPr>
          <w:color w:val="130F11"/>
          <w:spacing w:val="-2"/>
          <w:w w:val="79"/>
          <w:sz w:val="31"/>
          <w:szCs w:val="31"/>
        </w:rPr>
        <w:t>z</w:t>
      </w:r>
    </w:p>
    <w:p w14:paraId="260AE473" w14:textId="77777777" w:rsidR="0021465D" w:rsidRDefault="0021465D">
      <w:pPr>
        <w:pStyle w:val="Zkladntext"/>
        <w:kinsoku w:val="0"/>
        <w:overflowPunct w:val="0"/>
        <w:spacing w:before="67" w:line="140" w:lineRule="exact"/>
        <w:ind w:left="204"/>
        <w:rPr>
          <w:rFonts w:ascii="Arial" w:hAnsi="Arial" w:cs="Arial"/>
          <w:color w:val="211F21"/>
          <w:w w:val="56"/>
          <w:position w:val="-1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b/>
          <w:bCs/>
          <w:color w:val="130F11"/>
          <w:w w:val="59"/>
          <w:sz w:val="24"/>
          <w:szCs w:val="24"/>
        </w:rPr>
        <w:t>l</w:t>
      </w:r>
      <w:r>
        <w:rPr>
          <w:b/>
          <w:bCs/>
          <w:color w:val="130F11"/>
          <w:spacing w:val="-5"/>
          <w:sz w:val="24"/>
          <w:szCs w:val="24"/>
        </w:rPr>
        <w:t xml:space="preserve"> </w:t>
      </w:r>
      <w:r>
        <w:rPr>
          <w:b/>
          <w:bCs/>
          <w:color w:val="130F11"/>
          <w:spacing w:val="-1"/>
          <w:w w:val="109"/>
          <w:sz w:val="24"/>
          <w:szCs w:val="24"/>
        </w:rPr>
        <w:t>il</w:t>
      </w:r>
      <w:r>
        <w:rPr>
          <w:b/>
          <w:bCs/>
          <w:color w:val="130F11"/>
          <w:spacing w:val="17"/>
          <w:w w:val="109"/>
          <w:sz w:val="24"/>
          <w:szCs w:val="24"/>
        </w:rPr>
        <w:t>l</w:t>
      </w:r>
      <w:r>
        <w:rPr>
          <w:b/>
          <w:bCs/>
          <w:color w:val="130F11"/>
          <w:spacing w:val="14"/>
          <w:w w:val="109"/>
          <w:sz w:val="24"/>
          <w:szCs w:val="24"/>
        </w:rPr>
        <w:t>e</w:t>
      </w:r>
      <w:r>
        <w:rPr>
          <w:b/>
          <w:bCs/>
          <w:color w:val="130F11"/>
          <w:spacing w:val="-9"/>
          <w:w w:val="109"/>
          <w:sz w:val="24"/>
          <w:szCs w:val="24"/>
        </w:rPr>
        <w:t>-</w:t>
      </w:r>
      <w:r>
        <w:rPr>
          <w:rFonts w:ascii="Arial" w:hAnsi="Arial" w:cs="Arial"/>
          <w:color w:val="312D31"/>
          <w:spacing w:val="-69"/>
          <w:w w:val="87"/>
          <w:position w:val="-15"/>
          <w:sz w:val="28"/>
          <w:szCs w:val="28"/>
        </w:rPr>
        <w:t>·</w:t>
      </w:r>
      <w:r>
        <w:rPr>
          <w:b/>
          <w:bCs/>
          <w:color w:val="130F11"/>
          <w:spacing w:val="19"/>
          <w:w w:val="57"/>
          <w:sz w:val="24"/>
          <w:szCs w:val="24"/>
        </w:rPr>
        <w:t>1</w:t>
      </w:r>
      <w:r>
        <w:rPr>
          <w:rFonts w:ascii="Arial" w:hAnsi="Arial" w:cs="Arial"/>
          <w:b/>
          <w:bCs/>
          <w:color w:val="130F11"/>
          <w:spacing w:val="-24"/>
          <w:w w:val="102"/>
          <w:position w:val="-4"/>
          <w:sz w:val="19"/>
          <w:szCs w:val="19"/>
        </w:rPr>
        <w:t>1</w:t>
      </w:r>
      <w:r>
        <w:rPr>
          <w:rFonts w:ascii="Arial" w:hAnsi="Arial" w:cs="Arial"/>
          <w:color w:val="211F21"/>
          <w:w w:val="56"/>
          <w:position w:val="-15"/>
          <w:sz w:val="28"/>
          <w:szCs w:val="28"/>
        </w:rPr>
        <w:t>•</w:t>
      </w:r>
    </w:p>
    <w:p w14:paraId="0AEAD311" w14:textId="77777777" w:rsidR="0021465D" w:rsidRDefault="0021465D">
      <w:pPr>
        <w:pStyle w:val="Zkladntext"/>
        <w:kinsoku w:val="0"/>
        <w:overflowPunct w:val="0"/>
        <w:spacing w:before="67" w:line="140" w:lineRule="exact"/>
        <w:ind w:left="204"/>
        <w:rPr>
          <w:rFonts w:ascii="Arial" w:hAnsi="Arial" w:cs="Arial"/>
          <w:color w:val="211F21"/>
          <w:w w:val="56"/>
          <w:position w:val="-15"/>
          <w:sz w:val="28"/>
          <w:szCs w:val="28"/>
        </w:rPr>
        <w:sectPr w:rsidR="00000000">
          <w:type w:val="continuous"/>
          <w:pgSz w:w="11910" w:h="16840"/>
          <w:pgMar w:top="0" w:right="480" w:bottom="280" w:left="500" w:header="708" w:footer="708" w:gutter="0"/>
          <w:cols w:num="4" w:space="708" w:equalWidth="0">
            <w:col w:w="5080" w:space="535"/>
            <w:col w:w="796" w:space="40"/>
            <w:col w:w="3245" w:space="39"/>
            <w:col w:w="1195"/>
          </w:cols>
          <w:noEndnote/>
        </w:sectPr>
      </w:pPr>
    </w:p>
    <w:p w14:paraId="6DAFEAFF" w14:textId="77777777" w:rsidR="0021465D" w:rsidRDefault="0021465D">
      <w:pPr>
        <w:pStyle w:val="Zkladntext"/>
        <w:tabs>
          <w:tab w:val="left" w:pos="2793"/>
          <w:tab w:val="left" w:pos="3869"/>
        </w:tabs>
        <w:kinsoku w:val="0"/>
        <w:overflowPunct w:val="0"/>
        <w:spacing w:line="121" w:lineRule="exact"/>
        <w:ind w:left="1191"/>
        <w:rPr>
          <w:rFonts w:ascii="Arial" w:hAnsi="Arial" w:cs="Arial"/>
          <w:color w:val="130F11"/>
          <w:w w:val="105"/>
          <w:sz w:val="27"/>
          <w:szCs w:val="27"/>
        </w:rPr>
      </w:pPr>
      <w:r>
        <w:rPr>
          <w:color w:val="130F11"/>
          <w:w w:val="105"/>
          <w:sz w:val="17"/>
          <w:szCs w:val="17"/>
        </w:rPr>
        <w:t>1,</w:t>
      </w:r>
      <w:r>
        <w:rPr>
          <w:color w:val="130F11"/>
          <w:w w:val="105"/>
          <w:sz w:val="17"/>
          <w:szCs w:val="17"/>
        </w:rPr>
        <w:tab/>
      </w:r>
      <w:r>
        <w:rPr>
          <w:color w:val="312D31"/>
          <w:w w:val="105"/>
          <w:sz w:val="17"/>
          <w:szCs w:val="17"/>
        </w:rPr>
        <w:t>.,</w:t>
      </w:r>
      <w:r>
        <w:rPr>
          <w:color w:val="312D31"/>
          <w:w w:val="105"/>
          <w:sz w:val="17"/>
          <w:szCs w:val="17"/>
        </w:rPr>
        <w:tab/>
      </w:r>
      <w:r>
        <w:rPr>
          <w:rFonts w:ascii="Arial" w:hAnsi="Arial" w:cs="Arial"/>
          <w:color w:val="130F11"/>
          <w:w w:val="105"/>
          <w:sz w:val="27"/>
          <w:szCs w:val="27"/>
        </w:rPr>
        <w:t>A</w:t>
      </w:r>
    </w:p>
    <w:p w14:paraId="10D71ED8" w14:textId="77777777" w:rsidR="0021465D" w:rsidRDefault="0021465D">
      <w:pPr>
        <w:pStyle w:val="Zkladntext"/>
        <w:kinsoku w:val="0"/>
        <w:overflowPunct w:val="0"/>
        <w:spacing w:before="10"/>
        <w:rPr>
          <w:rFonts w:ascii="Arial" w:hAnsi="Arial" w:cs="Arial"/>
          <w:sz w:val="4"/>
          <w:szCs w:val="4"/>
        </w:rPr>
      </w:pPr>
    </w:p>
    <w:p w14:paraId="27C6EEA8" w14:textId="77777777" w:rsidR="0021465D" w:rsidRDefault="0021465D">
      <w:pPr>
        <w:pStyle w:val="Zkladntext"/>
        <w:kinsoku w:val="0"/>
        <w:overflowPunct w:val="0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</w:r>
      <w:r>
        <w:rPr>
          <w:rFonts w:ascii="Arial" w:hAnsi="Arial" w:cs="Arial"/>
          <w:sz w:val="20"/>
          <w:szCs w:val="20"/>
        </w:rPr>
        <w:pict w14:anchorId="02C7BDD0">
          <v:shape id="_x0000_s1088" type="#_x0000_t202" style="width:9.75pt;height:16.65pt;mso-position-horizontal-relative:char;mso-position-vertical-relative:line" o:allowincell="f" filled="f" stroked="f">
            <v:textbox inset="0,0,0,0">
              <w:txbxContent>
                <w:p w14:paraId="7948B3B7" w14:textId="77777777" w:rsidR="0021465D" w:rsidRDefault="0021465D">
                  <w:pPr>
                    <w:pStyle w:val="Zkladntext"/>
                    <w:kinsoku w:val="0"/>
                    <w:overflowPunct w:val="0"/>
                    <w:spacing w:line="332" w:lineRule="exact"/>
                    <w:rPr>
                      <w:color w:val="211F21"/>
                      <w:w w:val="115"/>
                      <w:sz w:val="30"/>
                      <w:szCs w:val="30"/>
                    </w:rPr>
                  </w:pPr>
                  <w:r>
                    <w:rPr>
                      <w:color w:val="211F21"/>
                      <w:w w:val="115"/>
                      <w:sz w:val="30"/>
                      <w:szCs w:val="30"/>
                    </w:rPr>
                    <w:t>ti</w:t>
                  </w:r>
                </w:p>
              </w:txbxContent>
            </v:textbox>
            <w10:anchorlock/>
          </v:shape>
        </w:pict>
      </w:r>
    </w:p>
    <w:p w14:paraId="15BE60A0" w14:textId="77777777" w:rsidR="0021465D" w:rsidRDefault="0021465D">
      <w:pPr>
        <w:pStyle w:val="Zkladntext"/>
        <w:kinsoku w:val="0"/>
        <w:overflowPunct w:val="0"/>
        <w:spacing w:before="102" w:line="19" w:lineRule="exact"/>
        <w:ind w:left="210"/>
        <w:rPr>
          <w:color w:val="130F11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30F11"/>
          <w:position w:val="4"/>
          <w:sz w:val="28"/>
          <w:szCs w:val="28"/>
        </w:rPr>
        <w:t xml:space="preserve">1 </w:t>
      </w:r>
      <w:r>
        <w:rPr>
          <w:color w:val="130F11"/>
          <w:sz w:val="29"/>
          <w:szCs w:val="29"/>
        </w:rPr>
        <w:t>st</w:t>
      </w:r>
    </w:p>
    <w:p w14:paraId="438D9971" w14:textId="77777777" w:rsidR="0021465D" w:rsidRDefault="0021465D">
      <w:pPr>
        <w:pStyle w:val="Zkladntext"/>
        <w:kinsoku w:val="0"/>
        <w:overflowPunct w:val="0"/>
        <w:spacing w:before="102" w:line="19" w:lineRule="exact"/>
        <w:ind w:left="210"/>
        <w:rPr>
          <w:color w:val="130F11"/>
          <w:sz w:val="29"/>
          <w:szCs w:val="29"/>
        </w:rPr>
        <w:sectPr w:rsidR="00000000">
          <w:type w:val="continuous"/>
          <w:pgSz w:w="11910" w:h="16840"/>
          <w:pgMar w:top="0" w:right="480" w:bottom="280" w:left="500" w:header="708" w:footer="708" w:gutter="0"/>
          <w:cols w:num="2" w:space="708" w:equalWidth="0">
            <w:col w:w="4101" w:space="5815"/>
            <w:col w:w="1014"/>
          </w:cols>
          <w:noEndnote/>
        </w:sectPr>
      </w:pPr>
    </w:p>
    <w:p w14:paraId="2A444A2F" w14:textId="77777777" w:rsidR="0021465D" w:rsidRDefault="0021465D">
      <w:pPr>
        <w:pStyle w:val="Nadpis4"/>
        <w:tabs>
          <w:tab w:val="left" w:pos="2360"/>
          <w:tab w:val="left" w:pos="2702"/>
          <w:tab w:val="left" w:pos="3930"/>
          <w:tab w:val="left" w:pos="4829"/>
        </w:tabs>
        <w:kinsoku w:val="0"/>
        <w:overflowPunct w:val="0"/>
        <w:spacing w:line="49" w:lineRule="exact"/>
        <w:ind w:left="587"/>
        <w:jc w:val="center"/>
        <w:rPr>
          <w:color w:val="757272"/>
          <w:w w:val="105"/>
        </w:rPr>
      </w:pPr>
      <w:r>
        <w:rPr>
          <w:color w:val="211F21"/>
          <w:w w:val="105"/>
        </w:rPr>
        <w:t xml:space="preserve">jsou </w:t>
      </w:r>
      <w:r>
        <w:rPr>
          <w:color w:val="211F21"/>
          <w:spacing w:val="63"/>
          <w:w w:val="105"/>
        </w:rPr>
        <w:t xml:space="preserve"> </w:t>
      </w:r>
      <w:r>
        <w:rPr>
          <w:color w:val="312D31"/>
          <w:spacing w:val="2"/>
          <w:w w:val="105"/>
        </w:rPr>
        <w:t>veden</w:t>
      </w:r>
      <w:r>
        <w:rPr>
          <w:color w:val="130F11"/>
          <w:spacing w:val="2"/>
          <w:w w:val="105"/>
        </w:rPr>
        <w:t>i</w:t>
      </w:r>
      <w:r>
        <w:rPr>
          <w:color w:val="130F11"/>
          <w:spacing w:val="2"/>
          <w:w w:val="105"/>
        </w:rPr>
        <w:tab/>
      </w:r>
      <w:r>
        <w:rPr>
          <w:color w:val="312D31"/>
          <w:w w:val="105"/>
        </w:rPr>
        <w:t>a</w:t>
      </w:r>
      <w:r>
        <w:rPr>
          <w:color w:val="312D31"/>
          <w:w w:val="105"/>
        </w:rPr>
        <w:tab/>
        <w:t xml:space="preserve">ce </w:t>
      </w:r>
      <w:r>
        <w:rPr>
          <w:color w:val="312D31"/>
          <w:spacing w:val="36"/>
          <w:w w:val="105"/>
        </w:rPr>
        <w:t xml:space="preserve"> </w:t>
      </w:r>
      <w:r>
        <w:rPr>
          <w:color w:val="211F21"/>
          <w:w w:val="105"/>
        </w:rPr>
        <w:t>aJ!·</w:t>
      </w:r>
      <w:r>
        <w:rPr>
          <w:color w:val="211F21"/>
          <w:w w:val="105"/>
        </w:rPr>
        <w:tab/>
      </w:r>
      <w:r>
        <w:rPr>
          <w:color w:val="130F11"/>
          <w:w w:val="105"/>
        </w:rPr>
        <w:t>.</w:t>
      </w:r>
      <w:r>
        <w:rPr>
          <w:color w:val="130F11"/>
          <w:w w:val="105"/>
        </w:rPr>
        <w:tab/>
      </w:r>
      <w:r>
        <w:rPr>
          <w:color w:val="757272"/>
          <w:w w:val="105"/>
        </w:rPr>
        <w:t>.</w:t>
      </w:r>
    </w:p>
    <w:p w14:paraId="18DEC784" w14:textId="77777777" w:rsidR="0021465D" w:rsidRDefault="0021465D">
      <w:pPr>
        <w:pStyle w:val="Zkladntext"/>
        <w:tabs>
          <w:tab w:val="left" w:pos="815"/>
        </w:tabs>
        <w:kinsoku w:val="0"/>
        <w:overflowPunct w:val="0"/>
        <w:spacing w:line="197" w:lineRule="exact"/>
        <w:ind w:left="203"/>
        <w:rPr>
          <w:color w:val="312D31"/>
          <w:w w:val="75"/>
          <w:sz w:val="29"/>
          <w:szCs w:val="29"/>
        </w:rPr>
      </w:pPr>
      <w:r>
        <w:rPr>
          <w:color w:val="312D31"/>
          <w:sz w:val="29"/>
          <w:szCs w:val="29"/>
        </w:rPr>
        <w:t>ťm</w:t>
      </w:r>
      <w:r>
        <w:rPr>
          <w:color w:val="312D31"/>
          <w:sz w:val="29"/>
          <w:szCs w:val="29"/>
        </w:rPr>
        <w:tab/>
        <w:t xml:space="preserve">chceme  </w:t>
      </w:r>
      <w:r>
        <w:rPr>
          <w:color w:val="211F21"/>
          <w:sz w:val="29"/>
          <w:szCs w:val="29"/>
        </w:rPr>
        <w:t>dnes   říci  nekohk</w:t>
      </w:r>
      <w:r>
        <w:rPr>
          <w:color w:val="312D31"/>
          <w:sz w:val="29"/>
          <w:szCs w:val="29"/>
        </w:rPr>
        <w:t>s</w:t>
      </w:r>
      <w:r>
        <w:rPr>
          <w:color w:val="312D31"/>
          <w:spacing w:val="72"/>
          <w:sz w:val="29"/>
          <w:szCs w:val="29"/>
        </w:rPr>
        <w:t xml:space="preserve"> </w:t>
      </w:r>
      <w:r>
        <w:rPr>
          <w:color w:val="130F11"/>
          <w:w w:val="75"/>
          <w:sz w:val="29"/>
          <w:szCs w:val="29"/>
        </w:rPr>
        <w:t xml:space="preserve">l   </w:t>
      </w:r>
      <w:r>
        <w:rPr>
          <w:color w:val="312D31"/>
          <w:w w:val="75"/>
          <w:sz w:val="29"/>
          <w:szCs w:val="29"/>
        </w:rPr>
        <w:t>?   "</w:t>
      </w:r>
      <w:r>
        <w:rPr>
          <w:color w:val="312D31"/>
          <w:spacing w:val="44"/>
          <w:w w:val="75"/>
          <w:sz w:val="29"/>
          <w:szCs w:val="29"/>
        </w:rPr>
        <w:t xml:space="preserve"> </w:t>
      </w:r>
      <w:r>
        <w:rPr>
          <w:color w:val="312D31"/>
          <w:w w:val="75"/>
          <w:sz w:val="29"/>
          <w:szCs w:val="29"/>
        </w:rPr>
        <w:t>;</w:t>
      </w:r>
    </w:p>
    <w:p w14:paraId="3598CFA5" w14:textId="77777777" w:rsidR="0021465D" w:rsidRDefault="0021465D">
      <w:pPr>
        <w:pStyle w:val="Zkladntext"/>
        <w:tabs>
          <w:tab w:val="left" w:pos="613"/>
          <w:tab w:val="left" w:pos="4949"/>
        </w:tabs>
        <w:kinsoku w:val="0"/>
        <w:overflowPunct w:val="0"/>
        <w:spacing w:line="87" w:lineRule="exact"/>
        <w:ind w:left="232"/>
        <w:rPr>
          <w:rFonts w:ascii="Arial" w:hAnsi="Arial" w:cs="Arial"/>
          <w:color w:val="130F11"/>
          <w:w w:val="110"/>
          <w:sz w:val="45"/>
          <w:szCs w:val="45"/>
        </w:rPr>
      </w:pPr>
      <w:r>
        <w:rPr>
          <w:sz w:val="24"/>
          <w:szCs w:val="24"/>
        </w:rPr>
        <w:br w:type="column"/>
      </w:r>
      <w:r>
        <w:rPr>
          <w:color w:val="211F21"/>
          <w:w w:val="95"/>
          <w:sz w:val="29"/>
          <w:szCs w:val="29"/>
        </w:rPr>
        <w:t>j</w:t>
      </w:r>
      <w:r>
        <w:rPr>
          <w:color w:val="211F21"/>
          <w:w w:val="95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 xml:space="preserve">':ěc  d b .á  a   </w:t>
      </w:r>
      <w:r>
        <w:rPr>
          <w:color w:val="211F21"/>
          <w:w w:val="110"/>
          <w:sz w:val="29"/>
          <w:szCs w:val="29"/>
        </w:rPr>
        <w:t xml:space="preserve">sp </w:t>
      </w:r>
      <w:r>
        <w:rPr>
          <w:color w:val="211F21"/>
          <w:spacing w:val="9"/>
          <w:w w:val="110"/>
          <w:sz w:val="29"/>
          <w:szCs w:val="29"/>
        </w:rPr>
        <w:t xml:space="preserve"> </w:t>
      </w:r>
      <w:r>
        <w:rPr>
          <w:color w:val="211F21"/>
          <w:w w:val="110"/>
          <w:sz w:val="29"/>
          <w:szCs w:val="29"/>
        </w:rPr>
        <w:t>avedlivá,</w:t>
      </w:r>
      <w:r>
        <w:rPr>
          <w:color w:val="211F21"/>
          <w:spacing w:val="64"/>
          <w:w w:val="110"/>
          <w:sz w:val="29"/>
          <w:szCs w:val="29"/>
        </w:rPr>
        <w:t xml:space="preserve"> </w:t>
      </w:r>
      <w:r>
        <w:rPr>
          <w:rFonts w:ascii="Arial" w:hAnsi="Arial" w:cs="Arial"/>
          <w:color w:val="130F11"/>
          <w:spacing w:val="8"/>
          <w:w w:val="95"/>
          <w:sz w:val="47"/>
          <w:szCs w:val="47"/>
        </w:rPr>
        <w:t>:'lt</w:t>
      </w:r>
      <w:r>
        <w:rPr>
          <w:rFonts w:ascii="Arial" w:hAnsi="Arial" w:cs="Arial"/>
          <w:color w:val="130F11"/>
          <w:spacing w:val="8"/>
          <w:w w:val="95"/>
          <w:sz w:val="47"/>
          <w:szCs w:val="47"/>
        </w:rPr>
        <w:tab/>
      </w:r>
      <w:r>
        <w:rPr>
          <w:rFonts w:ascii="Arial" w:hAnsi="Arial" w:cs="Arial"/>
          <w:color w:val="130F11"/>
          <w:w w:val="110"/>
          <w:sz w:val="45"/>
          <w:szCs w:val="45"/>
        </w:rPr>
        <w:t>i;</w:t>
      </w:r>
    </w:p>
    <w:p w14:paraId="4262CBBA" w14:textId="77777777" w:rsidR="0021465D" w:rsidRDefault="0021465D">
      <w:pPr>
        <w:pStyle w:val="Zkladntext"/>
        <w:kinsoku w:val="0"/>
        <w:overflowPunct w:val="0"/>
        <w:spacing w:line="110" w:lineRule="exact"/>
        <w:ind w:left="203"/>
        <w:rPr>
          <w:rFonts w:ascii="Arial" w:hAnsi="Arial" w:cs="Arial"/>
          <w:color w:val="130F11"/>
          <w:w w:val="85"/>
          <w:sz w:val="29"/>
          <w:szCs w:val="29"/>
        </w:rPr>
      </w:pPr>
      <w:r>
        <w:rPr>
          <w:color w:val="130F11"/>
          <w:w w:val="110"/>
          <w:sz w:val="29"/>
          <w:szCs w:val="29"/>
        </w:rPr>
        <w:t xml:space="preserve">preJeme JeJ1ho plneho a </w:t>
      </w:r>
      <w:r>
        <w:rPr>
          <w:color w:val="130F11"/>
          <w:w w:val="120"/>
          <w:sz w:val="29"/>
          <w:szCs w:val="29"/>
        </w:rPr>
        <w:t>nap</w:t>
      </w:r>
      <w:r>
        <w:rPr>
          <w:rFonts w:ascii="Arial" w:hAnsi="Arial" w:cs="Arial"/>
          <w:color w:val="312D31"/>
          <w:w w:val="120"/>
          <w:sz w:val="27"/>
          <w:szCs w:val="27"/>
        </w:rPr>
        <w:t>-</w:t>
      </w:r>
      <w:r>
        <w:rPr>
          <w:color w:val="130F11"/>
          <w:w w:val="120"/>
          <w:sz w:val="29"/>
          <w:szCs w:val="29"/>
        </w:rPr>
        <w:t xml:space="preserve">r </w:t>
      </w:r>
      <w:r>
        <w:rPr>
          <w:rFonts w:ascii="Arial" w:hAnsi="Arial" w:cs="Arial"/>
          <w:color w:val="130F11"/>
          <w:w w:val="85"/>
          <w:sz w:val="27"/>
          <w:szCs w:val="27"/>
        </w:rPr>
        <w:t xml:space="preserve">t </w:t>
      </w:r>
      <w:r>
        <w:rPr>
          <w:rFonts w:ascii="Arial" w:hAnsi="Arial" w:cs="Arial"/>
          <w:color w:val="130F11"/>
          <w:w w:val="85"/>
          <w:sz w:val="29"/>
          <w:szCs w:val="29"/>
        </w:rPr>
        <w:t>'h</w:t>
      </w:r>
    </w:p>
    <w:p w14:paraId="632E6FCA" w14:textId="77777777" w:rsidR="0021465D" w:rsidRDefault="0021465D">
      <w:pPr>
        <w:pStyle w:val="Zkladntext"/>
        <w:kinsoku w:val="0"/>
        <w:overflowPunct w:val="0"/>
        <w:spacing w:line="110" w:lineRule="exact"/>
        <w:ind w:left="203"/>
        <w:rPr>
          <w:rFonts w:ascii="Arial" w:hAnsi="Arial" w:cs="Arial"/>
          <w:color w:val="130F11"/>
          <w:w w:val="85"/>
          <w:sz w:val="29"/>
          <w:szCs w:val="29"/>
        </w:rPr>
        <w:sectPr w:rsidR="00000000">
          <w:type w:val="continuous"/>
          <w:pgSz w:w="11910" w:h="16840"/>
          <w:pgMar w:top="0" w:right="480" w:bottom="280" w:left="500" w:header="708" w:footer="708" w:gutter="0"/>
          <w:cols w:num="2" w:space="708" w:equalWidth="0">
            <w:col w:w="5016" w:space="601"/>
            <w:col w:w="5313"/>
          </w:cols>
          <w:noEndnote/>
        </w:sectPr>
      </w:pPr>
    </w:p>
    <w:p w14:paraId="078394B1" w14:textId="77777777" w:rsidR="0021465D" w:rsidRDefault="0021465D">
      <w:pPr>
        <w:pStyle w:val="Zkladntext"/>
        <w:kinsoku w:val="0"/>
        <w:overflowPunct w:val="0"/>
        <w:spacing w:line="211" w:lineRule="exact"/>
        <w:ind w:left="802"/>
        <w:rPr>
          <w:color w:val="211F21"/>
          <w:w w:val="114"/>
          <w:sz w:val="29"/>
          <w:szCs w:val="29"/>
        </w:rPr>
      </w:pPr>
      <w:r>
        <w:rPr>
          <w:color w:val="211F21"/>
          <w:spacing w:val="-1"/>
          <w:w w:val="112"/>
          <w:sz w:val="29"/>
          <w:szCs w:val="29"/>
        </w:rPr>
        <w:t>Hrdinství</w:t>
      </w:r>
      <w:r>
        <w:rPr>
          <w:color w:val="211F21"/>
          <w:w w:val="112"/>
          <w:sz w:val="29"/>
          <w:szCs w:val="29"/>
        </w:rPr>
        <w:t>,</w:t>
      </w:r>
      <w:r>
        <w:rPr>
          <w:color w:val="211F21"/>
          <w:sz w:val="29"/>
          <w:szCs w:val="29"/>
        </w:rPr>
        <w:t xml:space="preserve"> </w:t>
      </w:r>
      <w:r>
        <w:rPr>
          <w:color w:val="211F21"/>
          <w:spacing w:val="25"/>
          <w:sz w:val="29"/>
          <w:szCs w:val="29"/>
        </w:rPr>
        <w:t xml:space="preserve"> </w:t>
      </w:r>
      <w:r>
        <w:rPr>
          <w:color w:val="312D31"/>
          <w:w w:val="108"/>
          <w:sz w:val="29"/>
          <w:szCs w:val="29"/>
        </w:rPr>
        <w:t>o</w:t>
      </w:r>
      <w:r>
        <w:rPr>
          <w:color w:val="130F11"/>
          <w:spacing w:val="22"/>
          <w:w w:val="107"/>
          <w:sz w:val="29"/>
          <w:szCs w:val="29"/>
        </w:rPr>
        <w:t>d</w:t>
      </w:r>
      <w:r>
        <w:rPr>
          <w:color w:val="312D31"/>
          <w:sz w:val="29"/>
          <w:szCs w:val="29"/>
        </w:rPr>
        <w:t xml:space="preserve">v </w:t>
      </w:r>
      <w:r>
        <w:rPr>
          <w:color w:val="312D31"/>
          <w:spacing w:val="12"/>
          <w:sz w:val="29"/>
          <w:szCs w:val="29"/>
        </w:rPr>
        <w:t xml:space="preserve"> </w:t>
      </w:r>
      <w:r>
        <w:rPr>
          <w:color w:val="312D31"/>
          <w:spacing w:val="32"/>
          <w:sz w:val="29"/>
          <w:szCs w:val="29"/>
        </w:rPr>
        <w:t>h</w:t>
      </w:r>
      <w:r>
        <w:rPr>
          <w:color w:val="312D31"/>
          <w:spacing w:val="9"/>
          <w:sz w:val="29"/>
          <w:szCs w:val="29"/>
        </w:rPr>
        <w:t>a</w:t>
      </w:r>
      <w:r>
        <w:rPr>
          <w:color w:val="312D31"/>
          <w:w w:val="45"/>
          <w:sz w:val="29"/>
          <w:szCs w:val="29"/>
        </w:rPr>
        <w:t>...</w:t>
      </w:r>
      <w:r>
        <w:rPr>
          <w:color w:val="312D31"/>
          <w:spacing w:val="-4"/>
          <w:sz w:val="29"/>
          <w:szCs w:val="29"/>
        </w:rPr>
        <w:t xml:space="preserve"> </w:t>
      </w:r>
      <w:r>
        <w:rPr>
          <w:color w:val="211F21"/>
          <w:spacing w:val="-1"/>
          <w:w w:val="98"/>
          <w:sz w:val="29"/>
          <w:szCs w:val="29"/>
        </w:rPr>
        <w:t>a</w:t>
      </w:r>
      <w:r>
        <w:rPr>
          <w:color w:val="211F21"/>
          <w:w w:val="98"/>
          <w:sz w:val="29"/>
          <w:szCs w:val="29"/>
        </w:rPr>
        <w:t>.</w:t>
      </w:r>
      <w:r>
        <w:rPr>
          <w:color w:val="211F21"/>
          <w:sz w:val="29"/>
          <w:szCs w:val="29"/>
        </w:rPr>
        <w:t xml:space="preserve"> </w:t>
      </w:r>
      <w:r>
        <w:rPr>
          <w:color w:val="211F21"/>
          <w:spacing w:val="-33"/>
          <w:sz w:val="29"/>
          <w:szCs w:val="29"/>
        </w:rPr>
        <w:t xml:space="preserve"> </w:t>
      </w:r>
      <w:r>
        <w:rPr>
          <w:color w:val="211F21"/>
          <w:w w:val="114"/>
          <w:sz w:val="29"/>
          <w:szCs w:val="29"/>
        </w:rPr>
        <w:t>oběto;·</w:t>
      </w:r>
      <w:r>
        <w:rPr>
          <w:color w:val="211F21"/>
          <w:spacing w:val="10"/>
          <w:sz w:val="29"/>
          <w:szCs w:val="29"/>
        </w:rPr>
        <w:t xml:space="preserve"> </w:t>
      </w:r>
      <w:r>
        <w:rPr>
          <w:color w:val="211F21"/>
          <w:w w:val="114"/>
          <w:sz w:val="29"/>
          <w:szCs w:val="29"/>
        </w:rPr>
        <w:t>n1</w:t>
      </w:r>
    </w:p>
    <w:p w14:paraId="5DEC0AE3" w14:textId="77777777" w:rsidR="0021465D" w:rsidRDefault="0021465D">
      <w:pPr>
        <w:pStyle w:val="Zkladntext"/>
        <w:kinsoku w:val="0"/>
        <w:overflowPunct w:val="0"/>
        <w:spacing w:before="63" w:line="148" w:lineRule="exact"/>
        <w:ind w:left="720"/>
        <w:rPr>
          <w:rFonts w:ascii="Arial" w:hAnsi="Arial" w:cs="Arial"/>
          <w:color w:val="312D31"/>
          <w:w w:val="125"/>
          <w:sz w:val="30"/>
          <w:szCs w:val="30"/>
          <w:vertAlign w:val="superscript"/>
        </w:rPr>
      </w:pPr>
      <w:r>
        <w:rPr>
          <w:sz w:val="24"/>
          <w:szCs w:val="24"/>
        </w:rPr>
        <w:br w:type="column"/>
      </w:r>
      <w:r>
        <w:rPr>
          <w:color w:val="130F11"/>
          <w:w w:val="125"/>
          <w:sz w:val="29"/>
          <w:szCs w:val="29"/>
        </w:rPr>
        <w:t xml:space="preserve">triumfu. Přát </w:t>
      </w:r>
      <w:r>
        <w:rPr>
          <w:color w:val="211F21"/>
          <w:w w:val="125"/>
          <w:sz w:val="30"/>
          <w:szCs w:val="30"/>
        </w:rPr>
        <w:t xml:space="preserve">si </w:t>
      </w:r>
      <w:r>
        <w:rPr>
          <w:color w:val="130F11"/>
          <w:w w:val="125"/>
          <w:sz w:val="29"/>
          <w:szCs w:val="29"/>
        </w:rPr>
        <w:t xml:space="preserve">toto bez </w:t>
      </w:r>
      <w:r>
        <w:rPr>
          <w:color w:val="211F21"/>
          <w:w w:val="125"/>
          <w:sz w:val="30"/>
          <w:szCs w:val="30"/>
        </w:rPr>
        <w:t xml:space="preserve">skr t - </w:t>
      </w:r>
      <w:r>
        <w:rPr>
          <w:rFonts w:ascii="Arial" w:hAnsi="Arial" w:cs="Arial"/>
          <w:color w:val="312D31"/>
          <w:w w:val="125"/>
          <w:sz w:val="30"/>
          <w:szCs w:val="30"/>
          <w:vertAlign w:val="superscript"/>
        </w:rPr>
        <w:t>0</w:t>
      </w:r>
    </w:p>
    <w:p w14:paraId="436A9655" w14:textId="77777777" w:rsidR="0021465D" w:rsidRDefault="0021465D">
      <w:pPr>
        <w:pStyle w:val="Zkladntext"/>
        <w:kinsoku w:val="0"/>
        <w:overflowPunct w:val="0"/>
        <w:spacing w:before="63" w:line="148" w:lineRule="exact"/>
        <w:ind w:left="720"/>
        <w:rPr>
          <w:rFonts w:ascii="Arial" w:hAnsi="Arial" w:cs="Arial"/>
          <w:color w:val="312D31"/>
          <w:w w:val="125"/>
          <w:sz w:val="30"/>
          <w:szCs w:val="30"/>
          <w:vertAlign w:val="superscript"/>
        </w:rPr>
        <w:sectPr w:rsidR="00000000">
          <w:type w:val="continuous"/>
          <w:pgSz w:w="11910" w:h="16840"/>
          <w:pgMar w:top="0" w:right="480" w:bottom="280" w:left="500" w:header="708" w:footer="708" w:gutter="0"/>
          <w:cols w:num="2" w:space="708" w:equalWidth="0">
            <w:col w:w="5065" w:space="40"/>
            <w:col w:w="5825"/>
          </w:cols>
          <w:noEndnote/>
        </w:sectPr>
      </w:pPr>
    </w:p>
    <w:p w14:paraId="6B161BFC" w14:textId="77777777" w:rsidR="0021465D" w:rsidRDefault="0021465D">
      <w:pPr>
        <w:pStyle w:val="Nadpis4"/>
        <w:numPr>
          <w:ilvl w:val="0"/>
          <w:numId w:val="10"/>
        </w:numPr>
        <w:tabs>
          <w:tab w:val="left" w:pos="590"/>
        </w:tabs>
        <w:kinsoku w:val="0"/>
        <w:overflowPunct w:val="0"/>
        <w:spacing w:before="26" w:line="232" w:lineRule="exact"/>
        <w:ind w:hanging="397"/>
        <w:rPr>
          <w:rFonts w:ascii="Arial" w:hAnsi="Arial" w:cs="Arial"/>
          <w:color w:val="211F21"/>
          <w:w w:val="110"/>
          <w:sz w:val="26"/>
          <w:szCs w:val="26"/>
        </w:rPr>
      </w:pPr>
      <w:r>
        <w:rPr>
          <w:color w:val="130F11"/>
          <w:w w:val="110"/>
        </w:rPr>
        <w:t xml:space="preserve">také v tom, že s1 preJ me </w:t>
      </w:r>
      <w:r>
        <w:rPr>
          <w:rFonts w:ascii="Arial" w:hAnsi="Arial" w:cs="Arial"/>
          <w:color w:val="211F21"/>
          <w:w w:val="110"/>
          <w:sz w:val="26"/>
          <w:szCs w:val="26"/>
        </w:rPr>
        <w:t>VJte</w:t>
      </w:r>
      <w:r>
        <w:rPr>
          <w:rFonts w:ascii="Arial" w:hAnsi="Arial" w:cs="Arial"/>
          <w:color w:val="211F21"/>
          <w:spacing w:val="-22"/>
          <w:w w:val="110"/>
          <w:sz w:val="26"/>
          <w:szCs w:val="26"/>
        </w:rPr>
        <w:t xml:space="preserve"> </w:t>
      </w:r>
      <w:r>
        <w:rPr>
          <w:rFonts w:ascii="Arial" w:hAnsi="Arial" w:cs="Arial"/>
          <w:color w:val="211F21"/>
          <w:w w:val="110"/>
          <w:sz w:val="26"/>
          <w:szCs w:val="26"/>
        </w:rPr>
        <w:t>­</w:t>
      </w:r>
    </w:p>
    <w:p w14:paraId="4A3C7BF8" w14:textId="77777777" w:rsidR="0021465D" w:rsidRDefault="0021465D">
      <w:pPr>
        <w:pStyle w:val="Zkladntext"/>
        <w:tabs>
          <w:tab w:val="left" w:pos="2640"/>
        </w:tabs>
        <w:kinsoku w:val="0"/>
        <w:overflowPunct w:val="0"/>
        <w:spacing w:line="258" w:lineRule="exact"/>
        <w:ind w:left="193"/>
        <w:rPr>
          <w:color w:val="211F21"/>
          <w:spacing w:val="-1"/>
          <w:w w:val="89"/>
          <w:sz w:val="44"/>
          <w:szCs w:val="44"/>
        </w:rPr>
      </w:pPr>
      <w:r>
        <w:rPr>
          <w:sz w:val="24"/>
          <w:szCs w:val="24"/>
        </w:rPr>
        <w:br w:type="column"/>
      </w:r>
      <w:r>
        <w:rPr>
          <w:color w:val="130F11"/>
          <w:spacing w:val="-73"/>
          <w:w w:val="118"/>
          <w:sz w:val="29"/>
          <w:szCs w:val="29"/>
        </w:rPr>
        <w:t>z</w:t>
      </w:r>
      <w:r>
        <w:rPr>
          <w:color w:val="211F21"/>
          <w:w w:val="125"/>
          <w:position w:val="16"/>
          <w:sz w:val="13"/>
          <w:szCs w:val="13"/>
        </w:rPr>
        <w:t>,</w:t>
      </w:r>
      <w:r>
        <w:rPr>
          <w:color w:val="211F21"/>
          <w:spacing w:val="-2"/>
          <w:position w:val="16"/>
          <w:sz w:val="13"/>
          <w:szCs w:val="13"/>
        </w:rPr>
        <w:t xml:space="preserve"> </w:t>
      </w:r>
      <w:r>
        <w:rPr>
          <w:color w:val="130F11"/>
          <w:spacing w:val="-1"/>
          <w:w w:val="118"/>
          <w:sz w:val="29"/>
          <w:szCs w:val="29"/>
        </w:rPr>
        <w:t>a</w:t>
      </w:r>
      <w:r>
        <w:rPr>
          <w:color w:val="130F11"/>
          <w:spacing w:val="-89"/>
          <w:w w:val="118"/>
          <w:sz w:val="29"/>
          <w:szCs w:val="29"/>
        </w:rPr>
        <w:t>J</w:t>
      </w:r>
      <w:r>
        <w:rPr>
          <w:color w:val="130F11"/>
          <w:w w:val="125"/>
          <w:position w:val="16"/>
          <w:sz w:val="13"/>
          <w:szCs w:val="13"/>
        </w:rPr>
        <w:t>•</w:t>
      </w:r>
      <w:r>
        <w:rPr>
          <w:color w:val="130F11"/>
          <w:spacing w:val="-2"/>
          <w:position w:val="16"/>
          <w:sz w:val="13"/>
          <w:szCs w:val="13"/>
        </w:rPr>
        <w:t xml:space="preserve"> </w:t>
      </w:r>
      <w:r>
        <w:rPr>
          <w:color w:val="130F11"/>
          <w:spacing w:val="-1"/>
          <w:w w:val="118"/>
          <w:sz w:val="29"/>
          <w:szCs w:val="29"/>
        </w:rPr>
        <w:t>m</w:t>
      </w:r>
      <w:r>
        <w:rPr>
          <w:color w:val="130F11"/>
          <w:spacing w:val="-116"/>
          <w:w w:val="118"/>
          <w:sz w:val="29"/>
          <w:szCs w:val="29"/>
        </w:rPr>
        <w:t>u</w:t>
      </w:r>
      <w:r>
        <w:rPr>
          <w:color w:val="211F21"/>
          <w:w w:val="125"/>
          <w:position w:val="16"/>
          <w:sz w:val="13"/>
          <w:szCs w:val="13"/>
        </w:rPr>
        <w:t>o</w:t>
      </w:r>
      <w:r>
        <w:rPr>
          <w:color w:val="211F21"/>
          <w:position w:val="16"/>
          <w:sz w:val="13"/>
          <w:szCs w:val="13"/>
        </w:rPr>
        <w:t xml:space="preserve">     </w:t>
      </w:r>
      <w:r>
        <w:rPr>
          <w:color w:val="211F21"/>
          <w:spacing w:val="-2"/>
          <w:position w:val="16"/>
          <w:sz w:val="13"/>
          <w:szCs w:val="13"/>
        </w:rPr>
        <w:t xml:space="preserve"> </w:t>
      </w:r>
      <w:r>
        <w:rPr>
          <w:color w:val="130F11"/>
          <w:w w:val="118"/>
          <w:sz w:val="29"/>
          <w:szCs w:val="29"/>
        </w:rPr>
        <w:t>os</w:t>
      </w:r>
      <w:r>
        <w:rPr>
          <w:color w:val="130F11"/>
          <w:spacing w:val="-100"/>
          <w:w w:val="118"/>
          <w:sz w:val="29"/>
          <w:szCs w:val="29"/>
        </w:rPr>
        <w:t>o</w:t>
      </w:r>
      <w:r>
        <w:rPr>
          <w:color w:val="130F11"/>
          <w:w w:val="75"/>
          <w:position w:val="16"/>
          <w:sz w:val="30"/>
          <w:szCs w:val="30"/>
        </w:rPr>
        <w:t>b</w:t>
      </w:r>
      <w:r>
        <w:rPr>
          <w:color w:val="130F11"/>
          <w:position w:val="16"/>
          <w:sz w:val="30"/>
          <w:szCs w:val="30"/>
        </w:rPr>
        <w:t xml:space="preserve"> </w:t>
      </w:r>
      <w:r>
        <w:rPr>
          <w:color w:val="130F11"/>
          <w:spacing w:val="24"/>
          <w:position w:val="16"/>
          <w:sz w:val="30"/>
          <w:szCs w:val="30"/>
        </w:rPr>
        <w:t xml:space="preserve"> </w:t>
      </w:r>
      <w:r>
        <w:rPr>
          <w:color w:val="130F11"/>
          <w:spacing w:val="-12"/>
          <w:w w:val="118"/>
          <w:sz w:val="30"/>
          <w:szCs w:val="30"/>
        </w:rPr>
        <w:t>n</w:t>
      </w:r>
      <w:r>
        <w:rPr>
          <w:color w:val="130F11"/>
          <w:spacing w:val="-106"/>
          <w:w w:val="118"/>
          <w:sz w:val="30"/>
          <w:szCs w:val="30"/>
        </w:rPr>
        <w:t>i</w:t>
      </w:r>
      <w:r>
        <w:rPr>
          <w:color w:val="130F11"/>
          <w:w w:val="75"/>
          <w:position w:val="16"/>
          <w:sz w:val="30"/>
          <w:szCs w:val="30"/>
        </w:rPr>
        <w:t>,</w:t>
      </w:r>
      <w:r>
        <w:rPr>
          <w:color w:val="130F11"/>
          <w:spacing w:val="-38"/>
          <w:position w:val="16"/>
          <w:sz w:val="30"/>
          <w:szCs w:val="30"/>
        </w:rPr>
        <w:t xml:space="preserve"> </w:t>
      </w:r>
      <w:r>
        <w:rPr>
          <w:color w:val="130F11"/>
          <w:spacing w:val="-102"/>
          <w:w w:val="118"/>
          <w:sz w:val="30"/>
          <w:szCs w:val="30"/>
        </w:rPr>
        <w:t>c</w:t>
      </w:r>
      <w:r>
        <w:rPr>
          <w:color w:val="130F11"/>
          <w:w w:val="80"/>
          <w:position w:val="16"/>
          <w:sz w:val="30"/>
          <w:szCs w:val="30"/>
        </w:rPr>
        <w:t>h</w:t>
      </w:r>
      <w:r>
        <w:rPr>
          <w:color w:val="130F11"/>
          <w:position w:val="16"/>
          <w:sz w:val="30"/>
          <w:szCs w:val="30"/>
        </w:rPr>
        <w:tab/>
      </w:r>
      <w:r>
        <w:rPr>
          <w:color w:val="130F11"/>
          <w:w w:val="111"/>
          <w:sz w:val="29"/>
          <w:szCs w:val="29"/>
        </w:rPr>
        <w:t>nen</w:t>
      </w:r>
      <w:r>
        <w:rPr>
          <w:color w:val="130F11"/>
          <w:spacing w:val="-121"/>
          <w:w w:val="111"/>
          <w:sz w:val="29"/>
          <w:szCs w:val="29"/>
        </w:rPr>
        <w:t>1</w:t>
      </w:r>
      <w:r>
        <w:rPr>
          <w:color w:val="130F11"/>
          <w:w w:val="80"/>
          <w:position w:val="16"/>
          <w:sz w:val="30"/>
          <w:szCs w:val="30"/>
        </w:rPr>
        <w:t>,</w:t>
      </w:r>
      <w:r>
        <w:rPr>
          <w:color w:val="130F11"/>
          <w:position w:val="16"/>
          <w:sz w:val="30"/>
          <w:szCs w:val="30"/>
        </w:rPr>
        <w:t xml:space="preserve"> </w:t>
      </w:r>
      <w:r>
        <w:rPr>
          <w:color w:val="130F11"/>
          <w:spacing w:val="10"/>
          <w:position w:val="16"/>
          <w:sz w:val="30"/>
          <w:szCs w:val="30"/>
        </w:rPr>
        <w:t xml:space="preserve"> </w:t>
      </w:r>
      <w:r>
        <w:rPr>
          <w:color w:val="211F21"/>
          <w:spacing w:val="-1"/>
          <w:w w:val="117"/>
          <w:sz w:val="29"/>
          <w:szCs w:val="29"/>
        </w:rPr>
        <w:t>snadn</w:t>
      </w:r>
      <w:r>
        <w:rPr>
          <w:color w:val="211F21"/>
          <w:w w:val="117"/>
          <w:sz w:val="29"/>
          <w:szCs w:val="29"/>
        </w:rPr>
        <w:t>é</w:t>
      </w:r>
      <w:r>
        <w:rPr>
          <w:color w:val="211F21"/>
          <w:spacing w:val="21"/>
          <w:sz w:val="29"/>
          <w:szCs w:val="29"/>
        </w:rPr>
        <w:t xml:space="preserve"> </w:t>
      </w:r>
      <w:r>
        <w:rPr>
          <w:color w:val="130F11"/>
          <w:spacing w:val="-48"/>
          <w:w w:val="59"/>
          <w:sz w:val="30"/>
          <w:szCs w:val="30"/>
        </w:rPr>
        <w:t>J</w:t>
      </w:r>
      <w:r>
        <w:rPr>
          <w:color w:val="130F11"/>
          <w:spacing w:val="-1"/>
          <w:w w:val="64"/>
          <w:position w:val="16"/>
          <w:sz w:val="30"/>
          <w:szCs w:val="30"/>
        </w:rPr>
        <w:t>:'</w:t>
      </w:r>
      <w:r>
        <w:rPr>
          <w:color w:val="130F11"/>
          <w:w w:val="64"/>
          <w:position w:val="16"/>
          <w:sz w:val="30"/>
          <w:szCs w:val="30"/>
        </w:rPr>
        <w:t>,</w:t>
      </w:r>
      <w:r>
        <w:rPr>
          <w:color w:val="130F11"/>
          <w:position w:val="16"/>
          <w:sz w:val="30"/>
          <w:szCs w:val="30"/>
        </w:rPr>
        <w:t xml:space="preserve"> </w:t>
      </w:r>
      <w:r>
        <w:rPr>
          <w:color w:val="130F11"/>
          <w:spacing w:val="-4"/>
          <w:position w:val="16"/>
          <w:sz w:val="30"/>
          <w:szCs w:val="30"/>
        </w:rPr>
        <w:t xml:space="preserve"> </w:t>
      </w:r>
      <w:r>
        <w:rPr>
          <w:color w:val="211F21"/>
          <w:w w:val="64"/>
          <w:position w:val="16"/>
          <w:sz w:val="23"/>
          <w:szCs w:val="23"/>
        </w:rPr>
        <w:t>V</w:t>
      </w:r>
      <w:r>
        <w:rPr>
          <w:color w:val="211F21"/>
          <w:spacing w:val="-21"/>
          <w:position w:val="16"/>
          <w:sz w:val="23"/>
          <w:szCs w:val="23"/>
        </w:rPr>
        <w:t xml:space="preserve"> </w:t>
      </w:r>
      <w:r>
        <w:rPr>
          <w:color w:val="211F21"/>
          <w:spacing w:val="-57"/>
          <w:w w:val="64"/>
          <w:position w:val="16"/>
          <w:sz w:val="23"/>
          <w:szCs w:val="23"/>
        </w:rPr>
        <w:t>h</w:t>
      </w:r>
      <w:r>
        <w:rPr>
          <w:color w:val="211F21"/>
          <w:spacing w:val="-1"/>
          <w:w w:val="89"/>
          <w:sz w:val="44"/>
          <w:szCs w:val="44"/>
        </w:rPr>
        <w:t>i"</w:t>
      </w:r>
    </w:p>
    <w:p w14:paraId="0D6CC8D1" w14:textId="77777777" w:rsidR="0021465D" w:rsidRDefault="0021465D">
      <w:pPr>
        <w:pStyle w:val="Zkladntext"/>
        <w:tabs>
          <w:tab w:val="left" w:pos="2640"/>
        </w:tabs>
        <w:kinsoku w:val="0"/>
        <w:overflowPunct w:val="0"/>
        <w:spacing w:line="258" w:lineRule="exact"/>
        <w:ind w:left="193"/>
        <w:rPr>
          <w:color w:val="211F21"/>
          <w:spacing w:val="-1"/>
          <w:w w:val="89"/>
          <w:sz w:val="44"/>
          <w:szCs w:val="44"/>
        </w:rPr>
        <w:sectPr w:rsidR="00000000">
          <w:type w:val="continuous"/>
          <w:pgSz w:w="11910" w:h="16840"/>
          <w:pgMar w:top="0" w:right="480" w:bottom="280" w:left="500" w:header="708" w:footer="708" w:gutter="0"/>
          <w:cols w:num="2" w:space="708" w:equalWidth="0">
            <w:col w:w="5080" w:space="544"/>
            <w:col w:w="5306"/>
          </w:cols>
          <w:noEndnote/>
        </w:sectPr>
      </w:pPr>
    </w:p>
    <w:p w14:paraId="2160A6BC" w14:textId="77777777" w:rsidR="0021465D" w:rsidRDefault="0021465D">
      <w:pPr>
        <w:pStyle w:val="Nadpis4"/>
        <w:kinsoku w:val="0"/>
        <w:overflowPunct w:val="0"/>
        <w:spacing w:before="64" w:line="204" w:lineRule="auto"/>
        <w:ind w:left="196" w:right="38" w:hanging="20"/>
        <w:jc w:val="both"/>
        <w:rPr>
          <w:color w:val="130F11"/>
          <w:w w:val="99"/>
        </w:rPr>
      </w:pPr>
      <w:r>
        <w:rPr>
          <w:noProof/>
        </w:rPr>
        <w:pict w14:anchorId="43C993E1">
          <v:shape id="_x0000_s1089" type="#_x0000_t202" style="position:absolute;left:0;text-align:left;margin-left:208.1pt;margin-top:33.2pt;width:15.9pt;height:33.3pt;z-index:-251639808;mso-position-horizontal-relative:page;mso-position-vertical-relative:text" o:allowincell="f" filled="f" stroked="f">
            <v:textbox inset="0,0,0,0">
              <w:txbxContent>
                <w:p w14:paraId="6B399C68" w14:textId="77777777" w:rsidR="0021465D" w:rsidRDefault="0021465D">
                  <w:pPr>
                    <w:pStyle w:val="Zkladntext"/>
                    <w:kinsoku w:val="0"/>
                    <w:overflowPunct w:val="0"/>
                    <w:spacing w:line="665" w:lineRule="exact"/>
                    <w:rPr>
                      <w:i/>
                      <w:iCs/>
                      <w:color w:val="130F11"/>
                      <w:w w:val="65"/>
                      <w:sz w:val="60"/>
                      <w:szCs w:val="60"/>
                    </w:rPr>
                  </w:pPr>
                  <w:r>
                    <w:rPr>
                      <w:i/>
                      <w:iCs/>
                      <w:color w:val="130F11"/>
                      <w:w w:val="65"/>
                      <w:sz w:val="60"/>
                      <w:szCs w:val="60"/>
                    </w:rPr>
                    <w:t>:e</w:t>
                  </w:r>
                </w:p>
              </w:txbxContent>
            </v:textbox>
            <w10:wrap anchorx="page"/>
          </v:shape>
        </w:pict>
      </w:r>
      <w:r>
        <w:rPr>
          <w:color w:val="211F21"/>
          <w:w w:val="105"/>
          <w:sz w:val="32"/>
          <w:szCs w:val="32"/>
        </w:rPr>
        <w:t xml:space="preserve">!tví </w:t>
      </w:r>
      <w:r>
        <w:rPr>
          <w:color w:val="130F11"/>
          <w:w w:val="105"/>
        </w:rPr>
        <w:t xml:space="preserve">dobré věci bez dal_š1ch </w:t>
      </w:r>
      <w:r>
        <w:rPr>
          <w:rFonts w:ascii="Arial" w:hAnsi="Arial" w:cs="Arial"/>
          <w:color w:val="130F11"/>
          <w:w w:val="105"/>
          <w:sz w:val="26"/>
          <w:szCs w:val="26"/>
        </w:rPr>
        <w:t xml:space="preserve">skry,­  </w:t>
      </w:r>
      <w:r>
        <w:rPr>
          <w:color w:val="130F11"/>
          <w:w w:val="105"/>
        </w:rPr>
        <w:t xml:space="preserve">týéh přání osobních. Kohk re.".oh!c1, </w:t>
      </w:r>
      <w:r>
        <w:rPr>
          <w:color w:val="130F11"/>
          <w:w w:val="116"/>
        </w:rPr>
        <w:t>diktatur</w:t>
      </w:r>
      <w:r>
        <w:rPr>
          <w:color w:val="130F11"/>
        </w:rPr>
        <w:t xml:space="preserve">  </w:t>
      </w:r>
      <w:r>
        <w:rPr>
          <w:color w:val="130F11"/>
          <w:spacing w:val="8"/>
        </w:rPr>
        <w:t xml:space="preserve"> </w:t>
      </w:r>
      <w:r>
        <w:rPr>
          <w:color w:val="130F11"/>
          <w:w w:val="102"/>
          <w:sz w:val="30"/>
          <w:szCs w:val="30"/>
        </w:rPr>
        <w:t>a</w:t>
      </w:r>
      <w:r>
        <w:rPr>
          <w:color w:val="130F11"/>
          <w:sz w:val="30"/>
          <w:szCs w:val="30"/>
        </w:rPr>
        <w:t xml:space="preserve">  </w:t>
      </w:r>
      <w:r>
        <w:rPr>
          <w:color w:val="130F11"/>
          <w:spacing w:val="-9"/>
          <w:sz w:val="30"/>
          <w:szCs w:val="30"/>
        </w:rPr>
        <w:t xml:space="preserve"> </w:t>
      </w:r>
      <w:r>
        <w:rPr>
          <w:color w:val="130F11"/>
          <w:w w:val="114"/>
        </w:rPr>
        <w:t>ukvapených</w:t>
      </w:r>
      <w:r>
        <w:rPr>
          <w:color w:val="130F11"/>
        </w:rPr>
        <w:t xml:space="preserve">  </w:t>
      </w:r>
      <w:r>
        <w:rPr>
          <w:color w:val="130F11"/>
          <w:spacing w:val="4"/>
        </w:rPr>
        <w:t xml:space="preserve"> </w:t>
      </w:r>
      <w:r>
        <w:rPr>
          <w:color w:val="130F11"/>
          <w:spacing w:val="-48"/>
          <w:w w:val="114"/>
        </w:rPr>
        <w:t>s</w:t>
      </w:r>
      <w:r>
        <w:rPr>
          <w:color w:val="312D31"/>
          <w:w w:val="47"/>
        </w:rPr>
        <w:t>.</w:t>
      </w:r>
      <w:r>
        <w:rPr>
          <w:color w:val="312D31"/>
          <w:spacing w:val="-15"/>
          <w:w w:val="47"/>
        </w:rPr>
        <w:t>.</w:t>
      </w:r>
      <w:r>
        <w:rPr>
          <w:color w:val="130F11"/>
          <w:spacing w:val="-130"/>
          <w:w w:val="99"/>
        </w:rPr>
        <w:t>o</w:t>
      </w:r>
      <w:r>
        <w:rPr>
          <w:color w:val="312D31"/>
          <w:w w:val="47"/>
        </w:rPr>
        <w:t>.</w:t>
      </w:r>
      <w:r>
        <w:rPr>
          <w:color w:val="312D31"/>
          <w:spacing w:val="23"/>
        </w:rPr>
        <w:t xml:space="preserve"> </w:t>
      </w:r>
      <w:r>
        <w:rPr>
          <w:color w:val="130F11"/>
          <w:w w:val="99"/>
        </w:rPr>
        <w:t>c1a}n1ch</w:t>
      </w:r>
    </w:p>
    <w:p w14:paraId="13E9459A" w14:textId="77777777" w:rsidR="0021465D" w:rsidRDefault="0021465D">
      <w:pPr>
        <w:pStyle w:val="Zkladntext"/>
        <w:kinsoku w:val="0"/>
        <w:overflowPunct w:val="0"/>
        <w:spacing w:before="25" w:line="276" w:lineRule="exact"/>
        <w:ind w:left="192" w:right="38" w:firstLine="3"/>
        <w:jc w:val="both"/>
        <w:rPr>
          <w:color w:val="130F11"/>
          <w:w w:val="103"/>
          <w:sz w:val="29"/>
          <w:szCs w:val="29"/>
        </w:rPr>
      </w:pPr>
      <w:r>
        <w:rPr>
          <w:color w:val="130F11"/>
          <w:sz w:val="29"/>
          <w:szCs w:val="29"/>
        </w:rPr>
        <w:t xml:space="preserve">zásahů vzniklo jen proto, v,udc ·· </w:t>
      </w:r>
      <w:r>
        <w:rPr>
          <w:color w:val="130F11"/>
          <w:w w:val="103"/>
          <w:sz w:val="29"/>
          <w:szCs w:val="29"/>
        </w:rPr>
        <w:t>vé</w:t>
      </w:r>
      <w:r>
        <w:rPr>
          <w:color w:val="130F11"/>
          <w:sz w:val="29"/>
          <w:szCs w:val="29"/>
        </w:rPr>
        <w:t xml:space="preserve">    </w:t>
      </w:r>
      <w:r>
        <w:rPr>
          <w:color w:val="130F11"/>
          <w:spacing w:val="-26"/>
          <w:sz w:val="29"/>
          <w:szCs w:val="29"/>
        </w:rPr>
        <w:t xml:space="preserve"> </w:t>
      </w:r>
      <w:r>
        <w:rPr>
          <w:color w:val="130F11"/>
          <w:w w:val="114"/>
          <w:sz w:val="29"/>
          <w:szCs w:val="29"/>
        </w:rPr>
        <w:t>hlásajíce</w:t>
      </w:r>
      <w:r>
        <w:rPr>
          <w:color w:val="130F11"/>
          <w:sz w:val="29"/>
          <w:szCs w:val="29"/>
        </w:rPr>
        <w:t xml:space="preserve">    </w:t>
      </w:r>
      <w:r>
        <w:rPr>
          <w:color w:val="130F11"/>
          <w:spacing w:val="-36"/>
          <w:sz w:val="29"/>
          <w:szCs w:val="29"/>
        </w:rPr>
        <w:t xml:space="preserve"> </w:t>
      </w:r>
      <w:r>
        <w:rPr>
          <w:color w:val="130F11"/>
          <w:w w:val="109"/>
          <w:sz w:val="29"/>
          <w:szCs w:val="29"/>
        </w:rPr>
        <w:t>osvobozeni,</w:t>
      </w:r>
      <w:r>
        <w:rPr>
          <w:color w:val="130F11"/>
          <w:sz w:val="29"/>
          <w:szCs w:val="29"/>
        </w:rPr>
        <w:t xml:space="preserve"> </w:t>
      </w:r>
      <w:r>
        <w:rPr>
          <w:color w:val="130F11"/>
          <w:spacing w:val="35"/>
          <w:sz w:val="29"/>
          <w:szCs w:val="29"/>
        </w:rPr>
        <w:t xml:space="preserve"> </w:t>
      </w:r>
      <w:r>
        <w:rPr>
          <w:color w:val="130F11"/>
          <w:w w:val="109"/>
          <w:sz w:val="29"/>
          <w:szCs w:val="29"/>
        </w:rPr>
        <w:t>n</w:t>
      </w:r>
      <w:r>
        <w:rPr>
          <w:color w:val="130F11"/>
          <w:sz w:val="29"/>
          <w:szCs w:val="29"/>
        </w:rPr>
        <w:t xml:space="preserve">  </w:t>
      </w:r>
      <w:r>
        <w:rPr>
          <w:color w:val="130F11"/>
          <w:spacing w:val="-23"/>
          <w:sz w:val="29"/>
          <w:szCs w:val="29"/>
        </w:rPr>
        <w:t xml:space="preserve"> </w:t>
      </w:r>
      <w:r>
        <w:rPr>
          <w:color w:val="130F11"/>
          <w:sz w:val="29"/>
          <w:szCs w:val="29"/>
        </w:rPr>
        <w:t>r</w:t>
      </w:r>
      <w:r>
        <w:rPr>
          <w:color w:val="130F11"/>
          <w:spacing w:val="-42"/>
          <w:sz w:val="29"/>
          <w:szCs w:val="29"/>
        </w:rPr>
        <w:t>o</w:t>
      </w:r>
      <w:r>
        <w:rPr>
          <w:color w:val="130F11"/>
          <w:w w:val="67"/>
          <w:sz w:val="29"/>
          <w:szCs w:val="29"/>
        </w:rPr>
        <w:t>d</w:t>
      </w:r>
      <w:r>
        <w:rPr>
          <w:color w:val="130F11"/>
          <w:spacing w:val="-5"/>
          <w:sz w:val="29"/>
          <w:szCs w:val="29"/>
        </w:rPr>
        <w:t xml:space="preserve"> </w:t>
      </w:r>
      <w:r>
        <w:rPr>
          <w:color w:val="312D31"/>
          <w:w w:val="69"/>
          <w:sz w:val="29"/>
          <w:szCs w:val="29"/>
        </w:rPr>
        <w:t>,</w:t>
      </w:r>
      <w:r>
        <w:rPr>
          <w:color w:val="312D31"/>
          <w:spacing w:val="-26"/>
          <w:sz w:val="29"/>
          <w:szCs w:val="29"/>
        </w:rPr>
        <w:t xml:space="preserve"> </w:t>
      </w:r>
      <w:r>
        <w:rPr>
          <w:color w:val="130F11"/>
          <w:spacing w:val="-41"/>
          <w:w w:val="43"/>
          <w:sz w:val="29"/>
          <w:szCs w:val="29"/>
        </w:rPr>
        <w:t>&lt;</w:t>
      </w:r>
      <w:r>
        <w:rPr>
          <w:color w:val="130F11"/>
          <w:w w:val="103"/>
          <w:sz w:val="29"/>
          <w:szCs w:val="29"/>
        </w:rPr>
        <w:t>1</w:t>
      </w:r>
    </w:p>
    <w:p w14:paraId="771FED79" w14:textId="77777777" w:rsidR="0021465D" w:rsidRDefault="0021465D">
      <w:pPr>
        <w:pStyle w:val="Zkladntext"/>
        <w:kinsoku w:val="0"/>
        <w:overflowPunct w:val="0"/>
        <w:spacing w:line="186" w:lineRule="exact"/>
        <w:ind w:right="714"/>
        <w:jc w:val="right"/>
        <w:rPr>
          <w:color w:val="312D31"/>
          <w:w w:val="55"/>
          <w:sz w:val="19"/>
          <w:szCs w:val="19"/>
        </w:rPr>
      </w:pPr>
      <w:r>
        <w:rPr>
          <w:sz w:val="24"/>
          <w:szCs w:val="24"/>
        </w:rPr>
        <w:br w:type="column"/>
      </w:r>
      <w:r>
        <w:rPr>
          <w:color w:val="312D31"/>
          <w:w w:val="55"/>
          <w:sz w:val="19"/>
          <w:szCs w:val="19"/>
        </w:rPr>
        <w:t>„</w:t>
      </w:r>
    </w:p>
    <w:p w14:paraId="1EE63491" w14:textId="77777777" w:rsidR="0021465D" w:rsidRDefault="0021465D">
      <w:pPr>
        <w:pStyle w:val="Nadpis4"/>
        <w:kinsoku w:val="0"/>
        <w:overflowPunct w:val="0"/>
        <w:spacing w:line="255" w:lineRule="exact"/>
        <w:ind w:left="191"/>
        <w:rPr>
          <w:color w:val="211F21"/>
          <w:w w:val="80"/>
          <w:sz w:val="30"/>
          <w:szCs w:val="30"/>
        </w:rPr>
      </w:pPr>
      <w:r>
        <w:rPr>
          <w:color w:val="130F11"/>
          <w:spacing w:val="-1"/>
          <w:w w:val="122"/>
        </w:rPr>
        <w:t>toti</w:t>
      </w:r>
      <w:r>
        <w:rPr>
          <w:color w:val="130F11"/>
          <w:w w:val="122"/>
        </w:rPr>
        <w:t>ž</w:t>
      </w:r>
      <w:r>
        <w:rPr>
          <w:color w:val="130F11"/>
        </w:rPr>
        <w:t xml:space="preserve"> </w:t>
      </w:r>
      <w:r>
        <w:rPr>
          <w:color w:val="130F11"/>
          <w:spacing w:val="-17"/>
        </w:rPr>
        <w:t xml:space="preserve"> </w:t>
      </w:r>
      <w:r>
        <w:rPr>
          <w:color w:val="130F11"/>
          <w:spacing w:val="-1"/>
          <w:w w:val="122"/>
        </w:rPr>
        <w:t>to</w:t>
      </w:r>
      <w:r>
        <w:rPr>
          <w:color w:val="130F11"/>
          <w:w w:val="122"/>
        </w:rPr>
        <w:t>,</w:t>
      </w:r>
      <w:r>
        <w:rPr>
          <w:color w:val="130F11"/>
        </w:rPr>
        <w:t xml:space="preserve"> </w:t>
      </w:r>
      <w:r>
        <w:rPr>
          <w:color w:val="130F11"/>
          <w:spacing w:val="-21"/>
        </w:rPr>
        <w:t xml:space="preserve"> </w:t>
      </w:r>
      <w:r>
        <w:rPr>
          <w:color w:val="130F11"/>
          <w:spacing w:val="-1"/>
          <w:w w:val="122"/>
        </w:rPr>
        <w:t>c</w:t>
      </w:r>
      <w:r>
        <w:rPr>
          <w:color w:val="130F11"/>
          <w:w w:val="122"/>
        </w:rPr>
        <w:t>o</w:t>
      </w:r>
      <w:r>
        <w:rPr>
          <w:color w:val="130F11"/>
        </w:rPr>
        <w:t xml:space="preserve"> </w:t>
      </w:r>
      <w:r>
        <w:rPr>
          <w:color w:val="130F11"/>
          <w:spacing w:val="-25"/>
        </w:rPr>
        <w:t xml:space="preserve"> </w:t>
      </w:r>
      <w:r>
        <w:rPr>
          <w:color w:val="130F11"/>
          <w:spacing w:val="-1"/>
          <w:w w:val="117"/>
        </w:rPr>
        <w:t>jsm</w:t>
      </w:r>
      <w:r>
        <w:rPr>
          <w:color w:val="130F11"/>
          <w:w w:val="117"/>
        </w:rPr>
        <w:t>e</w:t>
      </w:r>
      <w:r>
        <w:rPr>
          <w:color w:val="130F11"/>
        </w:rPr>
        <w:t xml:space="preserve"> </w:t>
      </w:r>
      <w:r>
        <w:rPr>
          <w:color w:val="130F11"/>
          <w:spacing w:val="-10"/>
        </w:rPr>
        <w:t xml:space="preserve"> </w:t>
      </w:r>
      <w:r>
        <w:rPr>
          <w:color w:val="130F11"/>
          <w:w w:val="119"/>
        </w:rPr>
        <w:t>řekli</w:t>
      </w:r>
      <w:r>
        <w:rPr>
          <w:color w:val="130F11"/>
        </w:rPr>
        <w:t xml:space="preserve"> </w:t>
      </w:r>
      <w:r>
        <w:rPr>
          <w:color w:val="130F11"/>
          <w:spacing w:val="-22"/>
        </w:rPr>
        <w:t xml:space="preserve"> </w:t>
      </w:r>
      <w:r>
        <w:rPr>
          <w:color w:val="211F21"/>
          <w:w w:val="102"/>
        </w:rPr>
        <w:t>v</w:t>
      </w:r>
      <w:r>
        <w:rPr>
          <w:color w:val="211F21"/>
        </w:rPr>
        <w:t xml:space="preserve"> </w:t>
      </w:r>
      <w:r>
        <w:rPr>
          <w:color w:val="211F21"/>
          <w:spacing w:val="-18"/>
        </w:rPr>
        <w:t xml:space="preserve"> </w:t>
      </w:r>
      <w:r>
        <w:rPr>
          <w:color w:val="130F11"/>
          <w:w w:val="104"/>
        </w:rPr>
        <w:t>úvod.</w:t>
      </w:r>
      <w:r>
        <w:rPr>
          <w:color w:val="130F11"/>
          <w:spacing w:val="-54"/>
          <w:w w:val="104"/>
        </w:rPr>
        <w:t>u</w:t>
      </w:r>
      <w:r>
        <w:rPr>
          <w:color w:val="130F11"/>
          <w:spacing w:val="-49"/>
          <w:w w:val="77"/>
          <w:sz w:val="30"/>
          <w:szCs w:val="30"/>
        </w:rPr>
        <w:t>e</w:t>
      </w:r>
      <w:r>
        <w:rPr>
          <w:color w:val="130F11"/>
          <w:spacing w:val="-44"/>
          <w:w w:val="104"/>
        </w:rPr>
        <w:t>.</w:t>
      </w:r>
      <w:r>
        <w:rPr>
          <w:color w:val="757272"/>
          <w:spacing w:val="-120"/>
          <w:w w:val="91"/>
          <w:sz w:val="30"/>
          <w:szCs w:val="30"/>
        </w:rPr>
        <w:t>_</w:t>
      </w:r>
      <w:r>
        <w:rPr>
          <w:color w:val="130F11"/>
          <w:w w:val="77"/>
          <w:sz w:val="30"/>
          <w:szCs w:val="30"/>
        </w:rPr>
        <w:t>H</w:t>
      </w:r>
      <w:r>
        <w:rPr>
          <w:color w:val="130F11"/>
          <w:spacing w:val="-3"/>
          <w:sz w:val="30"/>
          <w:szCs w:val="30"/>
        </w:rPr>
        <w:t xml:space="preserve"> </w:t>
      </w:r>
      <w:r>
        <w:rPr>
          <w:color w:val="211F21"/>
          <w:w w:val="80"/>
          <w:sz w:val="30"/>
          <w:szCs w:val="30"/>
        </w:rPr>
        <w:t>o</w:t>
      </w:r>
    </w:p>
    <w:p w14:paraId="007B7107" w14:textId="77777777" w:rsidR="0021465D" w:rsidRDefault="0021465D">
      <w:pPr>
        <w:pStyle w:val="Zkladntext"/>
        <w:tabs>
          <w:tab w:val="left" w:pos="1474"/>
        </w:tabs>
        <w:kinsoku w:val="0"/>
        <w:overflowPunct w:val="0"/>
        <w:spacing w:line="417" w:lineRule="exact"/>
        <w:ind w:left="188" w:hanging="11"/>
        <w:rPr>
          <w:color w:val="130F11"/>
          <w:sz w:val="45"/>
          <w:szCs w:val="45"/>
        </w:rPr>
      </w:pPr>
      <w:r>
        <w:rPr>
          <w:color w:val="130F11"/>
          <w:w w:val="120"/>
          <w:sz w:val="29"/>
          <w:szCs w:val="29"/>
        </w:rPr>
        <w:t>d  n</w:t>
      </w:r>
      <w:r>
        <w:rPr>
          <w:color w:val="130F11"/>
          <w:spacing w:val="23"/>
          <w:w w:val="120"/>
          <w:sz w:val="29"/>
          <w:szCs w:val="29"/>
        </w:rPr>
        <w:t xml:space="preserve"> </w:t>
      </w:r>
      <w:r>
        <w:rPr>
          <w:color w:val="130F11"/>
          <w:w w:val="120"/>
          <w:sz w:val="29"/>
          <w:szCs w:val="29"/>
        </w:rPr>
        <w:t>t</w:t>
      </w:r>
      <w:r>
        <w:rPr>
          <w:color w:val="130F11"/>
          <w:spacing w:val="55"/>
          <w:w w:val="120"/>
          <w:sz w:val="29"/>
          <w:szCs w:val="29"/>
        </w:rPr>
        <w:t xml:space="preserve"> </w:t>
      </w:r>
      <w:r>
        <w:rPr>
          <w:color w:val="130F11"/>
          <w:w w:val="120"/>
          <w:sz w:val="29"/>
          <w:szCs w:val="29"/>
        </w:rPr>
        <w:t>!,</w:t>
      </w:r>
      <w:r>
        <w:rPr>
          <w:color w:val="130F11"/>
          <w:w w:val="120"/>
          <w:sz w:val="29"/>
          <w:szCs w:val="29"/>
        </w:rPr>
        <w:tab/>
        <w:t xml:space="preserve">hrdins ví, nejvyšší, </w:t>
      </w:r>
      <w:r>
        <w:rPr>
          <w:color w:val="130F11"/>
          <w:sz w:val="45"/>
          <w:szCs w:val="45"/>
        </w:rPr>
        <w:t>obét</w:t>
      </w:r>
      <w:r>
        <w:rPr>
          <w:color w:val="130F11"/>
          <w:spacing w:val="-31"/>
          <w:sz w:val="45"/>
          <w:szCs w:val="45"/>
        </w:rPr>
        <w:t xml:space="preserve"> </w:t>
      </w:r>
      <w:r>
        <w:rPr>
          <w:color w:val="130F11"/>
          <w:sz w:val="45"/>
          <w:szCs w:val="45"/>
        </w:rPr>
        <w:t>:</w:t>
      </w:r>
    </w:p>
    <w:p w14:paraId="1AABBE8F" w14:textId="77777777" w:rsidR="0021465D" w:rsidRDefault="0021465D">
      <w:pPr>
        <w:pStyle w:val="Zkladntext"/>
        <w:tabs>
          <w:tab w:val="left" w:pos="2198"/>
        </w:tabs>
        <w:kinsoku w:val="0"/>
        <w:overflowPunct w:val="0"/>
        <w:spacing w:before="12" w:line="280" w:lineRule="exact"/>
        <w:ind w:left="191" w:right="158" w:hanging="4"/>
        <w:rPr>
          <w:color w:val="211F21"/>
          <w:w w:val="105"/>
          <w:sz w:val="29"/>
          <w:szCs w:val="29"/>
        </w:rPr>
      </w:pPr>
      <w:r>
        <w:rPr>
          <w:color w:val="130F11"/>
          <w:w w:val="105"/>
          <w:sz w:val="29"/>
          <w:szCs w:val="29"/>
        </w:rPr>
        <w:t xml:space="preserve">va!l! </w:t>
      </w:r>
      <w:r>
        <w:rPr>
          <w:color w:val="130F11"/>
          <w:spacing w:val="-18"/>
          <w:sz w:val="29"/>
          <w:szCs w:val="29"/>
        </w:rPr>
        <w:t>z1</w:t>
      </w:r>
      <w:r>
        <w:rPr>
          <w:color w:val="211F21"/>
          <w:spacing w:val="-18"/>
          <w:sz w:val="29"/>
          <w:szCs w:val="29"/>
        </w:rPr>
        <w:t xml:space="preserve">... </w:t>
      </w:r>
      <w:r>
        <w:rPr>
          <w:color w:val="211F21"/>
          <w:w w:val="115"/>
          <w:sz w:val="29"/>
          <w:szCs w:val="29"/>
        </w:rPr>
        <w:t xml:space="preserve">o a. </w:t>
      </w:r>
      <w:r>
        <w:rPr>
          <w:color w:val="130F11"/>
          <w:w w:val="105"/>
          <w:sz w:val="29"/>
          <w:szCs w:val="29"/>
        </w:rPr>
        <w:t xml:space="preserve">Ohavame </w:t>
      </w:r>
      <w:r>
        <w:rPr>
          <w:color w:val="211F21"/>
          <w:w w:val="105"/>
          <w:sz w:val="29"/>
          <w:szCs w:val="29"/>
        </w:rPr>
        <w:t xml:space="preserve">,se, </w:t>
      </w:r>
      <w:r>
        <w:rPr>
          <w:color w:val="130F11"/>
          <w:w w:val="105"/>
          <w:sz w:val="29"/>
          <w:szCs w:val="29"/>
        </w:rPr>
        <w:t xml:space="preserve">že nic </w:t>
      </w:r>
      <w:r>
        <w:rPr>
          <w:color w:val="211F21"/>
          <w:w w:val="105"/>
          <w:sz w:val="29"/>
          <w:szCs w:val="29"/>
        </w:rPr>
        <w:t xml:space="preserve">; </w:t>
      </w:r>
      <w:r>
        <w:rPr>
          <w:color w:val="312D31"/>
          <w:sz w:val="29"/>
          <w:szCs w:val="29"/>
        </w:rPr>
        <w:t xml:space="preserve">.. </w:t>
      </w:r>
      <w:r>
        <w:rPr>
          <w:color w:val="130F11"/>
          <w:w w:val="105"/>
          <w:sz w:val="29"/>
          <w:szCs w:val="29"/>
        </w:rPr>
        <w:t xml:space="preserve">muze </w:t>
      </w:r>
      <w:r>
        <w:rPr>
          <w:color w:val="130F11"/>
          <w:spacing w:val="2"/>
          <w:w w:val="105"/>
          <w:sz w:val="29"/>
          <w:szCs w:val="29"/>
        </w:rPr>
        <w:t xml:space="preserve"> </w:t>
      </w:r>
      <w:r>
        <w:rPr>
          <w:color w:val="130F11"/>
          <w:w w:val="105"/>
          <w:sz w:val="29"/>
          <w:szCs w:val="29"/>
        </w:rPr>
        <w:t>r1c1</w:t>
      </w:r>
      <w:r>
        <w:rPr>
          <w:color w:val="130F11"/>
          <w:spacing w:val="55"/>
          <w:w w:val="105"/>
          <w:sz w:val="29"/>
          <w:szCs w:val="29"/>
        </w:rPr>
        <w:t xml:space="preserve"> </w:t>
      </w:r>
      <w:r>
        <w:rPr>
          <w:color w:val="130F11"/>
          <w:w w:val="105"/>
          <w:sz w:val="29"/>
          <w:szCs w:val="29"/>
        </w:rPr>
        <w:t>na</w:t>
      </w:r>
      <w:r>
        <w:rPr>
          <w:color w:val="130F11"/>
          <w:w w:val="105"/>
          <w:sz w:val="29"/>
          <w:szCs w:val="29"/>
        </w:rPr>
        <w:tab/>
        <w:t>zeslabeni</w:t>
      </w:r>
      <w:r>
        <w:rPr>
          <w:color w:val="130F11"/>
          <w:spacing w:val="56"/>
          <w:w w:val="105"/>
          <w:sz w:val="29"/>
          <w:szCs w:val="29"/>
        </w:rPr>
        <w:t xml:space="preserve"> </w:t>
      </w:r>
      <w:r>
        <w:rPr>
          <w:color w:val="211F21"/>
          <w:w w:val="105"/>
          <w:sz w:val="29"/>
          <w:szCs w:val="29"/>
        </w:rPr>
        <w:t>skutečn&lt;&gt;st·</w:t>
      </w:r>
    </w:p>
    <w:p w14:paraId="49BA4373" w14:textId="77777777" w:rsidR="0021465D" w:rsidRDefault="0021465D">
      <w:pPr>
        <w:pStyle w:val="Zkladntext"/>
        <w:tabs>
          <w:tab w:val="left" w:pos="2198"/>
        </w:tabs>
        <w:kinsoku w:val="0"/>
        <w:overflowPunct w:val="0"/>
        <w:spacing w:before="12" w:line="280" w:lineRule="exact"/>
        <w:ind w:left="191" w:right="158" w:hanging="4"/>
        <w:rPr>
          <w:color w:val="211F21"/>
          <w:w w:val="105"/>
          <w:sz w:val="29"/>
          <w:szCs w:val="29"/>
        </w:rPr>
        <w:sectPr w:rsidR="00000000">
          <w:type w:val="continuous"/>
          <w:pgSz w:w="11910" w:h="16840"/>
          <w:pgMar w:top="0" w:right="480" w:bottom="280" w:left="500" w:header="708" w:footer="708" w:gutter="0"/>
          <w:cols w:num="2" w:space="708" w:equalWidth="0">
            <w:col w:w="5108" w:space="529"/>
            <w:col w:w="5293"/>
          </w:cols>
          <w:noEndnote/>
        </w:sectPr>
      </w:pPr>
    </w:p>
    <w:p w14:paraId="09BA6D68" w14:textId="77777777" w:rsidR="0021465D" w:rsidRDefault="0021465D">
      <w:pPr>
        <w:pStyle w:val="Zkladntext"/>
        <w:kinsoku w:val="0"/>
        <w:overflowPunct w:val="0"/>
        <w:spacing w:line="180" w:lineRule="exact"/>
        <w:ind w:left="196"/>
        <w:rPr>
          <w:color w:val="130F11"/>
          <w:w w:val="105"/>
          <w:sz w:val="29"/>
          <w:szCs w:val="29"/>
        </w:rPr>
      </w:pPr>
      <w:r>
        <w:rPr>
          <w:color w:val="130F11"/>
          <w:w w:val="105"/>
          <w:sz w:val="30"/>
          <w:szCs w:val="30"/>
        </w:rPr>
        <w:t xml:space="preserve">měli na </w:t>
      </w:r>
      <w:r>
        <w:rPr>
          <w:color w:val="130F11"/>
          <w:w w:val="105"/>
          <w:sz w:val="29"/>
          <w:szCs w:val="29"/>
        </w:rPr>
        <w:t xml:space="preserve">mysli </w:t>
      </w:r>
      <w:r>
        <w:rPr>
          <w:color w:val="312D31"/>
          <w:spacing w:val="8"/>
          <w:w w:val="105"/>
          <w:sz w:val="29"/>
          <w:szCs w:val="29"/>
        </w:rPr>
        <w:t>»</w:t>
      </w:r>
      <w:r>
        <w:rPr>
          <w:color w:val="130F11"/>
          <w:spacing w:val="8"/>
          <w:w w:val="105"/>
          <w:sz w:val="29"/>
          <w:szCs w:val="29"/>
        </w:rPr>
        <w:t xml:space="preserve">osvobozen </w:t>
      </w:r>
      <w:r>
        <w:rPr>
          <w:color w:val="130F11"/>
          <w:w w:val="105"/>
          <w:sz w:val="29"/>
          <w:szCs w:val="29"/>
        </w:rPr>
        <w:t>i</w:t>
      </w:r>
      <w:r>
        <w:rPr>
          <w:color w:val="130F11"/>
          <w:spacing w:val="69"/>
          <w:w w:val="105"/>
          <w:sz w:val="29"/>
          <w:szCs w:val="29"/>
        </w:rPr>
        <w:t xml:space="preserve"> </w:t>
      </w:r>
      <w:r>
        <w:rPr>
          <w:color w:val="130F11"/>
          <w:w w:val="105"/>
          <w:sz w:val="29"/>
          <w:szCs w:val="29"/>
        </w:rPr>
        <w:t>naroda,</w:t>
      </w:r>
    </w:p>
    <w:p w14:paraId="5003E9AD" w14:textId="77777777" w:rsidR="0021465D" w:rsidRDefault="0021465D">
      <w:pPr>
        <w:pStyle w:val="Zkladntext"/>
        <w:kinsoku w:val="0"/>
        <w:overflowPunct w:val="0"/>
        <w:spacing w:line="76" w:lineRule="auto"/>
        <w:ind w:left="196"/>
        <w:rPr>
          <w:rFonts w:ascii="Arial" w:hAnsi="Arial" w:cs="Arial"/>
          <w:color w:val="130F11"/>
          <w:spacing w:val="-18"/>
          <w:w w:val="10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30F11"/>
          <w:spacing w:val="-102"/>
          <w:sz w:val="29"/>
          <w:szCs w:val="29"/>
        </w:rPr>
        <w:t>z</w:t>
      </w:r>
      <w:r>
        <w:rPr>
          <w:color w:val="130F11"/>
          <w:spacing w:val="6"/>
          <w:w w:val="89"/>
          <w:position w:val="17"/>
          <w:sz w:val="24"/>
          <w:szCs w:val="24"/>
        </w:rPr>
        <w:t>„</w:t>
      </w:r>
      <w:r>
        <w:rPr>
          <w:color w:val="130F11"/>
          <w:sz w:val="29"/>
          <w:szCs w:val="29"/>
        </w:rPr>
        <w:t xml:space="preserve">e </w:t>
      </w:r>
      <w:r>
        <w:rPr>
          <w:color w:val="130F11"/>
          <w:spacing w:val="-28"/>
          <w:sz w:val="29"/>
          <w:szCs w:val="29"/>
        </w:rPr>
        <w:t xml:space="preserve"> </w:t>
      </w:r>
      <w:r>
        <w:rPr>
          <w:color w:val="211F21"/>
          <w:w w:val="77"/>
          <w:sz w:val="29"/>
          <w:szCs w:val="29"/>
        </w:rPr>
        <w:t>vn,</w:t>
      </w:r>
      <w:r>
        <w:rPr>
          <w:color w:val="211F21"/>
          <w:spacing w:val="6"/>
          <w:w w:val="77"/>
          <w:sz w:val="29"/>
          <w:szCs w:val="29"/>
        </w:rPr>
        <w:t>a</w:t>
      </w:r>
      <w:r>
        <w:rPr>
          <w:b/>
          <w:bCs/>
          <w:color w:val="130F11"/>
          <w:w w:val="52"/>
          <w:position w:val="17"/>
          <w:sz w:val="23"/>
          <w:szCs w:val="23"/>
        </w:rPr>
        <w:t>Š</w:t>
      </w:r>
      <w:r>
        <w:rPr>
          <w:b/>
          <w:bCs/>
          <w:color w:val="130F11"/>
          <w:position w:val="17"/>
          <w:sz w:val="23"/>
          <w:szCs w:val="23"/>
        </w:rPr>
        <w:t xml:space="preserve"> </w:t>
      </w:r>
      <w:r>
        <w:rPr>
          <w:b/>
          <w:bCs/>
          <w:color w:val="130F11"/>
          <w:spacing w:val="-21"/>
          <w:position w:val="17"/>
          <w:sz w:val="23"/>
          <w:szCs w:val="23"/>
        </w:rPr>
        <w:t xml:space="preserve"> </w:t>
      </w:r>
      <w:r>
        <w:rPr>
          <w:rFonts w:ascii="Arial" w:hAnsi="Arial" w:cs="Arial"/>
          <w:color w:val="130F11"/>
          <w:spacing w:val="-18"/>
          <w:w w:val="105"/>
          <w:sz w:val="27"/>
          <w:szCs w:val="27"/>
        </w:rPr>
        <w:t>e</w:t>
      </w:r>
    </w:p>
    <w:p w14:paraId="412862D8" w14:textId="77777777" w:rsidR="0021465D" w:rsidRDefault="0021465D">
      <w:pPr>
        <w:pStyle w:val="Zkladntext"/>
        <w:tabs>
          <w:tab w:val="left" w:pos="1345"/>
        </w:tabs>
        <w:kinsoku w:val="0"/>
        <w:overflowPunct w:val="0"/>
        <w:spacing w:line="26" w:lineRule="exact"/>
        <w:ind w:left="442"/>
        <w:rPr>
          <w:color w:val="130F11"/>
          <w:w w:val="60"/>
          <w:sz w:val="32"/>
          <w:szCs w:val="32"/>
        </w:rPr>
      </w:pPr>
      <w:r>
        <w:rPr>
          <w:sz w:val="24"/>
          <w:szCs w:val="24"/>
        </w:rPr>
        <w:br w:type="column"/>
      </w:r>
      <w:r>
        <w:rPr>
          <w:b/>
          <w:bCs/>
          <w:color w:val="130F11"/>
          <w:w w:val="60"/>
          <w:sz w:val="32"/>
          <w:szCs w:val="32"/>
        </w:rPr>
        <w:t>t</w:t>
      </w:r>
      <w:r>
        <w:rPr>
          <w:b/>
          <w:bCs/>
          <w:color w:val="130F11"/>
          <w:w w:val="60"/>
          <w:sz w:val="32"/>
          <w:szCs w:val="32"/>
        </w:rPr>
        <w:tab/>
      </w:r>
      <w:r>
        <w:rPr>
          <w:color w:val="130F11"/>
          <w:w w:val="60"/>
          <w:sz w:val="32"/>
          <w:szCs w:val="32"/>
        </w:rPr>
        <w:t>,</w:t>
      </w:r>
    </w:p>
    <w:p w14:paraId="4564DFDF" w14:textId="77777777" w:rsidR="0021465D" w:rsidRDefault="0021465D">
      <w:pPr>
        <w:pStyle w:val="Nadpis4"/>
        <w:tabs>
          <w:tab w:val="left" w:pos="2031"/>
          <w:tab w:val="left" w:pos="2638"/>
        </w:tabs>
        <w:kinsoku w:val="0"/>
        <w:overflowPunct w:val="0"/>
        <w:spacing w:line="180" w:lineRule="exact"/>
        <w:ind w:left="86"/>
        <w:rPr>
          <w:color w:val="130F11"/>
          <w:spacing w:val="-6"/>
        </w:rPr>
      </w:pPr>
      <w:r>
        <w:rPr>
          <w:color w:val="130F11"/>
        </w:rPr>
        <w:t xml:space="preserve">pos </w:t>
      </w:r>
      <w:r>
        <w:rPr>
          <w:color w:val="130F11"/>
          <w:spacing w:val="7"/>
        </w:rPr>
        <w:t xml:space="preserve"> </w:t>
      </w:r>
      <w:r>
        <w:rPr>
          <w:color w:val="130F11"/>
        </w:rPr>
        <w:t>ave!l-1</w:t>
      </w:r>
      <w:r>
        <w:rPr>
          <w:color w:val="130F11"/>
          <w:spacing w:val="29"/>
        </w:rPr>
        <w:t xml:space="preserve"> </w:t>
      </w:r>
      <w:r>
        <w:rPr>
          <w:color w:val="130F11"/>
        </w:rPr>
        <w:t>o?</w:t>
      </w:r>
      <w:r>
        <w:rPr>
          <w:color w:val="130F11"/>
        </w:rPr>
        <w:tab/>
        <w:t>nás</w:t>
      </w:r>
      <w:r>
        <w:rPr>
          <w:color w:val="130F11"/>
        </w:rPr>
        <w:tab/>
      </w:r>
      <w:r>
        <w:rPr>
          <w:color w:val="130F11"/>
          <w:spacing w:val="-6"/>
        </w:rPr>
        <w:t>žádá</w:t>
      </w:r>
    </w:p>
    <w:p w14:paraId="49ED3AF6" w14:textId="77777777" w:rsidR="0021465D" w:rsidRDefault="0021465D">
      <w:pPr>
        <w:pStyle w:val="Zkladntext"/>
        <w:kinsoku w:val="0"/>
        <w:overflowPunct w:val="0"/>
        <w:spacing w:line="83" w:lineRule="auto"/>
        <w:ind w:left="103"/>
        <w:rPr>
          <w:rFonts w:ascii="Arial" w:hAnsi="Arial" w:cs="Arial"/>
          <w:color w:val="130F11"/>
          <w:w w:val="14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30F11"/>
          <w:w w:val="140"/>
          <w:sz w:val="27"/>
          <w:szCs w:val="27"/>
        </w:rPr>
        <w:t>tu</w:t>
      </w:r>
      <w:r>
        <w:rPr>
          <w:color w:val="130F11"/>
          <w:w w:val="140"/>
          <w:position w:val="17"/>
          <w:sz w:val="20"/>
          <w:szCs w:val="20"/>
        </w:rPr>
        <w:t>I</w:t>
      </w:r>
      <w:r>
        <w:rPr>
          <w:rFonts w:ascii="Arial" w:hAnsi="Arial" w:cs="Arial"/>
          <w:color w:val="130F11"/>
          <w:w w:val="140"/>
          <w:sz w:val="27"/>
          <w:szCs w:val="27"/>
        </w:rPr>
        <w:t>t</w:t>
      </w:r>
    </w:p>
    <w:p w14:paraId="2CFBDE1D" w14:textId="77777777" w:rsidR="0021465D" w:rsidRDefault="0021465D">
      <w:pPr>
        <w:pStyle w:val="Zkladntext"/>
        <w:kinsoku w:val="0"/>
        <w:overflowPunct w:val="0"/>
        <w:spacing w:line="83" w:lineRule="auto"/>
        <w:ind w:left="103"/>
        <w:rPr>
          <w:rFonts w:ascii="Arial" w:hAnsi="Arial" w:cs="Arial"/>
          <w:color w:val="130F11"/>
          <w:w w:val="140"/>
          <w:sz w:val="27"/>
          <w:szCs w:val="27"/>
        </w:rPr>
        <w:sectPr w:rsidR="00000000">
          <w:type w:val="continuous"/>
          <w:pgSz w:w="11910" w:h="16840"/>
          <w:pgMar w:top="0" w:right="480" w:bottom="280" w:left="500" w:header="708" w:footer="708" w:gutter="0"/>
          <w:cols w:num="4" w:space="708" w:equalWidth="0">
            <w:col w:w="5081" w:space="552"/>
            <w:col w:w="1275" w:space="39"/>
            <w:col w:w="3207" w:space="40"/>
            <w:col w:w="736"/>
          </w:cols>
          <w:noEndnote/>
        </w:sectPr>
      </w:pPr>
    </w:p>
    <w:p w14:paraId="5584C3D8" w14:textId="77777777" w:rsidR="0021465D" w:rsidRDefault="0021465D">
      <w:pPr>
        <w:pStyle w:val="Nadpis4"/>
        <w:kinsoku w:val="0"/>
        <w:overflowPunct w:val="0"/>
        <w:spacing w:before="86" w:line="206" w:lineRule="auto"/>
        <w:ind w:left="182" w:right="63" w:hanging="26"/>
        <w:jc w:val="both"/>
        <w:rPr>
          <w:color w:val="130F11"/>
          <w:w w:val="110"/>
        </w:rPr>
      </w:pPr>
      <w:r>
        <w:rPr>
          <w:color w:val="130F11"/>
          <w:w w:val="110"/>
        </w:rPr>
        <w:t xml:space="preserve">dokud žijeme, abychom </w:t>
      </w:r>
      <w:r>
        <w:rPr>
          <w:color w:val="130F11"/>
          <w:w w:val="115"/>
        </w:rPr>
        <w:t xml:space="preserve">sJ,ješt </w:t>
      </w:r>
      <w:r>
        <w:rPr>
          <w:color w:val="130F11"/>
          <w:w w:val="110"/>
        </w:rPr>
        <w:t xml:space="preserve">néco </w:t>
      </w:r>
      <w:r>
        <w:rPr>
          <w:color w:val="130F11"/>
          <w:w w:val="110"/>
          <w:sz w:val="30"/>
          <w:szCs w:val="30"/>
        </w:rPr>
        <w:t xml:space="preserve">užili&lt;!. </w:t>
      </w:r>
      <w:r>
        <w:rPr>
          <w:color w:val="130F11"/>
          <w:w w:val="110"/>
        </w:rPr>
        <w:t xml:space="preserve">Při ton1 ovšem dr1ve </w:t>
      </w:r>
      <w:r>
        <w:rPr>
          <w:rFonts w:ascii="Arial" w:hAnsi="Arial" w:cs="Arial"/>
          <w:color w:val="130F11"/>
          <w:w w:val="110"/>
          <w:sz w:val="30"/>
          <w:szCs w:val="30"/>
        </w:rPr>
        <w:t>č1</w:t>
      </w:r>
      <w:r>
        <w:rPr>
          <w:rFonts w:ascii="Arial" w:hAnsi="Arial" w:cs="Arial"/>
          <w:color w:val="130F11"/>
          <w:spacing w:val="-28"/>
          <w:w w:val="110"/>
          <w:sz w:val="30"/>
          <w:szCs w:val="30"/>
        </w:rPr>
        <w:t xml:space="preserve"> </w:t>
      </w:r>
      <w:r>
        <w:rPr>
          <w:color w:val="130F11"/>
          <w:w w:val="110"/>
          <w:sz w:val="30"/>
          <w:szCs w:val="30"/>
        </w:rPr>
        <w:t xml:space="preserve">poz­ </w:t>
      </w:r>
      <w:r>
        <w:rPr>
          <w:color w:val="130F11"/>
          <w:w w:val="110"/>
        </w:rPr>
        <w:t xml:space="preserve">ději se utíkají k mravní strunc </w:t>
      </w:r>
      <w:r>
        <w:rPr>
          <w:rFonts w:ascii="Arial" w:hAnsi="Arial" w:cs="Arial"/>
          <w:color w:val="130F11"/>
          <w:w w:val="110"/>
          <w:sz w:val="28"/>
          <w:szCs w:val="28"/>
        </w:rPr>
        <w:t xml:space="preserve">v </w:t>
      </w:r>
      <w:r>
        <w:rPr>
          <w:color w:val="130F11"/>
          <w:w w:val="110"/>
        </w:rPr>
        <w:t>lidské duši, která je citlivá na</w:t>
      </w:r>
      <w:r>
        <w:rPr>
          <w:color w:val="130F11"/>
          <w:spacing w:val="18"/>
          <w:w w:val="110"/>
        </w:rPr>
        <w:t xml:space="preserve"> </w:t>
      </w:r>
      <w:r>
        <w:rPr>
          <w:color w:val="130F11"/>
          <w:w w:val="110"/>
        </w:rPr>
        <w:t>slovo</w:t>
      </w:r>
    </w:p>
    <w:p w14:paraId="615A0FFB" w14:textId="77777777" w:rsidR="0021465D" w:rsidRDefault="0021465D">
      <w:pPr>
        <w:pStyle w:val="Zkladntext"/>
        <w:tabs>
          <w:tab w:val="left" w:pos="1073"/>
          <w:tab w:val="left" w:pos="1237"/>
          <w:tab w:val="left" w:pos="1280"/>
          <w:tab w:val="left" w:pos="1380"/>
          <w:tab w:val="left" w:pos="1579"/>
          <w:tab w:val="left" w:pos="1852"/>
          <w:tab w:val="left" w:pos="1970"/>
          <w:tab w:val="left" w:pos="2134"/>
          <w:tab w:val="left" w:pos="2235"/>
          <w:tab w:val="left" w:pos="2296"/>
          <w:tab w:val="left" w:pos="2331"/>
          <w:tab w:val="left" w:pos="2439"/>
          <w:tab w:val="left" w:pos="2674"/>
          <w:tab w:val="left" w:pos="2791"/>
          <w:tab w:val="left" w:pos="3132"/>
          <w:tab w:val="left" w:pos="3268"/>
          <w:tab w:val="left" w:pos="3376"/>
          <w:tab w:val="left" w:pos="3598"/>
          <w:tab w:val="left" w:pos="3862"/>
          <w:tab w:val="left" w:pos="3921"/>
          <w:tab w:val="left" w:pos="4630"/>
          <w:tab w:val="left" w:pos="4872"/>
        </w:tabs>
        <w:kinsoku w:val="0"/>
        <w:overflowPunct w:val="0"/>
        <w:spacing w:before="5" w:line="211" w:lineRule="auto"/>
        <w:ind w:left="162" w:right="38" w:firstLine="34"/>
        <w:jc w:val="right"/>
        <w:rPr>
          <w:color w:val="130F11"/>
          <w:w w:val="110"/>
          <w:sz w:val="29"/>
          <w:szCs w:val="29"/>
        </w:rPr>
      </w:pPr>
      <w:r>
        <w:rPr>
          <w:color w:val="211F21"/>
          <w:sz w:val="29"/>
          <w:szCs w:val="29"/>
        </w:rPr>
        <w:t>»oběť«</w:t>
      </w:r>
      <w:r>
        <w:rPr>
          <w:color w:val="211F21"/>
          <w:sz w:val="29"/>
          <w:szCs w:val="29"/>
        </w:rPr>
        <w:tab/>
      </w:r>
      <w:r>
        <w:rPr>
          <w:color w:val="211F21"/>
          <w:sz w:val="29"/>
          <w:szCs w:val="29"/>
        </w:rPr>
        <w:tab/>
      </w:r>
      <w:r>
        <w:rPr>
          <w:color w:val="130F11"/>
          <w:w w:val="105"/>
          <w:sz w:val="29"/>
          <w:szCs w:val="29"/>
        </w:rPr>
        <w:t>a</w:t>
      </w:r>
      <w:r>
        <w:rPr>
          <w:color w:val="130F11"/>
          <w:w w:val="105"/>
          <w:sz w:val="29"/>
          <w:szCs w:val="29"/>
        </w:rPr>
        <w:tab/>
      </w:r>
      <w:r>
        <w:rPr>
          <w:color w:val="130F11"/>
          <w:w w:val="105"/>
          <w:sz w:val="29"/>
          <w:szCs w:val="29"/>
        </w:rPr>
        <w:tab/>
      </w:r>
      <w:r>
        <w:rPr>
          <w:color w:val="130F11"/>
          <w:spacing w:val="-1"/>
          <w:w w:val="110"/>
          <w:sz w:val="29"/>
          <w:szCs w:val="29"/>
        </w:rPr>
        <w:t>tvrdí</w:t>
      </w:r>
      <w:r>
        <w:rPr>
          <w:color w:val="130F11"/>
          <w:spacing w:val="-1"/>
          <w:w w:val="110"/>
          <w:sz w:val="29"/>
          <w:szCs w:val="29"/>
        </w:rPr>
        <w:tab/>
      </w:r>
      <w:r>
        <w:rPr>
          <w:color w:val="130F11"/>
          <w:spacing w:val="-1"/>
          <w:w w:val="110"/>
          <w:sz w:val="29"/>
          <w:szCs w:val="29"/>
        </w:rPr>
        <w:tab/>
      </w:r>
      <w:r>
        <w:rPr>
          <w:color w:val="130F11"/>
          <w:spacing w:val="-1"/>
          <w:w w:val="110"/>
          <w:sz w:val="29"/>
          <w:szCs w:val="29"/>
        </w:rPr>
        <w:tab/>
      </w:r>
      <w:r>
        <w:rPr>
          <w:color w:val="130F11"/>
          <w:spacing w:val="-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>pravý</w:t>
      </w:r>
      <w:r>
        <w:rPr>
          <w:color w:val="130F11"/>
          <w:spacing w:val="23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opak</w:t>
      </w:r>
      <w:r>
        <w:rPr>
          <w:color w:val="130F11"/>
          <w:spacing w:val="16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svých</w:t>
      </w:r>
      <w:r>
        <w:rPr>
          <w:color w:val="130F11"/>
          <w:spacing w:val="-1"/>
          <w:w w:val="119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skutečných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>motivů:</w:t>
      </w:r>
      <w:r>
        <w:rPr>
          <w:color w:val="130F11"/>
          <w:w w:val="110"/>
          <w:sz w:val="29"/>
          <w:szCs w:val="29"/>
        </w:rPr>
        <w:tab/>
        <w:t>Budování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spacing w:val="-1"/>
          <w:w w:val="110"/>
          <w:sz w:val="29"/>
          <w:szCs w:val="29"/>
        </w:rPr>
        <w:t xml:space="preserve">so­ </w:t>
      </w:r>
      <w:r>
        <w:rPr>
          <w:color w:val="130F11"/>
          <w:w w:val="110"/>
          <w:sz w:val="29"/>
          <w:szCs w:val="29"/>
        </w:rPr>
        <w:t>cialismn, blahobyt dětí</w:t>
      </w:r>
      <w:r>
        <w:rPr>
          <w:color w:val="130F11"/>
          <w:spacing w:val="8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našich</w:t>
      </w:r>
      <w:r>
        <w:rPr>
          <w:color w:val="130F11"/>
          <w:spacing w:val="25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30"/>
          <w:szCs w:val="30"/>
        </w:rPr>
        <w:t>dětí.</w:t>
      </w:r>
      <w:r>
        <w:rPr>
          <w:color w:val="130F11"/>
          <w:w w:val="118"/>
          <w:sz w:val="30"/>
          <w:szCs w:val="30"/>
        </w:rPr>
        <w:t xml:space="preserve"> </w:t>
      </w:r>
      <w:r>
        <w:rPr>
          <w:color w:val="130F11"/>
          <w:w w:val="110"/>
          <w:sz w:val="29"/>
          <w:szCs w:val="29"/>
        </w:rPr>
        <w:t>Očividný protik ad</w:t>
      </w:r>
      <w:r>
        <w:rPr>
          <w:color w:val="130F11"/>
          <w:spacing w:val="67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mezi</w:t>
      </w:r>
      <w:r>
        <w:rPr>
          <w:color w:val="130F11"/>
          <w:spacing w:val="76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trpělivostí,</w:t>
      </w:r>
      <w:r>
        <w:rPr>
          <w:color w:val="130F11"/>
          <w:spacing w:val="-1"/>
          <w:w w:val="119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požadovanou od ovládaných,</w:t>
      </w:r>
      <w:r>
        <w:rPr>
          <w:color w:val="130F11"/>
          <w:spacing w:val="22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a</w:t>
      </w:r>
      <w:r>
        <w:rPr>
          <w:color w:val="130F11"/>
          <w:spacing w:val="27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us­</w:t>
      </w:r>
      <w:r>
        <w:rPr>
          <w:color w:val="130F11"/>
          <w:w w:val="116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pěchanými,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>-brutálními,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>diletant­ skými řezy je usvědčuje</w:t>
      </w:r>
      <w:r>
        <w:rPr>
          <w:color w:val="130F11"/>
          <w:spacing w:val="-6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o</w:t>
      </w:r>
      <w:r>
        <w:rPr>
          <w:color w:val="130F11"/>
          <w:spacing w:val="60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podvodu.</w:t>
      </w:r>
      <w:r>
        <w:rPr>
          <w:color w:val="130F11"/>
          <w:w w:val="114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Je jisté, že na</w:t>
      </w:r>
      <w:r>
        <w:rPr>
          <w:color w:val="130F11"/>
          <w:spacing w:val="-9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složité</w:t>
      </w:r>
      <w:r>
        <w:rPr>
          <w:color w:val="130F11"/>
          <w:spacing w:val="52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problé1ny</w:t>
      </w:r>
      <w:r>
        <w:rPr>
          <w:color w:val="130F11"/>
          <w:w w:val="109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dneška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>bude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>uspokojivá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 xml:space="preserve">odpověd' také </w:t>
      </w:r>
      <w:r>
        <w:rPr>
          <w:color w:val="130F11"/>
          <w:spacing w:val="31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 xml:space="preserve">složitá </w:t>
      </w:r>
      <w:r>
        <w:rPr>
          <w:color w:val="130F11"/>
          <w:spacing w:val="53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a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>k</w:t>
      </w:r>
      <w:r>
        <w:rPr>
          <w:color w:val="130F11"/>
          <w:w w:val="110"/>
          <w:sz w:val="29"/>
          <w:szCs w:val="29"/>
        </w:rPr>
        <w:tab/>
        <w:t>jejímu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 xml:space="preserve">nalezení bude třeba </w:t>
      </w:r>
      <w:r>
        <w:rPr>
          <w:color w:val="130F11"/>
          <w:spacing w:val="6"/>
          <w:w w:val="110"/>
          <w:sz w:val="29"/>
          <w:szCs w:val="29"/>
        </w:rPr>
        <w:t xml:space="preserve">času </w:t>
      </w:r>
      <w:r>
        <w:rPr>
          <w:color w:val="130F11"/>
          <w:w w:val="110"/>
          <w:sz w:val="29"/>
          <w:szCs w:val="29"/>
        </w:rPr>
        <w:t>a</w:t>
      </w:r>
      <w:r>
        <w:rPr>
          <w:color w:val="130F11"/>
          <w:spacing w:val="74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trpělivosti.</w:t>
      </w:r>
      <w:r>
        <w:rPr>
          <w:color w:val="130F11"/>
          <w:spacing w:val="7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30"/>
          <w:szCs w:val="30"/>
        </w:rPr>
        <w:t>Spo­</w:t>
      </w:r>
      <w:r>
        <w:rPr>
          <w:color w:val="130F11"/>
          <w:spacing w:val="-1"/>
          <w:w w:val="112"/>
          <w:sz w:val="30"/>
          <w:szCs w:val="30"/>
        </w:rPr>
        <w:t xml:space="preserve"> </w:t>
      </w:r>
      <w:r>
        <w:rPr>
          <w:color w:val="130F11"/>
          <w:w w:val="110"/>
          <w:sz w:val="29"/>
          <w:szCs w:val="29"/>
        </w:rPr>
        <w:t xml:space="preserve">lečenský </w:t>
      </w:r>
      <w:r>
        <w:rPr>
          <w:color w:val="130F11"/>
          <w:spacing w:val="33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 xml:space="preserve">chaos </w:t>
      </w:r>
      <w:r>
        <w:rPr>
          <w:color w:val="130F11"/>
          <w:spacing w:val="29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zvládne</w:t>
      </w:r>
      <w:r>
        <w:rPr>
          <w:color w:val="130F11"/>
          <w:w w:val="110"/>
          <w:sz w:val="29"/>
          <w:szCs w:val="29"/>
        </w:rPr>
        <w:tab/>
        <w:t>jen</w:t>
      </w:r>
      <w:r>
        <w:rPr>
          <w:color w:val="130F11"/>
          <w:spacing w:val="35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cílevě­</w:t>
      </w:r>
      <w:r>
        <w:rPr>
          <w:color w:val="130F11"/>
          <w:spacing w:val="-1"/>
          <w:w w:val="113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domá</w:t>
      </w:r>
      <w:r>
        <w:rPr>
          <w:color w:val="130F11"/>
          <w:w w:val="110"/>
          <w:sz w:val="29"/>
          <w:szCs w:val="29"/>
        </w:rPr>
        <w:tab/>
        <w:t>ýchova a příprava</w:t>
      </w:r>
      <w:r>
        <w:rPr>
          <w:color w:val="130F11"/>
          <w:spacing w:val="19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celé</w:t>
      </w:r>
      <w:r>
        <w:rPr>
          <w:color w:val="130F11"/>
          <w:spacing w:val="60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gene­</w:t>
      </w:r>
      <w:r>
        <w:rPr>
          <w:color w:val="130F11"/>
          <w:w w:val="112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race. Anebo jej nezvládne  nic</w:t>
      </w:r>
      <w:r>
        <w:rPr>
          <w:color w:val="130F11"/>
          <w:spacing w:val="-46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a</w:t>
      </w:r>
      <w:r>
        <w:rPr>
          <w:color w:val="130F11"/>
          <w:spacing w:val="25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svilt</w:t>
      </w:r>
      <w:r>
        <w:rPr>
          <w:color w:val="130F11"/>
          <w:spacing w:val="-1"/>
          <w:w w:val="106"/>
          <w:sz w:val="29"/>
          <w:szCs w:val="29"/>
        </w:rPr>
        <w:t xml:space="preserve"> </w:t>
      </w:r>
      <w:r>
        <w:rPr>
          <w:color w:val="130F11"/>
          <w:w w:val="110"/>
          <w:sz w:val="28"/>
          <w:szCs w:val="28"/>
        </w:rPr>
        <w:t xml:space="preserve">je </w:t>
      </w:r>
      <w:r>
        <w:rPr>
          <w:color w:val="130F11"/>
          <w:w w:val="110"/>
          <w:sz w:val="29"/>
          <w:szCs w:val="29"/>
        </w:rPr>
        <w:t>odsouzen k smrti.</w:t>
      </w:r>
      <w:r>
        <w:rPr>
          <w:color w:val="130F11"/>
          <w:spacing w:val="16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Všeléky</w:t>
      </w:r>
      <w:r>
        <w:rPr>
          <w:color w:val="130F11"/>
          <w:spacing w:val="17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žovi­</w:t>
      </w:r>
      <w:r>
        <w:rPr>
          <w:color w:val="130F11"/>
          <w:spacing w:val="-1"/>
          <w:w w:val="111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 xml:space="preserve">álního  </w:t>
      </w:r>
      <w:r>
        <w:rPr>
          <w:color w:val="130F11"/>
          <w:spacing w:val="10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optimismu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>jsou den</w:t>
      </w:r>
      <w:r>
        <w:rPr>
          <w:color w:val="130F11"/>
          <w:spacing w:val="24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ze  dne</w:t>
      </w:r>
      <w:r>
        <w:rPr>
          <w:color w:val="130F11"/>
          <w:w w:val="109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sn1ěšnější.</w:t>
      </w:r>
      <w:r>
        <w:rPr>
          <w:color w:val="130F11"/>
          <w:spacing w:val="64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Ovšem</w:t>
      </w:r>
      <w:r>
        <w:rPr>
          <w:color w:val="130F11"/>
          <w:spacing w:val="68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na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 xml:space="preserve">jejich </w:t>
      </w:r>
      <w:r>
        <w:rPr>
          <w:color w:val="130F11"/>
          <w:spacing w:val="57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dne</w:t>
      </w:r>
      <w:r>
        <w:rPr>
          <w:color w:val="130F11"/>
          <w:w w:val="110"/>
          <w:sz w:val="29"/>
          <w:szCs w:val="29"/>
        </w:rPr>
        <w:tab/>
      </w:r>
      <w:r>
        <w:rPr>
          <w:rFonts w:ascii="Arial" w:hAnsi="Arial" w:cs="Arial"/>
          <w:color w:val="130F11"/>
          <w:spacing w:val="-8"/>
          <w:w w:val="90"/>
          <w:sz w:val="28"/>
          <w:szCs w:val="28"/>
        </w:rPr>
        <w:t xml:space="preserve">je </w:t>
      </w:r>
      <w:r>
        <w:rPr>
          <w:color w:val="130F11"/>
          <w:w w:val="110"/>
          <w:sz w:val="29"/>
          <w:szCs w:val="29"/>
        </w:rPr>
        <w:t>opět totéž zbožné</w:t>
      </w:r>
      <w:r>
        <w:rPr>
          <w:color w:val="130F11"/>
          <w:spacing w:val="9"/>
          <w:w w:val="110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>přání:</w:t>
      </w:r>
      <w:r>
        <w:rPr>
          <w:color w:val="130F11"/>
          <w:spacing w:val="81"/>
          <w:w w:val="115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Postavn'1e</w:t>
      </w:r>
      <w:r>
        <w:rPr>
          <w:color w:val="130F11"/>
          <w:spacing w:val="-1"/>
          <w:w w:val="106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si, ra ěji domek</w:t>
      </w:r>
      <w:r>
        <w:rPr>
          <w:color w:val="130F11"/>
          <w:spacing w:val="79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z  karet</w:t>
      </w:r>
      <w:r>
        <w:rPr>
          <w:color w:val="130F11"/>
          <w:spacing w:val="75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než</w:t>
      </w:r>
      <w:r>
        <w:rPr>
          <w:color w:val="130F11"/>
          <w:spacing w:val="60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pořátl­</w:t>
      </w:r>
      <w:r>
        <w:rPr>
          <w:color w:val="130F11"/>
          <w:w w:val="118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 xml:space="preserve">ny dum,  protože </w:t>
      </w:r>
      <w:r>
        <w:rPr>
          <w:color w:val="757272"/>
          <w:spacing w:val="-9"/>
          <w:sz w:val="29"/>
          <w:szCs w:val="29"/>
        </w:rPr>
        <w:t>:</w:t>
      </w:r>
      <w:r>
        <w:rPr>
          <w:color w:val="130F11"/>
          <w:spacing w:val="-9"/>
          <w:sz w:val="29"/>
          <w:szCs w:val="29"/>
        </w:rPr>
        <w:t xml:space="preserve">b </w:t>
      </w:r>
      <w:r>
        <w:rPr>
          <w:color w:val="130F11"/>
          <w:w w:val="110"/>
          <w:sz w:val="29"/>
          <w:szCs w:val="29"/>
        </w:rPr>
        <w:t>y  to</w:t>
      </w:r>
      <w:r>
        <w:rPr>
          <w:color w:val="130F11"/>
          <w:spacing w:val="-33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příliš</w:t>
      </w:r>
      <w:r>
        <w:rPr>
          <w:color w:val="130F11"/>
          <w:spacing w:val="50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dlouho</w:t>
      </w:r>
      <w:r>
        <w:rPr>
          <w:color w:val="130F11"/>
          <w:w w:val="117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 xml:space="preserve">t valo </w:t>
      </w:r>
      <w:r>
        <w:rPr>
          <w:color w:val="130F11"/>
          <w:w w:val="110"/>
          <w:sz w:val="31"/>
          <w:szCs w:val="31"/>
        </w:rPr>
        <w:t xml:space="preserve">a </w:t>
      </w:r>
      <w:r>
        <w:rPr>
          <w:color w:val="130F11"/>
          <w:w w:val="110"/>
          <w:sz w:val="29"/>
          <w:szCs w:val="29"/>
        </w:rPr>
        <w:t>my přece chceme</w:t>
      </w:r>
      <w:r>
        <w:rPr>
          <w:color w:val="130F11"/>
          <w:spacing w:val="-13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být</w:t>
      </w:r>
      <w:r>
        <w:rPr>
          <w:color w:val="130F11"/>
          <w:spacing w:val="38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31"/>
          <w:szCs w:val="31"/>
        </w:rPr>
        <w:t>šťast­</w:t>
      </w:r>
      <w:r>
        <w:rPr>
          <w:color w:val="130F11"/>
          <w:spacing w:val="-1"/>
          <w:w w:val="113"/>
          <w:sz w:val="31"/>
          <w:szCs w:val="31"/>
        </w:rPr>
        <w:t xml:space="preserve"> </w:t>
      </w:r>
      <w:r>
        <w:rPr>
          <w:color w:val="130F11"/>
          <w:w w:val="110"/>
          <w:sz w:val="30"/>
          <w:szCs w:val="30"/>
        </w:rPr>
        <w:t xml:space="preserve">n1. · · </w:t>
      </w:r>
      <w:r>
        <w:rPr>
          <w:color w:val="211F21"/>
          <w:sz w:val="29"/>
          <w:szCs w:val="29"/>
        </w:rPr>
        <w:t xml:space="preserve">&gt;&gt;Nemohu </w:t>
      </w:r>
      <w:r>
        <w:rPr>
          <w:color w:val="130F11"/>
          <w:w w:val="110"/>
          <w:sz w:val="29"/>
          <w:szCs w:val="29"/>
        </w:rPr>
        <w:t>čekat dvacet</w:t>
      </w:r>
      <w:r>
        <w:rPr>
          <w:color w:val="130F11"/>
          <w:spacing w:val="14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let</w:t>
      </w:r>
      <w:r>
        <w:rPr>
          <w:color w:val="130F11"/>
          <w:spacing w:val="41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31"/>
          <w:szCs w:val="31"/>
        </w:rPr>
        <w:t>na</w:t>
      </w:r>
      <w:r>
        <w:rPr>
          <w:color w:val="130F11"/>
          <w:w w:val="115"/>
          <w:sz w:val="31"/>
          <w:szCs w:val="31"/>
        </w:rPr>
        <w:t xml:space="preserve"> </w:t>
      </w:r>
      <w:r>
        <w:rPr>
          <w:color w:val="130F11"/>
          <w:w w:val="110"/>
          <w:sz w:val="29"/>
          <w:szCs w:val="29"/>
        </w:rPr>
        <w:t>rogram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>exilu,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>mám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 xml:space="preserve">naléhavější u  ol  «, </w:t>
      </w:r>
      <w:r>
        <w:rPr>
          <w:color w:val="130F11"/>
          <w:spacing w:val="11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pr</w:t>
      </w:r>
      <w:r>
        <w:rPr>
          <w:color w:val="130F11"/>
          <w:spacing w:val="51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vil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 xml:space="preserve">jeden   z </w:t>
      </w:r>
      <w:r>
        <w:rPr>
          <w:color w:val="130F11"/>
          <w:spacing w:val="53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duchovních</w:t>
      </w:r>
    </w:p>
    <w:p w14:paraId="5723FA35" w14:textId="77777777" w:rsidR="0021465D" w:rsidRDefault="0021465D">
      <w:pPr>
        <w:pStyle w:val="Zkladntext"/>
        <w:tabs>
          <w:tab w:val="left" w:pos="913"/>
          <w:tab w:val="left" w:pos="1595"/>
          <w:tab w:val="left" w:pos="1702"/>
          <w:tab w:val="left" w:pos="2346"/>
          <w:tab w:val="left" w:pos="3780"/>
        </w:tabs>
        <w:kinsoku w:val="0"/>
        <w:overflowPunct w:val="0"/>
        <w:spacing w:before="23" w:line="204" w:lineRule="auto"/>
        <w:ind w:left="353" w:right="40" w:hanging="140"/>
        <w:jc w:val="right"/>
        <w:rPr>
          <w:color w:val="130F11"/>
          <w:w w:val="120"/>
          <w:sz w:val="29"/>
          <w:szCs w:val="29"/>
        </w:rPr>
      </w:pPr>
      <w:r>
        <w:rPr>
          <w:rFonts w:ascii="Arial" w:hAnsi="Arial" w:cs="Arial"/>
          <w:color w:val="130F11"/>
          <w:w w:val="120"/>
          <w:sz w:val="27"/>
          <w:szCs w:val="27"/>
        </w:rPr>
        <w:t xml:space="preserve">. udcu </w:t>
      </w:r>
      <w:r>
        <w:rPr>
          <w:color w:val="130F11"/>
          <w:w w:val="120"/>
          <w:sz w:val="29"/>
          <w:szCs w:val="29"/>
        </w:rPr>
        <w:t>naši emigrace.</w:t>
      </w:r>
      <w:r>
        <w:rPr>
          <w:color w:val="130F11"/>
          <w:spacing w:val="-18"/>
          <w:w w:val="120"/>
          <w:sz w:val="29"/>
          <w:szCs w:val="29"/>
        </w:rPr>
        <w:t xml:space="preserve"> </w:t>
      </w:r>
      <w:r>
        <w:rPr>
          <w:color w:val="130F11"/>
          <w:w w:val="120"/>
          <w:sz w:val="29"/>
          <w:szCs w:val="29"/>
        </w:rPr>
        <w:t>Které</w:t>
      </w:r>
      <w:r>
        <w:rPr>
          <w:color w:val="130F11"/>
          <w:spacing w:val="50"/>
          <w:w w:val="120"/>
          <w:sz w:val="29"/>
          <w:szCs w:val="29"/>
        </w:rPr>
        <w:t xml:space="preserve"> </w:t>
      </w:r>
      <w:r>
        <w:rPr>
          <w:color w:val="130F11"/>
          <w:w w:val="120"/>
          <w:sz w:val="29"/>
          <w:szCs w:val="29"/>
        </w:rPr>
        <w:t>úkoly</w:t>
      </w:r>
      <w:r>
        <w:rPr>
          <w:color w:val="130F11"/>
          <w:w w:val="119"/>
          <w:sz w:val="29"/>
          <w:szCs w:val="29"/>
        </w:rPr>
        <w:t xml:space="preserve"> </w:t>
      </w:r>
      <w:r>
        <w:rPr>
          <w:rFonts w:ascii="Arial" w:hAnsi="Arial" w:cs="Arial"/>
          <w:color w:val="130F11"/>
          <w:w w:val="160"/>
          <w:sz w:val="27"/>
          <w:szCs w:val="27"/>
        </w:rPr>
        <w:t>s</w:t>
      </w:r>
      <w:r>
        <w:rPr>
          <w:rFonts w:ascii="Arial" w:hAnsi="Arial" w:cs="Arial"/>
          <w:color w:val="130F11"/>
          <w:w w:val="160"/>
          <w:sz w:val="27"/>
          <w:szCs w:val="27"/>
        </w:rPr>
        <w:tab/>
      </w:r>
      <w:r>
        <w:rPr>
          <w:color w:val="130F11"/>
          <w:w w:val="160"/>
          <w:sz w:val="29"/>
          <w:szCs w:val="29"/>
        </w:rPr>
        <w:t>vš</w:t>
      </w:r>
      <w:r>
        <w:rPr>
          <w:color w:val="130F11"/>
          <w:w w:val="160"/>
          <w:sz w:val="29"/>
          <w:szCs w:val="29"/>
        </w:rPr>
        <w:tab/>
      </w:r>
      <w:r>
        <w:rPr>
          <w:color w:val="130F11"/>
          <w:w w:val="120"/>
          <w:sz w:val="29"/>
          <w:szCs w:val="29"/>
        </w:rPr>
        <w:t>,nalé a ější,</w:t>
      </w:r>
      <w:r>
        <w:rPr>
          <w:color w:val="130F11"/>
          <w:spacing w:val="37"/>
          <w:w w:val="120"/>
          <w:sz w:val="29"/>
          <w:szCs w:val="29"/>
        </w:rPr>
        <w:t xml:space="preserve"> </w:t>
      </w:r>
      <w:r>
        <w:rPr>
          <w:color w:val="130F11"/>
          <w:w w:val="120"/>
          <w:sz w:val="29"/>
          <w:szCs w:val="29"/>
        </w:rPr>
        <w:t>mohou</w:t>
      </w:r>
      <w:r>
        <w:rPr>
          <w:color w:val="130F11"/>
          <w:spacing w:val="83"/>
          <w:w w:val="120"/>
          <w:sz w:val="29"/>
          <w:szCs w:val="29"/>
        </w:rPr>
        <w:t xml:space="preserve"> </w:t>
      </w:r>
      <w:r>
        <w:rPr>
          <w:color w:val="211F21"/>
          <w:w w:val="120"/>
          <w:sz w:val="32"/>
          <w:szCs w:val="32"/>
        </w:rPr>
        <w:t>1'§t</w:t>
      </w:r>
      <w:r>
        <w:rPr>
          <w:color w:val="211F21"/>
          <w:w w:val="103"/>
          <w:sz w:val="32"/>
          <w:szCs w:val="32"/>
        </w:rPr>
        <w:t xml:space="preserve"> </w:t>
      </w:r>
      <w:r>
        <w:rPr>
          <w:color w:val="130F11"/>
          <w:w w:val="110"/>
          <w:sz w:val="29"/>
          <w:szCs w:val="29"/>
        </w:rPr>
        <w:t>ehaveJši,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20"/>
          <w:sz w:val="29"/>
          <w:szCs w:val="29"/>
        </w:rPr>
        <w:t>nez</w:t>
      </w:r>
      <w:r>
        <w:rPr>
          <w:color w:val="130F11"/>
          <w:w w:val="120"/>
          <w:sz w:val="29"/>
          <w:szCs w:val="29"/>
        </w:rPr>
        <w:tab/>
        <w:t xml:space="preserve">Je </w:t>
      </w:r>
      <w:r>
        <w:rPr>
          <w:color w:val="130F11"/>
          <w:spacing w:val="3"/>
          <w:w w:val="120"/>
          <w:sz w:val="29"/>
          <w:szCs w:val="29"/>
        </w:rPr>
        <w:t xml:space="preserve"> </w:t>
      </w:r>
      <w:r>
        <w:rPr>
          <w:color w:val="130F11"/>
          <w:w w:val="120"/>
          <w:sz w:val="29"/>
          <w:szCs w:val="29"/>
        </w:rPr>
        <w:t>právě</w:t>
      </w:r>
      <w:r>
        <w:rPr>
          <w:color w:val="130F11"/>
          <w:w w:val="120"/>
          <w:sz w:val="29"/>
          <w:szCs w:val="29"/>
        </w:rPr>
        <w:tab/>
        <w:t>hledán'</w:t>
      </w:r>
    </w:p>
    <w:p w14:paraId="1A429DEB" w14:textId="77777777" w:rsidR="0021465D" w:rsidRDefault="0021465D">
      <w:pPr>
        <w:pStyle w:val="Zkladntext"/>
        <w:tabs>
          <w:tab w:val="left" w:pos="916"/>
          <w:tab w:val="left" w:pos="1519"/>
          <w:tab w:val="left" w:pos="1796"/>
          <w:tab w:val="left" w:pos="2442"/>
        </w:tabs>
        <w:kinsoku w:val="0"/>
        <w:overflowPunct w:val="0"/>
        <w:spacing w:before="38" w:line="292" w:lineRule="exact"/>
        <w:ind w:left="215" w:right="42" w:hanging="19"/>
        <w:jc w:val="right"/>
        <w:rPr>
          <w:color w:val="130F11"/>
          <w:w w:val="115"/>
          <w:sz w:val="29"/>
          <w:szCs w:val="29"/>
        </w:rPr>
      </w:pPr>
      <w:r>
        <w:rPr>
          <w:color w:val="130F11"/>
          <w:w w:val="115"/>
          <w:sz w:val="29"/>
          <w:szCs w:val="29"/>
        </w:rPr>
        <w:t xml:space="preserve">;r </w:t>
      </w:r>
      <w:r>
        <w:rPr>
          <w:color w:val="130F11"/>
          <w:spacing w:val="2"/>
          <w:w w:val="115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 xml:space="preserve">o </w:t>
      </w:r>
      <w:r>
        <w:rPr>
          <w:color w:val="130F11"/>
          <w:spacing w:val="3"/>
          <w:w w:val="115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>muto;ání</w:t>
      </w:r>
      <w:r>
        <w:rPr>
          <w:color w:val="130F11"/>
          <w:w w:val="115"/>
          <w:sz w:val="29"/>
          <w:szCs w:val="29"/>
        </w:rPr>
        <w:tab/>
      </w:r>
      <w:r>
        <w:rPr>
          <w:color w:val="211F21"/>
          <w:w w:val="115"/>
          <w:sz w:val="29"/>
          <w:szCs w:val="29"/>
        </w:rPr>
        <w:t>solidního,</w:t>
      </w:r>
      <w:r>
        <w:rPr>
          <w:color w:val="211F21"/>
          <w:spacing w:val="10"/>
          <w:w w:val="115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>věcnéh</w:t>
      </w:r>
      <w:r>
        <w:rPr>
          <w:color w:val="130F11"/>
          <w:w w:val="135"/>
          <w:sz w:val="29"/>
          <w:szCs w:val="29"/>
        </w:rPr>
        <w:t xml:space="preserve"> </w:t>
      </w:r>
      <w:r>
        <w:rPr>
          <w:color w:val="130F11"/>
          <w:spacing w:val="-5"/>
          <w:w w:val="115"/>
          <w:sz w:val="29"/>
          <w:szCs w:val="29"/>
        </w:rPr>
        <w:t>lét</w:t>
      </w:r>
      <w:r>
        <w:rPr>
          <w:rFonts w:ascii="Arial" w:hAnsi="Arial" w:cs="Arial"/>
          <w:color w:val="130F11"/>
          <w:spacing w:val="-5"/>
          <w:w w:val="115"/>
          <w:sz w:val="27"/>
          <w:szCs w:val="27"/>
        </w:rPr>
        <w:t>g</w:t>
      </w:r>
      <w:r>
        <w:rPr>
          <w:rFonts w:ascii="Arial" w:hAnsi="Arial" w:cs="Arial"/>
          <w:color w:val="130F11"/>
          <w:spacing w:val="-5"/>
          <w:w w:val="115"/>
          <w:sz w:val="27"/>
          <w:szCs w:val="27"/>
        </w:rPr>
        <w:tab/>
      </w:r>
      <w:r>
        <w:rPr>
          <w:color w:val="130F11"/>
          <w:w w:val="85"/>
          <w:sz w:val="29"/>
          <w:szCs w:val="29"/>
        </w:rPr>
        <w:t>amu</w:t>
      </w:r>
      <w:r>
        <w:rPr>
          <w:color w:val="130F11"/>
          <w:w w:val="85"/>
          <w:sz w:val="29"/>
          <w:szCs w:val="29"/>
        </w:rPr>
        <w:tab/>
      </w:r>
      <w:r>
        <w:rPr>
          <w:color w:val="130F11"/>
          <w:sz w:val="29"/>
          <w:szCs w:val="29"/>
        </w:rPr>
        <w:t>·</w:t>
      </w:r>
      <w:r>
        <w:rPr>
          <w:color w:val="130F11"/>
          <w:sz w:val="29"/>
          <w:szCs w:val="29"/>
        </w:rPr>
        <w:tab/>
      </w:r>
      <w:r>
        <w:rPr>
          <w:color w:val="130F11"/>
          <w:w w:val="115"/>
          <w:sz w:val="29"/>
          <w:szCs w:val="29"/>
        </w:rPr>
        <w:t>Pa!rně  i  on  počítal</w:t>
      </w:r>
      <w:r>
        <w:rPr>
          <w:color w:val="130F11"/>
          <w:spacing w:val="34"/>
          <w:w w:val="115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>svá</w:t>
      </w:r>
    </w:p>
    <w:p w14:paraId="08B111F9" w14:textId="77777777" w:rsidR="0021465D" w:rsidRDefault="0021465D">
      <w:pPr>
        <w:pStyle w:val="Zkladntext"/>
        <w:kinsoku w:val="0"/>
        <w:overflowPunct w:val="0"/>
        <w:spacing w:line="272" w:lineRule="exact"/>
        <w:ind w:left="167"/>
        <w:jc w:val="both"/>
        <w:rPr>
          <w:color w:val="130F11"/>
          <w:w w:val="115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130F11"/>
          <w:w w:val="115"/>
          <w:sz w:val="29"/>
          <w:szCs w:val="29"/>
        </w:rPr>
        <w:t>obeť</w:t>
      </w:r>
      <w:r>
        <w:rPr>
          <w:color w:val="130F11"/>
          <w:w w:val="115"/>
          <w:sz w:val="29"/>
          <w:szCs w:val="29"/>
        </w:rPr>
        <w:t xml:space="preserve">. Budeme-h lpet na </w:t>
      </w:r>
      <w:r>
        <w:rPr>
          <w:color w:val="130F11"/>
          <w:w w:val="115"/>
          <w:sz w:val="30"/>
          <w:szCs w:val="30"/>
        </w:rPr>
        <w:t>tradiční</w:t>
      </w:r>
    </w:p>
    <w:p w14:paraId="0C0B2985" w14:textId="77777777" w:rsidR="0021465D" w:rsidRDefault="0021465D">
      <w:pPr>
        <w:pStyle w:val="Nadpis4"/>
        <w:kinsoku w:val="0"/>
        <w:overflowPunct w:val="0"/>
        <w:spacing w:before="28" w:line="206" w:lineRule="auto"/>
        <w:ind w:left="156" w:right="144" w:firstLine="14"/>
        <w:jc w:val="both"/>
        <w:rPr>
          <w:color w:val="130F11"/>
          <w:w w:val="110"/>
        </w:rPr>
      </w:pPr>
      <w:r>
        <w:rPr>
          <w:color w:val="130F11"/>
          <w:w w:val="110"/>
        </w:rPr>
        <w:t xml:space="preserve">pře sta":ě </w:t>
      </w:r>
      <w:r>
        <w:rPr>
          <w:color w:val="130F11"/>
          <w:w w:val="90"/>
        </w:rPr>
        <w:t xml:space="preserve">_z </w:t>
      </w:r>
      <w:r>
        <w:rPr>
          <w:color w:val="130F11"/>
          <w:w w:val="110"/>
        </w:rPr>
        <w:t xml:space="preserve">»!epšíc,h  asÍl &lt;, </w:t>
      </w:r>
      <w:r>
        <w:rPr>
          <w:color w:val="130F11"/>
          <w:w w:val="110"/>
          <w:sz w:val="30"/>
          <w:szCs w:val="30"/>
        </w:rPr>
        <w:t xml:space="preserve">že život </w:t>
      </w:r>
      <w:r>
        <w:rPr>
          <w:color w:val="130F11"/>
          <w:w w:val="110"/>
        </w:rPr>
        <w:t xml:space="preserve">a hdske 1nd1v1dualn1 </w:t>
      </w:r>
      <w:r>
        <w:rPr>
          <w:color w:val="130F11"/>
          <w:w w:val="110"/>
          <w:sz w:val="30"/>
          <w:szCs w:val="30"/>
        </w:rPr>
        <w:t xml:space="preserve">štestí jsou </w:t>
      </w:r>
      <w:r>
        <w:rPr>
          <w:color w:val="130F11"/>
          <w:w w:val="110"/>
        </w:rPr>
        <w:t>nejvyššími</w:t>
      </w:r>
      <w:r>
        <w:rPr>
          <w:color w:val="130F11"/>
          <w:spacing w:val="79"/>
          <w:w w:val="110"/>
        </w:rPr>
        <w:t xml:space="preserve"> </w:t>
      </w:r>
      <w:r>
        <w:rPr>
          <w:color w:val="130F11"/>
          <w:w w:val="110"/>
        </w:rPr>
        <w:t xml:space="preserve">hodnotami,  neodhodlá­ me se vyhovět. Pak ale jsou </w:t>
      </w:r>
      <w:r>
        <w:rPr>
          <w:color w:val="130F11"/>
          <w:w w:val="110"/>
          <w:sz w:val="30"/>
          <w:szCs w:val="30"/>
        </w:rPr>
        <w:t xml:space="preserve">všechny </w:t>
      </w:r>
      <w:r>
        <w:rPr>
          <w:color w:val="130F11"/>
          <w:w w:val="110"/>
        </w:rPr>
        <w:t xml:space="preserve">naše řeči o pravdě, právu a </w:t>
      </w:r>
      <w:r>
        <w:rPr>
          <w:color w:val="130F11"/>
          <w:w w:val="110"/>
          <w:sz w:val="30"/>
          <w:szCs w:val="30"/>
        </w:rPr>
        <w:t xml:space="preserve">sprave­ </w:t>
      </w:r>
      <w:r>
        <w:rPr>
          <w:color w:val="130F11"/>
          <w:w w:val="110"/>
        </w:rPr>
        <w:t xml:space="preserve">dlnosti   jen   přetvářkou   a   náš  hoj </w:t>
      </w:r>
      <w:r>
        <w:rPr>
          <w:color w:val="130F11"/>
          <w:w w:val="110"/>
          <w:sz w:val="30"/>
          <w:szCs w:val="30"/>
        </w:rPr>
        <w:t xml:space="preserve">je </w:t>
      </w:r>
      <w:r>
        <w:rPr>
          <w:color w:val="130F11"/>
          <w:w w:val="110"/>
        </w:rPr>
        <w:t xml:space="preserve">zbytečný </w:t>
      </w:r>
      <w:r>
        <w:rPr>
          <w:color w:val="130F11"/>
          <w:w w:val="110"/>
          <w:sz w:val="30"/>
          <w:szCs w:val="30"/>
        </w:rPr>
        <w:t xml:space="preserve">a </w:t>
      </w:r>
      <w:r>
        <w:rPr>
          <w:color w:val="130F11"/>
          <w:w w:val="110"/>
        </w:rPr>
        <w:t xml:space="preserve">předen1 ztracený, protože nám vskutku nejde o </w:t>
      </w:r>
      <w:r>
        <w:rPr>
          <w:color w:val="130F11"/>
          <w:w w:val="110"/>
          <w:sz w:val="30"/>
          <w:szCs w:val="30"/>
        </w:rPr>
        <w:t xml:space="preserve">dosa­ </w:t>
      </w:r>
      <w:r>
        <w:rPr>
          <w:color w:val="130F11"/>
          <w:w w:val="110"/>
        </w:rPr>
        <w:t xml:space="preserve">žení toho, co hlásáme, a </w:t>
      </w:r>
      <w:r>
        <w:rPr>
          <w:color w:val="130F11"/>
          <w:w w:val="110"/>
          <w:sz w:val="30"/>
          <w:szCs w:val="30"/>
        </w:rPr>
        <w:t xml:space="preserve">stěží lze </w:t>
      </w:r>
      <w:r>
        <w:rPr>
          <w:color w:val="130F11"/>
          <w:w w:val="110"/>
        </w:rPr>
        <w:t xml:space="preserve">vyhrát něco, </w:t>
      </w:r>
      <w:r>
        <w:rPr>
          <w:color w:val="130F11"/>
          <w:w w:val="110"/>
          <w:sz w:val="30"/>
          <w:szCs w:val="30"/>
        </w:rPr>
        <w:t xml:space="preserve">oč </w:t>
      </w:r>
      <w:r>
        <w:rPr>
          <w:color w:val="130F11"/>
          <w:w w:val="110"/>
        </w:rPr>
        <w:t>nebojujeme.</w:t>
      </w:r>
    </w:p>
    <w:p w14:paraId="23447F4D" w14:textId="77777777" w:rsidR="0021465D" w:rsidRDefault="0021465D">
      <w:pPr>
        <w:pStyle w:val="Zkladntext"/>
        <w:kinsoku w:val="0"/>
        <w:overflowPunct w:val="0"/>
        <w:spacing w:before="195"/>
        <w:ind w:left="2674"/>
        <w:rPr>
          <w:i/>
          <w:iCs/>
          <w:color w:val="130F11"/>
          <w:w w:val="105"/>
          <w:sz w:val="30"/>
          <w:szCs w:val="30"/>
        </w:rPr>
      </w:pPr>
      <w:r>
        <w:rPr>
          <w:i/>
          <w:iCs/>
          <w:color w:val="130F11"/>
          <w:w w:val="105"/>
          <w:sz w:val="30"/>
          <w:szCs w:val="30"/>
        </w:rPr>
        <w:t>Jilark Lennan</w:t>
      </w:r>
    </w:p>
    <w:p w14:paraId="15D4785A" w14:textId="77777777" w:rsidR="0021465D" w:rsidRDefault="0021465D">
      <w:pPr>
        <w:pStyle w:val="Zkladntext"/>
        <w:kinsoku w:val="0"/>
        <w:overflowPunct w:val="0"/>
        <w:spacing w:before="4"/>
        <w:rPr>
          <w:i/>
          <w:iCs/>
          <w:sz w:val="25"/>
          <w:szCs w:val="25"/>
        </w:rPr>
      </w:pPr>
    </w:p>
    <w:p w14:paraId="1319E433" w14:textId="77777777" w:rsidR="0021465D" w:rsidRDefault="0021465D">
      <w:pPr>
        <w:pStyle w:val="Zkladntext"/>
        <w:kinsoku w:val="0"/>
        <w:overflowPunct w:val="0"/>
        <w:spacing w:before="1"/>
        <w:ind w:left="166"/>
        <w:jc w:val="both"/>
        <w:rPr>
          <w:b/>
          <w:bCs/>
          <w:color w:val="130F11"/>
          <w:w w:val="110"/>
          <w:sz w:val="30"/>
          <w:szCs w:val="30"/>
        </w:rPr>
      </w:pPr>
      <w:r>
        <w:rPr>
          <w:b/>
          <w:bCs/>
          <w:color w:val="130F11"/>
          <w:w w:val="110"/>
          <w:sz w:val="30"/>
          <w:szCs w:val="30"/>
        </w:rPr>
        <w:t xml:space="preserve">Politicki </w:t>
      </w:r>
      <w:r>
        <w:rPr>
          <w:color w:val="130F11"/>
          <w:w w:val="110"/>
          <w:sz w:val="29"/>
          <w:szCs w:val="29"/>
        </w:rPr>
        <w:t xml:space="preserve">situace </w:t>
      </w:r>
      <w:r>
        <w:rPr>
          <w:b/>
          <w:bCs/>
          <w:color w:val="130F11"/>
          <w:w w:val="110"/>
          <w:sz w:val="30"/>
          <w:szCs w:val="30"/>
        </w:rPr>
        <w:t>v exilu</w:t>
      </w:r>
    </w:p>
    <w:p w14:paraId="63542149" w14:textId="77777777" w:rsidR="0021465D" w:rsidRDefault="0021465D">
      <w:pPr>
        <w:pStyle w:val="Zkladntext"/>
        <w:tabs>
          <w:tab w:val="left" w:pos="530"/>
          <w:tab w:val="left" w:pos="1336"/>
          <w:tab w:val="left" w:pos="1574"/>
          <w:tab w:val="left" w:pos="1704"/>
          <w:tab w:val="left" w:pos="2050"/>
          <w:tab w:val="left" w:pos="2192"/>
          <w:tab w:val="left" w:pos="2521"/>
          <w:tab w:val="left" w:pos="2603"/>
          <w:tab w:val="left" w:pos="3066"/>
          <w:tab w:val="left" w:pos="3255"/>
          <w:tab w:val="left" w:pos="3303"/>
          <w:tab w:val="left" w:pos="3349"/>
          <w:tab w:val="left" w:pos="3435"/>
          <w:tab w:val="left" w:pos="3972"/>
          <w:tab w:val="left" w:pos="4146"/>
          <w:tab w:val="left" w:pos="4423"/>
          <w:tab w:val="left" w:pos="4634"/>
        </w:tabs>
        <w:kinsoku w:val="0"/>
        <w:overflowPunct w:val="0"/>
        <w:spacing w:before="110" w:line="208" w:lineRule="auto"/>
        <w:ind w:left="170" w:right="101" w:firstLine="664"/>
        <w:jc w:val="right"/>
        <w:rPr>
          <w:color w:val="130F11"/>
          <w:w w:val="105"/>
          <w:sz w:val="30"/>
          <w:szCs w:val="30"/>
        </w:rPr>
      </w:pPr>
      <w:r>
        <w:rPr>
          <w:noProof/>
        </w:rPr>
        <w:pict w14:anchorId="273AE4E0">
          <v:shape id="_x0000_s1090" type="#_x0000_t202" style="position:absolute;left:0;text-align:left;margin-left:542.1pt;margin-top:162.65pt;width:22.35pt;height:26.05pt;z-index:-251638784;mso-position-horizontal-relative:page;mso-position-vertical-relative:text" o:allowincell="f" filled="f" stroked="f">
            <v:textbox inset="0,0,0,0">
              <w:txbxContent>
                <w:p w14:paraId="4C85100A" w14:textId="77777777" w:rsidR="0021465D" w:rsidRDefault="0021465D">
                  <w:pPr>
                    <w:pStyle w:val="Zkladntext"/>
                    <w:kinsoku w:val="0"/>
                    <w:overflowPunct w:val="0"/>
                    <w:spacing w:line="521" w:lineRule="exact"/>
                    <w:rPr>
                      <w:color w:val="130F11"/>
                      <w:w w:val="55"/>
                      <w:sz w:val="47"/>
                      <w:szCs w:val="47"/>
                    </w:rPr>
                  </w:pPr>
                  <w:r>
                    <w:rPr>
                      <w:color w:val="130F11"/>
                      <w:w w:val="55"/>
                      <w:sz w:val="47"/>
                      <w:szCs w:val="47"/>
                    </w:rPr>
                    <w:t>P!e­</w:t>
                  </w:r>
                </w:p>
              </w:txbxContent>
            </v:textbox>
            <w10:wrap anchorx="page"/>
          </v:shape>
        </w:pict>
      </w:r>
      <w:r>
        <w:rPr>
          <w:color w:val="130F11"/>
          <w:w w:val="110"/>
          <w:sz w:val="29"/>
          <w:szCs w:val="29"/>
        </w:rPr>
        <w:t>Dne</w:t>
      </w:r>
      <w:r>
        <w:rPr>
          <w:color w:val="130F11"/>
          <w:w w:val="110"/>
          <w:sz w:val="29"/>
          <w:szCs w:val="29"/>
        </w:rPr>
        <w:tab/>
        <w:t>14.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>ledna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 xml:space="preserve">1950 </w:t>
      </w:r>
      <w:r>
        <w:rPr>
          <w:color w:val="130F11"/>
          <w:spacing w:val="18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se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spacing w:val="-1"/>
          <w:w w:val="105"/>
          <w:sz w:val="29"/>
          <w:szCs w:val="29"/>
        </w:rPr>
        <w:t xml:space="preserve">ešlo </w:t>
      </w:r>
      <w:r>
        <w:rPr>
          <w:color w:val="130F11"/>
          <w:w w:val="110"/>
          <w:sz w:val="29"/>
          <w:szCs w:val="29"/>
        </w:rPr>
        <w:t xml:space="preserve">předsednictvo </w:t>
      </w:r>
      <w:r>
        <w:rPr>
          <w:rFonts w:ascii="Arial" w:hAnsi="Arial" w:cs="Arial"/>
          <w:color w:val="130F11"/>
          <w:w w:val="110"/>
          <w:sz w:val="27"/>
          <w:szCs w:val="27"/>
        </w:rPr>
        <w:t>RSC</w:t>
      </w:r>
      <w:r>
        <w:rPr>
          <w:rFonts w:ascii="Arial" w:hAnsi="Arial" w:cs="Arial"/>
          <w:color w:val="130F11"/>
          <w:spacing w:val="69"/>
          <w:w w:val="110"/>
          <w:sz w:val="27"/>
          <w:szCs w:val="27"/>
        </w:rPr>
        <w:t xml:space="preserve"> </w:t>
      </w:r>
      <w:r>
        <w:rPr>
          <w:color w:val="130F11"/>
          <w:w w:val="110"/>
          <w:sz w:val="29"/>
          <w:szCs w:val="29"/>
        </w:rPr>
        <w:t>ve</w:t>
      </w:r>
      <w:r>
        <w:rPr>
          <w:color w:val="130F11"/>
          <w:spacing w:val="28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Washigtonn,</w:t>
      </w:r>
      <w:r>
        <w:rPr>
          <w:color w:val="130F11"/>
          <w:spacing w:val="-1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 xml:space="preserve">aby </w:t>
      </w:r>
      <w:r>
        <w:rPr>
          <w:color w:val="130F11"/>
          <w:w w:val="110"/>
          <w:sz w:val="31"/>
          <w:szCs w:val="31"/>
        </w:rPr>
        <w:t>na žá</w:t>
      </w:r>
      <w:r>
        <w:rPr>
          <w:color w:val="130F11"/>
          <w:w w:val="110"/>
          <w:sz w:val="31"/>
          <w:szCs w:val="31"/>
        </w:rPr>
        <w:t>dost Dr.</w:t>
      </w:r>
      <w:r>
        <w:rPr>
          <w:color w:val="130F11"/>
          <w:spacing w:val="31"/>
          <w:w w:val="110"/>
          <w:sz w:val="31"/>
          <w:szCs w:val="31"/>
        </w:rPr>
        <w:t xml:space="preserve"> </w:t>
      </w:r>
      <w:r>
        <w:rPr>
          <w:color w:val="130F11"/>
          <w:w w:val="110"/>
          <w:sz w:val="29"/>
          <w:szCs w:val="29"/>
        </w:rPr>
        <w:t>Ripky</w:t>
      </w:r>
      <w:r>
        <w:rPr>
          <w:color w:val="130F11"/>
          <w:spacing w:val="32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30"/>
          <w:szCs w:val="30"/>
        </w:rPr>
        <w:t>projednalo</w:t>
      </w:r>
      <w:r>
        <w:rPr>
          <w:color w:val="130F11"/>
          <w:w w:val="105"/>
          <w:sz w:val="30"/>
          <w:szCs w:val="30"/>
        </w:rPr>
        <w:t xml:space="preserve"> </w:t>
      </w:r>
      <w:r>
        <w:rPr>
          <w:color w:val="130F11"/>
          <w:w w:val="110"/>
          <w:sz w:val="29"/>
          <w:szCs w:val="29"/>
        </w:rPr>
        <w:t>usnesení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 xml:space="preserve">plena   </w:t>
      </w:r>
      <w:r>
        <w:rPr>
          <w:color w:val="130F11"/>
          <w:spacing w:val="37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29"/>
          <w:szCs w:val="29"/>
        </w:rPr>
        <w:t>oblastního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spacing w:val="-1"/>
          <w:sz w:val="30"/>
          <w:szCs w:val="30"/>
        </w:rPr>
        <w:t xml:space="preserve">sboru </w:t>
      </w:r>
      <w:r>
        <w:rPr>
          <w:color w:val="130F11"/>
          <w:w w:val="110"/>
          <w:sz w:val="29"/>
          <w:szCs w:val="29"/>
        </w:rPr>
        <w:t xml:space="preserve">RSC </w:t>
      </w:r>
      <w:r>
        <w:rPr>
          <w:color w:val="130F11"/>
          <w:spacing w:val="31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30"/>
          <w:szCs w:val="30"/>
        </w:rPr>
        <w:t xml:space="preserve">v </w:t>
      </w:r>
      <w:r>
        <w:rPr>
          <w:color w:val="130F11"/>
          <w:spacing w:val="45"/>
          <w:w w:val="110"/>
          <w:sz w:val="30"/>
          <w:szCs w:val="30"/>
        </w:rPr>
        <w:t xml:space="preserve"> </w:t>
      </w:r>
      <w:r>
        <w:rPr>
          <w:color w:val="130F11"/>
          <w:w w:val="110"/>
          <w:sz w:val="29"/>
          <w:szCs w:val="29"/>
        </w:rPr>
        <w:t>Paříži,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>jimž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>bylo</w:t>
      </w:r>
      <w:r>
        <w:rPr>
          <w:color w:val="130F11"/>
          <w:spacing w:val="-1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30"/>
          <w:szCs w:val="30"/>
        </w:rPr>
        <w:t>funkční</w:t>
      </w:r>
      <w:r>
        <w:rPr>
          <w:color w:val="130F11"/>
          <w:w w:val="102"/>
          <w:sz w:val="30"/>
          <w:szCs w:val="30"/>
        </w:rPr>
        <w:t xml:space="preserve"> </w:t>
      </w:r>
      <w:r>
        <w:rPr>
          <w:color w:val="130F11"/>
          <w:w w:val="110"/>
          <w:sz w:val="29"/>
          <w:szCs w:val="29"/>
        </w:rPr>
        <w:t>období</w:t>
      </w:r>
      <w:r>
        <w:rPr>
          <w:color w:val="130F11"/>
          <w:w w:val="110"/>
          <w:sz w:val="29"/>
          <w:szCs w:val="29"/>
        </w:rPr>
        <w:tab/>
        <w:t>dosavadního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spacing w:val="-1"/>
          <w:w w:val="105"/>
          <w:sz w:val="29"/>
          <w:szCs w:val="29"/>
        </w:rPr>
        <w:t xml:space="preserve">předsedni.ctv3 </w:t>
      </w:r>
      <w:r>
        <w:rPr>
          <w:color w:val="130F11"/>
          <w:w w:val="110"/>
          <w:sz w:val="29"/>
          <w:szCs w:val="29"/>
        </w:rPr>
        <w:t>prohlášeno za skončené</w:t>
      </w:r>
      <w:r>
        <w:rPr>
          <w:color w:val="130F11"/>
          <w:spacing w:val="65"/>
          <w:w w:val="110"/>
          <w:sz w:val="29"/>
          <w:szCs w:val="29"/>
        </w:rPr>
        <w:t xml:space="preserve"> </w:t>
      </w:r>
      <w:r>
        <w:rPr>
          <w:color w:val="130F11"/>
          <w:w w:val="110"/>
          <w:sz w:val="30"/>
          <w:szCs w:val="30"/>
        </w:rPr>
        <w:t>a</w:t>
      </w:r>
      <w:r>
        <w:rPr>
          <w:color w:val="130F11"/>
          <w:spacing w:val="16"/>
          <w:w w:val="110"/>
          <w:sz w:val="30"/>
          <w:szCs w:val="30"/>
        </w:rPr>
        <w:t xml:space="preserve"> </w:t>
      </w:r>
      <w:r>
        <w:rPr>
          <w:color w:val="130F11"/>
          <w:w w:val="110"/>
          <w:sz w:val="30"/>
          <w:szCs w:val="30"/>
        </w:rPr>
        <w:t>úřadující</w:t>
      </w:r>
      <w:r>
        <w:rPr>
          <w:color w:val="130F11"/>
          <w:w w:val="106"/>
          <w:sz w:val="30"/>
          <w:szCs w:val="30"/>
        </w:rPr>
        <w:t xml:space="preserve"> </w:t>
      </w:r>
      <w:r>
        <w:rPr>
          <w:color w:val="130F11"/>
          <w:w w:val="110"/>
          <w:sz w:val="29"/>
          <w:szCs w:val="29"/>
        </w:rPr>
        <w:t>místopředseda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31"/>
          <w:szCs w:val="31"/>
        </w:rPr>
        <w:t>Dr.</w:t>
      </w:r>
      <w:r>
        <w:rPr>
          <w:color w:val="130F11"/>
          <w:spacing w:val="59"/>
          <w:w w:val="110"/>
          <w:sz w:val="31"/>
          <w:szCs w:val="31"/>
        </w:rPr>
        <w:t xml:space="preserve"> </w:t>
      </w:r>
      <w:r>
        <w:rPr>
          <w:color w:val="130F11"/>
          <w:w w:val="110"/>
          <w:sz w:val="30"/>
          <w:szCs w:val="30"/>
        </w:rPr>
        <w:t>Sabo</w:t>
      </w:r>
      <w:r>
        <w:rPr>
          <w:color w:val="130F11"/>
          <w:w w:val="110"/>
          <w:sz w:val="30"/>
          <w:szCs w:val="30"/>
        </w:rPr>
        <w:tab/>
      </w:r>
      <w:r>
        <w:rPr>
          <w:color w:val="130F11"/>
          <w:w w:val="110"/>
          <w:sz w:val="30"/>
          <w:szCs w:val="30"/>
        </w:rPr>
        <w:tab/>
        <w:t xml:space="preserve">pověře </w:t>
      </w:r>
      <w:r>
        <w:rPr>
          <w:color w:val="130F11"/>
          <w:w w:val="110"/>
          <w:sz w:val="31"/>
          <w:szCs w:val="31"/>
        </w:rPr>
        <w:t>jednáním</w:t>
      </w:r>
      <w:r>
        <w:rPr>
          <w:color w:val="130F11"/>
          <w:w w:val="110"/>
          <w:sz w:val="31"/>
          <w:szCs w:val="31"/>
        </w:rPr>
        <w:tab/>
      </w:r>
      <w:r>
        <w:rPr>
          <w:color w:val="130F11"/>
          <w:w w:val="110"/>
          <w:sz w:val="31"/>
          <w:szCs w:val="31"/>
        </w:rPr>
        <w:tab/>
        <w:t>s</w:t>
      </w:r>
      <w:r>
        <w:rPr>
          <w:color w:val="130F11"/>
          <w:w w:val="110"/>
          <w:sz w:val="31"/>
          <w:szCs w:val="31"/>
        </w:rPr>
        <w:tab/>
      </w:r>
      <w:r>
        <w:rPr>
          <w:i/>
          <w:iCs/>
          <w:color w:val="130F11"/>
          <w:w w:val="110"/>
          <w:sz w:val="30"/>
          <w:szCs w:val="30"/>
        </w:rPr>
        <w:t>politickýrni</w:t>
      </w:r>
      <w:r>
        <w:rPr>
          <w:i/>
          <w:iCs/>
          <w:color w:val="130F11"/>
          <w:w w:val="110"/>
          <w:sz w:val="30"/>
          <w:szCs w:val="30"/>
        </w:rPr>
        <w:tab/>
      </w:r>
      <w:r>
        <w:rPr>
          <w:i/>
          <w:iCs/>
          <w:color w:val="130F11"/>
          <w:spacing w:val="-1"/>
          <w:w w:val="80"/>
          <w:sz w:val="33"/>
          <w:szCs w:val="33"/>
        </w:rPr>
        <w:t xml:space="preserve">stra_nam: </w:t>
      </w:r>
      <w:r>
        <w:rPr>
          <w:color w:val="130F11"/>
          <w:w w:val="105"/>
          <w:sz w:val="29"/>
          <w:szCs w:val="29"/>
        </w:rPr>
        <w:t>o</w:t>
      </w:r>
      <w:r>
        <w:rPr>
          <w:color w:val="130F11"/>
          <w:w w:val="105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>sestavení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>nového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>předsednictva. ústřední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>otázkou</w:t>
      </w:r>
      <w:r>
        <w:rPr>
          <w:color w:val="130F11"/>
          <w:w w:val="110"/>
          <w:sz w:val="29"/>
          <w:szCs w:val="29"/>
        </w:rPr>
        <w:tab/>
      </w:r>
      <w:r>
        <w:rPr>
          <w:color w:val="130F11"/>
          <w:w w:val="110"/>
          <w:sz w:val="29"/>
          <w:szCs w:val="29"/>
        </w:rPr>
        <w:tab/>
        <w:t>jednání</w:t>
      </w:r>
      <w:r>
        <w:rPr>
          <w:color w:val="130F11"/>
          <w:spacing w:val="56"/>
          <w:w w:val="110"/>
          <w:sz w:val="29"/>
          <w:szCs w:val="29"/>
        </w:rPr>
        <w:t xml:space="preserve"> </w:t>
      </w:r>
      <w:r>
        <w:rPr>
          <w:color w:val="130F11"/>
          <w:w w:val="105"/>
          <w:sz w:val="30"/>
          <w:szCs w:val="30"/>
        </w:rPr>
        <w:t>ve</w:t>
      </w:r>
    </w:p>
    <w:p w14:paraId="2D8DE688" w14:textId="77777777" w:rsidR="0021465D" w:rsidRDefault="0021465D">
      <w:pPr>
        <w:pStyle w:val="Nadpis4"/>
        <w:tabs>
          <w:tab w:val="left" w:pos="1452"/>
          <w:tab w:val="left" w:pos="2322"/>
          <w:tab w:val="left" w:pos="3352"/>
        </w:tabs>
        <w:kinsoku w:val="0"/>
        <w:overflowPunct w:val="0"/>
        <w:spacing w:before="13" w:line="211" w:lineRule="auto"/>
        <w:ind w:left="196" w:right="134" w:firstLine="2"/>
        <w:rPr>
          <w:color w:val="130F11"/>
          <w:w w:val="115"/>
        </w:rPr>
      </w:pPr>
      <w:r>
        <w:rPr>
          <w:noProof/>
        </w:rPr>
        <w:pict w14:anchorId="196B3075">
          <v:shape id="_x0000_s1091" type="#_x0000_t202" style="position:absolute;left:0;text-align:left;margin-left:535.35pt;margin-top:58.85pt;width:11.15pt;height:36.6pt;z-index:-251637760;mso-position-horizontal-relative:page;mso-position-vertical-relative:text" o:allowincell="f" filled="f" stroked="f">
            <v:textbox inset="0,0,0,0">
              <w:txbxContent>
                <w:p w14:paraId="511FC0C7" w14:textId="77777777" w:rsidR="0021465D" w:rsidRDefault="0021465D">
                  <w:pPr>
                    <w:pStyle w:val="Zkladntext"/>
                    <w:kinsoku w:val="0"/>
                    <w:overflowPunct w:val="0"/>
                    <w:spacing w:line="731" w:lineRule="exact"/>
                    <w:rPr>
                      <w:color w:val="211F21"/>
                      <w:w w:val="20"/>
                      <w:sz w:val="66"/>
                      <w:szCs w:val="66"/>
                    </w:rPr>
                  </w:pPr>
                  <w:r>
                    <w:rPr>
                      <w:color w:val="211F21"/>
                      <w:w w:val="20"/>
                      <w:sz w:val="66"/>
                      <w:szCs w:val="66"/>
                    </w:rPr>
                    <w:t>1.1t</w:t>
                  </w:r>
                </w:p>
              </w:txbxContent>
            </v:textbox>
            <w10:wrap anchorx="page"/>
          </v:shape>
        </w:pict>
      </w:r>
      <w:r>
        <w:rPr>
          <w:color w:val="130F11"/>
          <w:w w:val="115"/>
        </w:rPr>
        <w:t>Washingtonu</w:t>
      </w:r>
      <w:r>
        <w:rPr>
          <w:color w:val="130F11"/>
          <w:w w:val="115"/>
        </w:rPr>
        <w:tab/>
        <w:t xml:space="preserve">se stalo,  zda  je nun1 ,&gt;právněno mě1;it I?ředsednic tvo </w:t>
      </w:r>
      <w:r>
        <w:rPr>
          <w:color w:val="130F11"/>
          <w:w w:val="115"/>
          <w:sz w:val="30"/>
          <w:szCs w:val="30"/>
        </w:rPr>
        <w:t xml:space="preserve">a </w:t>
      </w:r>
      <w:r>
        <w:rPr>
          <w:color w:val="130F11"/>
          <w:w w:val="115"/>
        </w:rPr>
        <w:t xml:space="preserve">strukturu RSC, narok, </w:t>
      </w:r>
      <w:r>
        <w:rPr>
          <w:color w:val="130F11"/>
          <w:w w:val="115"/>
          <w:sz w:val="30"/>
          <w:szCs w:val="30"/>
        </w:rPr>
        <w:t xml:space="preserve">kter </w:t>
      </w:r>
      <w:r>
        <w:rPr>
          <w:color w:val="130F11"/>
          <w:w w:val="115"/>
        </w:rPr>
        <w:t>plenurn</w:t>
      </w:r>
      <w:r>
        <w:rPr>
          <w:color w:val="130F11"/>
          <w:w w:val="115"/>
        </w:rPr>
        <w:tab/>
        <w:t>Oblastního</w:t>
      </w:r>
      <w:r>
        <w:rPr>
          <w:color w:val="130F11"/>
          <w:w w:val="115"/>
        </w:rPr>
        <w:tab/>
        <w:t>sboru RSC Paříži  vzneslo  a  o  němž  ve</w:t>
      </w:r>
      <w:r>
        <w:rPr>
          <w:color w:val="130F11"/>
          <w:spacing w:val="24"/>
          <w:w w:val="115"/>
        </w:rPr>
        <w:t xml:space="preserve"> </w:t>
      </w:r>
      <w:r>
        <w:rPr>
          <w:color w:val="130F11"/>
          <w:w w:val="115"/>
        </w:rPr>
        <w:t>stano-</w:t>
      </w:r>
    </w:p>
    <w:p w14:paraId="37D1B04C" w14:textId="77777777" w:rsidR="0021465D" w:rsidRDefault="0021465D">
      <w:pPr>
        <w:pStyle w:val="Zkladntext"/>
        <w:kinsoku w:val="0"/>
        <w:overflowPunct w:val="0"/>
        <w:spacing w:line="282" w:lineRule="exact"/>
        <w:ind w:left="200"/>
        <w:rPr>
          <w:color w:val="211F21"/>
          <w:spacing w:val="-95"/>
          <w:w w:val="110"/>
          <w:position w:val="13"/>
          <w:sz w:val="29"/>
          <w:szCs w:val="29"/>
        </w:rPr>
      </w:pPr>
      <w:r>
        <w:rPr>
          <w:color w:val="130F11"/>
          <w:w w:val="110"/>
          <w:sz w:val="29"/>
          <w:szCs w:val="29"/>
        </w:rPr>
        <w:t xml:space="preserve">vách </w:t>
      </w:r>
      <w:r>
        <w:rPr>
          <w:rFonts w:ascii="Arial" w:hAnsi="Arial" w:cs="Arial"/>
          <w:color w:val="130F11"/>
          <w:w w:val="110"/>
          <w:sz w:val="27"/>
          <w:szCs w:val="27"/>
        </w:rPr>
        <w:t xml:space="preserve">RSC </w:t>
      </w:r>
      <w:r>
        <w:rPr>
          <w:color w:val="130F11"/>
          <w:w w:val="110"/>
          <w:sz w:val="29"/>
          <w:szCs w:val="29"/>
        </w:rPr>
        <w:t>není</w:t>
      </w:r>
      <w:r>
        <w:rPr>
          <w:color w:val="130F11"/>
          <w:w w:val="110"/>
          <w:sz w:val="29"/>
          <w:szCs w:val="29"/>
        </w:rPr>
        <w:t xml:space="preserve"> pochopitelně </w:t>
      </w:r>
      <w:r>
        <w:rPr>
          <w:color w:val="211F21"/>
          <w:w w:val="110"/>
          <w:sz w:val="29"/>
          <w:szCs w:val="29"/>
        </w:rPr>
        <w:t xml:space="preserve">. </w:t>
      </w:r>
      <w:r>
        <w:rPr>
          <w:color w:val="211F21"/>
          <w:spacing w:val="-95"/>
          <w:w w:val="110"/>
          <w:position w:val="13"/>
          <w:sz w:val="29"/>
          <w:szCs w:val="29"/>
        </w:rPr>
        <w:t>1</w:t>
      </w:r>
    </w:p>
    <w:p w14:paraId="026512A1" w14:textId="77777777" w:rsidR="0021465D" w:rsidRDefault="0021465D">
      <w:pPr>
        <w:pStyle w:val="Zkladntext"/>
        <w:tabs>
          <w:tab w:val="left" w:pos="799"/>
        </w:tabs>
        <w:kinsoku w:val="0"/>
        <w:overflowPunct w:val="0"/>
        <w:spacing w:line="128" w:lineRule="exact"/>
        <w:ind w:left="200"/>
        <w:rPr>
          <w:color w:val="130F11"/>
          <w:spacing w:val="-47"/>
          <w:sz w:val="31"/>
          <w:szCs w:val="31"/>
        </w:rPr>
      </w:pPr>
      <w:r>
        <w:rPr>
          <w:color w:val="130F11"/>
          <w:w w:val="55"/>
          <w:sz w:val="30"/>
          <w:szCs w:val="30"/>
        </w:rPr>
        <w:t>ky.</w:t>
      </w:r>
      <w:r>
        <w:rPr>
          <w:color w:val="130F11"/>
          <w:w w:val="55"/>
          <w:sz w:val="30"/>
          <w:szCs w:val="30"/>
        </w:rPr>
        <w:tab/>
      </w:r>
      <w:r>
        <w:rPr>
          <w:color w:val="130F11"/>
          <w:w w:val="110"/>
          <w:sz w:val="29"/>
          <w:szCs w:val="29"/>
        </w:rPr>
        <w:t xml:space="preserve">Pochopitelně proto, </w:t>
      </w:r>
      <w:r>
        <w:rPr>
          <w:color w:val="130F11"/>
          <w:sz w:val="31"/>
          <w:szCs w:val="31"/>
        </w:rPr>
        <w:t xml:space="preserve">že </w:t>
      </w:r>
      <w:r>
        <w:rPr>
          <w:i/>
          <w:iCs/>
          <w:color w:val="130F11"/>
          <w:sz w:val="36"/>
          <w:szCs w:val="36"/>
        </w:rPr>
        <w:t>,Pt!</w:t>
      </w:r>
      <w:r>
        <w:rPr>
          <w:i/>
          <w:iCs/>
          <w:color w:val="130F11"/>
          <w:spacing w:val="-36"/>
          <w:sz w:val="36"/>
          <w:szCs w:val="36"/>
        </w:rPr>
        <w:t xml:space="preserve"> </w:t>
      </w:r>
      <w:r>
        <w:rPr>
          <w:color w:val="130F11"/>
          <w:spacing w:val="-47"/>
          <w:sz w:val="31"/>
          <w:szCs w:val="31"/>
        </w:rPr>
        <w:t>J</w:t>
      </w:r>
      <w:r>
        <w:rPr>
          <w:color w:val="211F21"/>
          <w:spacing w:val="-47"/>
          <w:sz w:val="31"/>
          <w:szCs w:val="31"/>
        </w:rPr>
        <w:t>u</w:t>
      </w:r>
      <w:r>
        <w:rPr>
          <w:color w:val="130F11"/>
          <w:spacing w:val="-47"/>
          <w:sz w:val="31"/>
          <w:szCs w:val="31"/>
        </w:rPr>
        <w:t>e</w:t>
      </w:r>
    </w:p>
    <w:p w14:paraId="7A8854BF" w14:textId="77777777" w:rsidR="0021465D" w:rsidRDefault="0021465D">
      <w:pPr>
        <w:pStyle w:val="Zkladntext"/>
        <w:tabs>
          <w:tab w:val="left" w:pos="799"/>
        </w:tabs>
        <w:kinsoku w:val="0"/>
        <w:overflowPunct w:val="0"/>
        <w:spacing w:line="128" w:lineRule="exact"/>
        <w:ind w:left="200"/>
        <w:rPr>
          <w:color w:val="130F11"/>
          <w:spacing w:val="-47"/>
          <w:sz w:val="31"/>
          <w:szCs w:val="31"/>
        </w:rPr>
        <w:sectPr w:rsidR="00000000">
          <w:type w:val="continuous"/>
          <w:pgSz w:w="11910" w:h="16840"/>
          <w:pgMar w:top="0" w:right="480" w:bottom="280" w:left="500" w:header="708" w:footer="708" w:gutter="0"/>
          <w:cols w:num="2" w:space="708" w:equalWidth="0">
            <w:col w:w="5120" w:space="541"/>
            <w:col w:w="5269"/>
          </w:cols>
          <w:noEndnote/>
        </w:sectPr>
      </w:pPr>
    </w:p>
    <w:p w14:paraId="5B280E4F" w14:textId="77777777" w:rsidR="0021465D" w:rsidRDefault="0021465D">
      <w:pPr>
        <w:pStyle w:val="Zkladntext"/>
        <w:tabs>
          <w:tab w:val="left" w:pos="949"/>
          <w:tab w:val="left" w:pos="1285"/>
        </w:tabs>
        <w:kinsoku w:val="0"/>
        <w:overflowPunct w:val="0"/>
        <w:spacing w:line="311" w:lineRule="exact"/>
        <w:ind w:left="214"/>
        <w:rPr>
          <w:color w:val="130F11"/>
          <w:sz w:val="29"/>
          <w:szCs w:val="29"/>
        </w:rPr>
      </w:pPr>
      <w:r>
        <w:rPr>
          <w:color w:val="130F11"/>
          <w:spacing w:val="-21"/>
          <w:w w:val="95"/>
          <w:sz w:val="40"/>
          <w:szCs w:val="40"/>
        </w:rPr>
        <w:t>dá.:</w:t>
      </w:r>
      <w:r>
        <w:rPr>
          <w:color w:val="130F11"/>
          <w:spacing w:val="-21"/>
          <w:w w:val="95"/>
          <w:sz w:val="29"/>
          <w:szCs w:val="29"/>
        </w:rPr>
        <w:t>a</w:t>
      </w:r>
      <w:r>
        <w:rPr>
          <w:color w:val="130F11"/>
          <w:spacing w:val="-21"/>
          <w:w w:val="95"/>
          <w:sz w:val="40"/>
          <w:szCs w:val="40"/>
        </w:rPr>
        <w:t>.</w:t>
      </w:r>
      <w:r>
        <w:rPr>
          <w:color w:val="130F11"/>
          <w:spacing w:val="-21"/>
          <w:w w:val="95"/>
          <w:sz w:val="40"/>
          <w:szCs w:val="40"/>
        </w:rPr>
        <w:tab/>
      </w:r>
      <w:r>
        <w:rPr>
          <w:rFonts w:ascii="Arial" w:hAnsi="Arial" w:cs="Arial"/>
          <w:color w:val="130F11"/>
          <w:sz w:val="22"/>
          <w:szCs w:val="22"/>
        </w:rPr>
        <w:t>s</w:t>
      </w:r>
      <w:r>
        <w:rPr>
          <w:rFonts w:ascii="Arial" w:hAnsi="Arial" w:cs="Arial"/>
          <w:color w:val="130F11"/>
          <w:sz w:val="22"/>
          <w:szCs w:val="22"/>
        </w:rPr>
        <w:tab/>
      </w:r>
      <w:r>
        <w:rPr>
          <w:color w:val="130F11"/>
          <w:sz w:val="29"/>
          <w:szCs w:val="29"/>
        </w:rPr>
        <w:t>nervos1tou hleděl na</w:t>
      </w:r>
      <w:r>
        <w:rPr>
          <w:color w:val="130F11"/>
          <w:spacing w:val="39"/>
          <w:sz w:val="29"/>
          <w:szCs w:val="29"/>
        </w:rPr>
        <w:t xml:space="preserve"> </w:t>
      </w:r>
      <w:r>
        <w:rPr>
          <w:color w:val="130F11"/>
          <w:sz w:val="29"/>
          <w:szCs w:val="29"/>
        </w:rPr>
        <w:t>kalen-</w:t>
      </w:r>
    </w:p>
    <w:p w14:paraId="2AB9E543" w14:textId="77777777" w:rsidR="0021465D" w:rsidRDefault="0021465D">
      <w:pPr>
        <w:pStyle w:val="Zkladntext"/>
        <w:tabs>
          <w:tab w:val="left" w:pos="2948"/>
          <w:tab w:val="left" w:pos="3709"/>
        </w:tabs>
        <w:kinsoku w:val="0"/>
        <w:overflowPunct w:val="0"/>
        <w:spacing w:before="117" w:line="194" w:lineRule="exact"/>
        <w:ind w:left="813"/>
        <w:rPr>
          <w:color w:val="130F11"/>
          <w:w w:val="95"/>
          <w:sz w:val="32"/>
          <w:szCs w:val="32"/>
        </w:rPr>
      </w:pPr>
      <w:r>
        <w:rPr>
          <w:color w:val="130F11"/>
          <w:sz w:val="31"/>
          <w:szCs w:val="31"/>
        </w:rPr>
        <w:t xml:space="preserve">Možná </w:t>
      </w:r>
      <w:r>
        <w:rPr>
          <w:color w:val="130F11"/>
          <w:spacing w:val="25"/>
          <w:sz w:val="31"/>
          <w:szCs w:val="31"/>
        </w:rPr>
        <w:t xml:space="preserve"> </w:t>
      </w:r>
      <w:r>
        <w:rPr>
          <w:color w:val="130F11"/>
          <w:sz w:val="31"/>
          <w:szCs w:val="31"/>
        </w:rPr>
        <w:t>ovše</w:t>
      </w:r>
      <w:r>
        <w:rPr>
          <w:color w:val="130F11"/>
          <w:sz w:val="31"/>
          <w:szCs w:val="31"/>
        </w:rPr>
        <w:tab/>
      </w:r>
      <w:r>
        <w:rPr>
          <w:color w:val="130F11"/>
          <w:sz w:val="32"/>
          <w:szCs w:val="32"/>
        </w:rPr>
        <w:t>ž</w:t>
      </w:r>
      <w:r>
        <w:rPr>
          <w:color w:val="130F11"/>
          <w:sz w:val="32"/>
          <w:szCs w:val="32"/>
        </w:rPr>
        <w:tab/>
      </w:r>
      <w:r>
        <w:rPr>
          <w:color w:val="130F11"/>
          <w:w w:val="95"/>
          <w:sz w:val="32"/>
          <w:szCs w:val="32"/>
        </w:rPr>
        <w:t>•</w:t>
      </w:r>
    </w:p>
    <w:p w14:paraId="389CF8C8" w14:textId="77777777" w:rsidR="0021465D" w:rsidRDefault="0021465D">
      <w:pPr>
        <w:pStyle w:val="Zkladntext"/>
        <w:tabs>
          <w:tab w:val="left" w:pos="2089"/>
        </w:tabs>
        <w:kinsoku w:val="0"/>
        <w:overflowPunct w:val="0"/>
        <w:spacing w:line="358" w:lineRule="exact"/>
        <w:ind w:left="215"/>
        <w:rPr>
          <w:color w:val="130F11"/>
          <w:sz w:val="48"/>
          <w:szCs w:val="48"/>
        </w:rPr>
      </w:pPr>
      <w:r>
        <w:rPr>
          <w:sz w:val="24"/>
          <w:szCs w:val="24"/>
        </w:rPr>
        <w:br w:type="column"/>
      </w:r>
      <w:r>
        <w:rPr>
          <w:color w:val="130F11"/>
          <w:w w:val="115"/>
          <w:sz w:val="29"/>
          <w:szCs w:val="29"/>
        </w:rPr>
        <w:t>nání</w:t>
      </w:r>
      <w:r>
        <w:rPr>
          <w:color w:val="130F11"/>
          <w:spacing w:val="47"/>
          <w:w w:val="115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>bylo</w:t>
      </w:r>
      <w:r>
        <w:rPr>
          <w:color w:val="130F11"/>
          <w:spacing w:val="7"/>
          <w:w w:val="115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>-</w:t>
      </w:r>
      <w:r>
        <w:rPr>
          <w:color w:val="130F11"/>
          <w:w w:val="115"/>
          <w:sz w:val="29"/>
          <w:szCs w:val="29"/>
        </w:rPr>
        <w:tab/>
      </w:r>
      <w:r>
        <w:rPr>
          <w:color w:val="130F11"/>
          <w:w w:val="105"/>
          <w:sz w:val="29"/>
          <w:szCs w:val="29"/>
        </w:rPr>
        <w:t>přes odmítnuti</w:t>
      </w:r>
      <w:r>
        <w:rPr>
          <w:color w:val="130F11"/>
          <w:spacing w:val="-12"/>
          <w:w w:val="105"/>
          <w:sz w:val="29"/>
          <w:szCs w:val="29"/>
        </w:rPr>
        <w:t xml:space="preserve"> </w:t>
      </w:r>
      <w:r>
        <w:rPr>
          <w:color w:val="130F11"/>
          <w:sz w:val="48"/>
          <w:szCs w:val="48"/>
        </w:rPr>
        <w:t>naj?[c</w:t>
      </w:r>
    </w:p>
    <w:p w14:paraId="7900E865" w14:textId="77777777" w:rsidR="0021465D" w:rsidRDefault="0021465D">
      <w:pPr>
        <w:pStyle w:val="Zkladntext"/>
        <w:tabs>
          <w:tab w:val="left" w:pos="614"/>
          <w:tab w:val="left" w:pos="1051"/>
        </w:tabs>
        <w:kinsoku w:val="0"/>
        <w:overflowPunct w:val="0"/>
        <w:spacing w:line="264" w:lineRule="exact"/>
        <w:ind w:left="214"/>
        <w:rPr>
          <w:color w:val="130F11"/>
          <w:spacing w:val="-8"/>
          <w:sz w:val="34"/>
          <w:szCs w:val="34"/>
        </w:rPr>
      </w:pPr>
      <w:r>
        <w:rPr>
          <w:noProof/>
        </w:rPr>
        <w:pict w14:anchorId="402EAC21">
          <v:shape id="_x0000_s1092" type="#_x0000_t202" style="position:absolute;left:0;text-align:left;margin-left:541.1pt;margin-top:3.55pt;width:2.7pt;height:11.2pt;z-index:-251636736;mso-position-horizontal-relative:page;mso-position-vertical-relative:text" o:allowincell="f" filled="f" stroked="f">
            <v:textbox inset="0,0,0,0">
              <w:txbxContent>
                <w:p w14:paraId="3060D631" w14:textId="77777777" w:rsidR="0021465D" w:rsidRDefault="0021465D">
                  <w:pPr>
                    <w:pStyle w:val="Zkladntext"/>
                    <w:kinsoku w:val="0"/>
                    <w:overflowPunct w:val="0"/>
                    <w:spacing w:line="224" w:lineRule="exact"/>
                    <w:rPr>
                      <w:rFonts w:ascii="Arial" w:hAnsi="Arial" w:cs="Arial"/>
                      <w:color w:val="211F21"/>
                      <w:w w:val="97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11F21"/>
                      <w:w w:val="97"/>
                      <w:sz w:val="20"/>
                      <w:szCs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color w:val="130F11"/>
          <w:sz w:val="29"/>
          <w:szCs w:val="29"/>
        </w:rPr>
        <w:t>že</w:t>
      </w:r>
      <w:r>
        <w:rPr>
          <w:color w:val="130F11"/>
          <w:sz w:val="29"/>
          <w:szCs w:val="29"/>
        </w:rPr>
        <w:tab/>
        <w:t>by</w:t>
      </w:r>
      <w:r>
        <w:rPr>
          <w:color w:val="130F11"/>
          <w:sz w:val="29"/>
          <w:szCs w:val="29"/>
        </w:rPr>
        <w:tab/>
      </w:r>
      <w:r>
        <w:rPr>
          <w:rFonts w:ascii="Arial" w:hAnsi="Arial" w:cs="Arial"/>
          <w:color w:val="130F11"/>
          <w:sz w:val="27"/>
          <w:szCs w:val="27"/>
        </w:rPr>
        <w:t xml:space="preserve">RSC  </w:t>
      </w:r>
      <w:r>
        <w:rPr>
          <w:color w:val="130F11"/>
          <w:sz w:val="29"/>
          <w:szCs w:val="29"/>
        </w:rPr>
        <w:t xml:space="preserve">se   měla  skládat  </w:t>
      </w:r>
      <w:r>
        <w:rPr>
          <w:color w:val="130F11"/>
          <w:sz w:val="30"/>
          <w:szCs w:val="30"/>
        </w:rPr>
        <w:t xml:space="preserve">z  po </w:t>
      </w:r>
      <w:r>
        <w:rPr>
          <w:rFonts w:ascii="Arial" w:hAnsi="Arial" w:cs="Arial"/>
          <w:color w:val="211F21"/>
          <w:sz w:val="30"/>
          <w:szCs w:val="30"/>
          <w:vertAlign w:val="superscript"/>
        </w:rPr>
        <w:t>1</w:t>
      </w:r>
      <w:r>
        <w:rPr>
          <w:rFonts w:ascii="Arial" w:hAnsi="Arial" w:cs="Arial"/>
          <w:color w:val="211F21"/>
          <w:spacing w:val="-1"/>
          <w:sz w:val="30"/>
          <w:szCs w:val="30"/>
        </w:rPr>
        <w:t xml:space="preserve"> </w:t>
      </w:r>
      <w:r>
        <w:rPr>
          <w:rFonts w:ascii="Arial" w:hAnsi="Arial" w:cs="Arial"/>
          <w:color w:val="130F11"/>
          <w:spacing w:val="-8"/>
          <w:sz w:val="30"/>
          <w:szCs w:val="30"/>
          <w:vertAlign w:val="superscript"/>
        </w:rPr>
        <w:t>1</w:t>
      </w:r>
      <w:r>
        <w:rPr>
          <w:color w:val="130F11"/>
          <w:spacing w:val="-8"/>
          <w:sz w:val="34"/>
          <w:szCs w:val="34"/>
        </w:rPr>
        <w:t>a­</w:t>
      </w:r>
    </w:p>
    <w:p w14:paraId="32E05F6E" w14:textId="77777777" w:rsidR="0021465D" w:rsidRDefault="0021465D">
      <w:pPr>
        <w:pStyle w:val="Zkladntext"/>
        <w:tabs>
          <w:tab w:val="left" w:pos="614"/>
          <w:tab w:val="left" w:pos="1051"/>
        </w:tabs>
        <w:kinsoku w:val="0"/>
        <w:overflowPunct w:val="0"/>
        <w:spacing w:line="264" w:lineRule="exact"/>
        <w:ind w:left="214"/>
        <w:rPr>
          <w:color w:val="130F11"/>
          <w:spacing w:val="-8"/>
          <w:sz w:val="34"/>
          <w:szCs w:val="34"/>
        </w:rPr>
        <w:sectPr w:rsidR="00000000">
          <w:type w:val="continuous"/>
          <w:pgSz w:w="11910" w:h="16840"/>
          <w:pgMar w:top="0" w:right="480" w:bottom="280" w:left="500" w:header="708" w:footer="708" w:gutter="0"/>
          <w:cols w:num="2" w:space="708" w:equalWidth="0">
            <w:col w:w="5123" w:space="520"/>
            <w:col w:w="5287"/>
          </w:cols>
          <w:noEndnote/>
        </w:sectPr>
      </w:pPr>
    </w:p>
    <w:p w14:paraId="64B9D8CC" w14:textId="77777777" w:rsidR="0021465D" w:rsidRDefault="0021465D">
      <w:pPr>
        <w:pStyle w:val="Nadpis4"/>
        <w:tabs>
          <w:tab w:val="left" w:pos="2410"/>
          <w:tab w:val="left" w:pos="3403"/>
          <w:tab w:val="left" w:pos="4089"/>
        </w:tabs>
        <w:kinsoku w:val="0"/>
        <w:overflowPunct w:val="0"/>
        <w:spacing w:line="277" w:lineRule="exact"/>
        <w:ind w:left="232"/>
        <w:rPr>
          <w:color w:val="130F11"/>
          <w:w w:val="110"/>
        </w:rPr>
      </w:pPr>
      <w:r>
        <w:rPr>
          <w:color w:val="130F11"/>
          <w:w w:val="110"/>
        </w:rPr>
        <w:t>trvat</w:t>
      </w:r>
      <w:r>
        <w:rPr>
          <w:color w:val="130F11"/>
          <w:spacing w:val="23"/>
          <w:w w:val="110"/>
        </w:rPr>
        <w:t xml:space="preserve"> </w:t>
      </w:r>
      <w:r>
        <w:rPr>
          <w:color w:val="130F11"/>
          <w:w w:val="110"/>
        </w:rPr>
        <w:t>tak</w:t>
      </w:r>
      <w:r>
        <w:rPr>
          <w:color w:val="130F11"/>
          <w:spacing w:val="46"/>
          <w:w w:val="110"/>
        </w:rPr>
        <w:t xml:space="preserve"> </w:t>
      </w:r>
      <w:r>
        <w:rPr>
          <w:color w:val="130F11"/>
          <w:w w:val="110"/>
        </w:rPr>
        <w:t>dl</w:t>
      </w:r>
      <w:r>
        <w:rPr>
          <w:color w:val="130F11"/>
          <w:w w:val="110"/>
        </w:rPr>
        <w:tab/>
      </w:r>
      <w:r>
        <w:rPr>
          <w:rFonts w:ascii="Arial" w:hAnsi="Arial" w:cs="Arial"/>
          <w:color w:val="130F11"/>
          <w:w w:val="110"/>
          <w:sz w:val="30"/>
          <w:szCs w:val="30"/>
        </w:rPr>
        <w:t>m,</w:t>
      </w:r>
      <w:r>
        <w:rPr>
          <w:rFonts w:ascii="Arial" w:hAnsi="Arial" w:cs="Arial"/>
          <w:color w:val="130F11"/>
          <w:spacing w:val="47"/>
          <w:w w:val="110"/>
          <w:sz w:val="30"/>
          <w:szCs w:val="30"/>
        </w:rPr>
        <w:t xml:space="preserve"> </w:t>
      </w:r>
      <w:r>
        <w:rPr>
          <w:color w:val="130F11"/>
          <w:w w:val="110"/>
        </w:rPr>
        <w:t>e</w:t>
      </w:r>
      <w:r>
        <w:rPr>
          <w:color w:val="130F11"/>
          <w:w w:val="110"/>
        </w:rPr>
        <w:tab/>
        <w:t>exil</w:t>
      </w:r>
      <w:r>
        <w:rPr>
          <w:color w:val="130F11"/>
          <w:w w:val="110"/>
        </w:rPr>
        <w:tab/>
        <w:t>nebude</w:t>
      </w:r>
    </w:p>
    <w:p w14:paraId="48BF0225" w14:textId="77777777" w:rsidR="0021465D" w:rsidRDefault="0021465D">
      <w:pPr>
        <w:pStyle w:val="Zkladntext"/>
        <w:tabs>
          <w:tab w:val="left" w:pos="1710"/>
        </w:tabs>
        <w:kinsoku w:val="0"/>
        <w:overflowPunct w:val="0"/>
        <w:spacing w:before="25" w:line="170" w:lineRule="auto"/>
        <w:ind w:left="1043" w:right="53" w:hanging="804"/>
        <w:rPr>
          <w:color w:val="211F21"/>
          <w:spacing w:val="-9"/>
          <w:w w:val="115"/>
          <w:sz w:val="29"/>
          <w:szCs w:val="29"/>
        </w:rPr>
      </w:pPr>
      <w:r>
        <w:rPr>
          <w:color w:val="130F11"/>
          <w:w w:val="115"/>
          <w:sz w:val="31"/>
          <w:szCs w:val="31"/>
        </w:rPr>
        <w:t>příliš</w:t>
      </w:r>
      <w:r>
        <w:rPr>
          <w:color w:val="130F11"/>
          <w:spacing w:val="37"/>
          <w:w w:val="115"/>
          <w:sz w:val="31"/>
          <w:szCs w:val="31"/>
        </w:rPr>
        <w:t xml:space="preserve"> </w:t>
      </w:r>
      <w:r>
        <w:rPr>
          <w:color w:val="130F11"/>
          <w:sz w:val="31"/>
          <w:szCs w:val="31"/>
        </w:rPr>
        <w:t>•</w:t>
      </w:r>
      <w:r>
        <w:rPr>
          <w:color w:val="130F11"/>
          <w:sz w:val="31"/>
          <w:szCs w:val="31"/>
        </w:rPr>
        <w:tab/>
      </w:r>
      <w:r>
        <w:rPr>
          <w:color w:val="130F11"/>
          <w:w w:val="115"/>
          <w:sz w:val="29"/>
          <w:szCs w:val="29"/>
        </w:rPr>
        <w:t>o ho. Kdosi tuto otázku uporne klade, usvědčuje</w:t>
      </w:r>
      <w:r>
        <w:rPr>
          <w:color w:val="130F11"/>
          <w:spacing w:val="-8"/>
          <w:w w:val="115"/>
          <w:sz w:val="29"/>
          <w:szCs w:val="29"/>
        </w:rPr>
        <w:t xml:space="preserve"> </w:t>
      </w:r>
      <w:r>
        <w:rPr>
          <w:color w:val="211F21"/>
          <w:spacing w:val="-9"/>
          <w:w w:val="115"/>
          <w:sz w:val="29"/>
          <w:szCs w:val="29"/>
        </w:rPr>
        <w:t>sez</w:t>
      </w:r>
    </w:p>
    <w:p w14:paraId="62C21ED4" w14:textId="77777777" w:rsidR="0021465D" w:rsidRDefault="0021465D">
      <w:pPr>
        <w:pStyle w:val="Zkladntext"/>
        <w:tabs>
          <w:tab w:val="left" w:pos="869"/>
          <w:tab w:val="left" w:pos="1350"/>
          <w:tab w:val="left" w:pos="2446"/>
          <w:tab w:val="left" w:pos="2617"/>
          <w:tab w:val="left" w:pos="3557"/>
          <w:tab w:val="left" w:pos="4587"/>
        </w:tabs>
        <w:kinsoku w:val="0"/>
        <w:overflowPunct w:val="0"/>
        <w:spacing w:before="36" w:line="208" w:lineRule="auto"/>
        <w:ind w:left="232" w:right="153" w:firstLine="4"/>
        <w:rPr>
          <w:color w:val="130F11"/>
          <w:w w:val="85"/>
          <w:sz w:val="31"/>
          <w:szCs w:val="31"/>
          <w:vertAlign w:val="superscript"/>
        </w:rPr>
      </w:pPr>
      <w:r>
        <w:rPr>
          <w:sz w:val="24"/>
          <w:szCs w:val="24"/>
        </w:rPr>
        <w:br w:type="column"/>
      </w:r>
      <w:r>
        <w:rPr>
          <w:color w:val="130F11"/>
          <w:w w:val="115"/>
          <w:sz w:val="29"/>
          <w:szCs w:val="29"/>
        </w:rPr>
        <w:t xml:space="preserve">kých </w:t>
      </w:r>
      <w:r>
        <w:rPr>
          <w:color w:val="130F11"/>
          <w:spacing w:val="60"/>
          <w:w w:val="115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 xml:space="preserve">stran </w:t>
      </w:r>
      <w:r>
        <w:rPr>
          <w:color w:val="130F11"/>
          <w:spacing w:val="40"/>
          <w:w w:val="115"/>
          <w:sz w:val="29"/>
          <w:szCs w:val="29"/>
        </w:rPr>
        <w:t xml:space="preserve"> </w:t>
      </w:r>
      <w:r>
        <w:rPr>
          <w:color w:val="130F11"/>
          <w:w w:val="115"/>
          <w:sz w:val="29"/>
          <w:szCs w:val="29"/>
        </w:rPr>
        <w:t>-</w:t>
      </w:r>
      <w:r>
        <w:rPr>
          <w:color w:val="130F11"/>
          <w:w w:val="115"/>
          <w:sz w:val="29"/>
          <w:szCs w:val="29"/>
        </w:rPr>
        <w:tab/>
        <w:t xml:space="preserve">přijato tiše za. </w:t>
      </w:r>
      <w:r>
        <w:rPr>
          <w:color w:val="130F11"/>
          <w:spacing w:val="-11"/>
          <w:w w:val="85"/>
          <w:sz w:val="29"/>
          <w:szCs w:val="29"/>
        </w:rPr>
        <w:t xml:space="preserve">r.a_sa </w:t>
      </w:r>
      <w:r>
        <w:rPr>
          <w:color w:val="130F11"/>
          <w:w w:val="86"/>
          <w:sz w:val="29"/>
          <w:szCs w:val="29"/>
        </w:rPr>
        <w:t>du,</w:t>
      </w:r>
      <w:r>
        <w:rPr>
          <w:color w:val="130F11"/>
          <w:sz w:val="29"/>
          <w:szCs w:val="29"/>
        </w:rPr>
        <w:tab/>
      </w:r>
      <w:r>
        <w:rPr>
          <w:color w:val="130F11"/>
          <w:spacing w:val="-1"/>
          <w:w w:val="86"/>
          <w:sz w:val="29"/>
          <w:szCs w:val="29"/>
        </w:rPr>
        <w:t>ž</w:t>
      </w:r>
      <w:r>
        <w:rPr>
          <w:color w:val="130F11"/>
          <w:w w:val="86"/>
          <w:sz w:val="29"/>
          <w:szCs w:val="29"/>
        </w:rPr>
        <w:t>e</w:t>
      </w:r>
      <w:r>
        <w:rPr>
          <w:color w:val="130F11"/>
          <w:sz w:val="29"/>
          <w:szCs w:val="29"/>
        </w:rPr>
        <w:tab/>
      </w:r>
      <w:r>
        <w:rPr>
          <w:color w:val="130F11"/>
          <w:w w:val="121"/>
          <w:sz w:val="29"/>
          <w:szCs w:val="29"/>
        </w:rPr>
        <w:t>poměr</w:t>
      </w:r>
      <w:r>
        <w:rPr>
          <w:color w:val="130F11"/>
          <w:sz w:val="29"/>
          <w:szCs w:val="29"/>
        </w:rPr>
        <w:tab/>
      </w:r>
      <w:r>
        <w:rPr>
          <w:color w:val="130F11"/>
          <w:w w:val="9"/>
          <w:sz w:val="29"/>
          <w:szCs w:val="29"/>
        </w:rPr>
        <w:t xml:space="preserve"> </w:t>
      </w:r>
      <w:r>
        <w:rPr>
          <w:color w:val="130F11"/>
          <w:spacing w:val="-1"/>
          <w:w w:val="113"/>
          <w:sz w:val="29"/>
          <w:szCs w:val="29"/>
        </w:rPr>
        <w:t>mez</w:t>
      </w:r>
      <w:r>
        <w:rPr>
          <w:color w:val="130F11"/>
          <w:w w:val="113"/>
          <w:sz w:val="29"/>
          <w:szCs w:val="29"/>
        </w:rPr>
        <w:t>i</w:t>
      </w:r>
      <w:r>
        <w:rPr>
          <w:color w:val="130F11"/>
          <w:sz w:val="29"/>
          <w:szCs w:val="29"/>
        </w:rPr>
        <w:t xml:space="preserve">  </w:t>
      </w:r>
      <w:r>
        <w:rPr>
          <w:color w:val="130F11"/>
          <w:spacing w:val="-32"/>
          <w:sz w:val="29"/>
          <w:szCs w:val="29"/>
        </w:rPr>
        <w:t xml:space="preserve"> </w:t>
      </w:r>
      <w:r>
        <w:rPr>
          <w:color w:val="130F11"/>
          <w:spacing w:val="7"/>
          <w:w w:val="113"/>
          <w:sz w:val="29"/>
          <w:szCs w:val="29"/>
        </w:rPr>
        <w:t>o</w:t>
      </w:r>
      <w:r>
        <w:rPr>
          <w:color w:val="130F11"/>
          <w:w w:val="113"/>
          <w:sz w:val="29"/>
          <w:szCs w:val="29"/>
        </w:rPr>
        <w:t>b</w:t>
      </w:r>
      <w:r>
        <w:rPr>
          <w:color w:val="130F11"/>
          <w:spacing w:val="-1"/>
          <w:w w:val="113"/>
          <w:sz w:val="29"/>
          <w:szCs w:val="29"/>
        </w:rPr>
        <w:t>č</w:t>
      </w:r>
      <w:r>
        <w:rPr>
          <w:color w:val="130F11"/>
          <w:spacing w:val="-3"/>
          <w:w w:val="113"/>
          <w:sz w:val="29"/>
          <w:szCs w:val="29"/>
        </w:rPr>
        <w:t>a</w:t>
      </w:r>
      <w:r>
        <w:rPr>
          <w:color w:val="130F11"/>
          <w:spacing w:val="-152"/>
          <w:w w:val="108"/>
          <w:sz w:val="29"/>
          <w:szCs w:val="29"/>
        </w:rPr>
        <w:t>n</w:t>
      </w:r>
      <w:r>
        <w:rPr>
          <w:color w:val="130F11"/>
          <w:w w:val="80"/>
          <w:sz w:val="29"/>
          <w:szCs w:val="29"/>
        </w:rPr>
        <w:t>s</w:t>
      </w:r>
      <w:r>
        <w:rPr>
          <w:color w:val="130F11"/>
          <w:spacing w:val="36"/>
          <w:sz w:val="29"/>
          <w:szCs w:val="29"/>
        </w:rPr>
        <w:t xml:space="preserve"> </w:t>
      </w:r>
      <w:r>
        <w:rPr>
          <w:color w:val="130F11"/>
          <w:w w:val="76"/>
          <w:sz w:val="29"/>
          <w:szCs w:val="29"/>
        </w:rPr>
        <w:t>k</w:t>
      </w:r>
      <w:r>
        <w:rPr>
          <w:color w:val="130F11"/>
          <w:sz w:val="29"/>
          <w:szCs w:val="29"/>
        </w:rPr>
        <w:t xml:space="preserve"> </w:t>
      </w:r>
      <w:r>
        <w:rPr>
          <w:color w:val="130F11"/>
          <w:spacing w:val="1"/>
          <w:sz w:val="29"/>
          <w:szCs w:val="29"/>
        </w:rPr>
        <w:t xml:space="preserve"> </w:t>
      </w:r>
      <w:r>
        <w:rPr>
          <w:color w:val="130F11"/>
          <w:spacing w:val="-1"/>
          <w:w w:val="72"/>
          <w:sz w:val="29"/>
          <w:szCs w:val="29"/>
        </w:rPr>
        <w:t>Yr</w:t>
      </w:r>
      <w:r>
        <w:rPr>
          <w:color w:val="130F11"/>
          <w:w w:val="72"/>
          <w:sz w:val="29"/>
          <w:szCs w:val="29"/>
        </w:rPr>
        <w:t>1</w:t>
      </w:r>
      <w:r>
        <w:rPr>
          <w:color w:val="130F11"/>
          <w:spacing w:val="-19"/>
          <w:sz w:val="29"/>
          <w:szCs w:val="29"/>
        </w:rPr>
        <w:t xml:space="preserve"> </w:t>
      </w:r>
      <w:r>
        <w:rPr>
          <w:color w:val="130F11"/>
          <w:spacing w:val="-61"/>
          <w:w w:val="64"/>
          <w:sz w:val="29"/>
          <w:szCs w:val="29"/>
          <w:vertAlign w:val="superscript"/>
        </w:rPr>
        <w:t>1</w:t>
      </w:r>
      <w:r>
        <w:rPr>
          <w:color w:val="130F11"/>
          <w:w w:val="66"/>
          <w:sz w:val="30"/>
          <w:szCs w:val="30"/>
        </w:rPr>
        <w:t>k</w:t>
      </w:r>
      <w:r>
        <w:rPr>
          <w:color w:val="130F11"/>
          <w:sz w:val="30"/>
          <w:szCs w:val="30"/>
        </w:rPr>
        <w:t xml:space="preserve"> </w:t>
      </w:r>
      <w:r>
        <w:rPr>
          <w:color w:val="130F11"/>
          <w:spacing w:val="-4"/>
          <w:sz w:val="30"/>
          <w:szCs w:val="30"/>
        </w:rPr>
        <w:t xml:space="preserve"> </w:t>
      </w:r>
      <w:r>
        <w:rPr>
          <w:color w:val="130F11"/>
          <w:w w:val="97"/>
          <w:sz w:val="30"/>
          <w:szCs w:val="30"/>
        </w:rPr>
        <w:t xml:space="preserve">e </w:t>
      </w:r>
      <w:r>
        <w:rPr>
          <w:color w:val="130F11"/>
          <w:w w:val="115"/>
          <w:sz w:val="29"/>
          <w:szCs w:val="29"/>
        </w:rPr>
        <w:t>socialistickými</w:t>
      </w:r>
      <w:r>
        <w:rPr>
          <w:color w:val="130F11"/>
          <w:w w:val="115"/>
          <w:sz w:val="29"/>
          <w:szCs w:val="29"/>
        </w:rPr>
        <w:tab/>
      </w:r>
      <w:r>
        <w:rPr>
          <w:color w:val="130F11"/>
          <w:w w:val="115"/>
          <w:sz w:val="29"/>
          <w:szCs w:val="29"/>
        </w:rPr>
        <w:tab/>
        <w:t>členy</w:t>
      </w:r>
      <w:r>
        <w:rPr>
          <w:color w:val="130F11"/>
          <w:w w:val="115"/>
          <w:sz w:val="29"/>
          <w:szCs w:val="29"/>
        </w:rPr>
        <w:tab/>
        <w:t>bude</w:t>
      </w:r>
      <w:r>
        <w:rPr>
          <w:color w:val="130F11"/>
          <w:spacing w:val="-40"/>
          <w:w w:val="115"/>
          <w:sz w:val="29"/>
          <w:szCs w:val="29"/>
        </w:rPr>
        <w:t xml:space="preserve"> </w:t>
      </w:r>
      <w:r>
        <w:rPr>
          <w:color w:val="130F11"/>
          <w:w w:val="85"/>
          <w:sz w:val="31"/>
          <w:szCs w:val="31"/>
        </w:rPr>
        <w:t>t</w:t>
      </w:r>
      <w:r>
        <w:rPr>
          <w:color w:val="130F11"/>
          <w:w w:val="85"/>
          <w:sz w:val="31"/>
          <w:szCs w:val="31"/>
        </w:rPr>
        <w:tab/>
      </w:r>
      <w:r>
        <w:rPr>
          <w:color w:val="130F11"/>
          <w:w w:val="85"/>
          <w:sz w:val="31"/>
          <w:szCs w:val="31"/>
          <w:vertAlign w:val="superscript"/>
        </w:rPr>
        <w:t>1</w:t>
      </w:r>
    </w:p>
    <w:p w14:paraId="4C259F9B" w14:textId="77777777" w:rsidR="0021465D" w:rsidRDefault="0021465D">
      <w:pPr>
        <w:pStyle w:val="Zkladntext"/>
        <w:tabs>
          <w:tab w:val="left" w:pos="869"/>
          <w:tab w:val="left" w:pos="1350"/>
          <w:tab w:val="left" w:pos="2446"/>
          <w:tab w:val="left" w:pos="2617"/>
          <w:tab w:val="left" w:pos="3557"/>
          <w:tab w:val="left" w:pos="4587"/>
        </w:tabs>
        <w:kinsoku w:val="0"/>
        <w:overflowPunct w:val="0"/>
        <w:spacing w:before="36" w:line="208" w:lineRule="auto"/>
        <w:ind w:left="232" w:right="153" w:firstLine="4"/>
        <w:rPr>
          <w:color w:val="130F11"/>
          <w:w w:val="85"/>
          <w:sz w:val="31"/>
          <w:szCs w:val="31"/>
          <w:vertAlign w:val="superscript"/>
        </w:rPr>
        <w:sectPr w:rsidR="00000000">
          <w:type w:val="continuous"/>
          <w:pgSz w:w="11910" w:h="16840"/>
          <w:pgMar w:top="0" w:right="480" w:bottom="280" w:left="500" w:header="708" w:footer="708" w:gutter="0"/>
          <w:cols w:num="2" w:space="708" w:equalWidth="0">
            <w:col w:w="5128" w:space="497"/>
            <w:col w:w="5305"/>
          </w:cols>
          <w:noEndnote/>
        </w:sectPr>
      </w:pPr>
    </w:p>
    <w:p w14:paraId="5A68C90F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00F636CB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00A0C445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32963939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481E20D9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46DF0DEB" w14:textId="77777777" w:rsidR="0021465D" w:rsidRDefault="0021465D">
      <w:pPr>
        <w:pStyle w:val="Zkladntext"/>
        <w:kinsoku w:val="0"/>
        <w:overflowPunct w:val="0"/>
        <w:spacing w:before="4"/>
        <w:rPr>
          <w:sz w:val="25"/>
          <w:szCs w:val="25"/>
        </w:rPr>
      </w:pPr>
    </w:p>
    <w:p w14:paraId="7625D3DF" w14:textId="77777777" w:rsidR="0021465D" w:rsidRDefault="0021465D">
      <w:pPr>
        <w:pStyle w:val="Zkladntext"/>
        <w:kinsoku w:val="0"/>
        <w:overflowPunct w:val="0"/>
        <w:spacing w:before="100" w:line="337" w:lineRule="exact"/>
        <w:ind w:right="180"/>
        <w:jc w:val="right"/>
        <w:rPr>
          <w:rFonts w:ascii="Courier New" w:hAnsi="Courier New" w:cs="Courier New"/>
          <w:i/>
          <w:iCs/>
          <w:color w:val="110E0F"/>
          <w:w w:val="150"/>
          <w:sz w:val="31"/>
          <w:szCs w:val="31"/>
        </w:rPr>
      </w:pPr>
      <w:r>
        <w:rPr>
          <w:rFonts w:ascii="Courier New" w:hAnsi="Courier New" w:cs="Courier New"/>
          <w:i/>
          <w:iCs/>
          <w:color w:val="110E0F"/>
          <w:w w:val="150"/>
          <w:sz w:val="31"/>
          <w:szCs w:val="31"/>
        </w:rPr>
        <w:t>SKUTECNOST</w:t>
      </w:r>
    </w:p>
    <w:p w14:paraId="243E1A9C" w14:textId="77777777" w:rsidR="0021465D" w:rsidRDefault="0021465D">
      <w:pPr>
        <w:pStyle w:val="Zkladntext"/>
        <w:kinsoku w:val="0"/>
        <w:overflowPunct w:val="0"/>
        <w:spacing w:before="100" w:line="337" w:lineRule="exact"/>
        <w:ind w:right="180"/>
        <w:jc w:val="right"/>
        <w:rPr>
          <w:rFonts w:ascii="Courier New" w:hAnsi="Courier New" w:cs="Courier New"/>
          <w:i/>
          <w:iCs/>
          <w:color w:val="110E0F"/>
          <w:w w:val="150"/>
          <w:sz w:val="31"/>
          <w:szCs w:val="31"/>
        </w:rPr>
        <w:sectPr w:rsidR="00000000">
          <w:pgSz w:w="11910" w:h="16850"/>
          <w:pgMar w:top="0" w:right="560" w:bottom="280" w:left="480" w:header="708" w:footer="708" w:gutter="0"/>
          <w:cols w:space="708" w:equalWidth="0">
            <w:col w:w="10870"/>
          </w:cols>
          <w:noEndnote/>
        </w:sectPr>
      </w:pPr>
    </w:p>
    <w:p w14:paraId="7D8F8B3D" w14:textId="77777777" w:rsidR="0021465D" w:rsidRDefault="0021465D">
      <w:pPr>
        <w:pStyle w:val="Zkladntext"/>
        <w:kinsoku w:val="0"/>
        <w:overflowPunct w:val="0"/>
        <w:spacing w:line="272" w:lineRule="exact"/>
        <w:ind w:left="599"/>
        <w:rPr>
          <w:color w:val="110E0F"/>
          <w:w w:val="125"/>
          <w:sz w:val="27"/>
          <w:szCs w:val="27"/>
        </w:rPr>
      </w:pPr>
      <w:r>
        <w:rPr>
          <w:color w:val="110E0F"/>
          <w:w w:val="125"/>
          <w:sz w:val="28"/>
          <w:szCs w:val="28"/>
        </w:rPr>
        <w:t>d!ěm , že</w:t>
      </w:r>
      <w:r>
        <w:rPr>
          <w:color w:val="110E0F"/>
          <w:w w:val="125"/>
        </w:rPr>
        <w:t xml:space="preserve">vvšak </w:t>
      </w:r>
      <w:r>
        <w:rPr>
          <w:color w:val="110E0F"/>
          <w:w w:val="125"/>
          <w:sz w:val="27"/>
          <w:szCs w:val="27"/>
        </w:rPr>
        <w:t>S?Cialistické</w:t>
      </w:r>
      <w:r>
        <w:rPr>
          <w:color w:val="110E0F"/>
          <w:spacing w:val="-52"/>
          <w:w w:val="125"/>
          <w:sz w:val="27"/>
          <w:szCs w:val="27"/>
        </w:rPr>
        <w:t xml:space="preserve"> </w:t>
      </w:r>
      <w:r>
        <w:rPr>
          <w:color w:val="110E0F"/>
          <w:w w:val="125"/>
          <w:sz w:val="27"/>
          <w:szCs w:val="27"/>
        </w:rPr>
        <w:t>stran</w:t>
      </w:r>
    </w:p>
    <w:p w14:paraId="06DDA8B0" w14:textId="77777777" w:rsidR="0021465D" w:rsidRDefault="0021465D">
      <w:pPr>
        <w:pStyle w:val="Zkladntext"/>
        <w:tabs>
          <w:tab w:val="left" w:pos="2231"/>
          <w:tab w:val="left" w:pos="2896"/>
          <w:tab w:val="left" w:pos="4443"/>
        </w:tabs>
        <w:kinsoku w:val="0"/>
        <w:overflowPunct w:val="0"/>
        <w:spacing w:before="142" w:line="129" w:lineRule="exact"/>
        <w:ind w:left="599"/>
        <w:rPr>
          <w:color w:val="110E0F"/>
          <w:spacing w:val="-47"/>
          <w:w w:val="115"/>
          <w:sz w:val="31"/>
          <w:szCs w:val="31"/>
        </w:rPr>
      </w:pPr>
      <w:r>
        <w:rPr>
          <w:sz w:val="24"/>
          <w:szCs w:val="24"/>
        </w:rPr>
        <w:br w:type="column"/>
      </w:r>
      <w:r>
        <w:rPr>
          <w:color w:val="110E0F"/>
          <w:w w:val="115"/>
          <w:sz w:val="27"/>
          <w:szCs w:val="27"/>
        </w:rPr>
        <w:t>Pfe</w:t>
      </w:r>
      <w:r>
        <w:rPr>
          <w:color w:val="110E0F"/>
          <w:spacing w:val="28"/>
          <w:w w:val="115"/>
          <w:sz w:val="27"/>
          <w:szCs w:val="27"/>
        </w:rPr>
        <w:t xml:space="preserve"> </w:t>
      </w:r>
      <w:r>
        <w:rPr>
          <w:color w:val="110E0F"/>
          <w:w w:val="115"/>
          <w:sz w:val="27"/>
          <w:szCs w:val="27"/>
        </w:rPr>
        <w:t>,se</w:t>
      </w:r>
      <w:r>
        <w:rPr>
          <w:color w:val="110E0F"/>
          <w:spacing w:val="28"/>
          <w:w w:val="115"/>
          <w:sz w:val="27"/>
          <w:szCs w:val="27"/>
        </w:rPr>
        <w:t xml:space="preserve"> </w:t>
      </w:r>
      <w:r>
        <w:rPr>
          <w:color w:val="110E0F"/>
          <w:w w:val="115"/>
          <w:sz w:val="27"/>
          <w:szCs w:val="27"/>
        </w:rPr>
        <w:t>ou</w:t>
      </w:r>
      <w:r>
        <w:rPr>
          <w:color w:val="110E0F"/>
          <w:w w:val="115"/>
          <w:sz w:val="27"/>
          <w:szCs w:val="27"/>
        </w:rPr>
        <w:tab/>
      </w:r>
      <w:r>
        <w:rPr>
          <w:color w:val="110E0F"/>
          <w:w w:val="115"/>
        </w:rPr>
        <w:t>byl</w:t>
      </w:r>
      <w:r>
        <w:rPr>
          <w:color w:val="110E0F"/>
          <w:w w:val="115"/>
        </w:rPr>
        <w:tab/>
      </w:r>
      <w:r>
        <w:rPr>
          <w:color w:val="110E0F"/>
          <w:w w:val="115"/>
          <w:sz w:val="27"/>
          <w:szCs w:val="27"/>
        </w:rPr>
        <w:t>zvolen</w:t>
      </w:r>
      <w:r>
        <w:rPr>
          <w:color w:val="110E0F"/>
          <w:spacing w:val="41"/>
          <w:w w:val="115"/>
          <w:sz w:val="27"/>
          <w:szCs w:val="27"/>
        </w:rPr>
        <w:t xml:space="preserve"> </w:t>
      </w:r>
      <w:r>
        <w:rPr>
          <w:color w:val="110E0F"/>
          <w:w w:val="115"/>
          <w:sz w:val="27"/>
          <w:szCs w:val="27"/>
        </w:rPr>
        <w:t>Dr</w:t>
      </w:r>
      <w:r>
        <w:rPr>
          <w:color w:val="110E0F"/>
          <w:w w:val="115"/>
          <w:sz w:val="27"/>
          <w:szCs w:val="27"/>
        </w:rPr>
        <w:tab/>
      </w:r>
      <w:r>
        <w:rPr>
          <w:color w:val="343133"/>
          <w:spacing w:val="-47"/>
          <w:w w:val="115"/>
          <w:sz w:val="31"/>
          <w:szCs w:val="31"/>
        </w:rPr>
        <w:t>·</w:t>
      </w:r>
      <w:r>
        <w:rPr>
          <w:color w:val="110E0F"/>
          <w:spacing w:val="-47"/>
          <w:w w:val="115"/>
          <w:sz w:val="31"/>
          <w:szCs w:val="31"/>
        </w:rPr>
        <w:t>S</w:t>
      </w:r>
    </w:p>
    <w:p w14:paraId="009D0F6E" w14:textId="77777777" w:rsidR="0021465D" w:rsidRDefault="0021465D">
      <w:pPr>
        <w:pStyle w:val="Zkladntext"/>
        <w:tabs>
          <w:tab w:val="left" w:pos="2231"/>
          <w:tab w:val="left" w:pos="2896"/>
          <w:tab w:val="left" w:pos="4443"/>
        </w:tabs>
        <w:kinsoku w:val="0"/>
        <w:overflowPunct w:val="0"/>
        <w:spacing w:before="142" w:line="129" w:lineRule="exact"/>
        <w:ind w:left="599"/>
        <w:rPr>
          <w:color w:val="110E0F"/>
          <w:spacing w:val="-47"/>
          <w:w w:val="115"/>
          <w:sz w:val="31"/>
          <w:szCs w:val="31"/>
        </w:rPr>
        <w:sectPr w:rsidR="00000000">
          <w:type w:val="continuous"/>
          <w:pgSz w:w="11910" w:h="16850"/>
          <w:pgMar w:top="0" w:right="560" w:bottom="280" w:left="480" w:header="708" w:footer="708" w:gutter="0"/>
          <w:cols w:num="2" w:space="708" w:equalWidth="0">
            <w:col w:w="5239" w:space="355"/>
            <w:col w:w="5276"/>
          </w:cols>
          <w:noEndnote/>
        </w:sectPr>
      </w:pPr>
    </w:p>
    <w:p w14:paraId="246597E0" w14:textId="77777777" w:rsidR="0021465D" w:rsidRDefault="0021465D">
      <w:pPr>
        <w:pStyle w:val="Nadpis6"/>
        <w:tabs>
          <w:tab w:val="left" w:pos="1049"/>
        </w:tabs>
        <w:kinsoku w:val="0"/>
        <w:overflowPunct w:val="0"/>
        <w:spacing w:line="297" w:lineRule="exact"/>
        <w:ind w:left="591"/>
        <w:rPr>
          <w:color w:val="110E0F"/>
          <w:w w:val="125"/>
        </w:rPr>
      </w:pPr>
      <w:r>
        <w:rPr>
          <w:color w:val="110E0F"/>
          <w:w w:val="125"/>
        </w:rPr>
        <w:t>a</w:t>
      </w:r>
      <w:r>
        <w:rPr>
          <w:color w:val="110E0F"/>
          <w:w w:val="125"/>
        </w:rPr>
        <w:tab/>
        <w:t>P?cetne slabš1,  podrží</w:t>
      </w:r>
      <w:r>
        <w:rPr>
          <w:color w:val="110E0F"/>
          <w:spacing w:val="13"/>
          <w:w w:val="125"/>
        </w:rPr>
        <w:t xml:space="preserve"> </w:t>
      </w:r>
      <w:r>
        <w:rPr>
          <w:color w:val="110E0F"/>
          <w:w w:val="125"/>
        </w:rPr>
        <w:t>předseJ</w:t>
      </w:r>
    </w:p>
    <w:p w14:paraId="68802698" w14:textId="77777777" w:rsidR="0021465D" w:rsidRDefault="0021465D">
      <w:pPr>
        <w:pStyle w:val="Nadpis9"/>
        <w:kinsoku w:val="0"/>
        <w:overflowPunct w:val="0"/>
        <w:spacing w:line="262" w:lineRule="exact"/>
        <w:ind w:left="603"/>
        <w:rPr>
          <w:color w:val="110E0F"/>
          <w:w w:val="125"/>
        </w:rPr>
      </w:pPr>
      <w:r>
        <w:rPr>
          <w:color w:val="110E0F"/>
          <w:w w:val="125"/>
        </w:rPr>
        <w:t xml:space="preserve">n ck </w:t>
      </w:r>
      <w:r>
        <w:rPr>
          <w:color w:val="110E0F"/>
          <w:w w:val="115"/>
        </w:rPr>
        <w:t xml:space="preserve">fun}'.c,e v </w:t>
      </w:r>
      <w:r>
        <w:rPr>
          <w:color w:val="110E0F"/>
          <w:w w:val="125"/>
        </w:rPr>
        <w:t>Radě. Nějaké</w:t>
      </w:r>
      <w:r>
        <w:rPr>
          <w:color w:val="110E0F"/>
          <w:spacing w:val="-46"/>
          <w:w w:val="125"/>
        </w:rPr>
        <w:t xml:space="preserve"> </w:t>
      </w:r>
      <w:r>
        <w:rPr>
          <w:color w:val="110E0F"/>
          <w:w w:val="125"/>
        </w:rPr>
        <w:t>podob-</w:t>
      </w:r>
    </w:p>
    <w:p w14:paraId="17557FBB" w14:textId="77777777" w:rsidR="0021465D" w:rsidRDefault="0021465D">
      <w:pPr>
        <w:pStyle w:val="Zkladntext"/>
        <w:tabs>
          <w:tab w:val="left" w:pos="3252"/>
          <w:tab w:val="left" w:pos="3721"/>
          <w:tab w:val="left" w:pos="4414"/>
        </w:tabs>
        <w:kinsoku w:val="0"/>
        <w:overflowPunct w:val="0"/>
        <w:spacing w:before="101" w:line="260" w:lineRule="exact"/>
        <w:ind w:left="595"/>
        <w:rPr>
          <w:color w:val="343133"/>
          <w:spacing w:val="-22"/>
          <w:w w:val="10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10E0F"/>
          <w:spacing w:val="-8"/>
          <w:w w:val="105"/>
          <w:sz w:val="27"/>
          <w:szCs w:val="27"/>
        </w:rPr>
        <w:t>Soc1</w:t>
      </w:r>
      <w:r>
        <w:rPr>
          <w:color w:val="343133"/>
          <w:spacing w:val="-8"/>
          <w:w w:val="105"/>
          <w:sz w:val="27"/>
          <w:szCs w:val="27"/>
        </w:rPr>
        <w:t>a.</w:t>
      </w:r>
      <w:r>
        <w:rPr>
          <w:color w:val="110E0F"/>
          <w:spacing w:val="-8"/>
          <w:w w:val="105"/>
          <w:sz w:val="27"/>
          <w:szCs w:val="27"/>
        </w:rPr>
        <w:t>ln</w:t>
      </w:r>
      <w:r>
        <w:rPr>
          <w:color w:val="110E0F"/>
          <w:spacing w:val="-26"/>
          <w:w w:val="105"/>
          <w:sz w:val="27"/>
          <w:szCs w:val="27"/>
        </w:rPr>
        <w:t xml:space="preserve"> </w:t>
      </w:r>
      <w:r>
        <w:rPr>
          <w:color w:val="110E0F"/>
          <w:w w:val="105"/>
          <w:sz w:val="27"/>
          <w:szCs w:val="27"/>
        </w:rPr>
        <w:t>1</w:t>
      </w:r>
      <w:r>
        <w:rPr>
          <w:color w:val="110E0F"/>
          <w:spacing w:val="38"/>
          <w:w w:val="105"/>
          <w:sz w:val="27"/>
          <w:szCs w:val="27"/>
        </w:rPr>
        <w:t xml:space="preserve"> </w:t>
      </w:r>
      <w:r>
        <w:rPr>
          <w:color w:val="110E0F"/>
          <w:w w:val="105"/>
          <w:sz w:val="27"/>
          <w:szCs w:val="27"/>
        </w:rPr>
        <w:t>demokrat.</w:t>
      </w:r>
      <w:r>
        <w:rPr>
          <w:color w:val="110E0F"/>
          <w:w w:val="105"/>
          <w:sz w:val="27"/>
          <w:szCs w:val="27"/>
        </w:rPr>
        <w:tab/>
      </w:r>
      <w:r>
        <w:rPr>
          <w:color w:val="110E0F"/>
          <w:w w:val="95"/>
          <w:sz w:val="24"/>
          <w:szCs w:val="24"/>
        </w:rPr>
        <w:t>d</w:t>
      </w:r>
      <w:r>
        <w:rPr>
          <w:color w:val="110E0F"/>
          <w:w w:val="95"/>
          <w:sz w:val="24"/>
          <w:szCs w:val="24"/>
        </w:rPr>
        <w:tab/>
        <w:t xml:space="preserve">, </w:t>
      </w:r>
      <w:r>
        <w:rPr>
          <w:color w:val="110E0F"/>
          <w:spacing w:val="35"/>
          <w:w w:val="95"/>
          <w:sz w:val="24"/>
          <w:szCs w:val="24"/>
        </w:rPr>
        <w:t xml:space="preserve"> </w:t>
      </w:r>
      <w:r>
        <w:rPr>
          <w:color w:val="110E0F"/>
          <w:spacing w:val="6"/>
          <w:w w:val="95"/>
          <w:sz w:val="24"/>
          <w:szCs w:val="24"/>
        </w:rPr>
        <w:t>..</w:t>
      </w:r>
      <w:r>
        <w:rPr>
          <w:color w:val="110E0F"/>
          <w:spacing w:val="6"/>
          <w:w w:val="95"/>
          <w:sz w:val="24"/>
          <w:szCs w:val="24"/>
        </w:rPr>
        <w:tab/>
      </w:r>
      <w:r>
        <w:rPr>
          <w:color w:val="110E0F"/>
          <w:w w:val="95"/>
          <w:sz w:val="24"/>
          <w:szCs w:val="24"/>
        </w:rPr>
        <w:t>, 1</w:t>
      </w:r>
      <w:r>
        <w:rPr>
          <w:color w:val="110E0F"/>
          <w:spacing w:val="-22"/>
          <w:w w:val="95"/>
          <w:sz w:val="24"/>
          <w:szCs w:val="24"/>
        </w:rPr>
        <w:t xml:space="preserve"> </w:t>
      </w:r>
      <w:r>
        <w:rPr>
          <w:color w:val="110E0F"/>
          <w:spacing w:val="-22"/>
          <w:w w:val="105"/>
          <w:sz w:val="24"/>
          <w:szCs w:val="24"/>
        </w:rPr>
        <w:t>bo</w:t>
      </w:r>
      <w:r>
        <w:rPr>
          <w:color w:val="343133"/>
          <w:spacing w:val="-22"/>
          <w:w w:val="105"/>
          <w:sz w:val="24"/>
          <w:szCs w:val="24"/>
        </w:rPr>
        <w:t>.</w:t>
      </w:r>
    </w:p>
    <w:p w14:paraId="4611F74F" w14:textId="77777777" w:rsidR="0021465D" w:rsidRDefault="0021465D">
      <w:pPr>
        <w:pStyle w:val="Zkladntext"/>
        <w:tabs>
          <w:tab w:val="left" w:pos="3177"/>
          <w:tab w:val="left" w:pos="3489"/>
        </w:tabs>
        <w:kinsoku w:val="0"/>
        <w:overflowPunct w:val="0"/>
        <w:spacing w:line="197" w:lineRule="exact"/>
        <w:ind w:left="591"/>
        <w:rPr>
          <w:color w:val="110E0F"/>
          <w:w w:val="110"/>
        </w:rPr>
      </w:pPr>
      <w:r>
        <w:rPr>
          <w:color w:val="110E0F"/>
          <w:w w:val="110"/>
          <w:sz w:val="29"/>
          <w:szCs w:val="29"/>
        </w:rPr>
        <w:t>to</w:t>
      </w:r>
      <w:r>
        <w:rPr>
          <w:color w:val="110E0F"/>
          <w:spacing w:val="71"/>
          <w:w w:val="110"/>
          <w:sz w:val="29"/>
          <w:szCs w:val="29"/>
        </w:rPr>
        <w:t xml:space="preserve"> </w:t>
      </w:r>
      <w:r>
        <w:rPr>
          <w:color w:val="110E0F"/>
          <w:w w:val="110"/>
          <w:sz w:val="27"/>
          <w:szCs w:val="27"/>
        </w:rPr>
        <w:t xml:space="preserve">základě </w:t>
      </w:r>
      <w:r>
        <w:rPr>
          <w:color w:val="110E0F"/>
          <w:spacing w:val="1"/>
          <w:w w:val="110"/>
          <w:sz w:val="27"/>
          <w:szCs w:val="27"/>
        </w:rPr>
        <w:t xml:space="preserve"> </w:t>
      </w:r>
      <w:r>
        <w:rPr>
          <w:color w:val="110E0F"/>
          <w:spacing w:val="-17"/>
          <w:w w:val="110"/>
          <w:sz w:val="27"/>
          <w:szCs w:val="27"/>
        </w:rPr>
        <w:t>v</w:t>
      </w:r>
      <w:r>
        <w:rPr>
          <w:color w:val="110E0F"/>
          <w:spacing w:val="-17"/>
          <w:w w:val="110"/>
          <w:sz w:val="27"/>
          <w:szCs w:val="27"/>
        </w:rPr>
        <w:t>•b</w:t>
      </w:r>
      <w:r>
        <w:rPr>
          <w:color w:val="110E0F"/>
          <w:spacing w:val="-17"/>
          <w:w w:val="110"/>
          <w:sz w:val="27"/>
          <w:szCs w:val="27"/>
        </w:rPr>
        <w:tab/>
      </w:r>
      <w:r>
        <w:rPr>
          <w:rFonts w:ascii="Arial" w:hAnsi="Arial" w:cs="Arial"/>
          <w:color w:val="110E0F"/>
          <w:w w:val="110"/>
          <w:sz w:val="27"/>
          <w:szCs w:val="27"/>
          <w:vertAlign w:val="superscript"/>
        </w:rPr>
        <w:t>0</w:t>
      </w:r>
      <w:r>
        <w:rPr>
          <w:rFonts w:ascii="Arial" w:hAnsi="Arial" w:cs="Arial"/>
          <w:color w:val="110E0F"/>
          <w:w w:val="110"/>
          <w:sz w:val="27"/>
          <w:szCs w:val="27"/>
        </w:rPr>
        <w:tab/>
      </w:r>
      <w:r>
        <w:rPr>
          <w:color w:val="110E0F"/>
          <w:w w:val="110"/>
        </w:rPr>
        <w:t xml:space="preserve">mith </w:t>
      </w:r>
      <w:r>
        <w:rPr>
          <w:color w:val="110E0F"/>
          <w:w w:val="110"/>
          <w:sz w:val="27"/>
          <w:szCs w:val="27"/>
        </w:rPr>
        <w:t>na</w:t>
      </w:r>
      <w:r>
        <w:rPr>
          <w:color w:val="110E0F"/>
          <w:spacing w:val="57"/>
          <w:w w:val="110"/>
          <w:sz w:val="27"/>
          <w:szCs w:val="27"/>
        </w:rPr>
        <w:t xml:space="preserve"> </w:t>
      </w:r>
      <w:r>
        <w:rPr>
          <w:color w:val="110E0F"/>
          <w:w w:val="110"/>
        </w:rPr>
        <w:t>lom­</w:t>
      </w:r>
    </w:p>
    <w:p w14:paraId="3A496B64" w14:textId="77777777" w:rsidR="0021465D" w:rsidRDefault="0021465D">
      <w:pPr>
        <w:pStyle w:val="Zkladntext"/>
        <w:tabs>
          <w:tab w:val="left" w:pos="3177"/>
          <w:tab w:val="left" w:pos="3489"/>
        </w:tabs>
        <w:kinsoku w:val="0"/>
        <w:overflowPunct w:val="0"/>
        <w:spacing w:line="197" w:lineRule="exact"/>
        <w:ind w:left="591"/>
        <w:rPr>
          <w:color w:val="110E0F"/>
          <w:w w:val="110"/>
        </w:rPr>
        <w:sectPr w:rsidR="00000000">
          <w:type w:val="continuous"/>
          <w:pgSz w:w="11910" w:h="16850"/>
          <w:pgMar w:top="0" w:right="560" w:bottom="280" w:left="480" w:header="708" w:footer="708" w:gutter="0"/>
          <w:cols w:num="2" w:space="708" w:equalWidth="0">
            <w:col w:w="5486" w:space="110"/>
            <w:col w:w="5274"/>
          </w:cols>
          <w:noEndnote/>
        </w:sectPr>
      </w:pPr>
    </w:p>
    <w:p w14:paraId="2DA99F11" w14:textId="77777777" w:rsidR="0021465D" w:rsidRDefault="0021465D">
      <w:pPr>
        <w:pStyle w:val="Nadpis9"/>
        <w:kinsoku w:val="0"/>
        <w:overflowPunct w:val="0"/>
        <w:spacing w:line="203" w:lineRule="exact"/>
        <w:ind w:left="603"/>
        <w:rPr>
          <w:color w:val="110E0F"/>
          <w:spacing w:val="-6"/>
          <w:w w:val="39"/>
          <w:position w:val="-12"/>
        </w:rPr>
      </w:pPr>
      <w:r>
        <w:rPr>
          <w:color w:val="110E0F"/>
          <w:w w:val="117"/>
        </w:rPr>
        <w:t>ne</w:t>
      </w:r>
      <w:r>
        <w:rPr>
          <w:color w:val="110E0F"/>
        </w:rPr>
        <w:t xml:space="preserve"> </w:t>
      </w:r>
      <w:r>
        <w:rPr>
          <w:color w:val="110E0F"/>
          <w:spacing w:val="1"/>
        </w:rPr>
        <w:t xml:space="preserve"> </w:t>
      </w:r>
      <w:r>
        <w:rPr>
          <w:color w:val="110E0F"/>
          <w:spacing w:val="-4"/>
          <w:w w:val="111"/>
        </w:rPr>
        <w:t>U</w:t>
      </w:r>
      <w:r>
        <w:rPr>
          <w:color w:val="110E0F"/>
          <w:spacing w:val="-70"/>
          <w:w w:val="72"/>
          <w:position w:val="-12"/>
          <w:sz w:val="29"/>
          <w:szCs w:val="29"/>
        </w:rPr>
        <w:t>•</w:t>
      </w:r>
      <w:r>
        <w:rPr>
          <w:color w:val="110E0F"/>
          <w:spacing w:val="-1"/>
          <w:w w:val="111"/>
        </w:rPr>
        <w:t>Jedn</w:t>
      </w:r>
      <w:r>
        <w:rPr>
          <w:color w:val="110E0F"/>
          <w:spacing w:val="-77"/>
          <w:w w:val="111"/>
        </w:rPr>
        <w:t>a</w:t>
      </w:r>
      <w:r>
        <w:rPr>
          <w:color w:val="110E0F"/>
          <w:w w:val="50"/>
          <w:position w:val="-12"/>
          <w:sz w:val="32"/>
          <w:szCs w:val="32"/>
        </w:rPr>
        <w:t>t</w:t>
      </w:r>
      <w:r>
        <w:rPr>
          <w:color w:val="110E0F"/>
          <w:spacing w:val="-48"/>
          <w:position w:val="-12"/>
          <w:sz w:val="32"/>
          <w:szCs w:val="32"/>
        </w:rPr>
        <w:t xml:space="preserve"> </w:t>
      </w:r>
      <w:r>
        <w:rPr>
          <w:color w:val="110E0F"/>
          <w:spacing w:val="-1"/>
          <w:w w:val="111"/>
        </w:rPr>
        <w:t>n</w:t>
      </w:r>
      <w:r>
        <w:rPr>
          <w:color w:val="110E0F"/>
          <w:w w:val="111"/>
        </w:rPr>
        <w:t>1</w:t>
      </w:r>
      <w:r>
        <w:rPr>
          <w:color w:val="110E0F"/>
        </w:rPr>
        <w:t xml:space="preserve"> </w:t>
      </w:r>
      <w:r>
        <w:rPr>
          <w:color w:val="110E0F"/>
          <w:spacing w:val="6"/>
        </w:rPr>
        <w:t xml:space="preserve"> </w:t>
      </w:r>
      <w:r>
        <w:rPr>
          <w:color w:val="110E0F"/>
          <w:spacing w:val="-118"/>
          <w:w w:val="118"/>
        </w:rPr>
        <w:t>o</w:t>
      </w:r>
      <w:r>
        <w:rPr>
          <w:color w:val="110E0F"/>
          <w:w w:val="39"/>
          <w:position w:val="-12"/>
          <w:sz w:val="32"/>
          <w:szCs w:val="32"/>
        </w:rPr>
        <w:t>,.</w:t>
      </w:r>
      <w:r>
        <w:rPr>
          <w:color w:val="110E0F"/>
          <w:spacing w:val="23"/>
          <w:w w:val="39"/>
          <w:position w:val="-12"/>
          <w:sz w:val="32"/>
          <w:szCs w:val="32"/>
        </w:rPr>
        <w:t>.</w:t>
      </w:r>
      <w:r>
        <w:rPr>
          <w:color w:val="110E0F"/>
          <w:w w:val="118"/>
        </w:rPr>
        <w:t>všem</w:t>
      </w:r>
      <w:r>
        <w:rPr>
          <w:color w:val="110E0F"/>
        </w:rPr>
        <w:t xml:space="preserve"> </w:t>
      </w:r>
      <w:r>
        <w:rPr>
          <w:color w:val="110E0F"/>
          <w:spacing w:val="22"/>
        </w:rPr>
        <w:t xml:space="preserve"> </w:t>
      </w:r>
      <w:r>
        <w:rPr>
          <w:color w:val="110E0F"/>
          <w:w w:val="120"/>
        </w:rPr>
        <w:t>uzavřeno</w:t>
      </w:r>
      <w:r>
        <w:rPr>
          <w:color w:val="110E0F"/>
        </w:rPr>
        <w:t xml:space="preserve"> </w:t>
      </w:r>
      <w:r>
        <w:rPr>
          <w:color w:val="110E0F"/>
          <w:spacing w:val="20"/>
        </w:rPr>
        <w:t xml:space="preserve"> </w:t>
      </w:r>
      <w:r>
        <w:rPr>
          <w:color w:val="110E0F"/>
          <w:spacing w:val="-6"/>
          <w:w w:val="39"/>
          <w:position w:val="-12"/>
        </w:rPr>
        <w:t>ne</w:t>
      </w:r>
    </w:p>
    <w:p w14:paraId="5F480A71" w14:textId="77777777" w:rsidR="0021465D" w:rsidRDefault="0021465D">
      <w:pPr>
        <w:pStyle w:val="Zkladntext"/>
        <w:kinsoku w:val="0"/>
        <w:overflowPunct w:val="0"/>
        <w:spacing w:before="3" w:line="200" w:lineRule="exact"/>
        <w:ind w:left="174"/>
        <w:rPr>
          <w:rFonts w:ascii="Arial" w:hAnsi="Arial" w:cs="Arial"/>
          <w:color w:val="110E0F"/>
          <w:w w:val="39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10E0F"/>
          <w:spacing w:val="2"/>
          <w:w w:val="120"/>
          <w:position w:val="12"/>
        </w:rPr>
        <w:t>h</w:t>
      </w:r>
      <w:r>
        <w:rPr>
          <w:rFonts w:ascii="Arial" w:hAnsi="Arial" w:cs="Arial"/>
          <w:color w:val="110E0F"/>
          <w:w w:val="39"/>
          <w:sz w:val="25"/>
          <w:szCs w:val="25"/>
        </w:rPr>
        <w:t>y-</w:t>
      </w:r>
    </w:p>
    <w:p w14:paraId="69C584E3" w14:textId="77777777" w:rsidR="0021465D" w:rsidRDefault="0021465D">
      <w:pPr>
        <w:pStyle w:val="Nadpis9"/>
        <w:kinsoku w:val="0"/>
        <w:overflowPunct w:val="0"/>
        <w:spacing w:line="203" w:lineRule="exact"/>
        <w:ind w:left="603"/>
        <w:rPr>
          <w:color w:val="110E0F"/>
          <w:w w:val="11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10E0F"/>
          <w:w w:val="115"/>
          <w:sz w:val="28"/>
          <w:szCs w:val="28"/>
        </w:rPr>
        <w:t xml:space="preserve">ně </w:t>
      </w:r>
      <w:r>
        <w:rPr>
          <w:color w:val="110E0F"/>
          <w:w w:val="115"/>
        </w:rPr>
        <w:t xml:space="preserve">bylo místu ec Jedn t, takže </w:t>
      </w:r>
      <w:r>
        <w:rPr>
          <w:color w:val="110E0F"/>
          <w:w w:val="115"/>
          <w:sz w:val="26"/>
          <w:szCs w:val="26"/>
        </w:rPr>
        <w:t>pro</w:t>
      </w:r>
    </w:p>
    <w:p w14:paraId="5987F19F" w14:textId="77777777" w:rsidR="0021465D" w:rsidRDefault="0021465D">
      <w:pPr>
        <w:pStyle w:val="Nadpis9"/>
        <w:kinsoku w:val="0"/>
        <w:overflowPunct w:val="0"/>
        <w:spacing w:line="203" w:lineRule="exact"/>
        <w:ind w:left="603"/>
        <w:rPr>
          <w:color w:val="110E0F"/>
          <w:w w:val="115"/>
          <w:sz w:val="26"/>
          <w:szCs w:val="26"/>
        </w:rPr>
        <w:sectPr w:rsidR="00000000">
          <w:type w:val="continuous"/>
          <w:pgSz w:w="11910" w:h="16850"/>
          <w:pgMar w:top="0" w:right="560" w:bottom="280" w:left="480" w:header="708" w:footer="708" w:gutter="0"/>
          <w:cols w:num="3" w:space="708" w:equalWidth="0">
            <w:col w:w="4814" w:space="40"/>
            <w:col w:w="455" w:space="269"/>
            <w:col w:w="5292"/>
          </w:cols>
          <w:noEndnote/>
        </w:sectPr>
      </w:pPr>
    </w:p>
    <w:p w14:paraId="4F4D55F3" w14:textId="77777777" w:rsidR="0021465D" w:rsidRDefault="0021465D">
      <w:pPr>
        <w:pStyle w:val="Zkladntext"/>
        <w:tabs>
          <w:tab w:val="left" w:pos="1495"/>
        </w:tabs>
        <w:kinsoku w:val="0"/>
        <w:overflowPunct w:val="0"/>
        <w:spacing w:before="36" w:line="342" w:lineRule="exact"/>
        <w:ind w:left="608"/>
        <w:rPr>
          <w:color w:val="110E0F"/>
          <w:w w:val="110"/>
          <w:sz w:val="27"/>
          <w:szCs w:val="27"/>
        </w:rPr>
      </w:pPr>
      <w:r>
        <w:rPr>
          <w:color w:val="110E0F"/>
          <w:spacing w:val="5"/>
          <w:position w:val="3"/>
          <w:sz w:val="29"/>
          <w:szCs w:val="29"/>
        </w:rPr>
        <w:t>I</w:t>
      </w:r>
      <w:r>
        <w:rPr>
          <w:color w:val="110E0F"/>
          <w:spacing w:val="5"/>
        </w:rPr>
        <w:t>o„</w:t>
      </w:r>
      <w:r>
        <w:rPr>
          <w:color w:val="110E0F"/>
          <w:spacing w:val="64"/>
        </w:rPr>
        <w:t xml:space="preserve"> </w:t>
      </w:r>
      <w:r>
        <w:rPr>
          <w:color w:val="110E0F"/>
        </w:rPr>
        <w:t>a</w:t>
      </w:r>
      <w:r>
        <w:rPr>
          <w:color w:val="110E0F"/>
        </w:rPr>
        <w:tab/>
      </w:r>
      <w:r>
        <w:rPr>
          <w:color w:val="110E0F"/>
          <w:sz w:val="27"/>
          <w:szCs w:val="27"/>
        </w:rPr>
        <w:t xml:space="preserve">o </w:t>
      </w:r>
      <w:r>
        <w:rPr>
          <w:color w:val="110E0F"/>
          <w:w w:val="110"/>
          <w:sz w:val="12"/>
          <w:szCs w:val="12"/>
        </w:rPr>
        <w:t xml:space="preserve">v </w:t>
      </w:r>
      <w:r>
        <w:rPr>
          <w:color w:val="110E0F"/>
          <w:sz w:val="27"/>
          <w:szCs w:val="27"/>
        </w:rPr>
        <w:t xml:space="preserve">o </w:t>
      </w:r>
      <w:r>
        <w:rPr>
          <w:color w:val="110E0F"/>
          <w:w w:val="110"/>
          <w:sz w:val="27"/>
          <w:szCs w:val="27"/>
        </w:rPr>
        <w:t>evrelo pravicovým</w:t>
      </w:r>
      <w:r>
        <w:rPr>
          <w:color w:val="110E0F"/>
          <w:spacing w:val="72"/>
          <w:w w:val="110"/>
          <w:sz w:val="27"/>
          <w:szCs w:val="27"/>
        </w:rPr>
        <w:t xml:space="preserve"> </w:t>
      </w:r>
      <w:r>
        <w:rPr>
          <w:color w:val="110E0F"/>
          <w:w w:val="110"/>
          <w:sz w:val="27"/>
          <w:szCs w:val="27"/>
        </w:rPr>
        <w:t>stra-</w:t>
      </w:r>
    </w:p>
    <w:p w14:paraId="64E72869" w14:textId="77777777" w:rsidR="0021465D" w:rsidRDefault="0021465D">
      <w:pPr>
        <w:pStyle w:val="Nadpis9"/>
        <w:kinsoku w:val="0"/>
        <w:overflowPunct w:val="0"/>
        <w:spacing w:line="273" w:lineRule="exact"/>
        <w:ind w:left="596"/>
        <w:rPr>
          <w:color w:val="110E0F"/>
          <w:w w:val="120"/>
        </w:rPr>
      </w:pPr>
      <w:r>
        <w:rPr>
          <w:color w:val="110E0F"/>
          <w:w w:val="120"/>
          <w:sz w:val="28"/>
          <w:szCs w:val="28"/>
        </w:rPr>
        <w:t xml:space="preserve">nam </w:t>
      </w:r>
      <w:r>
        <w:rPr>
          <w:color w:val="110E0F"/>
          <w:w w:val="120"/>
        </w:rPr>
        <w:t>IIJOzno:,t neustálé ofensivv.</w:t>
      </w:r>
    </w:p>
    <w:p w14:paraId="13063BE2" w14:textId="77777777" w:rsidR="0021465D" w:rsidRDefault="0021465D">
      <w:pPr>
        <w:pStyle w:val="Zkladntext"/>
        <w:tabs>
          <w:tab w:val="left" w:pos="2830"/>
        </w:tabs>
        <w:kinsoku w:val="0"/>
        <w:overflowPunct w:val="0"/>
        <w:spacing w:line="246" w:lineRule="exact"/>
        <w:ind w:left="1221"/>
        <w:rPr>
          <w:rFonts w:ascii="Arial" w:hAnsi="Arial" w:cs="Arial"/>
          <w:color w:val="110E0F"/>
          <w:w w:val="115"/>
          <w:sz w:val="28"/>
          <w:szCs w:val="28"/>
          <w:vertAlign w:val="subscript"/>
        </w:rPr>
      </w:pPr>
      <w:r>
        <w:rPr>
          <w:color w:val="110E0F"/>
          <w:w w:val="115"/>
          <w:sz w:val="27"/>
          <w:szCs w:val="27"/>
        </w:rPr>
        <w:t>P,redevs1m</w:t>
      </w:r>
      <w:r>
        <w:rPr>
          <w:color w:val="110E0F"/>
          <w:w w:val="115"/>
          <w:sz w:val="27"/>
          <w:szCs w:val="27"/>
        </w:rPr>
        <w:tab/>
      </w:r>
      <w:r>
        <w:rPr>
          <w:rFonts w:ascii="Arial" w:hAnsi="Arial" w:cs="Arial"/>
          <w:color w:val="110E0F"/>
          <w:w w:val="115"/>
          <w:sz w:val="25"/>
          <w:szCs w:val="25"/>
        </w:rPr>
        <w:t xml:space="preserve">se  </w:t>
      </w:r>
      <w:r>
        <w:rPr>
          <w:color w:val="110E0F"/>
          <w:w w:val="115"/>
          <w:sz w:val="28"/>
          <w:szCs w:val="28"/>
        </w:rPr>
        <w:t xml:space="preserve">snaží,  </w:t>
      </w:r>
      <w:r>
        <w:rPr>
          <w:color w:val="110E0F"/>
          <w:w w:val="115"/>
          <w:sz w:val="27"/>
          <w:szCs w:val="27"/>
        </w:rPr>
        <w:t xml:space="preserve">aby </w:t>
      </w:r>
      <w:r>
        <w:rPr>
          <w:rFonts w:ascii="Arial" w:hAnsi="Arial" w:cs="Arial"/>
          <w:color w:val="110E0F"/>
          <w:w w:val="115"/>
          <w:sz w:val="28"/>
          <w:szCs w:val="28"/>
        </w:rPr>
        <w:t>.h</w:t>
      </w:r>
      <w:r>
        <w:rPr>
          <w:rFonts w:ascii="Arial" w:hAnsi="Arial" w:cs="Arial"/>
          <w:color w:val="110E0F"/>
          <w:spacing w:val="37"/>
          <w:w w:val="115"/>
          <w:sz w:val="28"/>
          <w:szCs w:val="28"/>
        </w:rPr>
        <w:t xml:space="preserve"> </w:t>
      </w:r>
      <w:r>
        <w:rPr>
          <w:rFonts w:ascii="Arial" w:hAnsi="Arial" w:cs="Arial"/>
          <w:color w:val="110E0F"/>
          <w:w w:val="115"/>
          <w:sz w:val="28"/>
          <w:szCs w:val="28"/>
          <w:vertAlign w:val="subscript"/>
        </w:rPr>
        <w:t>r}</w:t>
      </w:r>
    </w:p>
    <w:p w14:paraId="71340A9D" w14:textId="77777777" w:rsidR="0021465D" w:rsidRDefault="0021465D">
      <w:pPr>
        <w:pStyle w:val="Zkladntext"/>
        <w:tabs>
          <w:tab w:val="left" w:pos="4434"/>
          <w:tab w:val="left" w:pos="5144"/>
        </w:tabs>
        <w:kinsoku w:val="0"/>
        <w:overflowPunct w:val="0"/>
        <w:spacing w:line="107" w:lineRule="exact"/>
        <w:ind w:left="603"/>
        <w:rPr>
          <w:rFonts w:ascii="Arial" w:hAnsi="Arial" w:cs="Arial"/>
          <w:color w:val="110E0F"/>
          <w:position w:val="2"/>
          <w:sz w:val="5"/>
          <w:szCs w:val="5"/>
        </w:rPr>
      </w:pPr>
      <w:r>
        <w:rPr>
          <w:color w:val="110E0F"/>
          <w:w w:val="118"/>
          <w:sz w:val="28"/>
          <w:szCs w:val="28"/>
        </w:rPr>
        <w:t>na</w:t>
      </w:r>
      <w:r>
        <w:rPr>
          <w:color w:val="110E0F"/>
          <w:sz w:val="28"/>
          <w:szCs w:val="28"/>
        </w:rPr>
        <w:t xml:space="preserve">  </w:t>
      </w:r>
      <w:r>
        <w:rPr>
          <w:color w:val="110E0F"/>
          <w:spacing w:val="-34"/>
          <w:sz w:val="28"/>
          <w:szCs w:val="28"/>
        </w:rPr>
        <w:t xml:space="preserve"> </w:t>
      </w:r>
      <w:r>
        <w:rPr>
          <w:color w:val="110E0F"/>
          <w:spacing w:val="-1"/>
          <w:w w:val="124"/>
          <w:sz w:val="27"/>
          <w:szCs w:val="27"/>
        </w:rPr>
        <w:t>zaklad</w:t>
      </w:r>
      <w:r>
        <w:rPr>
          <w:color w:val="110E0F"/>
          <w:w w:val="124"/>
          <w:sz w:val="27"/>
          <w:szCs w:val="27"/>
        </w:rPr>
        <w:t>ě</w:t>
      </w:r>
      <w:r>
        <w:rPr>
          <w:color w:val="110E0F"/>
          <w:sz w:val="27"/>
          <w:szCs w:val="27"/>
        </w:rPr>
        <w:t xml:space="preserve">  </w:t>
      </w:r>
      <w:r>
        <w:rPr>
          <w:color w:val="110E0F"/>
          <w:spacing w:val="-19"/>
          <w:sz w:val="27"/>
          <w:szCs w:val="27"/>
        </w:rPr>
        <w:t xml:space="preserve"> </w:t>
      </w:r>
      <w:r>
        <w:rPr>
          <w:color w:val="110E0F"/>
          <w:w w:val="124"/>
          <w:sz w:val="28"/>
          <w:szCs w:val="28"/>
        </w:rPr>
        <w:t>parity</w:t>
      </w:r>
      <w:r>
        <w:rPr>
          <w:color w:val="110E0F"/>
          <w:sz w:val="28"/>
          <w:szCs w:val="28"/>
        </w:rPr>
        <w:t xml:space="preserve">  </w:t>
      </w:r>
      <w:r>
        <w:rPr>
          <w:color w:val="110E0F"/>
          <w:spacing w:val="-29"/>
          <w:sz w:val="28"/>
          <w:szCs w:val="28"/>
        </w:rPr>
        <w:t xml:space="preserve"> </w:t>
      </w:r>
      <w:r>
        <w:rPr>
          <w:color w:val="110E0F"/>
          <w:w w:val="109"/>
          <w:sz w:val="28"/>
          <w:szCs w:val="28"/>
        </w:rPr>
        <w:t>v</w:t>
      </w:r>
      <w:r>
        <w:rPr>
          <w:color w:val="110E0F"/>
          <w:sz w:val="28"/>
          <w:szCs w:val="28"/>
        </w:rPr>
        <w:t xml:space="preserve"> </w:t>
      </w:r>
      <w:r>
        <w:rPr>
          <w:color w:val="110E0F"/>
          <w:spacing w:val="33"/>
          <w:sz w:val="28"/>
          <w:szCs w:val="28"/>
        </w:rPr>
        <w:t xml:space="preserve"> </w:t>
      </w:r>
      <w:r>
        <w:rPr>
          <w:color w:val="110E0F"/>
          <w:spacing w:val="-1"/>
          <w:w w:val="108"/>
          <w:sz w:val="27"/>
          <w:szCs w:val="27"/>
        </w:rPr>
        <w:t>RS</w:t>
      </w:r>
      <w:r>
        <w:rPr>
          <w:color w:val="110E0F"/>
          <w:w w:val="108"/>
          <w:sz w:val="27"/>
          <w:szCs w:val="27"/>
        </w:rPr>
        <w:t>C</w:t>
      </w:r>
      <w:r>
        <w:rPr>
          <w:color w:val="110E0F"/>
          <w:sz w:val="27"/>
          <w:szCs w:val="27"/>
        </w:rPr>
        <w:tab/>
      </w:r>
      <w:r>
        <w:rPr>
          <w:color w:val="110E0F"/>
          <w:w w:val="108"/>
          <w:sz w:val="28"/>
          <w:szCs w:val="28"/>
        </w:rPr>
        <w:t>a</w:t>
      </w:r>
      <w:r>
        <w:rPr>
          <w:color w:val="110E0F"/>
          <w:sz w:val="28"/>
          <w:szCs w:val="28"/>
        </w:rPr>
        <w:t xml:space="preserve">  </w:t>
      </w:r>
      <w:r>
        <w:rPr>
          <w:color w:val="110E0F"/>
          <w:spacing w:val="-31"/>
          <w:sz w:val="28"/>
          <w:szCs w:val="28"/>
        </w:rPr>
        <w:t xml:space="preserve"> </w:t>
      </w:r>
      <w:r>
        <w:rPr>
          <w:color w:val="110E0F"/>
          <w:w w:val="109"/>
          <w:sz w:val="32"/>
          <w:szCs w:val="32"/>
        </w:rPr>
        <w:t>t</w:t>
      </w:r>
      <w:r>
        <w:rPr>
          <w:color w:val="110E0F"/>
          <w:sz w:val="32"/>
          <w:szCs w:val="32"/>
        </w:rPr>
        <w:tab/>
      </w:r>
      <w:r>
        <w:rPr>
          <w:color w:val="110E0F"/>
          <w:spacing w:val="-7"/>
          <w:w w:val="85"/>
          <w:sz w:val="27"/>
          <w:szCs w:val="27"/>
        </w:rPr>
        <w:t>y</w:t>
      </w:r>
      <w:r>
        <w:rPr>
          <w:rFonts w:ascii="Arial" w:hAnsi="Arial" w:cs="Arial"/>
          <w:color w:val="110E0F"/>
          <w:position w:val="2"/>
          <w:sz w:val="5"/>
          <w:szCs w:val="5"/>
        </w:rPr>
        <w:t>9</w:t>
      </w:r>
    </w:p>
    <w:p w14:paraId="74882E1B" w14:textId="77777777" w:rsidR="0021465D" w:rsidRDefault="0021465D">
      <w:pPr>
        <w:pStyle w:val="Nadpis9"/>
        <w:tabs>
          <w:tab w:val="left" w:pos="2237"/>
        </w:tabs>
        <w:kinsoku w:val="0"/>
        <w:overflowPunct w:val="0"/>
        <w:spacing w:line="274" w:lineRule="exact"/>
        <w:ind w:left="1428"/>
        <w:rPr>
          <w:color w:val="343133"/>
          <w:spacing w:val="9"/>
          <w:w w:val="105"/>
        </w:rPr>
      </w:pPr>
      <w:r>
        <w:rPr>
          <w:sz w:val="24"/>
          <w:szCs w:val="24"/>
        </w:rPr>
        <w:br w:type="column"/>
      </w:r>
      <w:r>
        <w:rPr>
          <w:color w:val="110E0F"/>
          <w:w w:val="105"/>
        </w:rPr>
        <w:t>.</w:t>
      </w:r>
      <w:r>
        <w:rPr>
          <w:color w:val="110E0F"/>
          <w:w w:val="105"/>
        </w:rPr>
        <w:tab/>
        <w:t xml:space="preserve">o res </w:t>
      </w:r>
      <w:r>
        <w:rPr>
          <w:color w:val="110E0F"/>
          <w:spacing w:val="8"/>
          <w:w w:val="105"/>
        </w:rPr>
        <w:t>ervov</w:t>
      </w:r>
      <w:r>
        <w:rPr>
          <w:color w:val="110E0F"/>
          <w:spacing w:val="-19"/>
          <w:w w:val="105"/>
        </w:rPr>
        <w:t xml:space="preserve"> </w:t>
      </w:r>
      <w:r>
        <w:rPr>
          <w:color w:val="110E0F"/>
          <w:spacing w:val="9"/>
          <w:w w:val="105"/>
        </w:rPr>
        <w:t>ano</w:t>
      </w:r>
      <w:r>
        <w:rPr>
          <w:color w:val="343133"/>
          <w:spacing w:val="9"/>
          <w:w w:val="105"/>
        </w:rPr>
        <w:t>.</w:t>
      </w:r>
    </w:p>
    <w:p w14:paraId="275DB26D" w14:textId="77777777" w:rsidR="0021465D" w:rsidRDefault="0021465D">
      <w:pPr>
        <w:pStyle w:val="Zkladntext"/>
        <w:tabs>
          <w:tab w:val="left" w:pos="4804"/>
        </w:tabs>
        <w:kinsoku w:val="0"/>
        <w:overflowPunct w:val="0"/>
        <w:spacing w:before="28" w:line="189" w:lineRule="auto"/>
        <w:ind w:left="596" w:right="140" w:firstLine="573"/>
        <w:rPr>
          <w:color w:val="110E0F"/>
          <w:w w:val="80"/>
          <w:sz w:val="27"/>
          <w:szCs w:val="27"/>
        </w:rPr>
      </w:pPr>
      <w:r>
        <w:rPr>
          <w:color w:val="110E0F"/>
          <w:w w:val="110"/>
          <w:sz w:val="27"/>
          <w:szCs w:val="27"/>
        </w:rPr>
        <w:t xml:space="preserve">Vy ledek těchto události je </w:t>
      </w:r>
      <w:r>
        <w:rPr>
          <w:color w:val="110E0F"/>
          <w:w w:val="105"/>
          <w:sz w:val="27"/>
          <w:szCs w:val="27"/>
        </w:rPr>
        <w:t xml:space="preserve">v </w:t>
      </w:r>
      <w:r>
        <w:rPr>
          <w:color w:val="110E0F"/>
          <w:spacing w:val="-10"/>
          <w:w w:val="105"/>
          <w:sz w:val="27"/>
          <w:szCs w:val="27"/>
        </w:rPr>
        <w:t>·</w:t>
      </w:r>
      <w:r>
        <w:rPr>
          <w:color w:val="343133"/>
          <w:spacing w:val="-10"/>
          <w:w w:val="105"/>
          <w:sz w:val="27"/>
          <w:szCs w:val="27"/>
        </w:rPr>
        <w:t>,</w:t>
      </w:r>
      <w:r>
        <w:rPr>
          <w:color w:val="110E0F"/>
          <w:spacing w:val="-10"/>
          <w:w w:val="105"/>
          <w:sz w:val="27"/>
          <w:szCs w:val="27"/>
        </w:rPr>
        <w:t xml:space="preserve">_ </w:t>
      </w:r>
      <w:r>
        <w:rPr>
          <w:color w:val="110E0F"/>
          <w:w w:val="110"/>
          <w:sz w:val="27"/>
          <w:szCs w:val="27"/>
        </w:rPr>
        <w:t xml:space="preserve">znamny, </w:t>
      </w:r>
      <w:r>
        <w:rPr>
          <w:color w:val="110E0F"/>
          <w:spacing w:val="22"/>
          <w:w w:val="110"/>
          <w:sz w:val="27"/>
          <w:szCs w:val="27"/>
        </w:rPr>
        <w:t xml:space="preserve"> </w:t>
      </w:r>
      <w:r>
        <w:rPr>
          <w:color w:val="110E0F"/>
          <w:w w:val="110"/>
          <w:sz w:val="27"/>
          <w:szCs w:val="27"/>
        </w:rPr>
        <w:t>protože:</w:t>
      </w:r>
      <w:r>
        <w:rPr>
          <w:color w:val="110E0F"/>
          <w:w w:val="110"/>
          <w:sz w:val="27"/>
          <w:szCs w:val="27"/>
        </w:rPr>
        <w:tab/>
      </w:r>
      <w:r>
        <w:rPr>
          <w:color w:val="110E0F"/>
          <w:w w:val="80"/>
          <w:sz w:val="27"/>
          <w:szCs w:val="27"/>
        </w:rPr>
        <w:t>)</w:t>
      </w:r>
    </w:p>
    <w:p w14:paraId="5092D9BC" w14:textId="77777777" w:rsidR="0021465D" w:rsidRDefault="0021465D">
      <w:pPr>
        <w:pStyle w:val="Zkladntext"/>
        <w:tabs>
          <w:tab w:val="left" w:pos="1214"/>
          <w:tab w:val="left" w:pos="1659"/>
          <w:tab w:val="left" w:pos="3093"/>
          <w:tab w:val="left" w:pos="4564"/>
        </w:tabs>
        <w:kinsoku w:val="0"/>
        <w:overflowPunct w:val="0"/>
        <w:spacing w:before="45" w:line="166" w:lineRule="exact"/>
        <w:ind w:left="745"/>
        <w:rPr>
          <w:color w:val="110E0F"/>
        </w:rPr>
      </w:pPr>
      <w:r>
        <w:rPr>
          <w:i/>
          <w:iCs/>
          <w:color w:val="110E0F"/>
          <w:w w:val="80"/>
          <w:sz w:val="12"/>
          <w:szCs w:val="12"/>
        </w:rPr>
        <w:t>v</w:t>
      </w:r>
      <w:r>
        <w:rPr>
          <w:i/>
          <w:iCs/>
          <w:color w:val="110E0F"/>
          <w:w w:val="80"/>
          <w:sz w:val="12"/>
          <w:szCs w:val="12"/>
        </w:rPr>
        <w:tab/>
      </w:r>
      <w:r>
        <w:rPr>
          <w:rFonts w:ascii="Arial" w:hAnsi="Arial" w:cs="Arial"/>
          <w:color w:val="110E0F"/>
          <w:w w:val="80"/>
          <w:sz w:val="24"/>
          <w:szCs w:val="24"/>
        </w:rPr>
        <w:t>1)</w:t>
      </w:r>
      <w:r>
        <w:rPr>
          <w:rFonts w:ascii="Arial" w:hAnsi="Arial" w:cs="Arial"/>
          <w:color w:val="110E0F"/>
          <w:w w:val="80"/>
          <w:sz w:val="24"/>
          <w:szCs w:val="24"/>
        </w:rPr>
        <w:tab/>
      </w:r>
      <w:r>
        <w:rPr>
          <w:color w:val="110E0F"/>
          <w:sz w:val="27"/>
          <w:szCs w:val="27"/>
        </w:rPr>
        <w:t>z!lamená</w:t>
      </w:r>
      <w:r>
        <w:rPr>
          <w:color w:val="110E0F"/>
          <w:sz w:val="27"/>
          <w:szCs w:val="27"/>
        </w:rPr>
        <w:tab/>
        <w:t>vytvoření</w:t>
      </w:r>
      <w:r>
        <w:rPr>
          <w:color w:val="110E0F"/>
          <w:sz w:val="27"/>
          <w:szCs w:val="27"/>
        </w:rPr>
        <w:tab/>
      </w:r>
      <w:r>
        <w:rPr>
          <w:color w:val="110E0F"/>
        </w:rPr>
        <w:t>dvou</w:t>
      </w:r>
    </w:p>
    <w:p w14:paraId="2CB7EED8" w14:textId="77777777" w:rsidR="0021465D" w:rsidRDefault="0021465D">
      <w:pPr>
        <w:pStyle w:val="Zkladntext"/>
        <w:tabs>
          <w:tab w:val="left" w:pos="1214"/>
          <w:tab w:val="left" w:pos="1659"/>
          <w:tab w:val="left" w:pos="3093"/>
          <w:tab w:val="left" w:pos="4564"/>
        </w:tabs>
        <w:kinsoku w:val="0"/>
        <w:overflowPunct w:val="0"/>
        <w:spacing w:before="45" w:line="166" w:lineRule="exact"/>
        <w:ind w:left="745"/>
        <w:rPr>
          <w:color w:val="110E0F"/>
        </w:rPr>
        <w:sectPr w:rsidR="00000000">
          <w:type w:val="continuous"/>
          <w:pgSz w:w="11910" w:h="16850"/>
          <w:pgMar w:top="0" w:right="560" w:bottom="280" w:left="480" w:header="708" w:footer="708" w:gutter="0"/>
          <w:cols w:num="2" w:space="708" w:equalWidth="0">
            <w:col w:w="5498" w:space="87"/>
            <w:col w:w="5285"/>
          </w:cols>
          <w:noEndnote/>
        </w:sectPr>
      </w:pPr>
    </w:p>
    <w:p w14:paraId="27529D60" w14:textId="77777777" w:rsidR="0021465D" w:rsidRDefault="0021465D">
      <w:pPr>
        <w:pStyle w:val="Zkladntext"/>
        <w:tabs>
          <w:tab w:val="left" w:pos="873"/>
          <w:tab w:val="left" w:pos="1793"/>
          <w:tab w:val="left" w:pos="3901"/>
          <w:tab w:val="left" w:pos="4666"/>
          <w:tab w:val="left" w:pos="4981"/>
        </w:tabs>
        <w:kinsoku w:val="0"/>
        <w:overflowPunct w:val="0"/>
        <w:spacing w:line="266" w:lineRule="exact"/>
        <w:ind w:left="578"/>
        <w:jc w:val="center"/>
        <w:rPr>
          <w:rFonts w:ascii="Arial" w:hAnsi="Arial" w:cs="Arial"/>
          <w:color w:val="110E0F"/>
          <w:w w:val="75"/>
          <w:sz w:val="24"/>
          <w:szCs w:val="24"/>
        </w:rPr>
      </w:pPr>
      <w:r>
        <w:rPr>
          <w:i/>
          <w:iCs/>
          <w:color w:val="110E0F"/>
          <w:w w:val="75"/>
          <w:sz w:val="12"/>
          <w:szCs w:val="12"/>
        </w:rPr>
        <w:t>v</w:t>
      </w:r>
      <w:r>
        <w:rPr>
          <w:i/>
          <w:iCs/>
          <w:color w:val="110E0F"/>
          <w:w w:val="75"/>
          <w:sz w:val="12"/>
          <w:szCs w:val="12"/>
        </w:rPr>
        <w:tab/>
      </w:r>
      <w:r>
        <w:rPr>
          <w:color w:val="110E0F"/>
          <w:w w:val="75"/>
          <w:sz w:val="28"/>
          <w:szCs w:val="28"/>
        </w:rPr>
        <w:t>h</w:t>
      </w:r>
      <w:r>
        <w:rPr>
          <w:color w:val="110E0F"/>
          <w:w w:val="75"/>
          <w:sz w:val="28"/>
          <w:szCs w:val="28"/>
        </w:rPr>
        <w:tab/>
        <w:t>,</w:t>
      </w:r>
      <w:r>
        <w:rPr>
          <w:color w:val="110E0F"/>
          <w:w w:val="75"/>
          <w:sz w:val="28"/>
          <w:szCs w:val="28"/>
        </w:rPr>
        <w:tab/>
        <w:t>..,,</w:t>
      </w:r>
      <w:r>
        <w:rPr>
          <w:color w:val="110E0F"/>
          <w:w w:val="75"/>
          <w:sz w:val="28"/>
          <w:szCs w:val="28"/>
        </w:rPr>
        <w:tab/>
      </w:r>
      <w:r>
        <w:rPr>
          <w:rFonts w:ascii="Arial" w:hAnsi="Arial" w:cs="Arial"/>
          <w:color w:val="110E0F"/>
          <w:w w:val="75"/>
          <w:sz w:val="24"/>
          <w:szCs w:val="24"/>
        </w:rPr>
        <w:t>o</w:t>
      </w:r>
      <w:r>
        <w:rPr>
          <w:rFonts w:ascii="Arial" w:hAnsi="Arial" w:cs="Arial"/>
          <w:color w:val="110E0F"/>
          <w:w w:val="75"/>
          <w:sz w:val="24"/>
          <w:szCs w:val="24"/>
        </w:rPr>
        <w:tab/>
        <w:t>ve</w:t>
      </w:r>
    </w:p>
    <w:p w14:paraId="276C3B9A" w14:textId="77777777" w:rsidR="0021465D" w:rsidRDefault="0021465D">
      <w:pPr>
        <w:pStyle w:val="Nadpis9"/>
        <w:tabs>
          <w:tab w:val="left" w:pos="3085"/>
          <w:tab w:val="left" w:pos="4791"/>
        </w:tabs>
        <w:kinsoku w:val="0"/>
        <w:overflowPunct w:val="0"/>
        <w:spacing w:line="213" w:lineRule="exact"/>
        <w:ind w:left="555"/>
        <w:jc w:val="center"/>
        <w:rPr>
          <w:color w:val="110E0F"/>
          <w:w w:val="125"/>
        </w:rPr>
      </w:pPr>
      <w:r>
        <w:rPr>
          <w:color w:val="110E0F"/>
          <w:w w:val="130"/>
        </w:rPr>
        <w:t>vsec  . o g</w:t>
      </w:r>
      <w:r>
        <w:rPr>
          <w:color w:val="110E0F"/>
          <w:spacing w:val="23"/>
          <w:w w:val="130"/>
        </w:rPr>
        <w:t xml:space="preserve"> </w:t>
      </w:r>
      <w:r>
        <w:rPr>
          <w:color w:val="110E0F"/>
          <w:w w:val="130"/>
        </w:rPr>
        <w:t>ne</w:t>
      </w:r>
      <w:r>
        <w:rPr>
          <w:color w:val="110E0F"/>
          <w:spacing w:val="8"/>
          <w:w w:val="130"/>
        </w:rPr>
        <w:t xml:space="preserve"> </w:t>
      </w:r>
      <w:r>
        <w:rPr>
          <w:color w:val="110E0F"/>
          <w:w w:val="130"/>
        </w:rPr>
        <w:t>h,</w:t>
      </w:r>
      <w:r>
        <w:rPr>
          <w:color w:val="110E0F"/>
          <w:w w:val="130"/>
        </w:rPr>
        <w:tab/>
      </w:r>
      <w:r>
        <w:rPr>
          <w:color w:val="110E0F"/>
          <w:w w:val="130"/>
        </w:rPr>
        <w:t>zastoupeny</w:t>
      </w:r>
      <w:r>
        <w:rPr>
          <w:color w:val="110E0F"/>
          <w:w w:val="130"/>
        </w:rPr>
        <w:tab/>
      </w:r>
      <w:r>
        <w:rPr>
          <w:color w:val="110E0F"/>
          <w:w w:val="125"/>
        </w:rPr>
        <w:t>další</w:t>
      </w:r>
    </w:p>
    <w:p w14:paraId="7E37409C" w14:textId="77777777" w:rsidR="0021465D" w:rsidRDefault="0021465D">
      <w:pPr>
        <w:pStyle w:val="Zkladntext"/>
        <w:tabs>
          <w:tab w:val="left" w:pos="4549"/>
        </w:tabs>
        <w:kinsoku w:val="0"/>
        <w:overflowPunct w:val="0"/>
        <w:spacing w:before="94" w:line="301" w:lineRule="exact"/>
        <w:ind w:left="623"/>
        <w:rPr>
          <w:color w:val="110E0F"/>
          <w:w w:val="115"/>
        </w:rPr>
      </w:pPr>
      <w:r>
        <w:rPr>
          <w:sz w:val="24"/>
          <w:szCs w:val="24"/>
        </w:rPr>
        <w:br w:type="column"/>
      </w:r>
      <w:r>
        <w:rPr>
          <w:color w:val="110E0F"/>
          <w:w w:val="115"/>
          <w:sz w:val="27"/>
          <w:szCs w:val="27"/>
        </w:rPr>
        <w:t>pred edn1ctev  RSC v</w:t>
      </w:r>
      <w:r>
        <w:rPr>
          <w:color w:val="110E0F"/>
          <w:spacing w:val="-39"/>
          <w:w w:val="115"/>
          <w:sz w:val="27"/>
          <w:szCs w:val="27"/>
        </w:rPr>
        <w:t xml:space="preserve"> </w:t>
      </w:r>
      <w:r>
        <w:rPr>
          <w:color w:val="110E0F"/>
          <w:w w:val="115"/>
          <w:sz w:val="27"/>
          <w:szCs w:val="27"/>
        </w:rPr>
        <w:t>Paříži</w:t>
      </w:r>
      <w:r>
        <w:rPr>
          <w:color w:val="110E0F"/>
          <w:spacing w:val="-1"/>
          <w:w w:val="115"/>
          <w:sz w:val="27"/>
          <w:szCs w:val="27"/>
        </w:rPr>
        <w:t xml:space="preserve"> </w:t>
      </w:r>
      <w:r>
        <w:rPr>
          <w:color w:val="424242"/>
          <w:w w:val="115"/>
          <w:sz w:val="27"/>
          <w:szCs w:val="27"/>
        </w:rPr>
        <w:t>-</w:t>
      </w:r>
      <w:r>
        <w:rPr>
          <w:color w:val="424242"/>
          <w:w w:val="115"/>
          <w:sz w:val="27"/>
          <w:szCs w:val="27"/>
        </w:rPr>
        <w:tab/>
      </w:r>
      <w:r>
        <w:rPr>
          <w:color w:val="110E0F"/>
          <w:w w:val="115"/>
        </w:rPr>
        <w:t>stou-</w:t>
      </w:r>
    </w:p>
    <w:p w14:paraId="28B68D52" w14:textId="77777777" w:rsidR="0021465D" w:rsidRDefault="0021465D">
      <w:pPr>
        <w:pStyle w:val="Zkladntext"/>
        <w:kinsoku w:val="0"/>
        <w:overflowPunct w:val="0"/>
        <w:spacing w:line="84" w:lineRule="exact"/>
        <w:ind w:left="595"/>
        <w:rPr>
          <w:color w:val="110E0F"/>
          <w:w w:val="110"/>
        </w:rPr>
      </w:pPr>
      <w:r>
        <w:rPr>
          <w:color w:val="110E0F"/>
          <w:w w:val="110"/>
          <w:sz w:val="27"/>
          <w:szCs w:val="27"/>
        </w:rPr>
        <w:t xml:space="preserve">p °.c1_, osobn st ího   systém u </w:t>
      </w:r>
      <w:r>
        <w:rPr>
          <w:color w:val="110E0F"/>
          <w:spacing w:val="41"/>
          <w:w w:val="110"/>
          <w:sz w:val="27"/>
          <w:szCs w:val="27"/>
        </w:rPr>
        <w:t xml:space="preserve"> </w:t>
      </w:r>
      <w:r>
        <w:rPr>
          <w:color w:val="110E0F"/>
          <w:w w:val="110"/>
        </w:rPr>
        <w:t>neuz­</w:t>
      </w:r>
    </w:p>
    <w:p w14:paraId="7E5844F3" w14:textId="77777777" w:rsidR="0021465D" w:rsidRDefault="0021465D">
      <w:pPr>
        <w:pStyle w:val="Zkladntext"/>
        <w:kinsoku w:val="0"/>
        <w:overflowPunct w:val="0"/>
        <w:spacing w:line="84" w:lineRule="exact"/>
        <w:ind w:left="595"/>
        <w:rPr>
          <w:color w:val="110E0F"/>
          <w:w w:val="110"/>
        </w:rPr>
        <w:sectPr w:rsidR="00000000">
          <w:type w:val="continuous"/>
          <w:pgSz w:w="11910" w:h="16850"/>
          <w:pgMar w:top="0" w:right="560" w:bottom="280" w:left="480" w:header="708" w:footer="708" w:gutter="0"/>
          <w:cols w:num="2" w:space="708" w:equalWidth="0">
            <w:col w:w="5495" w:space="82"/>
            <w:col w:w="5293"/>
          </w:cols>
          <w:noEndnote/>
        </w:sectPr>
      </w:pPr>
    </w:p>
    <w:p w14:paraId="1B5A0708" w14:textId="77777777" w:rsidR="0021465D" w:rsidRDefault="0021465D">
      <w:pPr>
        <w:pStyle w:val="Zkladntext"/>
        <w:tabs>
          <w:tab w:val="left" w:pos="4135"/>
          <w:tab w:val="left" w:pos="4871"/>
        </w:tabs>
        <w:kinsoku w:val="0"/>
        <w:overflowPunct w:val="0"/>
        <w:spacing w:line="93" w:lineRule="exact"/>
        <w:ind w:left="596"/>
        <w:rPr>
          <w:rFonts w:ascii="Arial" w:hAnsi="Arial" w:cs="Arial"/>
          <w:color w:val="110E0F"/>
          <w:w w:val="83"/>
        </w:rPr>
      </w:pPr>
      <w:r>
        <w:rPr>
          <w:color w:val="110E0F"/>
          <w:w w:val="120"/>
          <w:sz w:val="27"/>
          <w:szCs w:val="27"/>
        </w:rPr>
        <w:t>nesoc1ahshcke</w:t>
      </w:r>
      <w:r>
        <w:rPr>
          <w:color w:val="110E0F"/>
          <w:sz w:val="27"/>
          <w:szCs w:val="27"/>
        </w:rPr>
        <w:t xml:space="preserve"> </w:t>
      </w:r>
      <w:r>
        <w:rPr>
          <w:color w:val="110E0F"/>
          <w:spacing w:val="20"/>
          <w:sz w:val="27"/>
          <w:szCs w:val="27"/>
        </w:rPr>
        <w:t xml:space="preserve"> </w:t>
      </w:r>
      <w:r>
        <w:rPr>
          <w:color w:val="110E0F"/>
          <w:spacing w:val="-1"/>
          <w:w w:val="131"/>
          <w:sz w:val="27"/>
          <w:szCs w:val="27"/>
        </w:rPr>
        <w:t>stra</w:t>
      </w:r>
      <w:r>
        <w:rPr>
          <w:color w:val="110E0F"/>
          <w:spacing w:val="-50"/>
          <w:w w:val="131"/>
          <w:sz w:val="27"/>
          <w:szCs w:val="27"/>
        </w:rPr>
        <w:t>n</w:t>
      </w:r>
      <w:r>
        <w:rPr>
          <w:color w:val="110E0F"/>
          <w:spacing w:val="-190"/>
          <w:w w:val="131"/>
          <w:sz w:val="27"/>
          <w:szCs w:val="27"/>
        </w:rPr>
        <w:t>_</w:t>
      </w:r>
      <w:r>
        <w:rPr>
          <w:color w:val="110E0F"/>
          <w:w w:val="131"/>
          <w:sz w:val="27"/>
          <w:szCs w:val="27"/>
        </w:rPr>
        <w:t>y</w:t>
      </w:r>
      <w:r>
        <w:rPr>
          <w:color w:val="110E0F"/>
          <w:sz w:val="27"/>
          <w:szCs w:val="27"/>
        </w:rPr>
        <w:tab/>
      </w:r>
      <w:r>
        <w:rPr>
          <w:color w:val="110E0F"/>
          <w:spacing w:val="-1"/>
          <w:w w:val="77"/>
          <w:sz w:val="27"/>
          <w:szCs w:val="27"/>
        </w:rPr>
        <w:t>z"i"v</w:t>
      </w:r>
      <w:r>
        <w:rPr>
          <w:color w:val="110E0F"/>
          <w:w w:val="77"/>
          <w:sz w:val="27"/>
          <w:szCs w:val="27"/>
        </w:rPr>
        <w:t>n</w:t>
      </w:r>
      <w:r>
        <w:rPr>
          <w:color w:val="110E0F"/>
          <w:sz w:val="27"/>
          <w:szCs w:val="27"/>
        </w:rPr>
        <w:tab/>
      </w:r>
      <w:r>
        <w:rPr>
          <w:rFonts w:ascii="Arial" w:hAnsi="Arial" w:cs="Arial"/>
          <w:color w:val="110E0F"/>
          <w:w w:val="77"/>
        </w:rPr>
        <w:t>·t</w:t>
      </w:r>
      <w:r>
        <w:rPr>
          <w:rFonts w:ascii="Arial" w:hAnsi="Arial" w:cs="Arial"/>
          <w:color w:val="110E0F"/>
          <w:spacing w:val="-38"/>
        </w:rPr>
        <w:t xml:space="preserve"> </w:t>
      </w:r>
      <w:r>
        <w:rPr>
          <w:rFonts w:ascii="Arial" w:hAnsi="Arial" w:cs="Arial"/>
          <w:color w:val="110E0F"/>
          <w:w w:val="83"/>
        </w:rPr>
        <w:t>,</w:t>
      </w:r>
    </w:p>
    <w:p w14:paraId="67CC6EFB" w14:textId="77777777" w:rsidR="0021465D" w:rsidRDefault="0021465D">
      <w:pPr>
        <w:pStyle w:val="Zkladntext"/>
        <w:tabs>
          <w:tab w:val="left" w:pos="4135"/>
          <w:tab w:val="left" w:pos="4871"/>
        </w:tabs>
        <w:kinsoku w:val="0"/>
        <w:overflowPunct w:val="0"/>
        <w:spacing w:line="93" w:lineRule="exact"/>
        <w:ind w:left="596"/>
        <w:rPr>
          <w:rFonts w:ascii="Arial" w:hAnsi="Arial" w:cs="Arial"/>
          <w:color w:val="110E0F"/>
          <w:w w:val="83"/>
        </w:rPr>
        <w:sectPr w:rsidR="00000000">
          <w:type w:val="continuous"/>
          <w:pgSz w:w="11910" w:h="16850"/>
          <w:pgMar w:top="0" w:right="560" w:bottom="280" w:left="480" w:header="708" w:footer="708" w:gutter="0"/>
          <w:cols w:space="708" w:equalWidth="0">
            <w:col w:w="10870"/>
          </w:cols>
          <w:noEndnote/>
        </w:sectPr>
      </w:pPr>
    </w:p>
    <w:p w14:paraId="28CA926A" w14:textId="77777777" w:rsidR="0021465D" w:rsidRDefault="0021465D">
      <w:pPr>
        <w:pStyle w:val="Odstavecseseznamem"/>
        <w:numPr>
          <w:ilvl w:val="1"/>
          <w:numId w:val="10"/>
        </w:numPr>
        <w:tabs>
          <w:tab w:val="left" w:pos="1482"/>
          <w:tab w:val="left" w:pos="1804"/>
          <w:tab w:val="left" w:pos="4687"/>
        </w:tabs>
        <w:kinsoku w:val="0"/>
        <w:overflowPunct w:val="0"/>
        <w:spacing w:line="268" w:lineRule="exact"/>
        <w:jc w:val="both"/>
        <w:rPr>
          <w:rFonts w:ascii="Arial" w:hAnsi="Arial" w:cs="Arial"/>
          <w:b/>
          <w:bCs/>
          <w:color w:val="110E0F"/>
          <w:w w:val="155"/>
          <w:position w:val="1"/>
          <w:sz w:val="19"/>
          <w:szCs w:val="19"/>
        </w:rPr>
      </w:pPr>
      <w:r>
        <w:rPr>
          <w:i/>
          <w:iCs/>
          <w:color w:val="110E0F"/>
          <w:sz w:val="8"/>
          <w:szCs w:val="8"/>
        </w:rPr>
        <w:t>6</w:t>
      </w:r>
      <w:r>
        <w:rPr>
          <w:i/>
          <w:iCs/>
          <w:color w:val="110E0F"/>
          <w:sz w:val="8"/>
          <w:szCs w:val="8"/>
        </w:rPr>
        <w:tab/>
      </w:r>
      <w:r>
        <w:rPr>
          <w:rFonts w:ascii="Arial" w:hAnsi="Arial" w:cs="Arial"/>
          <w:b/>
          <w:bCs/>
          <w:color w:val="110E0F"/>
          <w:position w:val="1"/>
          <w:sz w:val="26"/>
          <w:szCs w:val="26"/>
        </w:rPr>
        <w:t xml:space="preserve">d   </w:t>
      </w:r>
      <w:r>
        <w:rPr>
          <w:rFonts w:ascii="Arial" w:hAnsi="Arial" w:cs="Arial"/>
          <w:b/>
          <w:bCs/>
          <w:color w:val="110E0F"/>
          <w:spacing w:val="2"/>
          <w:position w:val="1"/>
          <w:sz w:val="26"/>
          <w:szCs w:val="26"/>
        </w:rPr>
        <w:t xml:space="preserve"> </w:t>
      </w:r>
      <w:r>
        <w:rPr>
          <w:b/>
          <w:bCs/>
          <w:i/>
          <w:iCs/>
          <w:color w:val="110E0F"/>
          <w:position w:val="1"/>
          <w:sz w:val="7"/>
          <w:szCs w:val="7"/>
        </w:rPr>
        <w:t>li</w:t>
      </w:r>
      <w:r>
        <w:rPr>
          <w:b/>
          <w:bCs/>
          <w:i/>
          <w:iCs/>
          <w:color w:val="110E0F"/>
          <w:position w:val="1"/>
          <w:sz w:val="7"/>
          <w:szCs w:val="7"/>
        </w:rPr>
        <w:tab/>
      </w:r>
      <w:r>
        <w:rPr>
          <w:b/>
          <w:bCs/>
          <w:color w:val="110E0F"/>
          <w:position w:val="1"/>
          <w:sz w:val="29"/>
          <w:szCs w:val="29"/>
        </w:rPr>
        <w:t>os</w:t>
      </w:r>
      <w:r>
        <w:rPr>
          <w:b/>
          <w:bCs/>
          <w:color w:val="110E0F"/>
          <w:spacing w:val="2"/>
          <w:position w:val="1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color w:val="110E0F"/>
          <w:w w:val="155"/>
          <w:position w:val="1"/>
          <w:sz w:val="19"/>
          <w:szCs w:val="19"/>
        </w:rPr>
        <w:t>Ill-</w:t>
      </w:r>
    </w:p>
    <w:p w14:paraId="7E5FB050" w14:textId="77777777" w:rsidR="0021465D" w:rsidRDefault="0021465D">
      <w:pPr>
        <w:pStyle w:val="Nadpis9"/>
        <w:kinsoku w:val="0"/>
        <w:overflowPunct w:val="0"/>
        <w:spacing w:line="240" w:lineRule="exact"/>
        <w:ind w:left="593"/>
        <w:jc w:val="both"/>
        <w:rPr>
          <w:color w:val="110E0F"/>
          <w:w w:val="110"/>
        </w:rPr>
      </w:pPr>
      <w:r>
        <w:rPr>
          <w:color w:val="110E0F"/>
          <w:spacing w:val="-1"/>
          <w:w w:val="174"/>
          <w:sz w:val="20"/>
          <w:szCs w:val="20"/>
        </w:rPr>
        <w:t>C</w:t>
      </w:r>
      <w:r>
        <w:rPr>
          <w:color w:val="110E0F"/>
          <w:w w:val="174"/>
          <w:sz w:val="20"/>
          <w:szCs w:val="20"/>
        </w:rPr>
        <w:t>l</w:t>
      </w:r>
      <w:r>
        <w:rPr>
          <w:color w:val="110E0F"/>
          <w:spacing w:val="-17"/>
          <w:sz w:val="20"/>
          <w:szCs w:val="20"/>
        </w:rPr>
        <w:t xml:space="preserve"> </w:t>
      </w:r>
      <w:r>
        <w:rPr>
          <w:color w:val="110E0F"/>
          <w:w w:val="174"/>
        </w:rPr>
        <w:t>a</w:t>
      </w:r>
      <w:r>
        <w:rPr>
          <w:color w:val="110E0F"/>
          <w:spacing w:val="24"/>
        </w:rPr>
        <w:t xml:space="preserve"> </w:t>
      </w:r>
      <w:r>
        <w:rPr>
          <w:color w:val="110E0F"/>
          <w:w w:val="131"/>
        </w:rPr>
        <w:t>naro</w:t>
      </w:r>
      <w:r>
        <w:rPr>
          <w:color w:val="110E0F"/>
        </w:rPr>
        <w:t xml:space="preserve">  </w:t>
      </w:r>
      <w:r>
        <w:rPr>
          <w:color w:val="110E0F"/>
          <w:spacing w:val="-29"/>
        </w:rPr>
        <w:t xml:space="preserve"> </w:t>
      </w:r>
      <w:r>
        <w:rPr>
          <w:color w:val="110E0F"/>
          <w:w w:val="105"/>
        </w:rPr>
        <w:t>n</w:t>
      </w:r>
      <w:r>
        <w:rPr>
          <w:color w:val="110E0F"/>
          <w:spacing w:val="-21"/>
          <w:w w:val="105"/>
        </w:rPr>
        <w:t>1</w:t>
      </w:r>
      <w:r>
        <w:rPr>
          <w:rFonts w:ascii="Arial" w:hAnsi="Arial" w:cs="Arial"/>
          <w:i/>
          <w:iCs/>
          <w:color w:val="110E0F"/>
          <w:w w:val="105"/>
          <w:sz w:val="11"/>
          <w:szCs w:val="11"/>
        </w:rPr>
        <w:t>v</w:t>
      </w:r>
      <w:r>
        <w:rPr>
          <w:rFonts w:ascii="Arial" w:hAnsi="Arial" w:cs="Arial"/>
          <w:i/>
          <w:iCs/>
          <w:color w:val="110E0F"/>
          <w:sz w:val="11"/>
          <w:szCs w:val="11"/>
        </w:rPr>
        <w:t xml:space="preserve">  </w:t>
      </w:r>
      <w:r>
        <w:rPr>
          <w:rFonts w:ascii="Arial" w:hAnsi="Arial" w:cs="Arial"/>
          <w:i/>
          <w:iCs/>
          <w:color w:val="110E0F"/>
          <w:spacing w:val="-3"/>
          <w:sz w:val="11"/>
          <w:szCs w:val="11"/>
        </w:rPr>
        <w:t xml:space="preserve"> </w:t>
      </w:r>
      <w:r>
        <w:rPr>
          <w:color w:val="110E0F"/>
          <w:w w:val="119"/>
        </w:rPr>
        <w:t>de1nokraté</w:t>
      </w:r>
      <w:r>
        <w:rPr>
          <w:color w:val="110E0F"/>
        </w:rPr>
        <w:t xml:space="preserve"> </w:t>
      </w:r>
      <w:r>
        <w:rPr>
          <w:color w:val="110E0F"/>
          <w:spacing w:val="14"/>
        </w:rPr>
        <w:t xml:space="preserve"> </w:t>
      </w:r>
      <w:r>
        <w:rPr>
          <w:color w:val="110E0F"/>
          <w:w w:val="119"/>
        </w:rPr>
        <w:t>-;</w:t>
      </w:r>
      <w:r>
        <w:rPr>
          <w:color w:val="110E0F"/>
        </w:rPr>
        <w:t xml:space="preserve">    </w:t>
      </w:r>
      <w:r>
        <w:rPr>
          <w:color w:val="110E0F"/>
          <w:spacing w:val="6"/>
        </w:rPr>
        <w:t xml:space="preserve"> </w:t>
      </w:r>
      <w:r>
        <w:rPr>
          <w:color w:val="110E0F"/>
          <w:spacing w:val="-1"/>
          <w:w w:val="110"/>
        </w:rPr>
        <w:t>co</w:t>
      </w:r>
      <w:r>
        <w:rPr>
          <w:color w:val="110E0F"/>
          <w:w w:val="110"/>
        </w:rPr>
        <w:t>ž</w:t>
      </w:r>
      <w:r>
        <w:rPr>
          <w:color w:val="110E0F"/>
        </w:rPr>
        <w:t xml:space="preserve"> </w:t>
      </w:r>
      <w:r>
        <w:rPr>
          <w:color w:val="110E0F"/>
          <w:spacing w:val="12"/>
        </w:rPr>
        <w:t xml:space="preserve"> </w:t>
      </w:r>
      <w:r>
        <w:rPr>
          <w:color w:val="110E0F"/>
          <w:w w:val="110"/>
        </w:rPr>
        <w:t>by</w:t>
      </w:r>
    </w:p>
    <w:p w14:paraId="37FBFC07" w14:textId="77777777" w:rsidR="0021465D" w:rsidRDefault="0021465D">
      <w:pPr>
        <w:pStyle w:val="Zkladntext"/>
        <w:kinsoku w:val="0"/>
        <w:overflowPunct w:val="0"/>
        <w:spacing w:before="12" w:line="216" w:lineRule="auto"/>
        <w:ind w:left="584" w:hanging="7"/>
        <w:jc w:val="both"/>
        <w:rPr>
          <w:color w:val="110E0F"/>
          <w:w w:val="125"/>
          <w:sz w:val="27"/>
          <w:szCs w:val="27"/>
        </w:rPr>
      </w:pPr>
      <w:r>
        <w:rPr>
          <w:color w:val="110E0F"/>
          <w:w w:val="125"/>
          <w:sz w:val="27"/>
          <w:szCs w:val="27"/>
        </w:rPr>
        <w:t xml:space="preserve">zname alo presun pon1ěru sil z do­ savadn1ho </w:t>
      </w:r>
      <w:r>
        <w:rPr>
          <w:color w:val="110E0F"/>
          <w:w w:val="125"/>
        </w:rPr>
        <w:t xml:space="preserve">3 :2 </w:t>
      </w:r>
      <w:r>
        <w:rPr>
          <w:color w:val="110E0F"/>
          <w:w w:val="125"/>
          <w:sz w:val="27"/>
          <w:szCs w:val="27"/>
        </w:rPr>
        <w:t xml:space="preserve">na </w:t>
      </w:r>
      <w:r>
        <w:rPr>
          <w:color w:val="110E0F"/>
          <w:w w:val="125"/>
        </w:rPr>
        <w:t xml:space="preserve">5 :2, </w:t>
      </w:r>
      <w:r>
        <w:rPr>
          <w:color w:val="110E0F"/>
          <w:w w:val="125"/>
          <w:sz w:val="27"/>
          <w:szCs w:val="27"/>
        </w:rPr>
        <w:t xml:space="preserve">a dále </w:t>
      </w:r>
      <w:r>
        <w:rPr>
          <w:color w:val="110E0F"/>
          <w:w w:val="125"/>
        </w:rPr>
        <w:t xml:space="preserve">:iby </w:t>
      </w:r>
      <w:r>
        <w:rPr>
          <w:color w:val="110E0F"/>
          <w:w w:val="125"/>
          <w:sz w:val="27"/>
          <w:szCs w:val="27"/>
        </w:rPr>
        <w:t xml:space="preserve">bylo plenu Oblastních sborů'  kde  se </w:t>
      </w:r>
      <w:r>
        <w:rPr>
          <w:color w:val="110E0F"/>
          <w:w w:val="125"/>
          <w:sz w:val="31"/>
          <w:szCs w:val="31"/>
        </w:rPr>
        <w:t xml:space="preserve">Joto </w:t>
      </w:r>
      <w:r>
        <w:rPr>
          <w:color w:val="110E0F"/>
          <w:w w:val="125"/>
          <w:sz w:val="27"/>
          <w:szCs w:val="27"/>
        </w:rPr>
        <w:t>dop,lnění prvně projeví,</w:t>
      </w:r>
      <w:r>
        <w:rPr>
          <w:color w:val="110E0F"/>
          <w:spacing w:val="-48"/>
          <w:w w:val="125"/>
          <w:sz w:val="27"/>
          <w:szCs w:val="27"/>
        </w:rPr>
        <w:t xml:space="preserve"> </w:t>
      </w:r>
      <w:r>
        <w:rPr>
          <w:color w:val="110E0F"/>
          <w:w w:val="125"/>
          <w:sz w:val="27"/>
          <w:szCs w:val="27"/>
        </w:rPr>
        <w:t>při­</w:t>
      </w:r>
    </w:p>
    <w:p w14:paraId="590061E6" w14:textId="77777777" w:rsidR="0021465D" w:rsidRDefault="0021465D">
      <w:pPr>
        <w:pStyle w:val="Zkladntext"/>
        <w:kinsoku w:val="0"/>
        <w:overflowPunct w:val="0"/>
        <w:spacing w:before="107" w:line="208" w:lineRule="auto"/>
        <w:ind w:left="611" w:right="129" w:firstLine="22"/>
        <w:jc w:val="both"/>
        <w:rPr>
          <w:color w:val="110E0F"/>
          <w:w w:val="12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10E0F"/>
          <w:w w:val="120"/>
          <w:sz w:val="27"/>
          <w:szCs w:val="27"/>
        </w:rPr>
        <w:t xml:space="preserve">nav JI nove predsednictvo </w:t>
      </w:r>
      <w:r>
        <w:rPr>
          <w:rFonts w:ascii="Arial" w:hAnsi="Arial" w:cs="Arial"/>
          <w:color w:val="110E0F"/>
          <w:w w:val="120"/>
          <w:sz w:val="25"/>
          <w:szCs w:val="25"/>
        </w:rPr>
        <w:t xml:space="preserve">nýl"-rž </w:t>
      </w:r>
      <w:r>
        <w:rPr>
          <w:color w:val="110E0F"/>
          <w:w w:val="120"/>
          <w:sz w:val="27"/>
          <w:szCs w:val="27"/>
        </w:rPr>
        <w:t xml:space="preserve">s!are, a st?u nci stranického  </w:t>
      </w:r>
      <w:r>
        <w:rPr>
          <w:color w:val="110E0F"/>
          <w:w w:val="140"/>
        </w:rPr>
        <w:t xml:space="preserve">sys </w:t>
      </w:r>
      <w:r>
        <w:rPr>
          <w:color w:val="110E0F"/>
          <w:w w:val="140"/>
          <w:sz w:val="27"/>
          <w:szCs w:val="27"/>
        </w:rPr>
        <w:t xml:space="preserve">te u </w:t>
      </w:r>
      <w:r>
        <w:rPr>
          <w:color w:val="110E0F"/>
          <w:w w:val="120"/>
          <w:sz w:val="27"/>
          <w:szCs w:val="27"/>
        </w:rPr>
        <w:t>znavaJ1 nové  předsednich·</w:t>
      </w:r>
      <w:r>
        <w:rPr>
          <w:color w:val="110E0F"/>
          <w:w w:val="120"/>
          <w:sz w:val="27"/>
          <w:szCs w:val="27"/>
        </w:rPr>
        <w:t>o a n1kohv</w:t>
      </w:r>
      <w:r>
        <w:rPr>
          <w:color w:val="110E0F"/>
          <w:spacing w:val="24"/>
          <w:w w:val="120"/>
          <w:sz w:val="27"/>
          <w:szCs w:val="27"/>
        </w:rPr>
        <w:t xml:space="preserve"> </w:t>
      </w:r>
      <w:r>
        <w:rPr>
          <w:color w:val="110E0F"/>
          <w:w w:val="120"/>
          <w:sz w:val="27"/>
          <w:szCs w:val="27"/>
        </w:rPr>
        <w:t>staré;</w:t>
      </w:r>
    </w:p>
    <w:p w14:paraId="7EB887B9" w14:textId="77777777" w:rsidR="0021465D" w:rsidRDefault="0021465D">
      <w:pPr>
        <w:pStyle w:val="Zkladntext"/>
        <w:kinsoku w:val="0"/>
        <w:overflowPunct w:val="0"/>
        <w:spacing w:before="15" w:line="278" w:lineRule="exact"/>
        <w:ind w:left="615" w:right="138" w:hanging="52"/>
        <w:jc w:val="both"/>
        <w:rPr>
          <w:color w:val="110E0F"/>
          <w:w w:val="110"/>
          <w:sz w:val="27"/>
          <w:szCs w:val="27"/>
        </w:rPr>
      </w:pPr>
      <w:r>
        <w:rPr>
          <w:rFonts w:ascii="Arial" w:hAnsi="Arial" w:cs="Arial"/>
          <w:color w:val="110E0F"/>
          <w:w w:val="110"/>
          <w:sz w:val="25"/>
          <w:szCs w:val="25"/>
        </w:rPr>
        <w:t xml:space="preserve">,     2)   </w:t>
      </w:r>
      <w:r>
        <w:rPr>
          <w:color w:val="110E0F"/>
          <w:w w:val="110"/>
          <w:sz w:val="27"/>
          <w:szCs w:val="27"/>
        </w:rPr>
        <w:t>dává  tušit, že toto  rozpolce­ ni s v,nezastaví v Paříži, nýbrž</w:t>
      </w:r>
      <w:r>
        <w:rPr>
          <w:color w:val="110E0F"/>
          <w:spacing w:val="-19"/>
          <w:w w:val="110"/>
          <w:sz w:val="27"/>
          <w:szCs w:val="27"/>
        </w:rPr>
        <w:t xml:space="preserve"> </w:t>
      </w:r>
      <w:r>
        <w:rPr>
          <w:color w:val="110E0F"/>
          <w:w w:val="110"/>
          <w:sz w:val="27"/>
          <w:szCs w:val="27"/>
        </w:rPr>
        <w:t>se</w:t>
      </w:r>
    </w:p>
    <w:p w14:paraId="083BB5E1" w14:textId="77777777" w:rsidR="0021465D" w:rsidRDefault="0021465D">
      <w:pPr>
        <w:pStyle w:val="Zkladntext"/>
        <w:kinsoku w:val="0"/>
        <w:overflowPunct w:val="0"/>
        <w:spacing w:before="15" w:line="278" w:lineRule="exact"/>
        <w:ind w:left="615" w:right="138" w:hanging="52"/>
        <w:jc w:val="both"/>
        <w:rPr>
          <w:color w:val="110E0F"/>
          <w:w w:val="110"/>
          <w:sz w:val="27"/>
          <w:szCs w:val="27"/>
        </w:rPr>
        <w:sectPr w:rsidR="00000000">
          <w:type w:val="continuous"/>
          <w:pgSz w:w="11910" w:h="16850"/>
          <w:pgMar w:top="0" w:right="560" w:bottom="280" w:left="480" w:header="708" w:footer="708" w:gutter="0"/>
          <w:cols w:num="2" w:space="708" w:equalWidth="0">
            <w:col w:w="5519" w:space="40"/>
            <w:col w:w="5311"/>
          </w:cols>
          <w:noEndnote/>
        </w:sectPr>
      </w:pPr>
    </w:p>
    <w:p w14:paraId="75BD1AFA" w14:textId="77777777" w:rsidR="0021465D" w:rsidRDefault="0021465D">
      <w:pPr>
        <w:pStyle w:val="Zkladntext"/>
        <w:tabs>
          <w:tab w:val="left" w:pos="1737"/>
          <w:tab w:val="left" w:pos="2868"/>
          <w:tab w:val="left" w:pos="4367"/>
        </w:tabs>
        <w:kinsoku w:val="0"/>
        <w:overflowPunct w:val="0"/>
        <w:spacing w:before="53" w:line="-60" w:lineRule="auto"/>
        <w:ind w:left="599"/>
        <w:rPr>
          <w:color w:val="110E0F"/>
          <w:w w:val="94"/>
          <w:sz w:val="29"/>
          <w:szCs w:val="29"/>
        </w:rPr>
      </w:pPr>
      <w:r>
        <w:rPr>
          <w:color w:val="110E0F"/>
          <w:spacing w:val="-1"/>
          <w:w w:val="122"/>
          <w:sz w:val="27"/>
          <w:szCs w:val="27"/>
        </w:rPr>
        <w:t>z</w:t>
      </w:r>
      <w:r>
        <w:rPr>
          <w:color w:val="110E0F"/>
          <w:spacing w:val="-124"/>
          <w:w w:val="122"/>
          <w:sz w:val="27"/>
          <w:szCs w:val="27"/>
        </w:rPr>
        <w:t>n</w:t>
      </w:r>
      <w:r>
        <w:rPr>
          <w:color w:val="110E0F"/>
          <w:w w:val="110"/>
          <w:position w:val="-12"/>
          <w:sz w:val="20"/>
          <w:szCs w:val="20"/>
        </w:rPr>
        <w:t>„</w:t>
      </w:r>
      <w:r>
        <w:rPr>
          <w:color w:val="110E0F"/>
          <w:spacing w:val="-25"/>
          <w:position w:val="-12"/>
          <w:sz w:val="20"/>
          <w:szCs w:val="20"/>
        </w:rPr>
        <w:t xml:space="preserve"> </w:t>
      </w:r>
      <w:r>
        <w:rPr>
          <w:color w:val="110E0F"/>
          <w:spacing w:val="-101"/>
          <w:w w:val="122"/>
          <w:sz w:val="27"/>
          <w:szCs w:val="27"/>
        </w:rPr>
        <w:t>a</w:t>
      </w:r>
      <w:r>
        <w:rPr>
          <w:rFonts w:ascii="Arial" w:hAnsi="Arial" w:cs="Arial"/>
          <w:color w:val="110E0F"/>
          <w:spacing w:val="-9"/>
          <w:w w:val="72"/>
          <w:position w:val="-12"/>
          <w:sz w:val="27"/>
          <w:szCs w:val="27"/>
        </w:rPr>
        <w:t>d</w:t>
      </w:r>
      <w:r>
        <w:rPr>
          <w:color w:val="110E0F"/>
          <w:spacing w:val="-1"/>
          <w:w w:val="122"/>
          <w:sz w:val="27"/>
          <w:szCs w:val="27"/>
        </w:rPr>
        <w:t>n</w:t>
      </w:r>
      <w:r>
        <w:rPr>
          <w:color w:val="110E0F"/>
          <w:spacing w:val="16"/>
          <w:w w:val="122"/>
          <w:sz w:val="27"/>
          <w:szCs w:val="27"/>
        </w:rPr>
        <w:t>o</w:t>
      </w:r>
      <w:r>
        <w:rPr>
          <w:rFonts w:ascii="Arial" w:hAnsi="Arial" w:cs="Arial"/>
          <w:color w:val="110E0F"/>
          <w:w w:val="72"/>
          <w:position w:val="-12"/>
          <w:sz w:val="27"/>
          <w:szCs w:val="27"/>
        </w:rPr>
        <w:t>d</w:t>
      </w:r>
      <w:r>
        <w:rPr>
          <w:rFonts w:ascii="Arial" w:hAnsi="Arial" w:cs="Arial"/>
          <w:color w:val="110E0F"/>
          <w:position w:val="-12"/>
          <w:sz w:val="27"/>
          <w:szCs w:val="27"/>
        </w:rPr>
        <w:tab/>
      </w:r>
      <w:r>
        <w:rPr>
          <w:color w:val="110E0F"/>
          <w:spacing w:val="-80"/>
          <w:w w:val="124"/>
          <w:sz w:val="27"/>
          <w:szCs w:val="27"/>
        </w:rPr>
        <w:t>p</w:t>
      </w:r>
      <w:r>
        <w:rPr>
          <w:rFonts w:ascii="Arial" w:hAnsi="Arial" w:cs="Arial"/>
          <w:color w:val="110E0F"/>
          <w:w w:val="72"/>
          <w:position w:val="-12"/>
          <w:sz w:val="27"/>
          <w:szCs w:val="27"/>
        </w:rPr>
        <w:t>.</w:t>
      </w:r>
      <w:r>
        <w:rPr>
          <w:rFonts w:ascii="Arial" w:hAnsi="Arial" w:cs="Arial"/>
          <w:color w:val="110E0F"/>
          <w:spacing w:val="-50"/>
          <w:position w:val="-12"/>
          <w:sz w:val="27"/>
          <w:szCs w:val="27"/>
        </w:rPr>
        <w:t xml:space="preserve"> </w:t>
      </w:r>
      <w:r>
        <w:rPr>
          <w:color w:val="110E0F"/>
          <w:w w:val="124"/>
          <w:sz w:val="27"/>
          <w:szCs w:val="27"/>
        </w:rPr>
        <w:t>ravo</w:t>
      </w:r>
      <w:r>
        <w:rPr>
          <w:color w:val="110E0F"/>
          <w:sz w:val="27"/>
          <w:szCs w:val="27"/>
        </w:rPr>
        <w:tab/>
      </w:r>
      <w:r>
        <w:rPr>
          <w:color w:val="110E0F"/>
          <w:w w:val="121"/>
          <w:sz w:val="27"/>
          <w:szCs w:val="27"/>
        </w:rPr>
        <w:t>odvolávat</w:t>
      </w:r>
      <w:r>
        <w:rPr>
          <w:color w:val="110E0F"/>
          <w:sz w:val="27"/>
          <w:szCs w:val="27"/>
        </w:rPr>
        <w:tab/>
      </w:r>
      <w:r>
        <w:rPr>
          <w:color w:val="110E0F"/>
          <w:spacing w:val="-1"/>
          <w:w w:val="76"/>
          <w:sz w:val="27"/>
          <w:szCs w:val="27"/>
        </w:rPr>
        <w:t>a</w:t>
      </w:r>
      <w:r>
        <w:rPr>
          <w:color w:val="110E0F"/>
          <w:w w:val="76"/>
          <w:sz w:val="27"/>
          <w:szCs w:val="27"/>
        </w:rPr>
        <w:t>·</w:t>
      </w:r>
      <w:r>
        <w:rPr>
          <w:color w:val="110E0F"/>
          <w:sz w:val="27"/>
          <w:szCs w:val="27"/>
        </w:rPr>
        <w:t xml:space="preserve">  </w:t>
      </w:r>
      <w:r>
        <w:rPr>
          <w:color w:val="110E0F"/>
          <w:spacing w:val="-31"/>
          <w:sz w:val="27"/>
          <w:szCs w:val="27"/>
        </w:rPr>
        <w:t xml:space="preserve"> </w:t>
      </w:r>
      <w:r>
        <w:rPr>
          <w:rFonts w:ascii="Arial" w:hAnsi="Arial" w:cs="Arial"/>
          <w:color w:val="110E0F"/>
          <w:w w:val="94"/>
        </w:rPr>
        <w:t>mV</w:t>
      </w:r>
      <w:r>
        <w:rPr>
          <w:rFonts w:ascii="Arial" w:hAnsi="Arial" w:cs="Arial"/>
          <w:color w:val="110E0F"/>
        </w:rPr>
        <w:t xml:space="preserve">  </w:t>
      </w:r>
      <w:r>
        <w:rPr>
          <w:rFonts w:ascii="Arial" w:hAnsi="Arial" w:cs="Arial"/>
          <w:color w:val="110E0F"/>
          <w:spacing w:val="-26"/>
        </w:rPr>
        <w:t xml:space="preserve"> </w:t>
      </w:r>
      <w:r>
        <w:rPr>
          <w:color w:val="110E0F"/>
          <w:w w:val="94"/>
          <w:sz w:val="29"/>
          <w:szCs w:val="29"/>
        </w:rPr>
        <w:t>·t</w:t>
      </w:r>
    </w:p>
    <w:p w14:paraId="72C0E965" w14:textId="77777777" w:rsidR="0021465D" w:rsidRDefault="0021465D">
      <w:pPr>
        <w:pStyle w:val="Nadpis9"/>
        <w:tabs>
          <w:tab w:val="left" w:pos="1595"/>
          <w:tab w:val="left" w:pos="4219"/>
        </w:tabs>
        <w:kinsoku w:val="0"/>
        <w:overflowPunct w:val="0"/>
        <w:spacing w:line="86" w:lineRule="exact"/>
        <w:ind w:left="599"/>
        <w:rPr>
          <w:color w:val="110E0F"/>
          <w:spacing w:val="-1"/>
          <w:w w:val="109"/>
        </w:rPr>
      </w:pPr>
      <w:r>
        <w:rPr>
          <w:sz w:val="24"/>
          <w:szCs w:val="24"/>
        </w:rPr>
        <w:br w:type="column"/>
      </w:r>
      <w:r>
        <w:rPr>
          <w:color w:val="110E0F"/>
          <w:w w:val="111"/>
        </w:rPr>
        <w:t>rozš1</w:t>
      </w:r>
      <w:r>
        <w:rPr>
          <w:color w:val="110E0F"/>
          <w:spacing w:val="-133"/>
          <w:w w:val="111"/>
        </w:rPr>
        <w:t>n</w:t>
      </w:r>
      <w:r>
        <w:rPr>
          <w:color w:val="110E0F"/>
          <w:w w:val="111"/>
        </w:rPr>
        <w:t>.</w:t>
      </w:r>
      <w:r>
        <w:rPr>
          <w:color w:val="110E0F"/>
        </w:rPr>
        <w:tab/>
      </w:r>
      <w:r>
        <w:rPr>
          <w:color w:val="110E0F"/>
          <w:w w:val="111"/>
        </w:rPr>
        <w:t>na</w:t>
      </w:r>
      <w:r>
        <w:rPr>
          <w:color w:val="110E0F"/>
        </w:rPr>
        <w:t xml:space="preserve">  </w:t>
      </w:r>
      <w:r>
        <w:rPr>
          <w:color w:val="110E0F"/>
          <w:spacing w:val="-9"/>
        </w:rPr>
        <w:t xml:space="preserve"> </w:t>
      </w:r>
      <w:r>
        <w:rPr>
          <w:color w:val="110E0F"/>
          <w:spacing w:val="-1"/>
          <w:w w:val="110"/>
        </w:rPr>
        <w:t>celo</w:t>
      </w:r>
      <w:r>
        <w:rPr>
          <w:color w:val="110E0F"/>
          <w:w w:val="110"/>
        </w:rPr>
        <w:t>u</w:t>
      </w:r>
      <w:r>
        <w:rPr>
          <w:color w:val="110E0F"/>
        </w:rPr>
        <w:t xml:space="preserve">  </w:t>
      </w:r>
      <w:r>
        <w:rPr>
          <w:color w:val="110E0F"/>
          <w:spacing w:val="-6"/>
        </w:rPr>
        <w:t xml:space="preserve"> </w:t>
      </w:r>
      <w:r>
        <w:rPr>
          <w:color w:val="110E0F"/>
          <w:spacing w:val="-1"/>
          <w:w w:val="114"/>
        </w:rPr>
        <w:t>Rad</w:t>
      </w:r>
      <w:r>
        <w:rPr>
          <w:color w:val="110E0F"/>
          <w:w w:val="114"/>
        </w:rPr>
        <w:t>u</w:t>
      </w:r>
      <w:r>
        <w:rPr>
          <w:color w:val="110E0F"/>
        </w:rPr>
        <w:t xml:space="preserve">  </w:t>
      </w:r>
      <w:r>
        <w:rPr>
          <w:color w:val="110E0F"/>
          <w:spacing w:val="-31"/>
        </w:rPr>
        <w:t xml:space="preserve"> </w:t>
      </w:r>
      <w:r>
        <w:rPr>
          <w:color w:val="110E0F"/>
          <w:w w:val="114"/>
        </w:rPr>
        <w:t>-</w:t>
      </w:r>
      <w:r>
        <w:rPr>
          <w:color w:val="110E0F"/>
        </w:rPr>
        <w:tab/>
      </w:r>
      <w:r>
        <w:rPr>
          <w:color w:val="110E0F"/>
          <w:spacing w:val="-1"/>
          <w:w w:val="110"/>
        </w:rPr>
        <w:t>j</w:t>
      </w:r>
      <w:r>
        <w:rPr>
          <w:color w:val="110E0F"/>
          <w:w w:val="110"/>
        </w:rPr>
        <w:t>e</w:t>
      </w:r>
      <w:r>
        <w:rPr>
          <w:color w:val="110E0F"/>
        </w:rPr>
        <w:t xml:space="preserve">  </w:t>
      </w:r>
      <w:r>
        <w:rPr>
          <w:color w:val="110E0F"/>
          <w:spacing w:val="-34"/>
        </w:rPr>
        <w:t xml:space="preserve"> </w:t>
      </w:r>
      <w:r>
        <w:rPr>
          <w:color w:val="110E0F"/>
          <w:spacing w:val="-1"/>
          <w:w w:val="109"/>
        </w:rPr>
        <w:t>totiž</w:t>
      </w:r>
    </w:p>
    <w:p w14:paraId="6DC6BC34" w14:textId="77777777" w:rsidR="0021465D" w:rsidRDefault="0021465D">
      <w:pPr>
        <w:pStyle w:val="Nadpis9"/>
        <w:tabs>
          <w:tab w:val="left" w:pos="1595"/>
          <w:tab w:val="left" w:pos="4219"/>
        </w:tabs>
        <w:kinsoku w:val="0"/>
        <w:overflowPunct w:val="0"/>
        <w:spacing w:line="86" w:lineRule="exact"/>
        <w:ind w:left="599"/>
        <w:rPr>
          <w:color w:val="110E0F"/>
          <w:spacing w:val="-1"/>
          <w:w w:val="109"/>
        </w:rPr>
        <w:sectPr w:rsidR="00000000">
          <w:type w:val="continuous"/>
          <w:pgSz w:w="11910" w:h="16850"/>
          <w:pgMar w:top="0" w:right="560" w:bottom="280" w:left="480" w:header="708" w:footer="708" w:gutter="0"/>
          <w:cols w:num="2" w:space="708" w:equalWidth="0">
            <w:col w:w="5464" w:space="124"/>
            <w:col w:w="5282"/>
          </w:cols>
          <w:noEndnote/>
        </w:sectPr>
      </w:pPr>
    </w:p>
    <w:p w14:paraId="7C2F021C" w14:textId="77777777" w:rsidR="0021465D" w:rsidRDefault="0021465D">
      <w:pPr>
        <w:pStyle w:val="Zkladntext"/>
        <w:kinsoku w:val="0"/>
        <w:overflowPunct w:val="0"/>
        <w:spacing w:before="28" w:line="208" w:lineRule="auto"/>
        <w:ind w:left="595" w:right="63" w:firstLine="10"/>
        <w:jc w:val="both"/>
        <w:rPr>
          <w:color w:val="110E0F"/>
          <w:w w:val="115"/>
          <w:sz w:val="27"/>
          <w:szCs w:val="27"/>
        </w:rPr>
      </w:pPr>
      <w:r>
        <w:rPr>
          <w:color w:val="110E0F"/>
          <w:w w:val="135"/>
          <w:sz w:val="27"/>
          <w:szCs w:val="27"/>
        </w:rPr>
        <w:t>pre</w:t>
      </w:r>
      <w:r>
        <w:rPr>
          <w:color w:val="110E0F"/>
          <w:sz w:val="27"/>
          <w:szCs w:val="27"/>
        </w:rPr>
        <w:t xml:space="preserve">  </w:t>
      </w:r>
      <w:r>
        <w:rPr>
          <w:rFonts w:ascii="Arial" w:hAnsi="Arial" w:cs="Arial"/>
          <w:color w:val="110E0F"/>
          <w:sz w:val="25"/>
          <w:szCs w:val="25"/>
        </w:rPr>
        <w:t>se</w:t>
      </w:r>
      <w:r>
        <w:rPr>
          <w:rFonts w:ascii="Arial" w:hAnsi="Arial" w:cs="Arial"/>
          <w:color w:val="110E0F"/>
          <w:sz w:val="25"/>
          <w:szCs w:val="25"/>
        </w:rPr>
        <w:t xml:space="preserve">    </w:t>
      </w:r>
      <w:r>
        <w:rPr>
          <w:color w:val="110E0F"/>
          <w:w w:val="108"/>
          <w:sz w:val="27"/>
          <w:szCs w:val="27"/>
        </w:rPr>
        <w:t>1&lt;;tvo,</w:t>
      </w:r>
      <w:r>
        <w:rPr>
          <w:color w:val="110E0F"/>
          <w:sz w:val="27"/>
          <w:szCs w:val="27"/>
        </w:rPr>
        <w:t xml:space="preserve">     </w:t>
      </w:r>
      <w:r>
        <w:rPr>
          <w:color w:val="110E0F"/>
          <w:spacing w:val="-1"/>
          <w:w w:val="108"/>
          <w:sz w:val="27"/>
          <w:szCs w:val="27"/>
        </w:rPr>
        <w:t>co</w:t>
      </w:r>
      <w:r>
        <w:rPr>
          <w:color w:val="110E0F"/>
          <w:w w:val="108"/>
          <w:sz w:val="27"/>
          <w:szCs w:val="27"/>
        </w:rPr>
        <w:t>ž</w:t>
      </w:r>
      <w:r>
        <w:rPr>
          <w:color w:val="110E0F"/>
          <w:sz w:val="27"/>
          <w:szCs w:val="27"/>
        </w:rPr>
        <w:t xml:space="preserve">  </w:t>
      </w:r>
      <w:r>
        <w:rPr>
          <w:color w:val="110E0F"/>
          <w:w w:val="108"/>
          <w:sz w:val="27"/>
          <w:szCs w:val="27"/>
        </w:rPr>
        <w:t>by</w:t>
      </w:r>
      <w:r>
        <w:rPr>
          <w:color w:val="110E0F"/>
          <w:sz w:val="27"/>
          <w:szCs w:val="27"/>
        </w:rPr>
        <w:t xml:space="preserve">    </w:t>
      </w:r>
      <w:r>
        <w:rPr>
          <w:color w:val="110E0F"/>
          <w:spacing w:val="-1"/>
          <w:w w:val="114"/>
          <w:sz w:val="27"/>
          <w:szCs w:val="27"/>
        </w:rPr>
        <w:t>znan1e</w:t>
      </w:r>
      <w:r>
        <w:rPr>
          <w:color w:val="110E0F"/>
          <w:spacing w:val="-99"/>
          <w:w w:val="114"/>
          <w:sz w:val="27"/>
          <w:szCs w:val="27"/>
        </w:rPr>
        <w:t>n</w:t>
      </w:r>
      <w:r>
        <w:rPr>
          <w:color w:val="110E0F"/>
          <w:spacing w:val="-73"/>
          <w:w w:val="135"/>
          <w:position w:val="17"/>
          <w:sz w:val="19"/>
          <w:szCs w:val="19"/>
        </w:rPr>
        <w:t>C</w:t>
      </w:r>
      <w:r>
        <w:rPr>
          <w:color w:val="110E0F"/>
          <w:spacing w:val="-65"/>
          <w:w w:val="114"/>
          <w:sz w:val="27"/>
          <w:szCs w:val="27"/>
        </w:rPr>
        <w:t>a</w:t>
      </w:r>
      <w:r>
        <w:rPr>
          <w:color w:val="110E0F"/>
          <w:spacing w:val="-12"/>
          <w:w w:val="135"/>
          <w:position w:val="17"/>
          <w:sz w:val="19"/>
          <w:szCs w:val="19"/>
        </w:rPr>
        <w:t>l</w:t>
      </w:r>
      <w:r>
        <w:rPr>
          <w:color w:val="110E0F"/>
          <w:spacing w:val="-83"/>
          <w:w w:val="114"/>
          <w:sz w:val="27"/>
          <w:szCs w:val="27"/>
        </w:rPr>
        <w:t>l</w:t>
      </w:r>
      <w:r>
        <w:rPr>
          <w:color w:val="110E0F"/>
          <w:spacing w:val="-16"/>
          <w:w w:val="135"/>
          <w:position w:val="17"/>
          <w:sz w:val="19"/>
          <w:szCs w:val="19"/>
        </w:rPr>
        <w:t>l</w:t>
      </w:r>
      <w:r>
        <w:rPr>
          <w:color w:val="110E0F"/>
          <w:spacing w:val="-80"/>
          <w:w w:val="135"/>
          <w:position w:val="17"/>
          <w:sz w:val="19"/>
          <w:szCs w:val="19"/>
        </w:rPr>
        <w:t>l</w:t>
      </w:r>
      <w:r>
        <w:rPr>
          <w:color w:val="110E0F"/>
          <w:spacing w:val="-1"/>
          <w:w w:val="114"/>
          <w:sz w:val="27"/>
          <w:szCs w:val="27"/>
        </w:rPr>
        <w:t xml:space="preserve">o </w:t>
      </w:r>
      <w:r>
        <w:rPr>
          <w:color w:val="110E0F"/>
          <w:w w:val="115"/>
          <w:sz w:val="27"/>
          <w:szCs w:val="27"/>
        </w:rPr>
        <w:t xml:space="preserve">o?stranen1 všech socialistů </w:t>
      </w:r>
      <w:r>
        <w:rPr>
          <w:rFonts w:ascii="Arial" w:hAnsi="Arial" w:cs="Arial"/>
          <w:color w:val="110E0F"/>
          <w:w w:val="115"/>
          <w:sz w:val="25"/>
          <w:szCs w:val="25"/>
        </w:rPr>
        <w:t xml:space="preserve">z </w:t>
      </w:r>
      <w:r>
        <w:rPr>
          <w:color w:val="110E0F"/>
          <w:w w:val="115"/>
          <w:sz w:val="27"/>
          <w:szCs w:val="27"/>
        </w:rPr>
        <w:t xml:space="preserve">vedou­ </w:t>
      </w:r>
      <w:r>
        <w:rPr>
          <w:color w:val="110E0F"/>
          <w:w w:val="115"/>
        </w:rPr>
        <w:t>c1ch</w:t>
      </w:r>
      <w:r>
        <w:rPr>
          <w:color w:val="110E0F"/>
          <w:spacing w:val="59"/>
          <w:w w:val="115"/>
        </w:rPr>
        <w:t xml:space="preserve"> </w:t>
      </w:r>
      <w:r>
        <w:rPr>
          <w:color w:val="110E0F"/>
          <w:w w:val="115"/>
          <w:sz w:val="27"/>
          <w:szCs w:val="27"/>
        </w:rPr>
        <w:t>funkcí.</w:t>
      </w:r>
    </w:p>
    <w:p w14:paraId="3270E9AE" w14:textId="77777777" w:rsidR="0021465D" w:rsidRDefault="0021465D">
      <w:pPr>
        <w:pStyle w:val="Zkladntext"/>
        <w:kinsoku w:val="0"/>
        <w:overflowPunct w:val="0"/>
        <w:spacing w:before="26" w:line="213" w:lineRule="auto"/>
        <w:ind w:left="595" w:right="47" w:firstLine="624"/>
        <w:jc w:val="both"/>
        <w:rPr>
          <w:color w:val="110E0F"/>
          <w:w w:val="120"/>
          <w:sz w:val="27"/>
          <w:szCs w:val="27"/>
        </w:rPr>
      </w:pPr>
      <w:r>
        <w:rPr>
          <w:color w:val="110E0F"/>
          <w:w w:val="120"/>
          <w:sz w:val="27"/>
          <w:szCs w:val="27"/>
        </w:rPr>
        <w:t xml:space="preserve">Vzhledem k těmto okolnoste1n odhlasovalo předsednictvo RSC di1t­ </w:t>
      </w:r>
      <w:r>
        <w:rPr>
          <w:color w:val="110E0F"/>
          <w:w w:val="120"/>
          <w:sz w:val="28"/>
          <w:szCs w:val="28"/>
        </w:rPr>
        <w:t xml:space="preserve">ku </w:t>
      </w:r>
      <w:r>
        <w:rPr>
          <w:color w:val="110E0F"/>
          <w:w w:val="120"/>
          <w:sz w:val="27"/>
          <w:szCs w:val="27"/>
        </w:rPr>
        <w:t xml:space="preserve">Oblastnímu pařížskému sboru </w:t>
      </w:r>
      <w:r>
        <w:rPr>
          <w:color w:val="110E0F"/>
          <w:w w:val="120"/>
          <w:sz w:val="28"/>
          <w:szCs w:val="28"/>
        </w:rPr>
        <w:t xml:space="preserve">a </w:t>
      </w:r>
      <w:r>
        <w:rPr>
          <w:color w:val="110E0F"/>
          <w:w w:val="120"/>
          <w:sz w:val="27"/>
          <w:szCs w:val="27"/>
        </w:rPr>
        <w:t>požádalo jej</w:t>
      </w:r>
      <w:r>
        <w:rPr>
          <w:color w:val="110E0F"/>
          <w:spacing w:val="81"/>
          <w:w w:val="120"/>
          <w:sz w:val="27"/>
          <w:szCs w:val="27"/>
        </w:rPr>
        <w:t xml:space="preserve"> </w:t>
      </w:r>
      <w:r>
        <w:rPr>
          <w:color w:val="110E0F"/>
          <w:w w:val="120"/>
          <w:sz w:val="27"/>
          <w:szCs w:val="27"/>
        </w:rPr>
        <w:t>zvláštním</w:t>
      </w:r>
      <w:r>
        <w:rPr>
          <w:color w:val="110E0F"/>
          <w:spacing w:val="81"/>
          <w:w w:val="120"/>
          <w:sz w:val="27"/>
          <w:szCs w:val="27"/>
        </w:rPr>
        <w:t xml:space="preserve"> </w:t>
      </w:r>
      <w:r>
        <w:rPr>
          <w:color w:val="110E0F"/>
          <w:w w:val="120"/>
          <w:sz w:val="27"/>
          <w:szCs w:val="27"/>
        </w:rPr>
        <w:t xml:space="preserve">přípisen1 </w:t>
      </w:r>
      <w:r>
        <w:rPr>
          <w:rFonts w:ascii="Arial" w:hAnsi="Arial" w:cs="Arial"/>
          <w:color w:val="110E0F"/>
          <w:w w:val="120"/>
        </w:rPr>
        <w:t xml:space="preserve">aby </w:t>
      </w:r>
      <w:r>
        <w:rPr>
          <w:color w:val="110E0F"/>
          <w:w w:val="120"/>
          <w:sz w:val="28"/>
          <w:szCs w:val="28"/>
        </w:rPr>
        <w:t xml:space="preserve">se </w:t>
      </w:r>
      <w:r>
        <w:rPr>
          <w:color w:val="110E0F"/>
          <w:w w:val="120"/>
          <w:sz w:val="27"/>
          <w:szCs w:val="27"/>
        </w:rPr>
        <w:t>zdržel jaký</w:t>
      </w:r>
      <w:r>
        <w:rPr>
          <w:color w:val="110E0F"/>
          <w:w w:val="120"/>
          <w:sz w:val="27"/>
          <w:szCs w:val="27"/>
        </w:rPr>
        <w:t xml:space="preserve">chkoliv dalšícl; faits accompilis, která by ztížila </w:t>
      </w:r>
      <w:r>
        <w:rPr>
          <w:color w:val="110E0F"/>
          <w:w w:val="120"/>
          <w:sz w:val="28"/>
          <w:szCs w:val="28"/>
        </w:rPr>
        <w:t xml:space="preserve">možnost </w:t>
      </w:r>
      <w:r>
        <w:rPr>
          <w:color w:val="110E0F"/>
          <w:w w:val="120"/>
          <w:sz w:val="27"/>
          <w:szCs w:val="27"/>
        </w:rPr>
        <w:t xml:space="preserve">nějaké dohody. Své roz-• bodnuti odůvodnilo </w:t>
      </w:r>
      <w:r>
        <w:rPr>
          <w:color w:val="110E0F"/>
          <w:w w:val="120"/>
        </w:rPr>
        <w:t>tím,</w:t>
      </w:r>
      <w:r>
        <w:rPr>
          <w:color w:val="110E0F"/>
          <w:spacing w:val="78"/>
          <w:w w:val="120"/>
        </w:rPr>
        <w:t xml:space="preserve"> </w:t>
      </w:r>
      <w:r>
        <w:rPr>
          <w:color w:val="110E0F"/>
          <w:w w:val="120"/>
          <w:sz w:val="27"/>
          <w:szCs w:val="27"/>
        </w:rPr>
        <w:t>že</w:t>
      </w:r>
      <w:r>
        <w:rPr>
          <w:color w:val="110E0F"/>
          <w:spacing w:val="81"/>
          <w:w w:val="120"/>
          <w:sz w:val="27"/>
          <w:szCs w:val="27"/>
        </w:rPr>
        <w:t xml:space="preserve"> </w:t>
      </w:r>
      <w:r>
        <w:rPr>
          <w:color w:val="110E0F"/>
          <w:w w:val="120"/>
        </w:rPr>
        <w:t xml:space="preserve">»výk­ </w:t>
      </w:r>
      <w:r>
        <w:rPr>
          <w:color w:val="110E0F"/>
          <w:w w:val="120"/>
          <w:sz w:val="27"/>
          <w:szCs w:val="27"/>
        </w:rPr>
        <w:t xml:space="preserve">lad </w:t>
      </w:r>
      <w:r>
        <w:rPr>
          <w:color w:val="110E0F"/>
          <w:w w:val="120"/>
          <w:sz w:val="29"/>
          <w:szCs w:val="29"/>
        </w:rPr>
        <w:t xml:space="preserve">stanov </w:t>
      </w:r>
      <w:r>
        <w:rPr>
          <w:color w:val="110E0F"/>
          <w:w w:val="120"/>
          <w:sz w:val="27"/>
          <w:szCs w:val="27"/>
        </w:rPr>
        <w:t>o právu na volby před­ sednictva by  se  mohl  obrazit</w:t>
      </w:r>
      <w:r>
        <w:rPr>
          <w:color w:val="110E0F"/>
          <w:spacing w:val="81"/>
          <w:w w:val="120"/>
          <w:sz w:val="27"/>
          <w:szCs w:val="27"/>
        </w:rPr>
        <w:t xml:space="preserve"> </w:t>
      </w:r>
      <w:r>
        <w:rPr>
          <w:color w:val="110E0F"/>
          <w:w w:val="120"/>
        </w:rPr>
        <w:t xml:space="preserve">tuké </w:t>
      </w:r>
      <w:r>
        <w:rPr>
          <w:color w:val="110E0F"/>
          <w:w w:val="120"/>
          <w:sz w:val="27"/>
          <w:szCs w:val="27"/>
        </w:rPr>
        <w:t>v jiných orgánech Rady a</w:t>
      </w:r>
      <w:r>
        <w:rPr>
          <w:color w:val="110E0F"/>
          <w:spacing w:val="26"/>
          <w:w w:val="120"/>
          <w:sz w:val="27"/>
          <w:szCs w:val="27"/>
        </w:rPr>
        <w:t xml:space="preserve"> </w:t>
      </w:r>
      <w:r>
        <w:rPr>
          <w:color w:val="110E0F"/>
          <w:w w:val="120"/>
          <w:sz w:val="27"/>
          <w:szCs w:val="27"/>
        </w:rPr>
        <w:t>ohrozit</w:t>
      </w:r>
    </w:p>
    <w:p w14:paraId="30C17547" w14:textId="77777777" w:rsidR="0021465D" w:rsidRDefault="0021465D">
      <w:pPr>
        <w:pStyle w:val="Zkladntext"/>
        <w:kinsoku w:val="0"/>
        <w:overflowPunct w:val="0"/>
        <w:spacing w:line="276" w:lineRule="exact"/>
        <w:ind w:left="657"/>
        <w:jc w:val="both"/>
        <w:rPr>
          <w:color w:val="110E0F"/>
          <w:w w:val="125"/>
          <w:sz w:val="27"/>
          <w:szCs w:val="27"/>
        </w:rPr>
      </w:pPr>
      <w:r>
        <w:rPr>
          <w:color w:val="110E0F"/>
          <w:w w:val="125"/>
          <w:sz w:val="27"/>
          <w:szCs w:val="27"/>
        </w:rPr>
        <w:t>její</w:t>
      </w:r>
      <w:r>
        <w:rPr>
          <w:color w:val="110E0F"/>
          <w:spacing w:val="75"/>
          <w:w w:val="125"/>
          <w:sz w:val="27"/>
          <w:szCs w:val="27"/>
        </w:rPr>
        <w:t xml:space="preserve"> </w:t>
      </w:r>
      <w:r>
        <w:rPr>
          <w:color w:val="110E0F"/>
          <w:w w:val="125"/>
          <w:sz w:val="27"/>
          <w:szCs w:val="27"/>
        </w:rPr>
        <w:t>stabilitu«.</w:t>
      </w:r>
    </w:p>
    <w:p w14:paraId="08BD000F" w14:textId="77777777" w:rsidR="0021465D" w:rsidRDefault="0021465D">
      <w:pPr>
        <w:pStyle w:val="Zkladntext"/>
        <w:tabs>
          <w:tab w:val="left" w:pos="1533"/>
          <w:tab w:val="left" w:pos="3313"/>
          <w:tab w:val="left" w:pos="4073"/>
        </w:tabs>
        <w:kinsoku w:val="0"/>
        <w:overflowPunct w:val="0"/>
        <w:spacing w:line="260" w:lineRule="exact"/>
        <w:ind w:right="56"/>
        <w:jc w:val="right"/>
        <w:rPr>
          <w:rFonts w:ascii="Arial" w:hAnsi="Arial" w:cs="Arial"/>
          <w:color w:val="110E0F"/>
          <w:w w:val="110"/>
          <w:sz w:val="24"/>
          <w:szCs w:val="24"/>
        </w:rPr>
      </w:pPr>
      <w:r>
        <w:rPr>
          <w:color w:val="110E0F"/>
          <w:w w:val="120"/>
          <w:sz w:val="27"/>
          <w:szCs w:val="27"/>
        </w:rPr>
        <w:t>Pařížský</w:t>
      </w:r>
      <w:r>
        <w:rPr>
          <w:color w:val="110E0F"/>
          <w:w w:val="120"/>
          <w:sz w:val="27"/>
          <w:szCs w:val="27"/>
        </w:rPr>
        <w:tab/>
        <w:t>»stranický«</w:t>
      </w:r>
      <w:r>
        <w:rPr>
          <w:color w:val="110E0F"/>
          <w:w w:val="120"/>
          <w:sz w:val="27"/>
          <w:szCs w:val="27"/>
        </w:rPr>
        <w:tab/>
        <w:t>blok</w:t>
      </w:r>
      <w:r>
        <w:rPr>
          <w:color w:val="110E0F"/>
          <w:w w:val="120"/>
          <w:sz w:val="27"/>
          <w:szCs w:val="27"/>
        </w:rPr>
        <w:tab/>
      </w:r>
      <w:r>
        <w:rPr>
          <w:rFonts w:ascii="Arial" w:hAnsi="Arial" w:cs="Arial"/>
          <w:color w:val="110E0F"/>
          <w:w w:val="110"/>
          <w:sz w:val="24"/>
          <w:szCs w:val="24"/>
        </w:rPr>
        <w:t>v</w:t>
      </w:r>
    </w:p>
    <w:p w14:paraId="55B7FC11" w14:textId="77777777" w:rsidR="0021465D" w:rsidRDefault="0021465D">
      <w:pPr>
        <w:pStyle w:val="Zkladntext"/>
        <w:kinsoku w:val="0"/>
        <w:overflowPunct w:val="0"/>
        <w:spacing w:line="278" w:lineRule="exact"/>
        <w:ind w:right="43"/>
        <w:jc w:val="right"/>
        <w:rPr>
          <w:color w:val="110E0F"/>
          <w:w w:val="120"/>
          <w:sz w:val="27"/>
          <w:szCs w:val="27"/>
        </w:rPr>
      </w:pPr>
      <w:r>
        <w:rPr>
          <w:color w:val="110E0F"/>
          <w:w w:val="120"/>
          <w:sz w:val="27"/>
          <w:szCs w:val="27"/>
        </w:rPr>
        <w:t xml:space="preserve">čele   </w:t>
      </w:r>
      <w:r>
        <w:rPr>
          <w:rFonts w:ascii="Arial" w:hAnsi="Arial" w:cs="Arial"/>
          <w:color w:val="110E0F"/>
          <w:w w:val="120"/>
          <w:sz w:val="25"/>
          <w:szCs w:val="25"/>
        </w:rPr>
        <w:t xml:space="preserve">s   </w:t>
      </w:r>
      <w:r>
        <w:rPr>
          <w:color w:val="110E0F"/>
          <w:w w:val="120"/>
          <w:sz w:val="27"/>
          <w:szCs w:val="27"/>
        </w:rPr>
        <w:t>úřadujícím</w:t>
      </w:r>
      <w:r>
        <w:rPr>
          <w:color w:val="110E0F"/>
          <w:spacing w:val="75"/>
          <w:w w:val="120"/>
          <w:sz w:val="27"/>
          <w:szCs w:val="27"/>
        </w:rPr>
        <w:t xml:space="preserve"> </w:t>
      </w:r>
      <w:r>
        <w:rPr>
          <w:color w:val="110E0F"/>
          <w:w w:val="120"/>
          <w:sz w:val="27"/>
          <w:szCs w:val="27"/>
        </w:rPr>
        <w:t>1nístopfcdsedou</w:t>
      </w:r>
    </w:p>
    <w:p w14:paraId="0E4DEFFF" w14:textId="77777777" w:rsidR="0021465D" w:rsidRDefault="0021465D">
      <w:pPr>
        <w:pStyle w:val="Zkladntext"/>
        <w:kinsoku w:val="0"/>
        <w:overflowPunct w:val="0"/>
        <w:spacing w:before="9" w:line="216" w:lineRule="auto"/>
        <w:ind w:left="645" w:right="47" w:hanging="531"/>
        <w:jc w:val="both"/>
        <w:rPr>
          <w:color w:val="110E0F"/>
          <w:spacing w:val="-3"/>
          <w:w w:val="110"/>
          <w:sz w:val="27"/>
          <w:szCs w:val="27"/>
        </w:rPr>
      </w:pPr>
      <w:r>
        <w:rPr>
          <w:color w:val="828282"/>
          <w:w w:val="90"/>
          <w:sz w:val="27"/>
          <w:szCs w:val="27"/>
        </w:rPr>
        <w:t xml:space="preserve">,  </w:t>
      </w:r>
      <w:r>
        <w:rPr>
          <w:color w:val="828282"/>
          <w:spacing w:val="60"/>
          <w:w w:val="90"/>
          <w:sz w:val="27"/>
          <w:szCs w:val="27"/>
        </w:rPr>
        <w:t xml:space="preserve"> </w:t>
      </w:r>
      <w:r>
        <w:rPr>
          <w:color w:val="110E0F"/>
          <w:w w:val="90"/>
          <w:sz w:val="27"/>
          <w:szCs w:val="27"/>
        </w:rPr>
        <w:t xml:space="preserve">Dr.    </w:t>
      </w:r>
      <w:r>
        <w:rPr>
          <w:color w:val="110E0F"/>
          <w:w w:val="110"/>
          <w:sz w:val="27"/>
          <w:szCs w:val="27"/>
        </w:rPr>
        <w:t xml:space="preserve">Sabo   však   přes   tento  dopis  a přes   vůli    předsednictva    svolal  </w:t>
      </w:r>
      <w:r>
        <w:rPr>
          <w:color w:val="110E0F"/>
          <w:spacing w:val="8"/>
          <w:w w:val="110"/>
          <w:sz w:val="27"/>
          <w:szCs w:val="27"/>
        </w:rPr>
        <w:t xml:space="preserve"> </w:t>
      </w:r>
      <w:r>
        <w:rPr>
          <w:color w:val="110E0F"/>
          <w:spacing w:val="-3"/>
          <w:w w:val="110"/>
          <w:sz w:val="27"/>
          <w:szCs w:val="27"/>
        </w:rPr>
        <w:t>ple-</w:t>
      </w:r>
    </w:p>
    <w:p w14:paraId="5EFCB89D" w14:textId="77777777" w:rsidR="0021465D" w:rsidRDefault="0021465D">
      <w:pPr>
        <w:pStyle w:val="Zkladntext"/>
        <w:kinsoku w:val="0"/>
        <w:overflowPunct w:val="0"/>
        <w:spacing w:before="2" w:line="211" w:lineRule="auto"/>
        <w:ind w:left="659" w:right="38" w:hanging="462"/>
        <w:jc w:val="both"/>
        <w:rPr>
          <w:color w:val="110E0F"/>
          <w:w w:val="120"/>
          <w:sz w:val="27"/>
          <w:szCs w:val="27"/>
        </w:rPr>
      </w:pPr>
      <w:r>
        <w:rPr>
          <w:color w:val="828282"/>
          <w:w w:val="120"/>
          <w:sz w:val="28"/>
          <w:szCs w:val="28"/>
        </w:rPr>
        <w:t xml:space="preserve">- </w:t>
      </w:r>
      <w:r>
        <w:rPr>
          <w:color w:val="110E0F"/>
          <w:w w:val="120"/>
          <w:sz w:val="28"/>
          <w:szCs w:val="28"/>
        </w:rPr>
        <w:t xml:space="preserve">num a </w:t>
      </w:r>
      <w:r>
        <w:rPr>
          <w:color w:val="110E0F"/>
          <w:w w:val="120"/>
          <w:sz w:val="27"/>
          <w:szCs w:val="27"/>
        </w:rPr>
        <w:t xml:space="preserve">schůzi provedl. Protože stou­ penci osobního principu byli (zej­ </w:t>
      </w:r>
      <w:r>
        <w:rPr>
          <w:color w:val="110E0F"/>
          <w:w w:val="120"/>
          <w:sz w:val="28"/>
          <w:szCs w:val="28"/>
        </w:rPr>
        <w:t xml:space="preserve">ména i </w:t>
      </w:r>
      <w:r>
        <w:rPr>
          <w:color w:val="110E0F"/>
          <w:w w:val="120"/>
          <w:sz w:val="27"/>
          <w:szCs w:val="27"/>
        </w:rPr>
        <w:t>vinou toho, že mnozí</w:t>
      </w:r>
      <w:r>
        <w:rPr>
          <w:color w:val="110E0F"/>
          <w:w w:val="120"/>
          <w:sz w:val="27"/>
          <w:szCs w:val="27"/>
        </w:rPr>
        <w:t xml:space="preserve"> z nich jsou více méně trvaile vzdáleni z Francie} v naprosté menšině v tom­ to plenu</w:t>
      </w:r>
      <w:r>
        <w:rPr>
          <w:color w:val="110E0F"/>
          <w:spacing w:val="81"/>
          <w:w w:val="120"/>
          <w:sz w:val="27"/>
          <w:szCs w:val="27"/>
        </w:rPr>
        <w:t xml:space="preserve"> </w:t>
      </w:r>
      <w:r>
        <w:rPr>
          <w:color w:val="110E0F"/>
          <w:w w:val="120"/>
          <w:sz w:val="27"/>
          <w:szCs w:val="27"/>
        </w:rPr>
        <w:t>(naproti</w:t>
      </w:r>
      <w:r>
        <w:rPr>
          <w:color w:val="110E0F"/>
          <w:spacing w:val="81"/>
          <w:w w:val="120"/>
          <w:sz w:val="27"/>
          <w:szCs w:val="27"/>
        </w:rPr>
        <w:t xml:space="preserve"> </w:t>
      </w:r>
      <w:r>
        <w:rPr>
          <w:color w:val="110E0F"/>
          <w:w w:val="120"/>
          <w:sz w:val="27"/>
          <w:szCs w:val="27"/>
        </w:rPr>
        <w:t>tomu</w:t>
      </w:r>
      <w:r>
        <w:rPr>
          <w:color w:val="110E0F"/>
          <w:spacing w:val="81"/>
          <w:w w:val="120"/>
          <w:sz w:val="27"/>
          <w:szCs w:val="27"/>
        </w:rPr>
        <w:t xml:space="preserve"> </w:t>
      </w:r>
      <w:r>
        <w:rPr>
          <w:color w:val="110E0F"/>
          <w:w w:val="120"/>
          <w:sz w:val="27"/>
          <w:szCs w:val="27"/>
        </w:rPr>
        <w:t>ve</w:t>
      </w:r>
      <w:r>
        <w:rPr>
          <w:color w:val="110E0F"/>
          <w:spacing w:val="81"/>
          <w:w w:val="120"/>
          <w:sz w:val="27"/>
          <w:szCs w:val="27"/>
        </w:rPr>
        <w:t xml:space="preserve"> </w:t>
      </w:r>
      <w:r>
        <w:rPr>
          <w:color w:val="110E0F"/>
          <w:w w:val="120"/>
          <w:sz w:val="27"/>
          <w:szCs w:val="27"/>
        </w:rPr>
        <w:t>většině v předsednictvu), omezili se na pro­ hlášení, popíraHcí pravomoc svola­ ného plena</w:t>
      </w:r>
      <w:r>
        <w:rPr>
          <w:color w:val="110E0F"/>
          <w:spacing w:val="81"/>
          <w:w w:val="120"/>
          <w:sz w:val="27"/>
          <w:szCs w:val="27"/>
        </w:rPr>
        <w:t xml:space="preserve"> </w:t>
      </w:r>
      <w:r>
        <w:rPr>
          <w:color w:val="110E0F"/>
          <w:w w:val="120"/>
          <w:sz w:val="27"/>
          <w:szCs w:val="27"/>
        </w:rPr>
        <w:t>k</w:t>
      </w:r>
      <w:r>
        <w:rPr>
          <w:color w:val="110E0F"/>
          <w:spacing w:val="81"/>
          <w:w w:val="120"/>
          <w:sz w:val="27"/>
          <w:szCs w:val="27"/>
        </w:rPr>
        <w:t xml:space="preserve"> </w:t>
      </w:r>
      <w:r>
        <w:rPr>
          <w:color w:val="110E0F"/>
          <w:w w:val="120"/>
          <w:sz w:val="27"/>
          <w:szCs w:val="27"/>
        </w:rPr>
        <w:t>volbě</w:t>
      </w:r>
      <w:r>
        <w:rPr>
          <w:color w:val="110E0F"/>
          <w:spacing w:val="81"/>
          <w:w w:val="120"/>
          <w:sz w:val="27"/>
          <w:szCs w:val="27"/>
        </w:rPr>
        <w:t xml:space="preserve"> </w:t>
      </w:r>
      <w:r>
        <w:rPr>
          <w:color w:val="110E0F"/>
          <w:w w:val="120"/>
          <w:sz w:val="27"/>
          <w:szCs w:val="27"/>
        </w:rPr>
        <w:t>předsednictva, a odešli, načež zbývající</w:t>
      </w:r>
      <w:r>
        <w:rPr>
          <w:color w:val="110E0F"/>
          <w:spacing w:val="20"/>
          <w:w w:val="120"/>
          <w:sz w:val="27"/>
          <w:szCs w:val="27"/>
        </w:rPr>
        <w:t xml:space="preserve"> </w:t>
      </w:r>
      <w:r>
        <w:rPr>
          <w:color w:val="110E0F"/>
          <w:w w:val="120"/>
          <w:sz w:val="27"/>
          <w:szCs w:val="27"/>
        </w:rPr>
        <w:t>členové</w:t>
      </w:r>
    </w:p>
    <w:p w14:paraId="20435AF8" w14:textId="77777777" w:rsidR="0021465D" w:rsidRDefault="0021465D">
      <w:pPr>
        <w:pStyle w:val="Zkladntext"/>
        <w:kinsoku w:val="0"/>
        <w:overflowPunct w:val="0"/>
        <w:spacing w:line="255" w:lineRule="exact"/>
        <w:ind w:left="706" w:hanging="17"/>
        <w:jc w:val="both"/>
        <w:rPr>
          <w:color w:val="110E0F"/>
          <w:w w:val="115"/>
          <w:sz w:val="27"/>
          <w:szCs w:val="27"/>
        </w:rPr>
      </w:pPr>
      <w:r>
        <w:rPr>
          <w:color w:val="110E0F"/>
          <w:w w:val="115"/>
          <w:sz w:val="27"/>
          <w:szCs w:val="27"/>
        </w:rPr>
        <w:t xml:space="preserve">-     zvolili  -    </w:t>
      </w:r>
      <w:r>
        <w:rPr>
          <w:color w:val="110E0F"/>
          <w:spacing w:val="77"/>
          <w:w w:val="115"/>
          <w:sz w:val="27"/>
          <w:szCs w:val="27"/>
        </w:rPr>
        <w:t xml:space="preserve"> </w:t>
      </w:r>
      <w:r>
        <w:rPr>
          <w:color w:val="110E0F"/>
          <w:w w:val="115"/>
          <w:sz w:val="27"/>
          <w:szCs w:val="27"/>
        </w:rPr>
        <w:t xml:space="preserve">jednomyslně  </w:t>
      </w:r>
      <w:r>
        <w:rPr>
          <w:color w:val="110E0F"/>
          <w:spacing w:val="2"/>
          <w:w w:val="115"/>
          <w:sz w:val="27"/>
          <w:szCs w:val="27"/>
        </w:rPr>
        <w:t xml:space="preserve"> </w:t>
      </w:r>
      <w:r>
        <w:rPr>
          <w:color w:val="110E0F"/>
          <w:w w:val="115"/>
          <w:sz w:val="27"/>
          <w:szCs w:val="27"/>
        </w:rPr>
        <w:t>předeni</w:t>
      </w:r>
    </w:p>
    <w:p w14:paraId="5305A034" w14:textId="77777777" w:rsidR="0021465D" w:rsidRDefault="0021465D">
      <w:pPr>
        <w:pStyle w:val="Zkladntext"/>
        <w:kinsoku w:val="0"/>
        <w:overflowPunct w:val="0"/>
        <w:spacing w:before="29" w:line="264" w:lineRule="exact"/>
        <w:ind w:left="724" w:right="38" w:hanging="18"/>
        <w:jc w:val="both"/>
        <w:rPr>
          <w:color w:val="110E0F"/>
          <w:w w:val="120"/>
          <w:sz w:val="27"/>
          <w:szCs w:val="27"/>
        </w:rPr>
      </w:pPr>
      <w:r>
        <w:rPr>
          <w:color w:val="110E0F"/>
          <w:w w:val="120"/>
          <w:sz w:val="27"/>
          <w:szCs w:val="27"/>
        </w:rPr>
        <w:t xml:space="preserve">dohodnuté předsednictvo </w:t>
      </w:r>
      <w:r>
        <w:rPr>
          <w:color w:val="110E0F"/>
          <w:w w:val="120"/>
          <w:sz w:val="28"/>
          <w:szCs w:val="28"/>
        </w:rPr>
        <w:t xml:space="preserve">na </w:t>
      </w:r>
      <w:r>
        <w:rPr>
          <w:color w:val="110E0F"/>
          <w:w w:val="120"/>
          <w:sz w:val="27"/>
          <w:szCs w:val="27"/>
        </w:rPr>
        <w:t>zákla­ dě  parity   stran   a  za  přibrání</w:t>
      </w:r>
      <w:r>
        <w:rPr>
          <w:color w:val="110E0F"/>
          <w:spacing w:val="45"/>
          <w:w w:val="120"/>
          <w:sz w:val="27"/>
          <w:szCs w:val="27"/>
        </w:rPr>
        <w:t xml:space="preserve"> </w:t>
      </w:r>
      <w:r>
        <w:rPr>
          <w:color w:val="110E0F"/>
          <w:w w:val="120"/>
          <w:sz w:val="27"/>
          <w:szCs w:val="27"/>
        </w:rPr>
        <w:t>živ­</w:t>
      </w:r>
    </w:p>
    <w:p w14:paraId="19DFC901" w14:textId="77777777" w:rsidR="0021465D" w:rsidRDefault="0021465D">
      <w:pPr>
        <w:pStyle w:val="Zkladntext"/>
        <w:kinsoku w:val="0"/>
        <w:overflowPunct w:val="0"/>
        <w:spacing w:before="180" w:line="208" w:lineRule="auto"/>
        <w:ind w:left="114" w:right="103" w:firstLine="11"/>
        <w:jc w:val="both"/>
        <w:rPr>
          <w:color w:val="110E0F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10E0F"/>
          <w:w w:val="115"/>
          <w:sz w:val="27"/>
          <w:szCs w:val="27"/>
        </w:rPr>
        <w:t xml:space="preserve">nemysht!:lné, </w:t>
      </w:r>
      <w:r>
        <w:rPr>
          <w:color w:val="110E0F"/>
          <w:w w:val="115"/>
        </w:rPr>
        <w:t xml:space="preserve">že </w:t>
      </w:r>
      <w:r>
        <w:rPr>
          <w:color w:val="110E0F"/>
          <w:w w:val="115"/>
          <w:sz w:val="27"/>
          <w:szCs w:val="27"/>
        </w:rPr>
        <w:t>by pařížský postup nebyl</w:t>
      </w:r>
      <w:r>
        <w:rPr>
          <w:color w:val="110E0F"/>
          <w:spacing w:val="77"/>
          <w:w w:val="115"/>
          <w:sz w:val="27"/>
          <w:szCs w:val="27"/>
        </w:rPr>
        <w:t xml:space="preserve"> </w:t>
      </w:r>
      <w:r>
        <w:rPr>
          <w:color w:val="110E0F"/>
          <w:w w:val="115"/>
          <w:sz w:val="27"/>
          <w:szCs w:val="27"/>
        </w:rPr>
        <w:t xml:space="preserve">pr1praven </w:t>
      </w:r>
      <w:r>
        <w:rPr>
          <w:color w:val="110E0F"/>
          <w:w w:val="115"/>
          <w:sz w:val="28"/>
          <w:szCs w:val="28"/>
        </w:rPr>
        <w:t xml:space="preserve">a </w:t>
      </w:r>
      <w:r>
        <w:rPr>
          <w:color w:val="110E0F"/>
          <w:w w:val="115"/>
          <w:sz w:val="27"/>
          <w:szCs w:val="27"/>
        </w:rPr>
        <w:t xml:space="preserve">schválen  </w:t>
      </w:r>
      <w:r>
        <w:rPr>
          <w:color w:val="110E0F"/>
          <w:w w:val="115"/>
          <w:sz w:val="28"/>
          <w:szCs w:val="28"/>
        </w:rPr>
        <w:t xml:space="preserve">stou­ </w:t>
      </w:r>
      <w:r>
        <w:rPr>
          <w:color w:val="110E0F"/>
          <w:w w:val="115"/>
          <w:sz w:val="27"/>
          <w:szCs w:val="27"/>
        </w:rPr>
        <w:t xml:space="preserve">pe ci str nického systému </w:t>
      </w:r>
      <w:r>
        <w:rPr>
          <w:rFonts w:ascii="Arial" w:hAnsi="Arial" w:cs="Arial"/>
          <w:color w:val="110E0F"/>
          <w:w w:val="115"/>
          <w:sz w:val="22"/>
          <w:szCs w:val="22"/>
        </w:rPr>
        <w:t xml:space="preserve">a </w:t>
      </w:r>
      <w:r>
        <w:rPr>
          <w:color w:val="110E0F"/>
          <w:w w:val="115"/>
          <w:sz w:val="28"/>
          <w:szCs w:val="28"/>
        </w:rPr>
        <w:t xml:space="preserve">ptivu­ </w:t>
      </w:r>
      <w:r>
        <w:rPr>
          <w:color w:val="110E0F"/>
          <w:w w:val="115"/>
          <w:sz w:val="27"/>
          <w:szCs w:val="27"/>
        </w:rPr>
        <w:t>těn1 dalš</w:t>
      </w:r>
      <w:r>
        <w:rPr>
          <w:color w:val="110E0F"/>
          <w:w w:val="115"/>
          <w:sz w:val="27"/>
          <w:szCs w:val="27"/>
        </w:rPr>
        <w:t xml:space="preserve">1ch dvou nesocia </w:t>
      </w:r>
      <w:r>
        <w:rPr>
          <w:color w:val="110E0F"/>
          <w:spacing w:val="5"/>
          <w:w w:val="115"/>
          <w:sz w:val="27"/>
          <w:szCs w:val="27"/>
        </w:rPr>
        <w:t xml:space="preserve">listick </w:t>
      </w:r>
      <w:r>
        <w:rPr>
          <w:color w:val="110E0F"/>
          <w:w w:val="115"/>
          <w:sz w:val="27"/>
          <w:szCs w:val="27"/>
        </w:rPr>
        <w:t xml:space="preserve">ch stran do Rady v předsednictvu </w:t>
      </w:r>
      <w:r>
        <w:rPr>
          <w:color w:val="110E0F"/>
          <w:w w:val="115"/>
          <w:sz w:val="28"/>
          <w:szCs w:val="28"/>
        </w:rPr>
        <w:t xml:space="preserve">ita­ </w:t>
      </w:r>
      <w:r>
        <w:rPr>
          <w:color w:val="110E0F"/>
          <w:w w:val="115"/>
          <w:sz w:val="27"/>
          <w:szCs w:val="27"/>
        </w:rPr>
        <w:t>dy (Dr. Cerný, Dr. Lettrich, Dr. O­ suský, Dr. Franek), kteří také hla­ sovali proti udělení důtky pařížské­ mu</w:t>
      </w:r>
      <w:r>
        <w:rPr>
          <w:color w:val="110E0F"/>
          <w:spacing w:val="77"/>
          <w:w w:val="115"/>
          <w:sz w:val="27"/>
          <w:szCs w:val="27"/>
        </w:rPr>
        <w:t xml:space="preserve"> </w:t>
      </w:r>
      <w:r>
        <w:rPr>
          <w:color w:val="110E0F"/>
          <w:w w:val="115"/>
          <w:sz w:val="27"/>
          <w:szCs w:val="27"/>
        </w:rPr>
        <w:t xml:space="preserve">oblastnímu  sboru a nemohou svou </w:t>
      </w:r>
      <w:r>
        <w:rPr>
          <w:color w:val="110E0F"/>
          <w:w w:val="115"/>
        </w:rPr>
        <w:t xml:space="preserve">vůli </w:t>
      </w:r>
      <w:r>
        <w:rPr>
          <w:color w:val="110E0F"/>
          <w:w w:val="115"/>
          <w:sz w:val="27"/>
          <w:szCs w:val="27"/>
        </w:rPr>
        <w:t xml:space="preserve">prosadit </w:t>
      </w:r>
      <w:r>
        <w:rPr>
          <w:color w:val="110E0F"/>
          <w:w w:val="115"/>
        </w:rPr>
        <w:t xml:space="preserve">jinak </w:t>
      </w:r>
      <w:r>
        <w:rPr>
          <w:color w:val="110E0F"/>
          <w:w w:val="115"/>
          <w:sz w:val="27"/>
          <w:szCs w:val="27"/>
        </w:rPr>
        <w:t>než rozko­ lem, jsouce v</w:t>
      </w:r>
      <w:r>
        <w:rPr>
          <w:color w:val="110E0F"/>
          <w:spacing w:val="-8"/>
          <w:w w:val="115"/>
          <w:sz w:val="27"/>
          <w:szCs w:val="27"/>
        </w:rPr>
        <w:t xml:space="preserve"> </w:t>
      </w:r>
      <w:r>
        <w:rPr>
          <w:color w:val="110E0F"/>
          <w:w w:val="115"/>
          <w:sz w:val="27"/>
          <w:szCs w:val="27"/>
        </w:rPr>
        <w:t>menšině;</w:t>
      </w:r>
    </w:p>
    <w:p w14:paraId="392EE43C" w14:textId="77777777" w:rsidR="0021465D" w:rsidRDefault="0021465D">
      <w:pPr>
        <w:pStyle w:val="Odstavecseseznamem"/>
        <w:numPr>
          <w:ilvl w:val="0"/>
          <w:numId w:val="9"/>
        </w:numPr>
        <w:tabs>
          <w:tab w:val="left" w:pos="1150"/>
        </w:tabs>
        <w:kinsoku w:val="0"/>
        <w:overflowPunct w:val="0"/>
        <w:spacing w:line="230" w:lineRule="exact"/>
        <w:jc w:val="both"/>
        <w:rPr>
          <w:color w:val="110E0F"/>
          <w:w w:val="110"/>
          <w:sz w:val="27"/>
          <w:szCs w:val="27"/>
        </w:rPr>
      </w:pPr>
      <w:r>
        <w:rPr>
          <w:color w:val="110E0F"/>
          <w:w w:val="110"/>
          <w:sz w:val="27"/>
          <w:szCs w:val="27"/>
        </w:rPr>
        <w:t>přivodil po prvé</w:t>
      </w:r>
      <w:r>
        <w:rPr>
          <w:color w:val="110E0F"/>
          <w:spacing w:val="54"/>
          <w:w w:val="110"/>
          <w:sz w:val="27"/>
          <w:szCs w:val="27"/>
        </w:rPr>
        <w:t xml:space="preserve"> </w:t>
      </w:r>
      <w:r>
        <w:rPr>
          <w:color w:val="110E0F"/>
          <w:w w:val="110"/>
          <w:sz w:val="27"/>
          <w:szCs w:val="27"/>
        </w:rPr>
        <w:t>rozpolcení</w:t>
      </w:r>
    </w:p>
    <w:p w14:paraId="56F6A677" w14:textId="77777777" w:rsidR="0021465D" w:rsidRDefault="0021465D">
      <w:pPr>
        <w:pStyle w:val="Zkladntext"/>
        <w:kinsoku w:val="0"/>
        <w:overflowPunct w:val="0"/>
        <w:spacing w:line="292" w:lineRule="exact"/>
        <w:ind w:left="116"/>
        <w:jc w:val="both"/>
        <w:rPr>
          <w:color w:val="110E0F"/>
          <w:w w:val="115"/>
          <w:sz w:val="27"/>
          <w:szCs w:val="27"/>
        </w:rPr>
      </w:pPr>
      <w:r>
        <w:rPr>
          <w:color w:val="110E0F"/>
          <w:w w:val="115"/>
          <w:sz w:val="32"/>
          <w:szCs w:val="32"/>
        </w:rPr>
        <w:t xml:space="preserve">Cs. </w:t>
      </w:r>
      <w:r>
        <w:rPr>
          <w:color w:val="110E0F"/>
          <w:w w:val="115"/>
          <w:sz w:val="27"/>
          <w:szCs w:val="27"/>
        </w:rPr>
        <w:t>strany národně socialistické; -</w:t>
      </w:r>
    </w:p>
    <w:p w14:paraId="4F5D06CF" w14:textId="77777777" w:rsidR="0021465D" w:rsidRDefault="0021465D">
      <w:pPr>
        <w:pStyle w:val="Odstavecseseznamem"/>
        <w:numPr>
          <w:ilvl w:val="0"/>
          <w:numId w:val="9"/>
        </w:numPr>
        <w:tabs>
          <w:tab w:val="left" w:pos="1150"/>
        </w:tabs>
        <w:kinsoku w:val="0"/>
        <w:overflowPunct w:val="0"/>
        <w:spacing w:line="208" w:lineRule="auto"/>
        <w:ind w:left="125" w:right="115" w:firstLine="598"/>
        <w:jc w:val="both"/>
        <w:rPr>
          <w:color w:val="110E0F"/>
          <w:w w:val="115"/>
          <w:sz w:val="27"/>
          <w:szCs w:val="27"/>
        </w:rPr>
      </w:pPr>
      <w:r>
        <w:rPr>
          <w:color w:val="110E0F"/>
          <w:w w:val="115"/>
          <w:sz w:val="27"/>
          <w:szCs w:val="27"/>
        </w:rPr>
        <w:t xml:space="preserve">prvně převedl do praxe </w:t>
      </w:r>
      <w:r>
        <w:rPr>
          <w:i/>
          <w:iCs/>
          <w:color w:val="110E0F"/>
          <w:w w:val="115"/>
          <w:sz w:val="29"/>
          <w:szCs w:val="29"/>
        </w:rPr>
        <w:t xml:space="preserve">zit­ </w:t>
      </w:r>
      <w:r>
        <w:rPr>
          <w:color w:val="110E0F"/>
          <w:w w:val="115"/>
          <w:sz w:val="27"/>
          <w:szCs w:val="27"/>
        </w:rPr>
        <w:t>sadu. že jen</w:t>
      </w:r>
      <w:r>
        <w:rPr>
          <w:color w:val="110E0F"/>
          <w:spacing w:val="77"/>
          <w:w w:val="115"/>
          <w:sz w:val="27"/>
          <w:szCs w:val="27"/>
        </w:rPr>
        <w:t xml:space="preserve"> </w:t>
      </w:r>
      <w:r>
        <w:rPr>
          <w:color w:val="110E0F"/>
          <w:w w:val="115"/>
          <w:sz w:val="27"/>
          <w:szCs w:val="27"/>
        </w:rPr>
        <w:t xml:space="preserve">politické strany jsou povolány k vedení odboje </w:t>
      </w:r>
      <w:r>
        <w:rPr>
          <w:color w:val="110E0F"/>
          <w:w w:val="115"/>
          <w:sz w:val="26"/>
          <w:szCs w:val="26"/>
        </w:rPr>
        <w:t xml:space="preserve">a zmřnil </w:t>
      </w:r>
      <w:r>
        <w:rPr>
          <w:color w:val="110E0F"/>
          <w:w w:val="115"/>
          <w:sz w:val="27"/>
          <w:szCs w:val="27"/>
        </w:rPr>
        <w:t xml:space="preserve">poměr mezi socialisty </w:t>
      </w:r>
      <w:r>
        <w:rPr>
          <w:color w:val="110E0F"/>
          <w:w w:val="115"/>
          <w:sz w:val="26"/>
          <w:szCs w:val="26"/>
        </w:rPr>
        <w:t xml:space="preserve">a nesocialisty </w:t>
      </w:r>
      <w:r>
        <w:rPr>
          <w:color w:val="110E0F"/>
          <w:w w:val="115"/>
          <w:sz w:val="27"/>
          <w:szCs w:val="27"/>
        </w:rPr>
        <w:t xml:space="preserve">na </w:t>
      </w:r>
      <w:r>
        <w:rPr>
          <w:color w:val="110E0F"/>
          <w:w w:val="115"/>
          <w:sz w:val="26"/>
          <w:szCs w:val="26"/>
        </w:rPr>
        <w:t xml:space="preserve">2 : 5, </w:t>
      </w:r>
      <w:r>
        <w:rPr>
          <w:color w:val="110E0F"/>
          <w:w w:val="115"/>
          <w:sz w:val="27"/>
          <w:szCs w:val="27"/>
        </w:rPr>
        <w:t xml:space="preserve">resp. </w:t>
      </w:r>
      <w:r>
        <w:rPr>
          <w:color w:val="110E0F"/>
          <w:w w:val="115"/>
          <w:sz w:val="26"/>
          <w:szCs w:val="26"/>
        </w:rPr>
        <w:t xml:space="preserve">1 : 5, </w:t>
      </w:r>
      <w:r>
        <w:rPr>
          <w:color w:val="110E0F"/>
          <w:w w:val="115"/>
          <w:sz w:val="27"/>
          <w:szCs w:val="27"/>
        </w:rPr>
        <w:t xml:space="preserve">přihlédne-li </w:t>
      </w:r>
      <w:r>
        <w:rPr>
          <w:rFonts w:ascii="Arial" w:hAnsi="Arial" w:cs="Arial"/>
          <w:color w:val="110E0F"/>
          <w:w w:val="115"/>
          <w:sz w:val="22"/>
          <w:szCs w:val="22"/>
        </w:rPr>
        <w:t xml:space="preserve">se </w:t>
      </w:r>
      <w:r>
        <w:rPr>
          <w:color w:val="110E0F"/>
          <w:w w:val="115"/>
          <w:sz w:val="26"/>
          <w:szCs w:val="26"/>
        </w:rPr>
        <w:t xml:space="preserve">k </w:t>
      </w:r>
      <w:r>
        <w:rPr>
          <w:color w:val="110E0F"/>
          <w:w w:val="115"/>
          <w:sz w:val="27"/>
          <w:szCs w:val="27"/>
        </w:rPr>
        <w:t>absenci Cs. sociální</w:t>
      </w:r>
      <w:r>
        <w:rPr>
          <w:color w:val="110E0F"/>
          <w:spacing w:val="43"/>
          <w:w w:val="115"/>
          <w:sz w:val="27"/>
          <w:szCs w:val="27"/>
        </w:rPr>
        <w:t xml:space="preserve"> </w:t>
      </w:r>
      <w:r>
        <w:rPr>
          <w:color w:val="110E0F"/>
          <w:w w:val="115"/>
          <w:sz w:val="27"/>
          <w:szCs w:val="27"/>
        </w:rPr>
        <w:t>demokracie.</w:t>
      </w:r>
    </w:p>
    <w:p w14:paraId="3EDB1C66" w14:textId="77777777" w:rsidR="0021465D" w:rsidRDefault="0021465D">
      <w:pPr>
        <w:pStyle w:val="Nadpis9"/>
        <w:tabs>
          <w:tab w:val="left" w:pos="4045"/>
        </w:tabs>
        <w:kinsoku w:val="0"/>
        <w:overflowPunct w:val="0"/>
        <w:spacing w:line="262" w:lineRule="exact"/>
        <w:ind w:left="725"/>
        <w:rPr>
          <w:color w:val="110E0F"/>
          <w:sz w:val="30"/>
          <w:szCs w:val="30"/>
        </w:rPr>
      </w:pPr>
      <w:r>
        <w:rPr>
          <w:color w:val="110E0F"/>
          <w:w w:val="105"/>
        </w:rPr>
        <w:t xml:space="preserve">Svou  </w:t>
      </w:r>
      <w:r>
        <w:rPr>
          <w:color w:val="110E0F"/>
          <w:spacing w:val="35"/>
          <w:w w:val="105"/>
        </w:rPr>
        <w:t xml:space="preserve"> </w:t>
      </w:r>
      <w:r>
        <w:rPr>
          <w:color w:val="110E0F"/>
          <w:w w:val="105"/>
        </w:rPr>
        <w:t xml:space="preserve">ofensivu  </w:t>
      </w:r>
      <w:r>
        <w:rPr>
          <w:color w:val="110E0F"/>
          <w:spacing w:val="45"/>
          <w:w w:val="105"/>
        </w:rPr>
        <w:t xml:space="preserve"> </w:t>
      </w:r>
      <w:r>
        <w:rPr>
          <w:color w:val="110E0F"/>
          <w:w w:val="105"/>
        </w:rPr>
        <w:t>rozšířili</w:t>
      </w:r>
      <w:r>
        <w:rPr>
          <w:color w:val="110E0F"/>
          <w:w w:val="105"/>
        </w:rPr>
        <w:tab/>
      </w:r>
      <w:r>
        <w:rPr>
          <w:color w:val="110E0F"/>
          <w:sz w:val="30"/>
          <w:szCs w:val="30"/>
        </w:rPr>
        <w:t>stou-•</w:t>
      </w:r>
    </w:p>
    <w:p w14:paraId="76DD4FCA" w14:textId="77777777" w:rsidR="0021465D" w:rsidRDefault="0021465D">
      <w:pPr>
        <w:pStyle w:val="Zkladntext"/>
        <w:tabs>
          <w:tab w:val="left" w:pos="3137"/>
          <w:tab w:val="left" w:pos="3381"/>
        </w:tabs>
        <w:kinsoku w:val="0"/>
        <w:overflowPunct w:val="0"/>
        <w:spacing w:before="17" w:line="206" w:lineRule="auto"/>
        <w:ind w:left="122" w:right="112" w:firstLine="13"/>
        <w:rPr>
          <w:color w:val="110E0F"/>
          <w:w w:val="110"/>
          <w:sz w:val="27"/>
          <w:szCs w:val="27"/>
        </w:rPr>
      </w:pPr>
      <w:r>
        <w:rPr>
          <w:color w:val="110E0F"/>
          <w:w w:val="110"/>
          <w:sz w:val="27"/>
          <w:szCs w:val="27"/>
        </w:rPr>
        <w:t xml:space="preserve">penci </w:t>
      </w:r>
      <w:r>
        <w:rPr>
          <w:rFonts w:ascii="Arial" w:hAnsi="Arial" w:cs="Arial"/>
          <w:color w:val="110E0F"/>
          <w:w w:val="110"/>
        </w:rPr>
        <w:t>»</w:t>
      </w:r>
      <w:r>
        <w:rPr>
          <w:color w:val="110E0F"/>
          <w:w w:val="110"/>
          <w:sz w:val="27"/>
          <w:szCs w:val="27"/>
        </w:rPr>
        <w:t xml:space="preserve">stranického principu« </w:t>
      </w:r>
      <w:r>
        <w:rPr>
          <w:color w:val="110E0F"/>
          <w:w w:val="110"/>
          <w:sz w:val="24"/>
          <w:szCs w:val="24"/>
        </w:rPr>
        <w:t>i</w:t>
      </w:r>
      <w:r>
        <w:rPr>
          <w:color w:val="110E0F"/>
          <w:spacing w:val="66"/>
          <w:w w:val="110"/>
          <w:sz w:val="24"/>
          <w:szCs w:val="24"/>
        </w:rPr>
        <w:t xml:space="preserve"> </w:t>
      </w:r>
      <w:r>
        <w:rPr>
          <w:color w:val="110E0F"/>
          <w:w w:val="110"/>
          <w:sz w:val="27"/>
          <w:szCs w:val="27"/>
        </w:rPr>
        <w:t xml:space="preserve">na pole  federačních </w:t>
      </w:r>
      <w:r>
        <w:rPr>
          <w:color w:val="110E0F"/>
          <w:spacing w:val="5"/>
          <w:w w:val="110"/>
          <w:sz w:val="27"/>
          <w:szCs w:val="27"/>
        </w:rPr>
        <w:t xml:space="preserve"> </w:t>
      </w:r>
      <w:r>
        <w:rPr>
          <w:color w:val="110E0F"/>
          <w:w w:val="110"/>
          <w:sz w:val="27"/>
          <w:szCs w:val="27"/>
        </w:rPr>
        <w:t>snah</w:t>
      </w:r>
      <w:r>
        <w:rPr>
          <w:color w:val="110E0F"/>
          <w:spacing w:val="43"/>
          <w:w w:val="110"/>
          <w:sz w:val="27"/>
          <w:szCs w:val="27"/>
        </w:rPr>
        <w:t xml:space="preserve"> </w:t>
      </w:r>
      <w:r>
        <w:rPr>
          <w:color w:val="110E0F"/>
          <w:w w:val="110"/>
          <w:sz w:val="27"/>
          <w:szCs w:val="27"/>
        </w:rPr>
        <w:t>-</w:t>
      </w:r>
      <w:r>
        <w:rPr>
          <w:color w:val="110E0F"/>
          <w:w w:val="110"/>
          <w:sz w:val="27"/>
          <w:szCs w:val="27"/>
        </w:rPr>
        <w:tab/>
      </w:r>
      <w:r>
        <w:rPr>
          <w:color w:val="110E0F"/>
          <w:w w:val="110"/>
          <w:sz w:val="27"/>
          <w:szCs w:val="27"/>
        </w:rPr>
        <w:tab/>
        <w:t xml:space="preserve">založili </w:t>
      </w:r>
      <w:r>
        <w:rPr>
          <w:rFonts w:ascii="Arial" w:hAnsi="Arial" w:cs="Arial"/>
          <w:color w:val="110E0F"/>
          <w:w w:val="110"/>
          <w:sz w:val="24"/>
          <w:szCs w:val="24"/>
        </w:rPr>
        <w:t xml:space="preserve">na </w:t>
      </w:r>
      <w:r>
        <w:rPr>
          <w:color w:val="110E0F"/>
          <w:spacing w:val="-1"/>
          <w:w w:val="105"/>
          <w:sz w:val="27"/>
          <w:szCs w:val="27"/>
        </w:rPr>
        <w:t>z</w:t>
      </w:r>
      <w:r>
        <w:rPr>
          <w:color w:val="110E0F"/>
          <w:w w:val="105"/>
          <w:sz w:val="27"/>
          <w:szCs w:val="27"/>
        </w:rPr>
        <w:t>á</w:t>
      </w:r>
      <w:r>
        <w:rPr>
          <w:color w:val="110E0F"/>
          <w:spacing w:val="-31"/>
          <w:sz w:val="27"/>
          <w:szCs w:val="27"/>
        </w:rPr>
        <w:t xml:space="preserve"> </w:t>
      </w:r>
      <w:r>
        <w:rPr>
          <w:color w:val="110E0F"/>
          <w:spacing w:val="-10"/>
          <w:w w:val="105"/>
          <w:sz w:val="27"/>
          <w:szCs w:val="27"/>
        </w:rPr>
        <w:t>k</w:t>
      </w:r>
      <w:r>
        <w:rPr>
          <w:rFonts w:ascii="Arial" w:hAnsi="Arial" w:cs="Arial"/>
          <w:color w:val="110E0F"/>
          <w:spacing w:val="-33"/>
          <w:w w:val="99"/>
          <w:sz w:val="12"/>
          <w:szCs w:val="12"/>
        </w:rPr>
        <w:t>1</w:t>
      </w:r>
      <w:r>
        <w:rPr>
          <w:color w:val="110E0F"/>
          <w:spacing w:val="-1"/>
          <w:w w:val="91"/>
          <w:sz w:val="27"/>
          <w:szCs w:val="27"/>
        </w:rPr>
        <w:t>l</w:t>
      </w:r>
      <w:r>
        <w:rPr>
          <w:color w:val="110E0F"/>
          <w:w w:val="91"/>
          <w:sz w:val="27"/>
          <w:szCs w:val="27"/>
        </w:rPr>
        <w:t>a</w:t>
      </w:r>
      <w:r>
        <w:rPr>
          <w:color w:val="110E0F"/>
          <w:spacing w:val="-10"/>
          <w:sz w:val="27"/>
          <w:szCs w:val="27"/>
        </w:rPr>
        <w:t xml:space="preserve"> </w:t>
      </w:r>
      <w:r>
        <w:rPr>
          <w:color w:val="110E0F"/>
          <w:w w:val="108"/>
          <w:sz w:val="27"/>
          <w:szCs w:val="27"/>
        </w:rPr>
        <w:t>dě</w:t>
      </w:r>
      <w:r>
        <w:rPr>
          <w:color w:val="110E0F"/>
          <w:sz w:val="27"/>
          <w:szCs w:val="27"/>
        </w:rPr>
        <w:t xml:space="preserve"> </w:t>
      </w:r>
      <w:r>
        <w:rPr>
          <w:color w:val="110E0F"/>
          <w:spacing w:val="6"/>
          <w:sz w:val="27"/>
          <w:szCs w:val="27"/>
        </w:rPr>
        <w:t xml:space="preserve"> </w:t>
      </w:r>
      <w:r>
        <w:rPr>
          <w:color w:val="110E0F"/>
          <w:w w:val="121"/>
          <w:sz w:val="27"/>
          <w:szCs w:val="27"/>
        </w:rPr>
        <w:t>parity</w:t>
      </w:r>
      <w:r>
        <w:rPr>
          <w:color w:val="110E0F"/>
          <w:sz w:val="27"/>
          <w:szCs w:val="27"/>
        </w:rPr>
        <w:t xml:space="preserve"> </w:t>
      </w:r>
      <w:r>
        <w:rPr>
          <w:color w:val="110E0F"/>
          <w:spacing w:val="-6"/>
          <w:sz w:val="27"/>
          <w:szCs w:val="27"/>
        </w:rPr>
        <w:t xml:space="preserve"> </w:t>
      </w:r>
      <w:r>
        <w:rPr>
          <w:color w:val="110E0F"/>
          <w:w w:val="106"/>
        </w:rPr>
        <w:t>v</w:t>
      </w:r>
      <w:r>
        <w:rPr>
          <w:color w:val="110E0F"/>
        </w:rPr>
        <w:t xml:space="preserve">  </w:t>
      </w:r>
      <w:r>
        <w:rPr>
          <w:color w:val="110E0F"/>
          <w:spacing w:val="-1"/>
          <w:w w:val="113"/>
          <w:sz w:val="27"/>
          <w:szCs w:val="27"/>
        </w:rPr>
        <w:t>Londýn</w:t>
      </w:r>
      <w:r>
        <w:rPr>
          <w:color w:val="110E0F"/>
          <w:w w:val="113"/>
          <w:sz w:val="27"/>
          <w:szCs w:val="27"/>
        </w:rPr>
        <w:t>ě</w:t>
      </w:r>
      <w:r>
        <w:rPr>
          <w:color w:val="110E0F"/>
          <w:sz w:val="27"/>
          <w:szCs w:val="27"/>
        </w:rPr>
        <w:t xml:space="preserve"> </w:t>
      </w:r>
      <w:r>
        <w:rPr>
          <w:color w:val="110E0F"/>
          <w:spacing w:val="12"/>
          <w:sz w:val="27"/>
          <w:szCs w:val="27"/>
        </w:rPr>
        <w:t xml:space="preserve"> </w:t>
      </w:r>
      <w:r>
        <w:rPr>
          <w:color w:val="110E0F"/>
          <w:w w:val="144"/>
        </w:rPr>
        <w:t>nov</w:t>
      </w:r>
      <w:r>
        <w:rPr>
          <w:color w:val="110E0F"/>
        </w:rPr>
        <w:t xml:space="preserve"> </w:t>
      </w:r>
      <w:r>
        <w:rPr>
          <w:color w:val="110E0F"/>
          <w:spacing w:val="-2"/>
        </w:rPr>
        <w:t xml:space="preserve"> </w:t>
      </w:r>
      <w:r>
        <w:rPr>
          <w:color w:val="110E0F"/>
          <w:spacing w:val="-1"/>
          <w:w w:val="105"/>
          <w:sz w:val="27"/>
          <w:szCs w:val="27"/>
        </w:rPr>
        <w:t xml:space="preserve">Cs. </w:t>
      </w:r>
      <w:r>
        <w:rPr>
          <w:color w:val="110E0F"/>
          <w:w w:val="110"/>
          <w:sz w:val="27"/>
          <w:szCs w:val="27"/>
        </w:rPr>
        <w:t xml:space="preserve">sdružení pro evropské hnuti </w:t>
      </w:r>
      <w:r>
        <w:rPr>
          <w:color w:val="110E0F"/>
          <w:w w:val="110"/>
          <w:sz w:val="28"/>
          <w:szCs w:val="28"/>
        </w:rPr>
        <w:t xml:space="preserve">z pra­ </w:t>
      </w:r>
      <w:r>
        <w:rPr>
          <w:color w:val="110E0F"/>
          <w:w w:val="110"/>
          <w:sz w:val="27"/>
          <w:szCs w:val="27"/>
        </w:rPr>
        <w:t xml:space="preserve">vicových křídel republikánů. </w:t>
      </w:r>
      <w:r>
        <w:rPr>
          <w:color w:val="110E0F"/>
          <w:w w:val="110"/>
          <w:sz w:val="28"/>
          <w:szCs w:val="28"/>
        </w:rPr>
        <w:t xml:space="preserve">lid .v­ </w:t>
      </w:r>
      <w:r>
        <w:rPr>
          <w:color w:val="110E0F"/>
          <w:w w:val="110"/>
          <w:sz w:val="27"/>
          <w:szCs w:val="27"/>
        </w:rPr>
        <w:t xml:space="preserve">ců, národních demokratů, </w:t>
      </w:r>
      <w:r>
        <w:rPr>
          <w:color w:val="110E0F"/>
          <w:w w:val="110"/>
        </w:rPr>
        <w:t xml:space="preserve">živ1 ost­ </w:t>
      </w:r>
      <w:r>
        <w:rPr>
          <w:color w:val="110E0F"/>
          <w:w w:val="110"/>
          <w:sz w:val="27"/>
          <w:szCs w:val="27"/>
        </w:rPr>
        <w:t xml:space="preserve">níků </w:t>
      </w:r>
      <w:r>
        <w:rPr>
          <w:rFonts w:ascii="Arial" w:hAnsi="Arial" w:cs="Arial"/>
          <w:color w:val="110E0F"/>
          <w:w w:val="110"/>
          <w:sz w:val="22"/>
          <w:szCs w:val="22"/>
        </w:rPr>
        <w:t xml:space="preserve">a </w:t>
      </w:r>
      <w:r>
        <w:rPr>
          <w:color w:val="110E0F"/>
          <w:w w:val="110"/>
          <w:sz w:val="27"/>
          <w:szCs w:val="27"/>
        </w:rPr>
        <w:t xml:space="preserve">slovenských demokrati1; </w:t>
      </w:r>
      <w:r>
        <w:rPr>
          <w:rFonts w:ascii="Arial" w:hAnsi="Arial" w:cs="Arial"/>
          <w:color w:val="110E0F"/>
          <w:w w:val="110"/>
          <w:sz w:val="22"/>
          <w:szCs w:val="22"/>
        </w:rPr>
        <w:t xml:space="preserve">z </w:t>
      </w:r>
      <w:r>
        <w:rPr>
          <w:color w:val="110E0F"/>
          <w:w w:val="118"/>
          <w:sz w:val="27"/>
          <w:szCs w:val="27"/>
        </w:rPr>
        <w:t>národních</w:t>
      </w:r>
      <w:r>
        <w:rPr>
          <w:color w:val="110E0F"/>
          <w:sz w:val="27"/>
          <w:szCs w:val="27"/>
        </w:rPr>
        <w:t xml:space="preserve">  </w:t>
      </w:r>
      <w:r>
        <w:rPr>
          <w:color w:val="110E0F"/>
          <w:spacing w:val="-20"/>
          <w:sz w:val="27"/>
          <w:szCs w:val="27"/>
        </w:rPr>
        <w:t xml:space="preserve"> </w:t>
      </w:r>
      <w:r>
        <w:rPr>
          <w:color w:val="110E0F"/>
          <w:spacing w:val="-1"/>
          <w:w w:val="115"/>
          <w:sz w:val="27"/>
          <w:szCs w:val="27"/>
        </w:rPr>
        <w:t>socialistů</w:t>
      </w:r>
      <w:r>
        <w:rPr>
          <w:color w:val="110E0F"/>
          <w:w w:val="115"/>
          <w:sz w:val="27"/>
          <w:szCs w:val="27"/>
        </w:rPr>
        <w:t>,</w:t>
      </w:r>
      <w:r>
        <w:rPr>
          <w:color w:val="110E0F"/>
          <w:sz w:val="27"/>
          <w:szCs w:val="27"/>
        </w:rPr>
        <w:tab/>
      </w:r>
      <w:r>
        <w:rPr>
          <w:color w:val="110E0F"/>
          <w:spacing w:val="12"/>
          <w:w w:val="115"/>
          <w:sz w:val="27"/>
          <w:szCs w:val="27"/>
        </w:rPr>
        <w:t>s</w:t>
      </w:r>
      <w:r>
        <w:rPr>
          <w:color w:val="110E0F"/>
          <w:spacing w:val="-1"/>
          <w:w w:val="97"/>
          <w:sz w:val="27"/>
          <w:szCs w:val="27"/>
        </w:rPr>
        <w:t>lobo</w:t>
      </w:r>
      <w:r>
        <w:rPr>
          <w:color w:val="110E0F"/>
          <w:w w:val="97"/>
          <w:sz w:val="27"/>
          <w:szCs w:val="27"/>
        </w:rPr>
        <w:t>d</w:t>
      </w:r>
      <w:r>
        <w:rPr>
          <w:color w:val="110E0F"/>
          <w:spacing w:val="16"/>
          <w:sz w:val="27"/>
          <w:szCs w:val="27"/>
        </w:rPr>
        <w:t xml:space="preserve"> </w:t>
      </w:r>
      <w:r>
        <w:rPr>
          <w:color w:val="110E0F"/>
          <w:spacing w:val="31"/>
          <w:w w:val="105"/>
          <w:sz w:val="27"/>
          <w:szCs w:val="27"/>
        </w:rPr>
        <w:t>á</w:t>
      </w:r>
      <w:r>
        <w:rPr>
          <w:color w:val="110E0F"/>
          <w:spacing w:val="24"/>
          <w:w w:val="109"/>
          <w:sz w:val="27"/>
          <w:szCs w:val="27"/>
        </w:rPr>
        <w:t>r</w:t>
      </w:r>
      <w:r>
        <w:rPr>
          <w:color w:val="110E0F"/>
          <w:spacing w:val="23"/>
          <w:w w:val="101"/>
          <w:sz w:val="27"/>
          <w:szCs w:val="27"/>
        </w:rPr>
        <w:t>ů</w:t>
      </w:r>
      <w:r>
        <w:rPr>
          <w:color w:val="343133"/>
          <w:w w:val="50"/>
          <w:sz w:val="27"/>
          <w:szCs w:val="27"/>
        </w:rPr>
        <w:t>-</w:t>
      </w:r>
      <w:r>
        <w:rPr>
          <w:color w:val="343133"/>
          <w:spacing w:val="21"/>
          <w:sz w:val="27"/>
          <w:szCs w:val="27"/>
        </w:rPr>
        <w:t xml:space="preserve"> </w:t>
      </w:r>
      <w:r>
        <w:rPr>
          <w:rFonts w:ascii="Arial" w:hAnsi="Arial" w:cs="Arial"/>
          <w:color w:val="110E0F"/>
          <w:w w:val="50"/>
          <w:sz w:val="24"/>
          <w:szCs w:val="24"/>
        </w:rPr>
        <w:t xml:space="preserve">a </w:t>
      </w:r>
      <w:r>
        <w:rPr>
          <w:color w:val="110E0F"/>
          <w:w w:val="110"/>
          <w:sz w:val="27"/>
          <w:szCs w:val="27"/>
        </w:rPr>
        <w:t xml:space="preserve">sociál nich demokratí1 se </w:t>
      </w:r>
      <w:r>
        <w:rPr>
          <w:color w:val="110E0F"/>
          <w:w w:val="110"/>
        </w:rPr>
        <w:t xml:space="preserve">jim </w:t>
      </w:r>
      <w:r>
        <w:rPr>
          <w:color w:val="110E0F"/>
          <w:w w:val="110"/>
          <w:sz w:val="27"/>
          <w:szCs w:val="27"/>
        </w:rPr>
        <w:t xml:space="preserve">nepo­ dařilo získat  nikoho;  členové  těch­ to stran n1ají své obdobné sdruženi. Vzhledc1n  </w:t>
      </w:r>
      <w:r>
        <w:rPr>
          <w:color w:val="110E0F"/>
          <w:w w:val="110"/>
        </w:rPr>
        <w:t xml:space="preserve">k  </w:t>
      </w:r>
      <w:r>
        <w:rPr>
          <w:color w:val="110E0F"/>
          <w:w w:val="110"/>
          <w:sz w:val="27"/>
          <w:szCs w:val="27"/>
        </w:rPr>
        <w:t xml:space="preserve">tomu,  </w:t>
      </w:r>
      <w:r>
        <w:rPr>
          <w:rFonts w:ascii="Arial" w:hAnsi="Arial" w:cs="Arial"/>
          <w:color w:val="110E0F"/>
          <w:w w:val="110"/>
        </w:rPr>
        <w:t xml:space="preserve">že </w:t>
      </w:r>
      <w:r>
        <w:rPr>
          <w:color w:val="110E0F"/>
          <w:w w:val="110"/>
          <w:sz w:val="27"/>
          <w:szCs w:val="27"/>
        </w:rPr>
        <w:t>obě</w:t>
      </w:r>
      <w:r>
        <w:rPr>
          <w:color w:val="110E0F"/>
          <w:spacing w:val="25"/>
          <w:w w:val="110"/>
          <w:sz w:val="27"/>
          <w:szCs w:val="27"/>
        </w:rPr>
        <w:t xml:space="preserve"> </w:t>
      </w:r>
      <w:r>
        <w:rPr>
          <w:color w:val="110E0F"/>
          <w:w w:val="110"/>
          <w:sz w:val="27"/>
          <w:szCs w:val="27"/>
        </w:rPr>
        <w:t>sdruženi.</w:t>
      </w:r>
    </w:p>
    <w:p w14:paraId="234AF750" w14:textId="77777777" w:rsidR="0021465D" w:rsidRDefault="0021465D">
      <w:pPr>
        <w:pStyle w:val="Zkladntext"/>
        <w:tabs>
          <w:tab w:val="left" w:pos="3137"/>
          <w:tab w:val="left" w:pos="3381"/>
        </w:tabs>
        <w:kinsoku w:val="0"/>
        <w:overflowPunct w:val="0"/>
        <w:spacing w:before="17" w:line="206" w:lineRule="auto"/>
        <w:ind w:left="122" w:right="112" w:firstLine="13"/>
        <w:rPr>
          <w:color w:val="110E0F"/>
          <w:w w:val="110"/>
          <w:sz w:val="27"/>
          <w:szCs w:val="27"/>
        </w:rPr>
        <w:sectPr w:rsidR="00000000">
          <w:type w:val="continuous"/>
          <w:pgSz w:w="11910" w:h="16850"/>
          <w:pgMar w:top="0" w:right="560" w:bottom="280" w:left="480" w:header="708" w:footer="708" w:gutter="0"/>
          <w:cols w:num="2" w:space="708" w:equalWidth="0">
            <w:col w:w="5526" w:space="522"/>
            <w:col w:w="4822"/>
          </w:cols>
          <w:noEndnote/>
        </w:sectPr>
      </w:pPr>
    </w:p>
    <w:p w14:paraId="0DFE8684" w14:textId="77777777" w:rsidR="0021465D" w:rsidRDefault="0021465D">
      <w:pPr>
        <w:pStyle w:val="Zkladntext"/>
        <w:tabs>
          <w:tab w:val="left" w:pos="2094"/>
          <w:tab w:val="left" w:pos="2451"/>
        </w:tabs>
        <w:kinsoku w:val="0"/>
        <w:overflowPunct w:val="0"/>
        <w:spacing w:line="274" w:lineRule="exact"/>
        <w:ind w:left="728"/>
        <w:rPr>
          <w:color w:val="110E0F"/>
          <w:w w:val="120"/>
          <w:sz w:val="27"/>
          <w:szCs w:val="27"/>
        </w:rPr>
      </w:pPr>
      <w:r>
        <w:rPr>
          <w:color w:val="110E0F"/>
          <w:w w:val="120"/>
          <w:sz w:val="27"/>
          <w:szCs w:val="27"/>
        </w:rPr>
        <w:t>nostniků</w:t>
      </w:r>
      <w:r>
        <w:rPr>
          <w:color w:val="110E0F"/>
          <w:w w:val="120"/>
          <w:sz w:val="27"/>
          <w:szCs w:val="27"/>
        </w:rPr>
        <w:tab/>
        <w:t>a</w:t>
      </w:r>
      <w:r>
        <w:rPr>
          <w:color w:val="110E0F"/>
          <w:w w:val="120"/>
          <w:sz w:val="27"/>
          <w:szCs w:val="27"/>
        </w:rPr>
        <w:tab/>
        <w:t>nárqdních</w:t>
      </w:r>
      <w:r>
        <w:rPr>
          <w:color w:val="110E0F"/>
          <w:spacing w:val="15"/>
          <w:w w:val="120"/>
          <w:sz w:val="27"/>
          <w:szCs w:val="27"/>
        </w:rPr>
        <w:t xml:space="preserve"> </w:t>
      </w:r>
      <w:r>
        <w:rPr>
          <w:color w:val="110E0F"/>
          <w:w w:val="120"/>
          <w:sz w:val="27"/>
          <w:szCs w:val="27"/>
        </w:rPr>
        <w:t>den1okratů.</w:t>
      </w:r>
    </w:p>
    <w:p w14:paraId="787B303F" w14:textId="77777777" w:rsidR="0021465D" w:rsidRDefault="0021465D">
      <w:pPr>
        <w:pStyle w:val="Zkladntext"/>
        <w:tabs>
          <w:tab w:val="left" w:pos="1762"/>
          <w:tab w:val="left" w:pos="3017"/>
        </w:tabs>
        <w:kinsoku w:val="0"/>
        <w:overflowPunct w:val="0"/>
        <w:spacing w:line="116" w:lineRule="exact"/>
        <w:ind w:left="667"/>
        <w:rPr>
          <w:color w:val="110E0F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10E0F"/>
          <w:w w:val="110"/>
          <w:sz w:val="27"/>
          <w:szCs w:val="27"/>
        </w:rPr>
        <w:t>hodlají</w:t>
      </w:r>
      <w:r>
        <w:rPr>
          <w:color w:val="110E0F"/>
          <w:w w:val="110"/>
          <w:sz w:val="27"/>
          <w:szCs w:val="27"/>
        </w:rPr>
        <w:tab/>
        <w:t>zakládat</w:t>
      </w:r>
      <w:r>
        <w:rPr>
          <w:color w:val="110E0F"/>
          <w:w w:val="110"/>
          <w:sz w:val="27"/>
          <w:szCs w:val="27"/>
        </w:rPr>
        <w:tab/>
        <w:t xml:space="preserve">své pobočky </w:t>
      </w:r>
      <w:r>
        <w:rPr>
          <w:color w:val="424242"/>
          <w:spacing w:val="-32"/>
          <w:w w:val="110"/>
          <w:sz w:val="28"/>
          <w:szCs w:val="28"/>
        </w:rPr>
        <w:t>·</w:t>
      </w:r>
      <w:r>
        <w:rPr>
          <w:color w:val="110E0F"/>
          <w:spacing w:val="-32"/>
          <w:w w:val="110"/>
          <w:sz w:val="28"/>
          <w:szCs w:val="28"/>
        </w:rPr>
        <w:t>i</w:t>
      </w:r>
      <w:r>
        <w:rPr>
          <w:color w:val="110E0F"/>
          <w:spacing w:val="-6"/>
          <w:w w:val="110"/>
          <w:sz w:val="28"/>
          <w:szCs w:val="28"/>
        </w:rPr>
        <w:t xml:space="preserve"> </w:t>
      </w:r>
      <w:r>
        <w:rPr>
          <w:color w:val="110E0F"/>
          <w:w w:val="110"/>
          <w:sz w:val="27"/>
          <w:szCs w:val="27"/>
        </w:rPr>
        <w:t>v</w:t>
      </w:r>
    </w:p>
    <w:p w14:paraId="28F6C6DE" w14:textId="77777777" w:rsidR="0021465D" w:rsidRDefault="0021465D">
      <w:pPr>
        <w:pStyle w:val="Zkladntext"/>
        <w:tabs>
          <w:tab w:val="left" w:pos="1762"/>
          <w:tab w:val="left" w:pos="3017"/>
        </w:tabs>
        <w:kinsoku w:val="0"/>
        <w:overflowPunct w:val="0"/>
        <w:spacing w:line="116" w:lineRule="exact"/>
        <w:ind w:left="667"/>
        <w:rPr>
          <w:color w:val="110E0F"/>
          <w:w w:val="110"/>
          <w:sz w:val="27"/>
          <w:szCs w:val="27"/>
        </w:rPr>
        <w:sectPr w:rsidR="00000000">
          <w:type w:val="continuous"/>
          <w:pgSz w:w="11910" w:h="16850"/>
          <w:pgMar w:top="0" w:right="560" w:bottom="280" w:left="480" w:header="708" w:footer="708" w:gutter="0"/>
          <w:cols w:num="2" w:space="708" w:equalWidth="0">
            <w:col w:w="5481" w:space="40"/>
            <w:col w:w="5349"/>
          </w:cols>
          <w:noEndnote/>
        </w:sectPr>
      </w:pPr>
    </w:p>
    <w:p w14:paraId="1E37EE5E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62C05D12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08BF5BFA" w14:textId="77777777" w:rsidR="0021465D" w:rsidRDefault="0021465D">
      <w:pPr>
        <w:pStyle w:val="Zkladntext"/>
        <w:kinsoku w:val="0"/>
        <w:overflowPunct w:val="0"/>
        <w:spacing w:before="1"/>
        <w:rPr>
          <w:sz w:val="20"/>
          <w:szCs w:val="20"/>
        </w:rPr>
      </w:pPr>
    </w:p>
    <w:p w14:paraId="30383088" w14:textId="77777777" w:rsidR="0021465D" w:rsidRDefault="0021465D">
      <w:pPr>
        <w:pStyle w:val="Zkladntext"/>
        <w:kinsoku w:val="0"/>
        <w:overflowPunct w:val="0"/>
        <w:spacing w:before="1"/>
        <w:rPr>
          <w:sz w:val="20"/>
          <w:szCs w:val="20"/>
        </w:rPr>
        <w:sectPr w:rsidR="00000000">
          <w:pgSz w:w="11910" w:h="16850"/>
          <w:pgMar w:top="220" w:right="840" w:bottom="0" w:left="0" w:header="708" w:footer="708" w:gutter="0"/>
          <w:cols w:space="708" w:equalWidth="0">
            <w:col w:w="11070"/>
          </w:cols>
          <w:noEndnote/>
        </w:sectPr>
      </w:pPr>
    </w:p>
    <w:p w14:paraId="76AA9969" w14:textId="77777777" w:rsidR="0021465D" w:rsidRDefault="0021465D">
      <w:pPr>
        <w:pStyle w:val="Zkladntext"/>
        <w:kinsoku w:val="0"/>
        <w:overflowPunct w:val="0"/>
        <w:spacing w:before="92"/>
        <w:ind w:left="413"/>
        <w:rPr>
          <w:rFonts w:ascii="Arial" w:hAnsi="Arial" w:cs="Arial"/>
          <w:i/>
          <w:iCs/>
          <w:color w:val="1A1616"/>
          <w:w w:val="185"/>
          <w:sz w:val="24"/>
          <w:szCs w:val="24"/>
        </w:rPr>
      </w:pPr>
      <w:r>
        <w:rPr>
          <w:rFonts w:ascii="Arial" w:hAnsi="Arial" w:cs="Arial"/>
          <w:i/>
          <w:iCs/>
          <w:color w:val="1A1616"/>
          <w:w w:val="185"/>
          <w:sz w:val="24"/>
          <w:szCs w:val="24"/>
        </w:rPr>
        <w:t>SKUTEČNOST</w:t>
      </w:r>
    </w:p>
    <w:p w14:paraId="09CC4057" w14:textId="77777777" w:rsidR="0021465D" w:rsidRDefault="0021465D">
      <w:pPr>
        <w:pStyle w:val="Zkladntext"/>
        <w:kinsoku w:val="0"/>
        <w:overflowPunct w:val="0"/>
        <w:spacing w:before="4"/>
        <w:rPr>
          <w:rFonts w:ascii="Arial" w:hAnsi="Arial" w:cs="Arial"/>
          <w:i/>
          <w:iCs/>
          <w:sz w:val="34"/>
          <w:szCs w:val="34"/>
        </w:rPr>
      </w:pPr>
    </w:p>
    <w:p w14:paraId="7BCD125C" w14:textId="77777777" w:rsidR="0021465D" w:rsidRDefault="0021465D">
      <w:pPr>
        <w:pStyle w:val="Nadpis6"/>
        <w:kinsoku w:val="0"/>
        <w:overflowPunct w:val="0"/>
        <w:spacing w:line="213" w:lineRule="auto"/>
        <w:ind w:left="380" w:right="92" w:firstLine="44"/>
        <w:jc w:val="both"/>
        <w:rPr>
          <w:color w:val="3F3B3B"/>
          <w:spacing w:val="10"/>
          <w:w w:val="110"/>
        </w:rPr>
      </w:pPr>
      <w:r>
        <w:rPr>
          <w:color w:val="2F2A2A"/>
          <w:spacing w:val="-14"/>
          <w:w w:val="120"/>
          <w:sz w:val="26"/>
          <w:szCs w:val="26"/>
        </w:rPr>
        <w:t>jin</w:t>
      </w:r>
      <w:r>
        <w:rPr>
          <w:color w:val="2F2A2A"/>
          <w:spacing w:val="-14"/>
          <w:w w:val="120"/>
          <w:position w:val="2"/>
          <w:sz w:val="16"/>
          <w:szCs w:val="16"/>
        </w:rPr>
        <w:t>1</w:t>
      </w:r>
      <w:r>
        <w:rPr>
          <w:color w:val="2F2A2A"/>
          <w:spacing w:val="-14"/>
          <w:w w:val="120"/>
        </w:rPr>
        <w:t xml:space="preserve">c </w:t>
      </w:r>
      <w:r>
        <w:rPr>
          <w:color w:val="2F2A2A"/>
          <w:w w:val="110"/>
        </w:rPr>
        <w:t xml:space="preserve">h </w:t>
      </w:r>
      <w:r>
        <w:rPr>
          <w:color w:val="1A1616"/>
          <w:w w:val="110"/>
          <w:sz w:val="26"/>
          <w:szCs w:val="26"/>
        </w:rPr>
        <w:t xml:space="preserve">2.en1ích </w:t>
      </w:r>
      <w:r>
        <w:rPr>
          <w:color w:val="1A1616"/>
          <w:w w:val="110"/>
        </w:rPr>
        <w:t>a  přihlašovat</w:t>
      </w:r>
      <w:r>
        <w:rPr>
          <w:color w:val="1A1616"/>
          <w:spacing w:val="77"/>
          <w:w w:val="110"/>
        </w:rPr>
        <w:t xml:space="preserve"> </w:t>
      </w:r>
      <w:r>
        <w:rPr>
          <w:color w:val="1A1616"/>
          <w:w w:val="110"/>
        </w:rPr>
        <w:t xml:space="preserve">se </w:t>
      </w:r>
      <w:r>
        <w:rPr>
          <w:color w:val="1A1616"/>
          <w:spacing w:val="-6"/>
          <w:w w:val="110"/>
        </w:rPr>
        <w:t xml:space="preserve">do </w:t>
      </w:r>
      <w:r>
        <w:rPr>
          <w:color w:val="1A1616"/>
          <w:w w:val="110"/>
        </w:rPr>
        <w:t>ta1nějšich</w:t>
      </w:r>
      <w:r>
        <w:rPr>
          <w:color w:val="1A1616"/>
          <w:spacing w:val="77"/>
          <w:w w:val="110"/>
        </w:rPr>
        <w:t xml:space="preserve"> </w:t>
      </w:r>
      <w:r>
        <w:rPr>
          <w:color w:val="1A1616"/>
          <w:w w:val="110"/>
        </w:rPr>
        <w:t>ť</w:t>
      </w:r>
      <w:r>
        <w:rPr>
          <w:color w:val="1A1616"/>
          <w:w w:val="110"/>
        </w:rPr>
        <w:t xml:space="preserve">ederalistických </w:t>
      </w:r>
      <w:r>
        <w:rPr>
          <w:color w:val="2F2A2A"/>
          <w:w w:val="120"/>
        </w:rPr>
        <w:t xml:space="preserve">o g ­ </w:t>
      </w:r>
      <w:r>
        <w:rPr>
          <w:color w:val="2F2A2A"/>
          <w:w w:val="110"/>
        </w:rPr>
        <w:t xml:space="preserve">nisací, </w:t>
      </w:r>
      <w:r>
        <w:rPr>
          <w:color w:val="1A1616"/>
          <w:w w:val="110"/>
        </w:rPr>
        <w:t>přenese</w:t>
      </w:r>
      <w:r>
        <w:rPr>
          <w:color w:val="1A1616"/>
          <w:spacing w:val="77"/>
          <w:w w:val="110"/>
        </w:rPr>
        <w:t xml:space="preserve"> </w:t>
      </w:r>
      <w:r>
        <w:rPr>
          <w:color w:val="1A1616"/>
          <w:w w:val="110"/>
        </w:rPr>
        <w:t>se brzy</w:t>
      </w:r>
      <w:r>
        <w:rPr>
          <w:color w:val="1A1616"/>
          <w:spacing w:val="77"/>
          <w:w w:val="110"/>
        </w:rPr>
        <w:t xml:space="preserve"> </w:t>
      </w:r>
      <w:r>
        <w:rPr>
          <w:color w:val="1A1616"/>
          <w:w w:val="110"/>
        </w:rPr>
        <w:t>na</w:t>
      </w:r>
      <w:r>
        <w:rPr>
          <w:color w:val="1A1616"/>
          <w:spacing w:val="77"/>
          <w:w w:val="110"/>
        </w:rPr>
        <w:t xml:space="preserve"> </w:t>
      </w:r>
      <w:r>
        <w:rPr>
          <w:color w:val="1A1616"/>
          <w:w w:val="110"/>
        </w:rPr>
        <w:t xml:space="preserve">m z1na­ </w:t>
      </w:r>
      <w:r>
        <w:rPr>
          <w:color w:val="2F2A2A"/>
          <w:w w:val="110"/>
        </w:rPr>
        <w:t xml:space="preserve">rodní </w:t>
      </w:r>
      <w:r>
        <w:rPr>
          <w:color w:val="1A1616"/>
          <w:w w:val="110"/>
        </w:rPr>
        <w:t>pole nikoliv boJ čs.</w:t>
      </w:r>
      <w:r>
        <w:rPr>
          <w:color w:val="1A1616"/>
          <w:spacing w:val="77"/>
          <w:w w:val="110"/>
        </w:rPr>
        <w:t xml:space="preserve"> </w:t>
      </w:r>
      <w:r>
        <w:rPr>
          <w:color w:val="1A1616"/>
          <w:w w:val="110"/>
        </w:rPr>
        <w:t xml:space="preserve">n11grace </w:t>
      </w:r>
      <w:r>
        <w:rPr>
          <w:color w:val="3F3B3B"/>
          <w:spacing w:val="8"/>
          <w:w w:val="110"/>
          <w:sz w:val="27"/>
          <w:szCs w:val="27"/>
        </w:rPr>
        <w:t>pr</w:t>
      </w:r>
      <w:r>
        <w:rPr>
          <w:color w:val="1A1616"/>
          <w:spacing w:val="8"/>
          <w:w w:val="110"/>
          <w:sz w:val="27"/>
          <w:szCs w:val="27"/>
        </w:rPr>
        <w:t xml:space="preserve">oti </w:t>
      </w:r>
      <w:r>
        <w:rPr>
          <w:color w:val="1A1616"/>
          <w:w w:val="110"/>
          <w:sz w:val="27"/>
          <w:szCs w:val="27"/>
        </w:rPr>
        <w:t xml:space="preserve">kon1unis111u </w:t>
      </w:r>
      <w:r>
        <w:rPr>
          <w:color w:val="3F3B3B"/>
          <w:spacing w:val="5"/>
          <w:w w:val="110"/>
          <w:sz w:val="27"/>
          <w:szCs w:val="27"/>
        </w:rPr>
        <w:t>(</w:t>
      </w:r>
      <w:r>
        <w:rPr>
          <w:color w:val="1A1616"/>
          <w:spacing w:val="5"/>
          <w:w w:val="110"/>
          <w:sz w:val="27"/>
          <w:szCs w:val="27"/>
        </w:rPr>
        <w:t xml:space="preserve">o. </w:t>
      </w:r>
      <w:r>
        <w:rPr>
          <w:color w:val="1A1616"/>
          <w:w w:val="110"/>
        </w:rPr>
        <w:t>t n1 Je</w:t>
      </w:r>
      <w:r>
        <w:rPr>
          <w:color w:val="1A1616"/>
          <w:spacing w:val="77"/>
          <w:w w:val="110"/>
        </w:rPr>
        <w:t xml:space="preserve"> </w:t>
      </w:r>
      <w:r>
        <w:rPr>
          <w:color w:val="1A1616"/>
          <w:w w:val="110"/>
        </w:rPr>
        <w:t xml:space="preserve">losud </w:t>
      </w:r>
      <w:r>
        <w:rPr>
          <w:color w:val="2F2A2A"/>
          <w:w w:val="110"/>
        </w:rPr>
        <w:t>1náio zpráv),</w:t>
      </w:r>
      <w:r>
        <w:rPr>
          <w:color w:val="2F2A2A"/>
          <w:spacing w:val="77"/>
          <w:w w:val="110"/>
        </w:rPr>
        <w:t xml:space="preserve"> </w:t>
      </w:r>
      <w:r>
        <w:rPr>
          <w:color w:val="2F2A2A"/>
          <w:w w:val="110"/>
        </w:rPr>
        <w:t xml:space="preserve">ale </w:t>
      </w:r>
      <w:r>
        <w:rPr>
          <w:color w:val="1A1616"/>
          <w:w w:val="110"/>
        </w:rPr>
        <w:t>boJ</w:t>
      </w:r>
      <w:r>
        <w:rPr>
          <w:color w:val="1A1616"/>
          <w:spacing w:val="77"/>
          <w:w w:val="110"/>
        </w:rPr>
        <w:t xml:space="preserve"> </w:t>
      </w:r>
      <w:r>
        <w:rPr>
          <w:color w:val="1A1616"/>
          <w:w w:val="110"/>
          <w:sz w:val="29"/>
          <w:szCs w:val="29"/>
        </w:rPr>
        <w:t xml:space="preserve">es. </w:t>
      </w:r>
      <w:r>
        <w:rPr>
          <w:color w:val="1A1616"/>
          <w:w w:val="110"/>
        </w:rPr>
        <w:t xml:space="preserve">emigrace </w:t>
      </w:r>
      <w:r>
        <w:rPr>
          <w:color w:val="2F2A2A"/>
          <w:w w:val="110"/>
        </w:rPr>
        <w:t xml:space="preserve">právě </w:t>
      </w:r>
      <w:r>
        <w:rPr>
          <w:color w:val="1A1616"/>
          <w:w w:val="110"/>
        </w:rPr>
        <w:t xml:space="preserve">proti </w:t>
      </w:r>
      <w:r>
        <w:rPr>
          <w:color w:val="2F2A2A"/>
          <w:w w:val="110"/>
        </w:rPr>
        <w:t xml:space="preserve">čs. enligraci </w:t>
      </w:r>
      <w:r>
        <w:rPr>
          <w:color w:val="1A1616"/>
          <w:w w:val="110"/>
        </w:rPr>
        <w:t xml:space="preserve">levé. Sn1_ut­ </w:t>
      </w:r>
      <w:r>
        <w:rPr>
          <w:color w:val="2F2A2A"/>
          <w:w w:val="110"/>
        </w:rPr>
        <w:t>ná</w:t>
      </w:r>
      <w:r>
        <w:rPr>
          <w:color w:val="2F2A2A"/>
          <w:spacing w:val="77"/>
          <w:w w:val="110"/>
        </w:rPr>
        <w:t xml:space="preserve"> </w:t>
      </w:r>
      <w:r>
        <w:rPr>
          <w:color w:val="1A1616"/>
          <w:w w:val="110"/>
        </w:rPr>
        <w:t xml:space="preserve">bihnce </w:t>
      </w:r>
      <w:r>
        <w:rPr>
          <w:color w:val="2F2A2A"/>
          <w:w w:val="110"/>
        </w:rPr>
        <w:t xml:space="preserve">necclfch </w:t>
      </w:r>
      <w:r>
        <w:rPr>
          <w:color w:val="1A1616"/>
          <w:w w:val="110"/>
        </w:rPr>
        <w:t>dvou</w:t>
      </w:r>
      <w:r>
        <w:rPr>
          <w:color w:val="1A1616"/>
          <w:spacing w:val="77"/>
          <w:w w:val="110"/>
        </w:rPr>
        <w:t xml:space="preserve"> </w:t>
      </w:r>
      <w:r>
        <w:rPr>
          <w:color w:val="1A1616"/>
          <w:w w:val="110"/>
        </w:rPr>
        <w:t xml:space="preserve">let </w:t>
      </w:r>
      <w:r>
        <w:rPr>
          <w:color w:val="1A1616"/>
          <w:spacing w:val="3"/>
          <w:w w:val="110"/>
        </w:rPr>
        <w:t xml:space="preserve">exil </w:t>
      </w:r>
      <w:r>
        <w:rPr>
          <w:color w:val="1A1616"/>
          <w:spacing w:val="10"/>
          <w:w w:val="110"/>
        </w:rPr>
        <w:t>u</w:t>
      </w:r>
      <w:r>
        <w:rPr>
          <w:color w:val="3F3B3B"/>
          <w:spacing w:val="10"/>
          <w:w w:val="110"/>
        </w:rPr>
        <w:t>.</w:t>
      </w:r>
    </w:p>
    <w:p w14:paraId="05463B93" w14:textId="77777777" w:rsidR="0021465D" w:rsidRDefault="0021465D">
      <w:pPr>
        <w:pStyle w:val="Zkladntext"/>
        <w:tabs>
          <w:tab w:val="left" w:pos="2856"/>
          <w:tab w:val="left" w:pos="3625"/>
        </w:tabs>
        <w:kinsoku w:val="0"/>
        <w:overflowPunct w:val="0"/>
        <w:spacing w:before="210"/>
        <w:ind w:left="2439"/>
        <w:rPr>
          <w:rFonts w:ascii="Arial" w:hAnsi="Arial" w:cs="Arial"/>
          <w:i/>
          <w:iCs/>
          <w:color w:val="3F3B3B"/>
        </w:rPr>
      </w:pPr>
      <w:r>
        <w:rPr>
          <w:rFonts w:ascii="Arial" w:hAnsi="Arial" w:cs="Arial"/>
          <w:i/>
          <w:iCs/>
          <w:color w:val="2F2A2A"/>
        </w:rPr>
        <w:t>čs</w:t>
      </w:r>
      <w:r>
        <w:rPr>
          <w:rFonts w:ascii="Arial" w:hAnsi="Arial" w:cs="Arial"/>
          <w:i/>
          <w:iCs/>
          <w:color w:val="2F2A2A"/>
        </w:rPr>
        <w:tab/>
      </w:r>
      <w:r>
        <w:rPr>
          <w:rFonts w:ascii="Arial" w:hAnsi="Arial" w:cs="Arial"/>
          <w:i/>
          <w:iCs/>
          <w:color w:val="1A1616"/>
          <w:sz w:val="27"/>
          <w:szCs w:val="27"/>
        </w:rPr>
        <w:t>Z</w:t>
      </w:r>
      <w:r>
        <w:rPr>
          <w:rFonts w:ascii="Arial" w:hAnsi="Arial" w:cs="Arial"/>
          <w:i/>
          <w:iCs/>
          <w:color w:val="1A1616"/>
          <w:spacing w:val="31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2F2A2A"/>
          <w:sz w:val="32"/>
          <w:szCs w:val="32"/>
        </w:rPr>
        <w:t>O</w:t>
      </w:r>
      <w:r>
        <w:rPr>
          <w:rFonts w:ascii="Arial" w:hAnsi="Arial" w:cs="Arial"/>
          <w:i/>
          <w:iCs/>
          <w:color w:val="2F2A2A"/>
          <w:sz w:val="32"/>
          <w:szCs w:val="32"/>
        </w:rPr>
        <w:tab/>
      </w:r>
      <w:r>
        <w:rPr>
          <w:rFonts w:ascii="Arial" w:hAnsi="Arial" w:cs="Arial"/>
          <w:i/>
          <w:iCs/>
          <w:color w:val="3F3B3B"/>
        </w:rPr>
        <w:t>(</w:t>
      </w:r>
      <w:r>
        <w:rPr>
          <w:rFonts w:ascii="Arial" w:hAnsi="Arial" w:cs="Arial"/>
          <w:i/>
          <w:iCs/>
          <w:color w:val="3F3B3B"/>
          <w:spacing w:val="-35"/>
        </w:rPr>
        <w:t xml:space="preserve"> </w:t>
      </w:r>
      <w:r>
        <w:rPr>
          <w:rFonts w:ascii="Arial" w:hAnsi="Arial" w:cs="Arial"/>
          <w:i/>
          <w:iCs/>
          <w:color w:val="1A1616"/>
        </w:rPr>
        <w:t>P</w:t>
      </w:r>
      <w:r>
        <w:rPr>
          <w:rFonts w:ascii="Arial" w:hAnsi="Arial" w:cs="Arial"/>
          <w:i/>
          <w:iCs/>
          <w:color w:val="1A1616"/>
          <w:spacing w:val="-14"/>
        </w:rPr>
        <w:t xml:space="preserve"> </w:t>
      </w:r>
      <w:r>
        <w:rPr>
          <w:rFonts w:ascii="Arial" w:hAnsi="Arial" w:cs="Arial"/>
          <w:i/>
          <w:iCs/>
          <w:color w:val="1A1616"/>
          <w:spacing w:val="12"/>
        </w:rPr>
        <w:t>aří</w:t>
      </w:r>
      <w:r>
        <w:rPr>
          <w:rFonts w:ascii="Arial" w:hAnsi="Arial" w:cs="Arial"/>
          <w:i/>
          <w:iCs/>
          <w:color w:val="1A1616"/>
          <w:spacing w:val="-39"/>
        </w:rPr>
        <w:t xml:space="preserve"> </w:t>
      </w:r>
      <w:r>
        <w:rPr>
          <w:rFonts w:ascii="Arial" w:hAnsi="Arial" w:cs="Arial"/>
          <w:i/>
          <w:iCs/>
          <w:color w:val="1A1616"/>
        </w:rPr>
        <w:t>ž</w:t>
      </w:r>
      <w:r>
        <w:rPr>
          <w:rFonts w:ascii="Arial" w:hAnsi="Arial" w:cs="Arial"/>
          <w:i/>
          <w:iCs/>
          <w:color w:val="1A1616"/>
          <w:spacing w:val="-4"/>
        </w:rPr>
        <w:t xml:space="preserve"> </w:t>
      </w:r>
      <w:r>
        <w:rPr>
          <w:rFonts w:ascii="Arial" w:hAnsi="Arial" w:cs="Arial"/>
          <w:i/>
          <w:iCs/>
          <w:color w:val="3F3B3B"/>
        </w:rPr>
        <w:t>)</w:t>
      </w:r>
    </w:p>
    <w:p w14:paraId="72683C75" w14:textId="77777777" w:rsidR="0021465D" w:rsidRDefault="0021465D">
      <w:pPr>
        <w:pStyle w:val="Zkladntext"/>
        <w:kinsoku w:val="0"/>
        <w:overflowPunct w:val="0"/>
        <w:spacing w:before="271" w:line="286" w:lineRule="exact"/>
        <w:ind w:left="381"/>
        <w:jc w:val="both"/>
        <w:rPr>
          <w:b/>
          <w:bCs/>
          <w:color w:val="1A1616"/>
          <w:w w:val="105"/>
        </w:rPr>
      </w:pPr>
      <w:r>
        <w:rPr>
          <w:b/>
          <w:bCs/>
          <w:color w:val="1A1616"/>
          <w:w w:val="105"/>
        </w:rPr>
        <w:t>Věčně nena pra,</w:t>
      </w:r>
      <w:r>
        <w:rPr>
          <w:b/>
          <w:bCs/>
          <w:color w:val="3F3B3B"/>
          <w:w w:val="105"/>
        </w:rPr>
        <w:t>·</w:t>
      </w:r>
      <w:r>
        <w:rPr>
          <w:b/>
          <w:bCs/>
          <w:color w:val="1A1616"/>
          <w:w w:val="105"/>
        </w:rPr>
        <w:t>ite lní</w:t>
      </w:r>
    </w:p>
    <w:p w14:paraId="23E44E57" w14:textId="77777777" w:rsidR="0021465D" w:rsidRDefault="0021465D">
      <w:pPr>
        <w:pStyle w:val="Zkladntext"/>
        <w:kinsoku w:val="0"/>
        <w:overflowPunct w:val="0"/>
        <w:spacing w:before="12" w:line="216" w:lineRule="auto"/>
        <w:ind w:left="361" w:right="71" w:firstLine="615"/>
        <w:jc w:val="both"/>
        <w:rPr>
          <w:color w:val="2F2A2A"/>
          <w:w w:val="115"/>
          <w:sz w:val="28"/>
          <w:szCs w:val="28"/>
        </w:rPr>
      </w:pPr>
      <w:r>
        <w:rPr>
          <w:color w:val="1A1616"/>
          <w:w w:val="115"/>
          <w:sz w:val="28"/>
          <w:szCs w:val="28"/>
        </w:rPr>
        <w:t>O úspěchu či neúspěchu dena­</w:t>
      </w:r>
      <w:r>
        <w:rPr>
          <w:color w:val="3F3B3B"/>
          <w:w w:val="115"/>
          <w:sz w:val="28"/>
          <w:szCs w:val="28"/>
        </w:rPr>
        <w:t xml:space="preserve"> </w:t>
      </w:r>
      <w:r>
        <w:rPr>
          <w:color w:val="3F3B3B"/>
          <w:spacing w:val="7"/>
          <w:w w:val="115"/>
          <w:sz w:val="28"/>
          <w:szCs w:val="28"/>
        </w:rPr>
        <w:t>c</w:t>
      </w:r>
      <w:r>
        <w:rPr>
          <w:color w:val="1A1616"/>
          <w:spacing w:val="7"/>
          <w:w w:val="115"/>
          <w:sz w:val="28"/>
          <w:szCs w:val="28"/>
        </w:rPr>
        <w:t xml:space="preserve">ifikace </w:t>
      </w:r>
      <w:r>
        <w:rPr>
          <w:color w:val="1A1616"/>
          <w:w w:val="115"/>
          <w:sz w:val="28"/>
          <w:szCs w:val="28"/>
        </w:rPr>
        <w:t>Něn1ecka a Rakouska je</w:t>
      </w:r>
      <w:r>
        <w:rPr>
          <w:color w:val="2F2A2A"/>
          <w:w w:val="115"/>
          <w:sz w:val="28"/>
          <w:szCs w:val="28"/>
        </w:rPr>
        <w:t xml:space="preserve"> možno </w:t>
      </w:r>
      <w:r>
        <w:rPr>
          <w:color w:val="1A1616"/>
          <w:w w:val="115"/>
          <w:sz w:val="28"/>
          <w:szCs w:val="28"/>
        </w:rPr>
        <w:t xml:space="preserve">diskutovati.  </w:t>
      </w:r>
      <w:r>
        <w:rPr>
          <w:color w:val="1A1616"/>
          <w:spacing w:val="14"/>
          <w:w w:val="115"/>
          <w:sz w:val="28"/>
          <w:szCs w:val="28"/>
        </w:rPr>
        <w:t>Skutečn</w:t>
      </w:r>
      <w:r>
        <w:rPr>
          <w:color w:val="3F3B3B"/>
          <w:spacing w:val="14"/>
          <w:w w:val="115"/>
          <w:sz w:val="28"/>
          <w:szCs w:val="28"/>
        </w:rPr>
        <w:t>cs</w:t>
      </w:r>
      <w:r>
        <w:rPr>
          <w:color w:val="1A1616"/>
          <w:spacing w:val="14"/>
          <w:w w:val="115"/>
          <w:sz w:val="28"/>
          <w:szCs w:val="28"/>
        </w:rPr>
        <w:t>tí</w:t>
      </w:r>
      <w:r>
        <w:rPr>
          <w:color w:val="2F2A2A"/>
          <w:spacing w:val="14"/>
          <w:w w:val="115"/>
          <w:sz w:val="28"/>
          <w:szCs w:val="28"/>
        </w:rPr>
        <w:t xml:space="preserve"> </w:t>
      </w:r>
      <w:r>
        <w:rPr>
          <w:color w:val="2F2A2A"/>
          <w:w w:val="115"/>
          <w:sz w:val="28"/>
          <w:szCs w:val="28"/>
        </w:rPr>
        <w:t xml:space="preserve">však </w:t>
      </w:r>
      <w:r>
        <w:rPr>
          <w:color w:val="1A1616"/>
          <w:w w:val="115"/>
          <w:sz w:val="28"/>
          <w:szCs w:val="28"/>
        </w:rPr>
        <w:t>je, že přes opačné tvrzeni pro­ pagandy Východu, byl nacismus z veřejného a hospodářského žiYota zmíně</w:t>
      </w:r>
      <w:r>
        <w:rPr>
          <w:color w:val="1A1616"/>
          <w:w w:val="115"/>
          <w:sz w:val="28"/>
          <w:szCs w:val="28"/>
        </w:rPr>
        <w:t>nych zemi skoro úplně vytla­</w:t>
      </w:r>
      <w:r>
        <w:rPr>
          <w:color w:val="2F2A2A"/>
          <w:w w:val="115"/>
          <w:sz w:val="28"/>
          <w:szCs w:val="28"/>
        </w:rPr>
        <w:t xml:space="preserve"> čen.</w:t>
      </w:r>
    </w:p>
    <w:p w14:paraId="089E2092" w14:textId="77777777" w:rsidR="0021465D" w:rsidRDefault="0021465D">
      <w:pPr>
        <w:pStyle w:val="Zkladntext"/>
        <w:tabs>
          <w:tab w:val="left" w:pos="4808"/>
        </w:tabs>
        <w:kinsoku w:val="0"/>
        <w:overflowPunct w:val="0"/>
        <w:spacing w:before="10" w:line="211" w:lineRule="auto"/>
        <w:ind w:left="357" w:right="57" w:firstLine="714"/>
        <w:jc w:val="both"/>
        <w:rPr>
          <w:color w:val="6D6969"/>
          <w:w w:val="110"/>
          <w:sz w:val="29"/>
          <w:szCs w:val="29"/>
        </w:rPr>
      </w:pPr>
      <w:r>
        <w:rPr>
          <w:color w:val="1A1616"/>
          <w:w w:val="110"/>
          <w:sz w:val="28"/>
          <w:szCs w:val="28"/>
        </w:rPr>
        <w:t>li1no to však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mnohé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přeh­ </w:t>
      </w:r>
      <w:r>
        <w:rPr>
          <w:color w:val="2F2A2A"/>
          <w:w w:val="110"/>
          <w:sz w:val="28"/>
          <w:szCs w:val="28"/>
        </w:rPr>
        <w:t xml:space="preserve">n1aty, </w:t>
      </w:r>
      <w:r>
        <w:rPr>
          <w:color w:val="1A1616"/>
          <w:w w:val="110"/>
          <w:sz w:val="28"/>
          <w:szCs w:val="28"/>
        </w:rPr>
        <w:t>unáhlenosti a tYrdosti při de­ nacifikačnin1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řízení 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často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podpo­ řily nepolepšitelné fanatiky neuz­ návající své n1inulé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chyby a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ideali­ </w:t>
      </w:r>
      <w:r>
        <w:rPr>
          <w:color w:val="2F2A2A"/>
          <w:w w:val="110"/>
          <w:sz w:val="28"/>
          <w:szCs w:val="28"/>
        </w:rPr>
        <w:t xml:space="preserve">SO'vání </w:t>
      </w:r>
      <w:r>
        <w:rPr>
          <w:color w:val="1A1616"/>
          <w:w w:val="110"/>
          <w:sz w:val="28"/>
          <w:szCs w:val="28"/>
        </w:rPr>
        <w:t>1ninulosti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včetně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uraženého nacionalismu vedou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k neusk </w:t>
      </w:r>
      <w:r>
        <w:rPr>
          <w:color w:val="1A1616"/>
          <w:w w:val="110"/>
          <w:sz w:val="30"/>
          <w:szCs w:val="30"/>
        </w:rPr>
        <w:t xml:space="preserve">u </w:t>
      </w:r>
      <w:r>
        <w:rPr>
          <w:color w:val="1A1616"/>
          <w:w w:val="110"/>
          <w:sz w:val="28"/>
          <w:szCs w:val="28"/>
        </w:rPr>
        <w:t>teč­ něnému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snění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o minulé </w:t>
      </w:r>
      <w:r>
        <w:rPr>
          <w:color w:val="3F3B3B"/>
          <w:spacing w:val="8"/>
          <w:w w:val="110"/>
          <w:sz w:val="28"/>
          <w:szCs w:val="28"/>
        </w:rPr>
        <w:t>»</w:t>
      </w:r>
      <w:r>
        <w:rPr>
          <w:color w:val="1A1616"/>
          <w:spacing w:val="8"/>
          <w:w w:val="110"/>
          <w:sz w:val="28"/>
          <w:szCs w:val="28"/>
        </w:rPr>
        <w:t xml:space="preserve">s </w:t>
      </w:r>
      <w:r>
        <w:rPr>
          <w:color w:val="1A1616"/>
          <w:w w:val="110"/>
          <w:sz w:val="28"/>
          <w:szCs w:val="28"/>
        </w:rPr>
        <w:t xml:space="preserve">lá vě </w:t>
      </w:r>
      <w:r>
        <w:rPr>
          <w:color w:val="57524F"/>
          <w:spacing w:val="3"/>
          <w:w w:val="110"/>
          <w:sz w:val="28"/>
          <w:szCs w:val="28"/>
        </w:rPr>
        <w:t>i:</w:t>
      </w:r>
      <w:r>
        <w:rPr>
          <w:color w:val="2F2A2A"/>
          <w:spacing w:val="3"/>
          <w:w w:val="110"/>
          <w:sz w:val="28"/>
          <w:szCs w:val="28"/>
        </w:rPr>
        <w:t xml:space="preserve">, </w:t>
      </w:r>
      <w:r>
        <w:rPr>
          <w:color w:val="1A1616"/>
          <w:w w:val="110"/>
          <w:sz w:val="28"/>
          <w:szCs w:val="28"/>
        </w:rPr>
        <w:t>takže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9"/>
          <w:szCs w:val="29"/>
        </w:rPr>
        <w:t xml:space="preserve">lze </w:t>
      </w:r>
      <w:r>
        <w:rPr>
          <w:color w:val="1A1616"/>
          <w:w w:val="110"/>
          <w:sz w:val="28"/>
          <w:szCs w:val="28"/>
        </w:rPr>
        <w:t>říci,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že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nacionální soci­ alismu:;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ještě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není zcela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mrteY. </w:t>
      </w:r>
      <w:r>
        <w:rPr>
          <w:color w:val="1A1616"/>
          <w:w w:val="110"/>
          <w:sz w:val="29"/>
          <w:szCs w:val="29"/>
        </w:rPr>
        <w:t xml:space="preserve">Je </w:t>
      </w:r>
      <w:r>
        <w:rPr>
          <w:color w:val="1A1616"/>
          <w:w w:val="110"/>
          <w:sz w:val="28"/>
          <w:szCs w:val="28"/>
        </w:rPr>
        <w:t xml:space="preserve">bezpodmínečně 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in   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partibus,   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na mž nezmění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nic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nčkolik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rozhoro­ vaných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mladíků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čmárajících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lu 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a tam v noci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hákové 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kříže 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na 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ploty, či </w:t>
      </w:r>
      <w:r>
        <w:rPr>
          <w:color w:val="1A1616"/>
          <w:spacing w:val="15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9"/>
          <w:szCs w:val="29"/>
        </w:rPr>
        <w:t>silnke.</w:t>
      </w:r>
      <w:r>
        <w:rPr>
          <w:color w:val="1A1616"/>
          <w:w w:val="110"/>
          <w:sz w:val="29"/>
          <w:szCs w:val="29"/>
        </w:rPr>
        <w:tab/>
      </w:r>
      <w:r>
        <w:rPr>
          <w:color w:val="6D6969"/>
          <w:w w:val="110"/>
          <w:sz w:val="29"/>
          <w:szCs w:val="29"/>
        </w:rPr>
        <w:t>-</w:t>
      </w:r>
    </w:p>
    <w:p w14:paraId="35544706" w14:textId="77777777" w:rsidR="0021465D" w:rsidRDefault="0021465D">
      <w:pPr>
        <w:pStyle w:val="Zkladntext"/>
        <w:kinsoku w:val="0"/>
        <w:overflowPunct w:val="0"/>
        <w:spacing w:before="49" w:line="218" w:lineRule="auto"/>
        <w:ind w:left="357" w:right="38" w:firstLine="620"/>
        <w:jc w:val="both"/>
        <w:rPr>
          <w:color w:val="1A1616"/>
          <w:w w:val="120"/>
          <w:sz w:val="28"/>
          <w:szCs w:val="28"/>
        </w:rPr>
      </w:pPr>
      <w:r>
        <w:rPr>
          <w:color w:val="1A1616"/>
          <w:w w:val="120"/>
          <w:sz w:val="28"/>
          <w:szCs w:val="28"/>
        </w:rPr>
        <w:t xml:space="preserve">Národní socialismus Hitlerova ražení a nebezpečí plynoucí </w:t>
      </w:r>
      <w:r>
        <w:rPr>
          <w:rFonts w:ascii="Arial" w:hAnsi="Arial" w:cs="Arial"/>
          <w:color w:val="1A1616"/>
          <w:w w:val="120"/>
          <w:sz w:val="25"/>
          <w:szCs w:val="25"/>
        </w:rPr>
        <w:t xml:space="preserve">z </w:t>
      </w:r>
      <w:r>
        <w:rPr>
          <w:color w:val="1A1616"/>
          <w:w w:val="120"/>
          <w:sz w:val="28"/>
          <w:szCs w:val="28"/>
        </w:rPr>
        <w:t>něho e entuelní renesance jsou v E,-ropě pr konány, v neposlední řadě pod doJmem hrozby nového</w:t>
      </w:r>
      <w:r>
        <w:rPr>
          <w:color w:val="1A1616"/>
          <w:spacing w:val="52"/>
          <w:w w:val="120"/>
          <w:sz w:val="28"/>
          <w:szCs w:val="28"/>
        </w:rPr>
        <w:t xml:space="preserve"> </w:t>
      </w:r>
      <w:r>
        <w:rPr>
          <w:color w:val="1A1616"/>
          <w:w w:val="120"/>
          <w:sz w:val="28"/>
          <w:szCs w:val="28"/>
        </w:rPr>
        <w:t>nebezpečí</w:t>
      </w:r>
    </w:p>
    <w:p w14:paraId="7D357DAE" w14:textId="77777777" w:rsidR="0021465D" w:rsidRDefault="0021465D">
      <w:pPr>
        <w:pStyle w:val="Zkladntext"/>
        <w:kinsoku w:val="0"/>
        <w:overflowPunct w:val="0"/>
        <w:spacing w:before="37" w:line="182" w:lineRule="auto"/>
        <w:ind w:left="377" w:right="76" w:hanging="21"/>
        <w:jc w:val="both"/>
        <w:rPr>
          <w:color w:val="1A1616"/>
          <w:w w:val="115"/>
          <w:sz w:val="28"/>
          <w:szCs w:val="28"/>
        </w:rPr>
      </w:pPr>
      <w:r>
        <w:rPr>
          <w:color w:val="1A1616"/>
          <w:w w:val="115"/>
          <w:sz w:val="28"/>
          <w:szCs w:val="28"/>
        </w:rPr>
        <w:t>zvedajícího se nad východním ohzo­ rem.</w:t>
      </w:r>
    </w:p>
    <w:p w14:paraId="08236783" w14:textId="77777777" w:rsidR="0021465D" w:rsidRDefault="0021465D">
      <w:pPr>
        <w:pStyle w:val="Zkladntext"/>
        <w:kinsoku w:val="0"/>
        <w:overflowPunct w:val="0"/>
        <w:spacing w:before="95" w:line="199" w:lineRule="auto"/>
        <w:ind w:left="352" w:right="75" w:firstLine="617"/>
        <w:jc w:val="both"/>
        <w:rPr>
          <w:color w:val="1A1616"/>
          <w:w w:val="120"/>
          <w:sz w:val="28"/>
          <w:szCs w:val="28"/>
        </w:rPr>
      </w:pPr>
      <w:r>
        <w:rPr>
          <w:color w:val="1A1616"/>
          <w:w w:val="115"/>
          <w:sz w:val="28"/>
          <w:szCs w:val="28"/>
        </w:rPr>
        <w:t xml:space="preserve">TI_m </w:t>
      </w:r>
      <w:r>
        <w:rPr>
          <w:color w:val="1A1616"/>
          <w:w w:val="125"/>
          <w:sz w:val="28"/>
          <w:szCs w:val="28"/>
        </w:rPr>
        <w:t xml:space="preserve">víc </w:t>
      </w:r>
      <w:r>
        <w:rPr>
          <w:color w:val="1A1616"/>
          <w:w w:val="120"/>
          <w:sz w:val="28"/>
          <w:szCs w:val="28"/>
        </w:rPr>
        <w:t>č!ověka př</w:t>
      </w:r>
      <w:r>
        <w:rPr>
          <w:color w:val="1A1616"/>
          <w:w w:val="120"/>
          <w:sz w:val="28"/>
          <w:szCs w:val="28"/>
        </w:rPr>
        <w:t xml:space="preserve">ekvapí, na­ </w:t>
      </w:r>
      <w:r>
        <w:rPr>
          <w:b/>
          <w:bCs/>
          <w:color w:val="2F2A2A"/>
          <w:w w:val="120"/>
          <w:sz w:val="29"/>
          <w:szCs w:val="29"/>
        </w:rPr>
        <w:t xml:space="preserve">lezne-h </w:t>
      </w:r>
      <w:r>
        <w:rPr>
          <w:color w:val="1A1616"/>
          <w:w w:val="120"/>
          <w:sz w:val="28"/>
          <w:szCs w:val="28"/>
        </w:rPr>
        <w:t>mezi zaplavou tiskovin zr­ cadlící rozháranost dnešního</w:t>
      </w:r>
      <w:r>
        <w:rPr>
          <w:color w:val="1A1616"/>
          <w:spacing w:val="66"/>
          <w:w w:val="120"/>
          <w:sz w:val="28"/>
          <w:szCs w:val="28"/>
        </w:rPr>
        <w:t xml:space="preserve"> </w:t>
      </w:r>
      <w:r>
        <w:rPr>
          <w:color w:val="1A1616"/>
          <w:w w:val="120"/>
          <w:sz w:val="28"/>
          <w:szCs w:val="28"/>
        </w:rPr>
        <w:t>s;ěta</w:t>
      </w:r>
    </w:p>
    <w:p w14:paraId="5146C443" w14:textId="77777777" w:rsidR="0021465D" w:rsidRDefault="0021465D">
      <w:pPr>
        <w:pStyle w:val="Zkladntext"/>
        <w:kinsoku w:val="0"/>
        <w:overflowPunct w:val="0"/>
        <w:rPr>
          <w:sz w:val="30"/>
          <w:szCs w:val="30"/>
        </w:rPr>
      </w:pPr>
      <w:r>
        <w:rPr>
          <w:sz w:val="24"/>
          <w:szCs w:val="24"/>
        </w:rPr>
        <w:br w:type="column"/>
      </w:r>
    </w:p>
    <w:p w14:paraId="22E4169C" w14:textId="77777777" w:rsidR="0021465D" w:rsidRDefault="0021465D">
      <w:pPr>
        <w:pStyle w:val="Zkladntext"/>
        <w:kinsoku w:val="0"/>
        <w:overflowPunct w:val="0"/>
        <w:spacing w:before="2"/>
        <w:rPr>
          <w:sz w:val="31"/>
          <w:szCs w:val="31"/>
        </w:rPr>
      </w:pPr>
    </w:p>
    <w:p w14:paraId="2344111A" w14:textId="77777777" w:rsidR="0021465D" w:rsidRDefault="0021465D">
      <w:pPr>
        <w:pStyle w:val="Zkladntext"/>
        <w:kinsoku w:val="0"/>
        <w:overflowPunct w:val="0"/>
        <w:spacing w:line="206" w:lineRule="auto"/>
        <w:ind w:left="354" w:right="173" w:firstLine="31"/>
        <w:jc w:val="both"/>
        <w:rPr>
          <w:color w:val="1A1616"/>
          <w:w w:val="115"/>
          <w:sz w:val="28"/>
          <w:szCs w:val="28"/>
        </w:rPr>
      </w:pPr>
      <w:r>
        <w:rPr>
          <w:color w:val="2F2A2A"/>
          <w:w w:val="115"/>
          <w:sz w:val="28"/>
          <w:szCs w:val="28"/>
        </w:rPr>
        <w:t xml:space="preserve">jsou </w:t>
      </w:r>
      <w:r>
        <w:rPr>
          <w:color w:val="1A1616"/>
          <w:w w:val="115"/>
          <w:sz w:val="28"/>
          <w:szCs w:val="28"/>
        </w:rPr>
        <w:t xml:space="preserve">Yhodnou příležitostí pro </w:t>
      </w:r>
      <w:r>
        <w:rPr>
          <w:color w:val="2F2A2A"/>
          <w:w w:val="115"/>
          <w:sz w:val="28"/>
          <w:szCs w:val="28"/>
        </w:rPr>
        <w:t xml:space="preserve">vzkři­ </w:t>
      </w:r>
      <w:r>
        <w:rPr>
          <w:color w:val="1A1616"/>
          <w:w w:val="115"/>
          <w:sz w:val="28"/>
          <w:szCs w:val="28"/>
        </w:rPr>
        <w:t xml:space="preserve">šení několika věčně Yčerejších </w:t>
      </w:r>
      <w:r>
        <w:rPr>
          <w:color w:val="3F3B3B"/>
          <w:w w:val="115"/>
          <w:sz w:val="29"/>
          <w:szCs w:val="29"/>
        </w:rPr>
        <w:t xml:space="preserve">a </w:t>
      </w:r>
      <w:r>
        <w:rPr>
          <w:color w:val="2F2A2A"/>
          <w:w w:val="115"/>
          <w:sz w:val="29"/>
          <w:szCs w:val="29"/>
        </w:rPr>
        <w:t xml:space="preserve">ne­ </w:t>
      </w:r>
      <w:r>
        <w:rPr>
          <w:color w:val="1A1616"/>
          <w:w w:val="115"/>
          <w:sz w:val="28"/>
          <w:szCs w:val="28"/>
        </w:rPr>
        <w:t>polepšitelných.</w:t>
      </w:r>
    </w:p>
    <w:p w14:paraId="0550CF4A" w14:textId="77777777" w:rsidR="0021465D" w:rsidRDefault="0021465D">
      <w:pPr>
        <w:pStyle w:val="Zkladntext"/>
        <w:kinsoku w:val="0"/>
        <w:overflowPunct w:val="0"/>
        <w:spacing w:line="295" w:lineRule="exact"/>
        <w:ind w:left="998"/>
        <w:jc w:val="both"/>
        <w:rPr>
          <w:color w:val="1A1616"/>
          <w:spacing w:val="13"/>
          <w:sz w:val="30"/>
          <w:szCs w:val="30"/>
        </w:rPr>
      </w:pPr>
      <w:r>
        <w:rPr>
          <w:color w:val="1A1616"/>
          <w:w w:val="110"/>
          <w:sz w:val="28"/>
          <w:szCs w:val="28"/>
        </w:rPr>
        <w:t>Leží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před nánli revue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57524F"/>
          <w:sz w:val="30"/>
          <w:szCs w:val="30"/>
        </w:rPr>
        <w:t>P</w:t>
      </w:r>
      <w:r>
        <w:rPr>
          <w:color w:val="57524F"/>
          <w:spacing w:val="-51"/>
          <w:sz w:val="30"/>
          <w:szCs w:val="30"/>
        </w:rPr>
        <w:t xml:space="preserve"> </w:t>
      </w:r>
      <w:r>
        <w:rPr>
          <w:color w:val="57524F"/>
          <w:spacing w:val="13"/>
          <w:sz w:val="30"/>
          <w:szCs w:val="30"/>
        </w:rPr>
        <w:t>D</w:t>
      </w:r>
      <w:r>
        <w:rPr>
          <w:color w:val="1A1616"/>
          <w:spacing w:val="13"/>
          <w:sz w:val="30"/>
          <w:szCs w:val="30"/>
        </w:rPr>
        <w:t>EH</w:t>
      </w:r>
    </w:p>
    <w:p w14:paraId="082D103F" w14:textId="77777777" w:rsidR="0021465D" w:rsidRDefault="0021465D">
      <w:pPr>
        <w:pStyle w:val="Zkladntext"/>
        <w:kinsoku w:val="0"/>
        <w:overflowPunct w:val="0"/>
        <w:spacing w:before="9" w:line="216" w:lineRule="auto"/>
        <w:ind w:left="352" w:right="139" w:firstLine="10"/>
        <w:jc w:val="both"/>
        <w:rPr>
          <w:color w:val="1A1616"/>
          <w:w w:val="110"/>
          <w:sz w:val="28"/>
          <w:szCs w:val="28"/>
        </w:rPr>
      </w:pPr>
      <w:r>
        <w:rPr>
          <w:color w:val="1A1616"/>
          <w:w w:val="78"/>
          <w:sz w:val="27"/>
          <w:szCs w:val="27"/>
        </w:rPr>
        <w:t>\</w:t>
      </w:r>
      <w:r>
        <w:rPr>
          <w:color w:val="1A1616"/>
          <w:spacing w:val="-25"/>
          <w:sz w:val="27"/>
          <w:szCs w:val="27"/>
        </w:rPr>
        <w:t xml:space="preserve"> </w:t>
      </w:r>
      <w:r>
        <w:rPr>
          <w:color w:val="1A1616"/>
          <w:spacing w:val="-1"/>
          <w:w w:val="78"/>
          <w:sz w:val="27"/>
          <w:szCs w:val="27"/>
        </w:rPr>
        <w:t>\</w:t>
      </w:r>
      <w:r>
        <w:rPr>
          <w:color w:val="1A1616"/>
          <w:w w:val="78"/>
          <w:sz w:val="27"/>
          <w:szCs w:val="27"/>
        </w:rPr>
        <w:t>'</w:t>
      </w:r>
      <w:r>
        <w:rPr>
          <w:color w:val="1A1616"/>
          <w:spacing w:val="16"/>
          <w:sz w:val="27"/>
          <w:szCs w:val="27"/>
        </w:rPr>
        <w:t xml:space="preserve"> </w:t>
      </w:r>
      <w:r>
        <w:rPr>
          <w:color w:val="1A1616"/>
          <w:w w:val="78"/>
          <w:sz w:val="27"/>
          <w:szCs w:val="27"/>
        </w:rPr>
        <w:t>E</w:t>
      </w:r>
      <w:r>
        <w:rPr>
          <w:color w:val="1A1616"/>
          <w:spacing w:val="6"/>
          <w:sz w:val="27"/>
          <w:szCs w:val="27"/>
        </w:rPr>
        <w:t xml:space="preserve"> </w:t>
      </w:r>
      <w:r>
        <w:rPr>
          <w:color w:val="1A1616"/>
          <w:spacing w:val="31"/>
          <w:sz w:val="27"/>
          <w:szCs w:val="27"/>
        </w:rPr>
        <w:t>G</w:t>
      </w:r>
      <w:r>
        <w:rPr>
          <w:color w:val="57524F"/>
          <w:sz w:val="27"/>
          <w:szCs w:val="27"/>
        </w:rPr>
        <w:t xml:space="preserve">,( </w:t>
      </w:r>
      <w:r>
        <w:rPr>
          <w:color w:val="57524F"/>
          <w:spacing w:val="2"/>
          <w:sz w:val="27"/>
          <w:szCs w:val="27"/>
        </w:rPr>
        <w:t xml:space="preserve"> </w:t>
      </w:r>
      <w:r>
        <w:rPr>
          <w:color w:val="1A1616"/>
          <w:w w:val="120"/>
          <w:sz w:val="28"/>
          <w:szCs w:val="28"/>
        </w:rPr>
        <w:t>vydávaná</w:t>
      </w:r>
      <w:r>
        <w:rPr>
          <w:color w:val="1A1616"/>
          <w:sz w:val="28"/>
          <w:szCs w:val="28"/>
        </w:rPr>
        <w:t xml:space="preserve">  </w:t>
      </w:r>
      <w:r>
        <w:rPr>
          <w:color w:val="1A1616"/>
          <w:spacing w:val="-32"/>
          <w:sz w:val="28"/>
          <w:szCs w:val="28"/>
        </w:rPr>
        <w:t xml:space="preserve"> </w:t>
      </w:r>
      <w:r>
        <w:rPr>
          <w:color w:val="1A1616"/>
          <w:w w:val="118"/>
          <w:sz w:val="28"/>
          <w:szCs w:val="28"/>
        </w:rPr>
        <w:t>německou</w:t>
      </w:r>
      <w:r>
        <w:rPr>
          <w:color w:val="1A1616"/>
          <w:sz w:val="28"/>
          <w:szCs w:val="28"/>
        </w:rPr>
        <w:t xml:space="preserve">  </w:t>
      </w:r>
      <w:r>
        <w:rPr>
          <w:color w:val="1A1616"/>
          <w:spacing w:val="-28"/>
          <w:sz w:val="28"/>
          <w:szCs w:val="28"/>
        </w:rPr>
        <w:t xml:space="preserve"> </w:t>
      </w:r>
      <w:r>
        <w:rPr>
          <w:color w:val="1A1616"/>
          <w:spacing w:val="15"/>
          <w:w w:val="104"/>
          <w:sz w:val="28"/>
          <w:szCs w:val="28"/>
        </w:rPr>
        <w:t>k</w:t>
      </w:r>
      <w:r>
        <w:rPr>
          <w:color w:val="3F3B3B"/>
          <w:w w:val="109"/>
          <w:sz w:val="28"/>
          <w:szCs w:val="28"/>
        </w:rPr>
        <w:t>ol</w:t>
      </w:r>
      <w:r>
        <w:rPr>
          <w:color w:val="3F3B3B"/>
          <w:spacing w:val="18"/>
          <w:w w:val="109"/>
          <w:sz w:val="28"/>
          <w:szCs w:val="28"/>
        </w:rPr>
        <w:t>o</w:t>
      </w:r>
      <w:r>
        <w:rPr>
          <w:color w:val="1A1616"/>
          <w:spacing w:val="-70"/>
          <w:w w:val="99"/>
          <w:sz w:val="28"/>
          <w:szCs w:val="28"/>
        </w:rPr>
        <w:t>n</w:t>
      </w:r>
      <w:r>
        <w:rPr>
          <w:color w:val="1A1616"/>
          <w:w w:val="30"/>
          <w:sz w:val="28"/>
          <w:szCs w:val="28"/>
        </w:rPr>
        <w:t>i</w:t>
      </w:r>
      <w:r>
        <w:rPr>
          <w:color w:val="1A1616"/>
          <w:sz w:val="28"/>
          <w:szCs w:val="28"/>
        </w:rPr>
        <w:t xml:space="preserve">  </w:t>
      </w:r>
      <w:r>
        <w:rPr>
          <w:color w:val="1A1616"/>
          <w:w w:val="30"/>
          <w:sz w:val="28"/>
          <w:szCs w:val="28"/>
        </w:rPr>
        <w:t xml:space="preserve">i </w:t>
      </w:r>
      <w:r>
        <w:rPr>
          <w:color w:val="1A1616"/>
          <w:w w:val="110"/>
          <w:sz w:val="29"/>
          <w:szCs w:val="29"/>
        </w:rPr>
        <w:t xml:space="preserve">v </w:t>
      </w:r>
      <w:r>
        <w:rPr>
          <w:color w:val="1A1616"/>
          <w:w w:val="110"/>
          <w:sz w:val="28"/>
          <w:szCs w:val="28"/>
        </w:rPr>
        <w:t>Argentině.</w:t>
      </w:r>
      <w:r>
        <w:rPr>
          <w:color w:val="1A1616"/>
          <w:spacing w:val="24"/>
          <w:w w:val="110"/>
          <w:sz w:val="28"/>
          <w:szCs w:val="28"/>
        </w:rPr>
        <w:t xml:space="preserve"> </w:t>
      </w:r>
      <w:r>
        <w:rPr>
          <w:color w:val="3F3B3B"/>
          <w:sz w:val="28"/>
          <w:szCs w:val="28"/>
        </w:rPr>
        <w:t xml:space="preserve">( </w:t>
      </w:r>
      <w:r>
        <w:rPr>
          <w:color w:val="1A1616"/>
          <w:spacing w:val="15"/>
          <w:w w:val="110"/>
          <w:sz w:val="28"/>
          <w:szCs w:val="28"/>
        </w:rPr>
        <w:t xml:space="preserve">Haupts </w:t>
      </w:r>
      <w:r>
        <w:rPr>
          <w:color w:val="1A1616"/>
          <w:spacing w:val="17"/>
          <w:w w:val="110"/>
          <w:sz w:val="28"/>
          <w:szCs w:val="28"/>
        </w:rPr>
        <w:t xml:space="preserve">chrif </w:t>
      </w:r>
      <w:r>
        <w:rPr>
          <w:color w:val="3F3B3B"/>
          <w:sz w:val="28"/>
          <w:szCs w:val="28"/>
        </w:rPr>
        <w:t xml:space="preserve">tl e </w:t>
      </w:r>
      <w:r>
        <w:rPr>
          <w:color w:val="3F3B3B"/>
          <w:spacing w:val="8"/>
          <w:w w:val="110"/>
          <w:sz w:val="28"/>
          <w:szCs w:val="28"/>
        </w:rPr>
        <w:t>i</w:t>
      </w:r>
      <w:r>
        <w:rPr>
          <w:color w:val="1A1616"/>
          <w:spacing w:val="8"/>
          <w:w w:val="110"/>
          <w:sz w:val="28"/>
          <w:szCs w:val="28"/>
        </w:rPr>
        <w:t xml:space="preserve">ter </w:t>
      </w:r>
      <w:r>
        <w:rPr>
          <w:color w:val="1A1616"/>
          <w:w w:val="110"/>
          <w:sz w:val="28"/>
          <w:szCs w:val="28"/>
        </w:rPr>
        <w:t>Eherhard Fritsch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und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Gustav 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3F3B3B"/>
          <w:spacing w:val="6"/>
          <w:w w:val="110"/>
          <w:sz w:val="28"/>
          <w:szCs w:val="28"/>
        </w:rPr>
        <w:t>Fr</w:t>
      </w:r>
      <w:r>
        <w:rPr>
          <w:color w:val="1A1616"/>
          <w:spacing w:val="6"/>
          <w:w w:val="110"/>
          <w:sz w:val="28"/>
          <w:szCs w:val="28"/>
        </w:rPr>
        <w:t xml:space="preserve">i­ </w:t>
      </w:r>
      <w:r>
        <w:rPr>
          <w:color w:val="2F2A2A"/>
          <w:w w:val="110"/>
          <w:sz w:val="28"/>
          <w:szCs w:val="28"/>
        </w:rPr>
        <w:t xml:space="preserve">edl, </w:t>
      </w:r>
      <w:r>
        <w:rPr>
          <w:color w:val="1A1616"/>
          <w:w w:val="110"/>
          <w:sz w:val="28"/>
          <w:szCs w:val="28"/>
        </w:rPr>
        <w:t>Diirer-Verlag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Buenos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2F2A2A"/>
          <w:w w:val="110"/>
          <w:sz w:val="28"/>
          <w:szCs w:val="28"/>
        </w:rPr>
        <w:t xml:space="preserve">Aire", </w:t>
      </w:r>
      <w:r>
        <w:rPr>
          <w:color w:val="1A1616"/>
          <w:w w:val="110"/>
          <w:sz w:val="28"/>
          <w:szCs w:val="28"/>
        </w:rPr>
        <w:t xml:space="preserve">Casilla Correo </w:t>
      </w:r>
      <w:r>
        <w:rPr>
          <w:rFonts w:ascii="Arial" w:hAnsi="Arial" w:cs="Arial"/>
          <w:color w:val="1A1616"/>
          <w:w w:val="110"/>
          <w:sz w:val="28"/>
          <w:szCs w:val="28"/>
        </w:rPr>
        <w:t xml:space="preserve">2398). </w:t>
      </w:r>
      <w:r>
        <w:rPr>
          <w:color w:val="1A1616"/>
          <w:spacing w:val="6"/>
          <w:w w:val="110"/>
          <w:sz w:val="28"/>
          <w:szCs w:val="28"/>
        </w:rPr>
        <w:t xml:space="preserve">Oblµ </w:t>
      </w:r>
      <w:r>
        <w:rPr>
          <w:color w:val="1A1616"/>
          <w:spacing w:val="21"/>
          <w:w w:val="110"/>
          <w:sz w:val="28"/>
          <w:szCs w:val="28"/>
        </w:rPr>
        <w:t>dn</w:t>
      </w:r>
      <w:r>
        <w:rPr>
          <w:color w:val="3F3B3B"/>
          <w:spacing w:val="21"/>
          <w:w w:val="110"/>
          <w:sz w:val="28"/>
          <w:szCs w:val="28"/>
        </w:rPr>
        <w:t xml:space="preserve">ý </w:t>
      </w:r>
      <w:r>
        <w:rPr>
          <w:rFonts w:ascii="Arial" w:hAnsi="Arial" w:cs="Arial"/>
          <w:color w:val="2F2A2A"/>
          <w:w w:val="110"/>
          <w:sz w:val="28"/>
          <w:szCs w:val="28"/>
        </w:rPr>
        <w:t xml:space="preserve">do­ </w:t>
      </w:r>
      <w:r>
        <w:rPr>
          <w:color w:val="1A1616"/>
          <w:w w:val="110"/>
          <w:sz w:val="28"/>
          <w:szCs w:val="28"/>
        </w:rPr>
        <w:t>klad, který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jakoby </w:t>
      </w:r>
      <w:r>
        <w:rPr>
          <w:color w:val="2F2A2A"/>
          <w:w w:val="110"/>
          <w:sz w:val="28"/>
          <w:szCs w:val="28"/>
        </w:rPr>
        <w:t xml:space="preserve">se </w:t>
      </w:r>
      <w:r>
        <w:rPr>
          <w:color w:val="1A1616"/>
          <w:w w:val="110"/>
          <w:sz w:val="28"/>
          <w:szCs w:val="28"/>
        </w:rPr>
        <w:t xml:space="preserve">vynořil </w:t>
      </w:r>
      <w:r>
        <w:rPr>
          <w:color w:val="2F2A2A"/>
          <w:w w:val="110"/>
          <w:sz w:val="28"/>
          <w:szCs w:val="28"/>
        </w:rPr>
        <w:t xml:space="preserve">ze za­ </w:t>
      </w:r>
      <w:r>
        <w:rPr>
          <w:color w:val="1A1616"/>
          <w:w w:val="110"/>
          <w:sz w:val="28"/>
          <w:szCs w:val="28"/>
        </w:rPr>
        <w:t xml:space="preserve">prášeného propadliště </w:t>
      </w:r>
      <w:r>
        <w:rPr>
          <w:color w:val="1A1616"/>
          <w:spacing w:val="-4"/>
          <w:w w:val="110"/>
          <w:sz w:val="28"/>
          <w:szCs w:val="28"/>
        </w:rPr>
        <w:t xml:space="preserve">posle </w:t>
      </w:r>
      <w:r>
        <w:rPr>
          <w:color w:val="3F3B3B"/>
          <w:spacing w:val="11"/>
          <w:w w:val="110"/>
          <w:sz w:val="28"/>
          <w:szCs w:val="28"/>
        </w:rPr>
        <w:t>dn</w:t>
      </w:r>
      <w:r>
        <w:rPr>
          <w:color w:val="1A1616"/>
          <w:spacing w:val="11"/>
          <w:w w:val="110"/>
          <w:sz w:val="28"/>
          <w:szCs w:val="28"/>
        </w:rPr>
        <w:t xml:space="preserve">ích </w:t>
      </w:r>
      <w:r>
        <w:rPr>
          <w:color w:val="1A1616"/>
          <w:w w:val="110"/>
          <w:sz w:val="28"/>
          <w:szCs w:val="28"/>
        </w:rPr>
        <w:t xml:space="preserve">deseti let. V Jižní A111erice, </w:t>
      </w:r>
      <w:r>
        <w:rPr>
          <w:color w:val="1A1616"/>
          <w:spacing w:val="12"/>
          <w:w w:val="110"/>
          <w:sz w:val="28"/>
          <w:szCs w:val="28"/>
        </w:rPr>
        <w:t>dí</w:t>
      </w:r>
      <w:r>
        <w:rPr>
          <w:color w:val="3F3B3B"/>
          <w:spacing w:val="12"/>
          <w:w w:val="110"/>
          <w:sz w:val="28"/>
          <w:szCs w:val="28"/>
        </w:rPr>
        <w:t xml:space="preserve">k </w:t>
      </w:r>
      <w:r>
        <w:rPr>
          <w:color w:val="2F2A2A"/>
          <w:w w:val="110"/>
          <w:sz w:val="28"/>
          <w:szCs w:val="28"/>
        </w:rPr>
        <w:t xml:space="preserve">po­ </w:t>
      </w:r>
      <w:r>
        <w:rPr>
          <w:color w:val="1A1616"/>
          <w:w w:val="110"/>
          <w:sz w:val="28"/>
          <w:szCs w:val="28"/>
        </w:rPr>
        <w:t>válečné</w:t>
      </w:r>
      <w:r>
        <w:rPr>
          <w:color w:val="1A1616"/>
          <w:w w:val="110"/>
          <w:sz w:val="28"/>
          <w:szCs w:val="28"/>
        </w:rPr>
        <w:t xml:space="preserve"> 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inligraci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věrných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přívržen­ ců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neblahé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Osy,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nacismus </w:t>
      </w:r>
      <w:r>
        <w:rPr>
          <w:color w:val="3F3B3B"/>
          <w:w w:val="110"/>
          <w:sz w:val="29"/>
          <w:szCs w:val="29"/>
        </w:rPr>
        <w:t xml:space="preserve">vá </w:t>
      </w:r>
      <w:r>
        <w:rPr>
          <w:color w:val="3F3B3B"/>
          <w:sz w:val="29"/>
          <w:szCs w:val="29"/>
        </w:rPr>
        <w:t xml:space="preserve">l </w:t>
      </w:r>
      <w:r>
        <w:rPr>
          <w:color w:val="1A1616"/>
          <w:spacing w:val="17"/>
          <w:w w:val="110"/>
          <w:sz w:val="29"/>
          <w:szCs w:val="29"/>
        </w:rPr>
        <w:t xml:space="preserve">ku </w:t>
      </w:r>
      <w:r>
        <w:rPr>
          <w:color w:val="1A1616"/>
          <w:w w:val="110"/>
          <w:sz w:val="28"/>
          <w:szCs w:val="28"/>
        </w:rPr>
        <w:t>zdárně</w:t>
      </w:r>
      <w:r>
        <w:rPr>
          <w:color w:val="1A1616"/>
          <w:spacing w:val="26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přežil.</w:t>
      </w:r>
    </w:p>
    <w:p w14:paraId="43D4E381" w14:textId="77777777" w:rsidR="0021465D" w:rsidRDefault="0021465D">
      <w:pPr>
        <w:pStyle w:val="Zkladntext"/>
        <w:kinsoku w:val="0"/>
        <w:overflowPunct w:val="0"/>
        <w:spacing w:before="22" w:line="208" w:lineRule="auto"/>
        <w:ind w:left="366" w:right="138" w:firstLine="619"/>
        <w:jc w:val="both"/>
        <w:rPr>
          <w:color w:val="1A1616"/>
          <w:w w:val="115"/>
          <w:sz w:val="28"/>
          <w:szCs w:val="28"/>
        </w:rPr>
      </w:pPr>
      <w:r>
        <w:rPr>
          <w:color w:val="1A1616"/>
          <w:w w:val="115"/>
          <w:sz w:val="28"/>
          <w:szCs w:val="28"/>
        </w:rPr>
        <w:t xml:space="preserve">Obracíme listy tohoto  </w:t>
      </w:r>
      <w:r>
        <w:rPr>
          <w:color w:val="2F2A2A"/>
          <w:w w:val="115"/>
          <w:sz w:val="28"/>
          <w:szCs w:val="28"/>
        </w:rPr>
        <w:t xml:space="preserve">ča </w:t>
      </w:r>
      <w:r>
        <w:rPr>
          <w:color w:val="57524F"/>
          <w:w w:val="70"/>
          <w:sz w:val="28"/>
          <w:szCs w:val="28"/>
        </w:rPr>
        <w:t xml:space="preserve">'.;o  </w:t>
      </w:r>
      <w:r>
        <w:rPr>
          <w:color w:val="2F2A2A"/>
          <w:w w:val="115"/>
          <w:sz w:val="28"/>
          <w:szCs w:val="28"/>
        </w:rPr>
        <w:t xml:space="preserve">pi­ </w:t>
      </w:r>
      <w:r>
        <w:rPr>
          <w:color w:val="1A1616"/>
          <w:w w:val="105"/>
          <w:sz w:val="28"/>
          <w:szCs w:val="28"/>
        </w:rPr>
        <w:t xml:space="preserve">su a </w:t>
      </w:r>
      <w:r>
        <w:rPr>
          <w:color w:val="1A1616"/>
          <w:w w:val="115"/>
          <w:sz w:val="28"/>
          <w:szCs w:val="28"/>
        </w:rPr>
        <w:t xml:space="preserve">ovane nás povědon1ý, ja </w:t>
      </w:r>
      <w:r>
        <w:rPr>
          <w:color w:val="1A1616"/>
          <w:spacing w:val="7"/>
          <w:w w:val="115"/>
          <w:sz w:val="28"/>
          <w:szCs w:val="28"/>
        </w:rPr>
        <w:t>k</w:t>
      </w:r>
      <w:r>
        <w:rPr>
          <w:color w:val="3F3B3B"/>
          <w:spacing w:val="7"/>
          <w:w w:val="115"/>
          <w:sz w:val="28"/>
          <w:szCs w:val="28"/>
        </w:rPr>
        <w:t xml:space="preserve">si </w:t>
      </w:r>
      <w:r>
        <w:rPr>
          <w:color w:val="1A1616"/>
          <w:w w:val="115"/>
          <w:sz w:val="29"/>
          <w:szCs w:val="29"/>
        </w:rPr>
        <w:t xml:space="preserve">za­ </w:t>
      </w:r>
      <w:r>
        <w:rPr>
          <w:color w:val="1A1616"/>
          <w:w w:val="115"/>
          <w:sz w:val="28"/>
          <w:szCs w:val="28"/>
        </w:rPr>
        <w:t xml:space="preserve">tuchlý dech nebožky III. </w:t>
      </w:r>
      <w:r>
        <w:rPr>
          <w:color w:val="1A1616"/>
          <w:spacing w:val="10"/>
          <w:w w:val="115"/>
          <w:sz w:val="28"/>
          <w:szCs w:val="28"/>
        </w:rPr>
        <w:t>říš</w:t>
      </w:r>
      <w:r>
        <w:rPr>
          <w:color w:val="3F3B3B"/>
          <w:spacing w:val="10"/>
          <w:w w:val="115"/>
          <w:sz w:val="28"/>
          <w:szCs w:val="28"/>
        </w:rPr>
        <w:t xml:space="preserve">e. </w:t>
      </w:r>
      <w:r>
        <w:rPr>
          <w:color w:val="1A1616"/>
          <w:w w:val="115"/>
          <w:sz w:val="33"/>
          <w:szCs w:val="33"/>
        </w:rPr>
        <w:t xml:space="preserve">ú­ </w:t>
      </w:r>
      <w:r>
        <w:rPr>
          <w:color w:val="1A1616"/>
          <w:w w:val="115"/>
          <w:sz w:val="28"/>
          <w:szCs w:val="28"/>
        </w:rPr>
        <w:t xml:space="preserve">prava, tisk, ilustrace a la De </w:t>
      </w:r>
      <w:r>
        <w:rPr>
          <w:color w:val="1A1616"/>
          <w:spacing w:val="5"/>
          <w:w w:val="115"/>
          <w:sz w:val="28"/>
          <w:szCs w:val="28"/>
        </w:rPr>
        <w:t>u</w:t>
      </w:r>
      <w:r>
        <w:rPr>
          <w:color w:val="3F3B3B"/>
          <w:spacing w:val="5"/>
          <w:w w:val="115"/>
          <w:sz w:val="28"/>
          <w:szCs w:val="28"/>
        </w:rPr>
        <w:t xml:space="preserve">ts </w:t>
      </w:r>
      <w:r>
        <w:rPr>
          <w:color w:val="1A1616"/>
          <w:spacing w:val="12"/>
          <w:w w:val="115"/>
          <w:sz w:val="28"/>
          <w:szCs w:val="28"/>
        </w:rPr>
        <w:t xml:space="preserve">he </w:t>
      </w:r>
      <w:r>
        <w:rPr>
          <w:color w:val="1A1616"/>
          <w:w w:val="115"/>
          <w:sz w:val="28"/>
          <w:szCs w:val="28"/>
        </w:rPr>
        <w:t>Kunst</w:t>
      </w:r>
      <w:r>
        <w:rPr>
          <w:color w:val="1A1616"/>
          <w:spacing w:val="-18"/>
          <w:w w:val="115"/>
          <w:sz w:val="28"/>
          <w:szCs w:val="28"/>
        </w:rPr>
        <w:t xml:space="preserve"> </w:t>
      </w:r>
      <w:r>
        <w:rPr>
          <w:color w:val="1A1616"/>
          <w:w w:val="115"/>
          <w:sz w:val="28"/>
          <w:szCs w:val="28"/>
        </w:rPr>
        <w:t>-</w:t>
      </w:r>
      <w:r>
        <w:rPr>
          <w:color w:val="1A1616"/>
          <w:spacing w:val="-43"/>
          <w:w w:val="115"/>
          <w:sz w:val="28"/>
          <w:szCs w:val="28"/>
        </w:rPr>
        <w:t xml:space="preserve"> </w:t>
      </w:r>
      <w:r>
        <w:rPr>
          <w:color w:val="1A1616"/>
          <w:w w:val="115"/>
          <w:sz w:val="28"/>
          <w:szCs w:val="28"/>
        </w:rPr>
        <w:t>:\-liinchen,</w:t>
      </w:r>
      <w:r>
        <w:rPr>
          <w:color w:val="1A1616"/>
          <w:spacing w:val="28"/>
          <w:w w:val="115"/>
          <w:sz w:val="28"/>
          <w:szCs w:val="28"/>
        </w:rPr>
        <w:t xml:space="preserve"> </w:t>
      </w:r>
      <w:r>
        <w:rPr>
          <w:rFonts w:ascii="Arial" w:hAnsi="Arial" w:cs="Arial"/>
          <w:color w:val="1A1616"/>
          <w:w w:val="115"/>
        </w:rPr>
        <w:t>a</w:t>
      </w:r>
      <w:r>
        <w:rPr>
          <w:rFonts w:ascii="Arial" w:hAnsi="Arial" w:cs="Arial"/>
          <w:color w:val="1A1616"/>
          <w:spacing w:val="-3"/>
          <w:w w:val="115"/>
        </w:rPr>
        <w:t xml:space="preserve"> </w:t>
      </w:r>
      <w:r>
        <w:rPr>
          <w:color w:val="1A1616"/>
          <w:spacing w:val="13"/>
          <w:w w:val="115"/>
          <w:sz w:val="28"/>
          <w:szCs w:val="28"/>
        </w:rPr>
        <w:t>proti</w:t>
      </w:r>
      <w:r>
        <w:rPr>
          <w:color w:val="1A1616"/>
          <w:spacing w:val="-57"/>
          <w:w w:val="115"/>
          <w:sz w:val="28"/>
          <w:szCs w:val="28"/>
        </w:rPr>
        <w:t xml:space="preserve"> </w:t>
      </w:r>
      <w:r>
        <w:rPr>
          <w:color w:val="1A1616"/>
          <w:w w:val="115"/>
          <w:sz w:val="28"/>
          <w:szCs w:val="28"/>
        </w:rPr>
        <w:t>de1n</w:t>
      </w:r>
      <w:r>
        <w:rPr>
          <w:color w:val="1A1616"/>
          <w:spacing w:val="-57"/>
          <w:w w:val="115"/>
          <w:sz w:val="28"/>
          <w:szCs w:val="28"/>
        </w:rPr>
        <w:t xml:space="preserve"> </w:t>
      </w:r>
      <w:r>
        <w:rPr>
          <w:color w:val="57524F"/>
          <w:w w:val="105"/>
          <w:sz w:val="28"/>
          <w:szCs w:val="28"/>
        </w:rPr>
        <w:t>o</w:t>
      </w:r>
      <w:r>
        <w:rPr>
          <w:color w:val="57524F"/>
          <w:spacing w:val="-26"/>
          <w:w w:val="105"/>
          <w:sz w:val="28"/>
          <w:szCs w:val="28"/>
        </w:rPr>
        <w:t xml:space="preserve"> </w:t>
      </w:r>
      <w:r>
        <w:rPr>
          <w:color w:val="57524F"/>
          <w:w w:val="115"/>
          <w:sz w:val="28"/>
          <w:szCs w:val="28"/>
        </w:rPr>
        <w:t>k</w:t>
      </w:r>
      <w:r>
        <w:rPr>
          <w:color w:val="57524F"/>
          <w:spacing w:val="-59"/>
          <w:w w:val="115"/>
          <w:sz w:val="28"/>
          <w:szCs w:val="28"/>
        </w:rPr>
        <w:t xml:space="preserve"> </w:t>
      </w:r>
      <w:r>
        <w:rPr>
          <w:color w:val="2F2A2A"/>
          <w:w w:val="115"/>
          <w:sz w:val="28"/>
          <w:szCs w:val="28"/>
        </w:rPr>
        <w:t xml:space="preserve">ra­ </w:t>
      </w:r>
      <w:r>
        <w:rPr>
          <w:color w:val="1A1616"/>
          <w:w w:val="115"/>
          <w:sz w:val="28"/>
          <w:szCs w:val="28"/>
        </w:rPr>
        <w:t>tické, protiliberalistické, pr</w:t>
      </w:r>
      <w:r>
        <w:rPr>
          <w:color w:val="3F3B3B"/>
          <w:w w:val="115"/>
          <w:sz w:val="28"/>
          <w:szCs w:val="28"/>
        </w:rPr>
        <w:t>otis</w:t>
      </w:r>
      <w:r>
        <w:rPr>
          <w:color w:val="1A1616"/>
          <w:w w:val="115"/>
          <w:sz w:val="28"/>
          <w:szCs w:val="28"/>
        </w:rPr>
        <w:t>l</w:t>
      </w:r>
      <w:r>
        <w:rPr>
          <w:color w:val="3F3B3B"/>
          <w:w w:val="115"/>
          <w:sz w:val="28"/>
          <w:szCs w:val="28"/>
        </w:rPr>
        <w:t xml:space="preserve">c </w:t>
      </w:r>
      <w:r>
        <w:rPr>
          <w:color w:val="1A1616"/>
          <w:w w:val="105"/>
          <w:sz w:val="28"/>
          <w:szCs w:val="28"/>
        </w:rPr>
        <w:t xml:space="preserve">­ </w:t>
      </w:r>
      <w:r>
        <w:rPr>
          <w:color w:val="1A1616"/>
          <w:w w:val="115"/>
          <w:sz w:val="28"/>
          <w:szCs w:val="28"/>
        </w:rPr>
        <w:t xml:space="preserve">vanské a protižidovské člá </w:t>
      </w:r>
      <w:r>
        <w:rPr>
          <w:color w:val="1A1616"/>
          <w:spacing w:val="14"/>
          <w:w w:val="115"/>
          <w:sz w:val="28"/>
          <w:szCs w:val="28"/>
        </w:rPr>
        <w:t>nky</w:t>
      </w:r>
      <w:r>
        <w:rPr>
          <w:color w:val="3F3B3B"/>
          <w:spacing w:val="14"/>
          <w:w w:val="115"/>
          <w:sz w:val="28"/>
          <w:szCs w:val="28"/>
        </w:rPr>
        <w:t xml:space="preserve">. </w:t>
      </w:r>
      <w:r>
        <w:rPr>
          <w:color w:val="2F2A2A"/>
          <w:w w:val="115"/>
          <w:sz w:val="28"/>
          <w:szCs w:val="28"/>
        </w:rPr>
        <w:t xml:space="preserve">fo­ </w:t>
      </w:r>
      <w:r>
        <w:rPr>
          <w:color w:val="1A1616"/>
          <w:w w:val="115"/>
          <w:sz w:val="28"/>
          <w:szCs w:val="28"/>
        </w:rPr>
        <w:t>tografické reportaže s</w:t>
      </w:r>
      <w:r>
        <w:rPr>
          <w:color w:val="1A1616"/>
          <w:spacing w:val="26"/>
          <w:w w:val="115"/>
          <w:sz w:val="28"/>
          <w:szCs w:val="28"/>
        </w:rPr>
        <w:t xml:space="preserve"> </w:t>
      </w:r>
      <w:r>
        <w:rPr>
          <w:color w:val="1A1616"/>
          <w:w w:val="115"/>
          <w:sz w:val="28"/>
          <w:szCs w:val="28"/>
        </w:rPr>
        <w:t>objektivitou</w:t>
      </w:r>
    </w:p>
    <w:p w14:paraId="5928A28E" w14:textId="77777777" w:rsidR="0021465D" w:rsidRDefault="0021465D">
      <w:pPr>
        <w:pStyle w:val="Zkladntext"/>
        <w:kinsoku w:val="0"/>
        <w:overflowPunct w:val="0"/>
        <w:spacing w:before="10" w:line="216" w:lineRule="auto"/>
        <w:ind w:left="357" w:right="118" w:firstLine="12"/>
        <w:jc w:val="both"/>
        <w:rPr>
          <w:color w:val="1A1616"/>
          <w:w w:val="110"/>
          <w:sz w:val="28"/>
          <w:szCs w:val="28"/>
        </w:rPr>
      </w:pPr>
      <w:r>
        <w:rPr>
          <w:color w:val="1A1616"/>
          <w:w w:val="110"/>
          <w:sz w:val="28"/>
          <w:szCs w:val="28"/>
        </w:rPr>
        <w:t>a zorným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úhlem Streicherova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rFonts w:ascii="Arial" w:hAnsi="Arial" w:cs="Arial"/>
          <w:color w:val="2F2A2A"/>
          <w:w w:val="105"/>
          <w:sz w:val="27"/>
          <w:szCs w:val="27"/>
        </w:rPr>
        <w:t xml:space="preserve">St </w:t>
      </w:r>
      <w:r>
        <w:rPr>
          <w:color w:val="2F2A2A"/>
          <w:w w:val="105"/>
          <w:sz w:val="27"/>
          <w:szCs w:val="27"/>
        </w:rPr>
        <w:t xml:space="preserve">i </w:t>
      </w:r>
      <w:r>
        <w:rPr>
          <w:rFonts w:ascii="Arial" w:hAnsi="Arial" w:cs="Arial"/>
          <w:color w:val="1A1616"/>
          <w:w w:val="105"/>
          <w:sz w:val="25"/>
          <w:szCs w:val="25"/>
        </w:rPr>
        <w:t xml:space="preserve">r­ </w:t>
      </w:r>
      <w:r>
        <w:rPr>
          <w:color w:val="1A1616"/>
          <w:w w:val="110"/>
          <w:sz w:val="28"/>
          <w:szCs w:val="28"/>
        </w:rPr>
        <w:t>mera,  tendence</w:t>
      </w:r>
      <w:r>
        <w:rPr>
          <w:color w:val="1A1616"/>
          <w:spacing w:val="54"/>
          <w:w w:val="110"/>
          <w:sz w:val="28"/>
          <w:szCs w:val="28"/>
        </w:rPr>
        <w:t xml:space="preserve"> </w:t>
      </w:r>
      <w:r>
        <w:rPr>
          <w:color w:val="57524F"/>
          <w:spacing w:val="4"/>
          <w:w w:val="105"/>
          <w:sz w:val="28"/>
          <w:szCs w:val="28"/>
        </w:rPr>
        <w:t>»</w:t>
      </w:r>
      <w:r>
        <w:rPr>
          <w:color w:val="1A1616"/>
          <w:spacing w:val="4"/>
          <w:w w:val="105"/>
          <w:sz w:val="28"/>
          <w:szCs w:val="28"/>
        </w:rPr>
        <w:t xml:space="preserve">os </w:t>
      </w:r>
      <w:r>
        <w:rPr>
          <w:color w:val="1A1616"/>
          <w:w w:val="105"/>
          <w:sz w:val="28"/>
          <w:szCs w:val="28"/>
        </w:rPr>
        <w:t xml:space="preserve">p r a </w:t>
      </w:r>
      <w:r>
        <w:rPr>
          <w:color w:val="1A1616"/>
          <w:spacing w:val="12"/>
          <w:w w:val="110"/>
          <w:sz w:val="28"/>
          <w:szCs w:val="28"/>
        </w:rPr>
        <w:t xml:space="preserve">vedlň </w:t>
      </w:r>
      <w:r>
        <w:rPr>
          <w:color w:val="3F3B3B"/>
          <w:w w:val="110"/>
          <w:sz w:val="28"/>
          <w:szCs w:val="28"/>
        </w:rPr>
        <w:t xml:space="preserve">u </w:t>
      </w:r>
      <w:r>
        <w:rPr>
          <w:color w:val="3F3B3B"/>
          <w:spacing w:val="-19"/>
          <w:w w:val="105"/>
          <w:sz w:val="28"/>
          <w:szCs w:val="28"/>
        </w:rPr>
        <w:t xml:space="preserve">jíc, </w:t>
      </w:r>
      <w:r>
        <w:rPr>
          <w:color w:val="1A1616"/>
          <w:w w:val="110"/>
          <w:sz w:val="28"/>
          <w:szCs w:val="28"/>
        </w:rPr>
        <w:t xml:space="preserve">í </w:t>
      </w:r>
      <w:r>
        <w:rPr>
          <w:color w:val="3F3B3B"/>
          <w:w w:val="80"/>
          <w:sz w:val="28"/>
          <w:szCs w:val="28"/>
        </w:rPr>
        <w:t>&lt;</w:t>
      </w:r>
      <w:r>
        <w:rPr>
          <w:color w:val="1A1616"/>
          <w:w w:val="80"/>
          <w:sz w:val="28"/>
          <w:szCs w:val="28"/>
        </w:rPr>
        <w:t xml:space="preserve"> </w:t>
      </w:r>
      <w:r>
        <w:rPr>
          <w:color w:val="1A1616"/>
          <w:w w:val="105"/>
          <w:sz w:val="28"/>
          <w:szCs w:val="28"/>
        </w:rPr>
        <w:t xml:space="preserve">a </w:t>
      </w:r>
      <w:r>
        <w:rPr>
          <w:color w:val="1A1616"/>
          <w:w w:val="110"/>
          <w:sz w:val="28"/>
          <w:szCs w:val="28"/>
        </w:rPr>
        <w:t>omlouvající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ony </w:t>
      </w:r>
      <w:r>
        <w:rPr>
          <w:color w:val="1A1616"/>
          <w:w w:val="105"/>
          <w:sz w:val="28"/>
          <w:szCs w:val="28"/>
        </w:rPr>
        <w:t xml:space="preserve">1n e </w:t>
      </w:r>
      <w:r>
        <w:rPr>
          <w:color w:val="1A1616"/>
          <w:spacing w:val="7"/>
          <w:w w:val="110"/>
          <w:sz w:val="28"/>
          <w:szCs w:val="28"/>
        </w:rPr>
        <w:t xml:space="preserve">dicin </w:t>
      </w:r>
      <w:r>
        <w:rPr>
          <w:color w:val="1A1616"/>
          <w:spacing w:val="-15"/>
          <w:w w:val="110"/>
          <w:sz w:val="28"/>
          <w:szCs w:val="28"/>
        </w:rPr>
        <w:t>n1</w:t>
      </w:r>
      <w:r>
        <w:rPr>
          <w:color w:val="3F3B3B"/>
          <w:spacing w:val="-15"/>
          <w:w w:val="110"/>
          <w:sz w:val="28"/>
          <w:szCs w:val="28"/>
        </w:rPr>
        <w:t xml:space="preserve">a </w:t>
      </w:r>
      <w:r>
        <w:rPr>
          <w:color w:val="3F3B3B"/>
          <w:w w:val="105"/>
          <w:sz w:val="28"/>
          <w:szCs w:val="28"/>
        </w:rPr>
        <w:t xml:space="preserve">n </w:t>
      </w:r>
      <w:r>
        <w:rPr>
          <w:color w:val="1A1616"/>
          <w:w w:val="105"/>
          <w:sz w:val="28"/>
          <w:szCs w:val="28"/>
        </w:rPr>
        <w:t xml:space="preserve">y, </w:t>
      </w:r>
      <w:r>
        <w:rPr>
          <w:color w:val="1A1616"/>
          <w:w w:val="110"/>
          <w:sz w:val="28"/>
          <w:szCs w:val="28"/>
        </w:rPr>
        <w:t>kouzelníky,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proroky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a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dráby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3F3B3B"/>
          <w:spacing w:val="2"/>
          <w:w w:val="110"/>
          <w:sz w:val="28"/>
          <w:szCs w:val="28"/>
        </w:rPr>
        <w:t xml:space="preserve">n2c </w:t>
      </w:r>
      <w:r>
        <w:rPr>
          <w:color w:val="1A1616"/>
          <w:w w:val="105"/>
          <w:sz w:val="28"/>
          <w:szCs w:val="28"/>
        </w:rPr>
        <w:t xml:space="preserve">i­ </w:t>
      </w:r>
      <w:r>
        <w:rPr>
          <w:color w:val="1A1616"/>
          <w:w w:val="110"/>
          <w:sz w:val="28"/>
          <w:szCs w:val="28"/>
        </w:rPr>
        <w:t>onálního socialismu,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kteří před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3F3B3B"/>
          <w:spacing w:val="6"/>
          <w:w w:val="110"/>
          <w:sz w:val="28"/>
          <w:szCs w:val="28"/>
        </w:rPr>
        <w:t>dá</w:t>
      </w:r>
      <w:r>
        <w:rPr>
          <w:color w:val="1A1616"/>
          <w:spacing w:val="6"/>
          <w:w w:val="110"/>
          <w:sz w:val="28"/>
          <w:szCs w:val="28"/>
        </w:rPr>
        <w:t xml:space="preserve">v­ </w:t>
      </w:r>
      <w:r>
        <w:rPr>
          <w:color w:val="1A1616"/>
          <w:w w:val="110"/>
          <w:sz w:val="28"/>
          <w:szCs w:val="28"/>
        </w:rPr>
        <w:t>nýn1 časem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vyšli z </w:t>
      </w:r>
      <w:r>
        <w:rPr>
          <w:color w:val="1A1616"/>
          <w:spacing w:val="14"/>
          <w:w w:val="110"/>
          <w:sz w:val="28"/>
          <w:szCs w:val="28"/>
        </w:rPr>
        <w:t xml:space="preserve">mn </w:t>
      </w:r>
      <w:r>
        <w:rPr>
          <w:color w:val="1A1616"/>
          <w:spacing w:val="10"/>
          <w:w w:val="110"/>
          <w:sz w:val="28"/>
          <w:szCs w:val="28"/>
        </w:rPr>
        <w:t xml:space="preserve">ichov </w:t>
      </w:r>
      <w:r>
        <w:rPr>
          <w:color w:val="3F3B3B"/>
          <w:spacing w:val="7"/>
          <w:w w:val="110"/>
          <w:sz w:val="28"/>
          <w:szCs w:val="28"/>
        </w:rPr>
        <w:t xml:space="preserve">kf </w:t>
      </w:r>
      <w:r>
        <w:rPr>
          <w:color w:val="1A1616"/>
          <w:spacing w:val="5"/>
          <w:w w:val="110"/>
          <w:sz w:val="28"/>
          <w:szCs w:val="28"/>
        </w:rPr>
        <w:t xml:space="preserve">ch </w:t>
      </w:r>
      <w:r>
        <w:rPr>
          <w:color w:val="1A1616"/>
          <w:w w:val="110"/>
          <w:sz w:val="28"/>
          <w:szCs w:val="28"/>
        </w:rPr>
        <w:t xml:space="preserve">pivnic, </w:t>
      </w:r>
      <w:r>
        <w:rPr>
          <w:rFonts w:ascii="Arial" w:hAnsi="Arial" w:cs="Arial"/>
          <w:color w:val="1A1616"/>
          <w:w w:val="110"/>
        </w:rPr>
        <w:t xml:space="preserve">Dby </w:t>
      </w:r>
      <w:r>
        <w:rPr>
          <w:color w:val="1A1616"/>
          <w:w w:val="110"/>
          <w:sz w:val="28"/>
          <w:szCs w:val="28"/>
        </w:rPr>
        <w:t>přiYedli svět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do </w:t>
      </w:r>
      <w:r>
        <w:rPr>
          <w:color w:val="3F3B3B"/>
          <w:spacing w:val="9"/>
          <w:w w:val="110"/>
          <w:sz w:val="28"/>
          <w:szCs w:val="28"/>
        </w:rPr>
        <w:t xml:space="preserve">ka </w:t>
      </w:r>
      <w:r>
        <w:rPr>
          <w:color w:val="3F3B3B"/>
          <w:w w:val="110"/>
          <w:sz w:val="28"/>
          <w:szCs w:val="28"/>
        </w:rPr>
        <w:t xml:space="preserve">ta </w:t>
      </w:r>
      <w:r>
        <w:rPr>
          <w:color w:val="1A1616"/>
          <w:w w:val="110"/>
          <w:sz w:val="28"/>
          <w:szCs w:val="28"/>
        </w:rPr>
        <w:t>s­ trofy.</w:t>
      </w:r>
    </w:p>
    <w:p w14:paraId="06F1017F" w14:textId="77777777" w:rsidR="0021465D" w:rsidRDefault="0021465D">
      <w:pPr>
        <w:pStyle w:val="Zkladntext"/>
        <w:kinsoku w:val="0"/>
        <w:overflowPunct w:val="0"/>
        <w:spacing w:before="1" w:line="218" w:lineRule="auto"/>
        <w:ind w:left="372" w:right="101" w:firstLine="633"/>
        <w:jc w:val="both"/>
        <w:rPr>
          <w:rFonts w:ascii="Arial" w:hAnsi="Arial" w:cs="Arial"/>
          <w:color w:val="1A1616"/>
          <w:w w:val="110"/>
        </w:rPr>
      </w:pPr>
      <w:r>
        <w:rPr>
          <w:color w:val="1A1616"/>
          <w:w w:val="110"/>
          <w:sz w:val="30"/>
          <w:szCs w:val="30"/>
        </w:rPr>
        <w:t xml:space="preserve">O </w:t>
      </w:r>
      <w:r>
        <w:rPr>
          <w:color w:val="1A1616"/>
          <w:w w:val="110"/>
          <w:sz w:val="28"/>
          <w:szCs w:val="28"/>
        </w:rPr>
        <w:t>představitelích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30"/>
          <w:szCs w:val="30"/>
        </w:rPr>
        <w:t xml:space="preserve">III. </w:t>
      </w:r>
      <w:r>
        <w:rPr>
          <w:color w:val="1A1616"/>
          <w:w w:val="110"/>
          <w:sz w:val="28"/>
          <w:szCs w:val="28"/>
        </w:rPr>
        <w:t xml:space="preserve">Řis </w:t>
      </w:r>
      <w:r>
        <w:rPr>
          <w:color w:val="3F3B3B"/>
          <w:w w:val="110"/>
          <w:sz w:val="28"/>
          <w:szCs w:val="28"/>
        </w:rPr>
        <w:t>e</w:t>
      </w:r>
      <w:r>
        <w:rPr>
          <w:color w:val="3F3B3B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se n1lu,i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pouze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uctivě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a se všenli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rFonts w:ascii="Arial" w:hAnsi="Arial" w:cs="Arial"/>
          <w:color w:val="2F2A2A"/>
          <w:w w:val="115"/>
          <w:sz w:val="25"/>
          <w:szCs w:val="25"/>
        </w:rPr>
        <w:t>titu­</w:t>
      </w:r>
      <w:r>
        <w:rPr>
          <w:rFonts w:ascii="Arial" w:hAnsi="Arial" w:cs="Arial"/>
          <w:color w:val="1A1616"/>
          <w:w w:val="115"/>
          <w:sz w:val="25"/>
          <w:szCs w:val="25"/>
        </w:rPr>
        <w:t xml:space="preserve"> </w:t>
      </w:r>
      <w:r>
        <w:rPr>
          <w:color w:val="1A1616"/>
          <w:w w:val="115"/>
          <w:sz w:val="28"/>
          <w:szCs w:val="28"/>
        </w:rPr>
        <w:t xml:space="preserve">ly. </w:t>
      </w:r>
      <w:r>
        <w:rPr>
          <w:color w:val="1A1616"/>
          <w:w w:val="110"/>
          <w:sz w:val="28"/>
          <w:szCs w:val="28"/>
        </w:rPr>
        <w:t>Tern1íny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jako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Der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spacing w:val="10"/>
          <w:w w:val="110"/>
          <w:sz w:val="28"/>
          <w:szCs w:val="28"/>
        </w:rPr>
        <w:t xml:space="preserve">Reichs </w:t>
      </w:r>
      <w:r>
        <w:rPr>
          <w:color w:val="1A1616"/>
          <w:spacing w:val="-3"/>
          <w:w w:val="110"/>
          <w:sz w:val="28"/>
          <w:szCs w:val="28"/>
        </w:rPr>
        <w:t>kan</w:t>
      </w:r>
      <w:r>
        <w:rPr>
          <w:color w:val="6D6969"/>
          <w:spacing w:val="-3"/>
          <w:w w:val="110"/>
          <w:sz w:val="28"/>
          <w:szCs w:val="28"/>
        </w:rPr>
        <w:t>·</w:t>
      </w:r>
      <w:r>
        <w:rPr>
          <w:color w:val="1A1616"/>
          <w:spacing w:val="-3"/>
          <w:w w:val="110"/>
          <w:sz w:val="28"/>
          <w:szCs w:val="28"/>
        </w:rPr>
        <w:t xml:space="preserve">­ </w:t>
      </w:r>
      <w:r>
        <w:rPr>
          <w:color w:val="1A1616"/>
          <w:w w:val="110"/>
          <w:sz w:val="28"/>
          <w:szCs w:val="28"/>
        </w:rPr>
        <w:t>zler.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D r Reichs1ninister,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Gen </w:t>
      </w:r>
      <w:r>
        <w:rPr>
          <w:color w:val="3F3B3B"/>
          <w:spacing w:val="10"/>
          <w:w w:val="110"/>
          <w:sz w:val="28"/>
          <w:szCs w:val="28"/>
        </w:rPr>
        <w:t>cr</w:t>
      </w:r>
      <w:r>
        <w:rPr>
          <w:color w:val="1A1616"/>
          <w:spacing w:val="10"/>
          <w:w w:val="110"/>
          <w:sz w:val="28"/>
          <w:szCs w:val="28"/>
        </w:rPr>
        <w:t xml:space="preserve">al­ </w:t>
      </w:r>
      <w:r>
        <w:rPr>
          <w:color w:val="1A1616"/>
          <w:w w:val="110"/>
          <w:sz w:val="28"/>
          <w:szCs w:val="28"/>
        </w:rPr>
        <w:t xml:space="preserve">bevollmachtigter, Gr os sd </w:t>
      </w:r>
      <w:r>
        <w:rPr>
          <w:color w:val="1A1616"/>
          <w:spacing w:val="8"/>
          <w:w w:val="110"/>
          <w:sz w:val="28"/>
          <w:szCs w:val="28"/>
        </w:rPr>
        <w:t>euts</w:t>
      </w:r>
      <w:r>
        <w:rPr>
          <w:color w:val="1A1616"/>
          <w:spacing w:val="-35"/>
          <w:w w:val="110"/>
          <w:sz w:val="28"/>
          <w:szCs w:val="28"/>
        </w:rPr>
        <w:t xml:space="preserve"> </w:t>
      </w:r>
      <w:r>
        <w:rPr>
          <w:color w:val="3F3B3B"/>
          <w:spacing w:val="3"/>
          <w:w w:val="110"/>
          <w:sz w:val="28"/>
          <w:szCs w:val="28"/>
        </w:rPr>
        <w:t>ch</w:t>
      </w:r>
      <w:r>
        <w:rPr>
          <w:color w:val="1A1616"/>
          <w:spacing w:val="3"/>
          <w:w w:val="110"/>
          <w:sz w:val="28"/>
          <w:szCs w:val="28"/>
        </w:rPr>
        <w:t xml:space="preserve">es </w:t>
      </w:r>
      <w:r>
        <w:rPr>
          <w:color w:val="1A1616"/>
          <w:w w:val="110"/>
          <w:sz w:val="28"/>
          <w:szCs w:val="28"/>
        </w:rPr>
        <w:t xml:space="preserve">Reich, deutscher Geistesadel, </w:t>
      </w:r>
      <w:r>
        <w:rPr>
          <w:color w:val="2F2A2A"/>
          <w:w w:val="110"/>
          <w:sz w:val="28"/>
          <w:szCs w:val="28"/>
        </w:rPr>
        <w:t>nor­</w:t>
      </w:r>
      <w:r>
        <w:rPr>
          <w:color w:val="1A1616"/>
          <w:w w:val="110"/>
          <w:sz w:val="28"/>
          <w:szCs w:val="28"/>
        </w:rPr>
        <w:t xml:space="preserve"> disches 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Blut, 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Volkstum, 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spacing w:val="3"/>
          <w:w w:val="110"/>
          <w:sz w:val="28"/>
          <w:szCs w:val="28"/>
        </w:rPr>
        <w:t xml:space="preserve">oží </w:t>
      </w:r>
      <w:r>
        <w:rPr>
          <w:color w:val="1A1616"/>
          <w:w w:val="110"/>
          <w:sz w:val="28"/>
          <w:szCs w:val="28"/>
        </w:rPr>
        <w:t>v</w:t>
      </w:r>
      <w:r>
        <w:rPr>
          <w:color w:val="3F3B3B"/>
          <w:w w:val="110"/>
          <w:sz w:val="28"/>
          <w:szCs w:val="28"/>
        </w:rPr>
        <w:t>a</w:t>
      </w:r>
      <w:r>
        <w:rPr>
          <w:color w:val="3F3B3B"/>
          <w:spacing w:val="77"/>
          <w:w w:val="110"/>
          <w:sz w:val="28"/>
          <w:szCs w:val="28"/>
        </w:rPr>
        <w:t xml:space="preserve"> </w:t>
      </w:r>
      <w:r>
        <w:rPr>
          <w:color w:val="3F3B3B"/>
          <w:spacing w:val="4"/>
          <w:w w:val="110"/>
          <w:sz w:val="27"/>
          <w:szCs w:val="27"/>
        </w:rPr>
        <w:t>j</w:t>
      </w:r>
      <w:r>
        <w:rPr>
          <w:color w:val="1A1616"/>
          <w:spacing w:val="4"/>
          <w:w w:val="110"/>
          <w:sz w:val="27"/>
          <w:szCs w:val="27"/>
        </w:rPr>
        <w:t xml:space="preserve">i </w:t>
      </w:r>
      <w:r>
        <w:rPr>
          <w:color w:val="1A1616"/>
          <w:spacing w:val="46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1A1616"/>
          <w:w w:val="110"/>
        </w:rPr>
        <w:t>v</w:t>
      </w:r>
    </w:p>
    <w:p w14:paraId="66D32BCB" w14:textId="77777777" w:rsidR="0021465D" w:rsidRDefault="0021465D">
      <w:pPr>
        <w:pStyle w:val="Zkladntext"/>
        <w:kinsoku w:val="0"/>
        <w:overflowPunct w:val="0"/>
        <w:spacing w:line="302" w:lineRule="exact"/>
        <w:ind w:left="394"/>
        <w:jc w:val="both"/>
        <w:rPr>
          <w:color w:val="1A1616"/>
          <w:w w:val="105"/>
          <w:sz w:val="42"/>
          <w:szCs w:val="42"/>
        </w:rPr>
      </w:pPr>
      <w:r>
        <w:rPr>
          <w:color w:val="1A1616"/>
          <w:w w:val="115"/>
          <w:sz w:val="28"/>
          <w:szCs w:val="28"/>
        </w:rPr>
        <w:t>plné  vé  pochybné slávě. Nebýti</w:t>
      </w:r>
      <w:r>
        <w:rPr>
          <w:color w:val="1A1616"/>
          <w:spacing w:val="55"/>
          <w:w w:val="115"/>
          <w:sz w:val="28"/>
          <w:szCs w:val="28"/>
        </w:rPr>
        <w:t xml:space="preserve"> </w:t>
      </w:r>
      <w:r>
        <w:rPr>
          <w:color w:val="1A1616"/>
          <w:w w:val="105"/>
          <w:sz w:val="42"/>
          <w:szCs w:val="42"/>
        </w:rPr>
        <w:t>ne­</w:t>
      </w:r>
    </w:p>
    <w:p w14:paraId="4E43EF99" w14:textId="77777777" w:rsidR="0021465D" w:rsidRDefault="0021465D">
      <w:pPr>
        <w:pStyle w:val="Zkladntext"/>
        <w:kinsoku w:val="0"/>
        <w:overflowPunct w:val="0"/>
        <w:spacing w:line="216" w:lineRule="auto"/>
        <w:ind w:left="374" w:right="110" w:firstLine="15"/>
        <w:jc w:val="both"/>
        <w:rPr>
          <w:color w:val="1A1616"/>
          <w:w w:val="120"/>
          <w:sz w:val="28"/>
          <w:szCs w:val="28"/>
        </w:rPr>
      </w:pPr>
      <w:r>
        <w:rPr>
          <w:color w:val="1A1616"/>
          <w:w w:val="120"/>
          <w:sz w:val="28"/>
          <w:szCs w:val="28"/>
        </w:rPr>
        <w:t xml:space="preserve">kolika aktuelních themat </w:t>
      </w:r>
      <w:r>
        <w:rPr>
          <w:color w:val="1A1616"/>
          <w:w w:val="120"/>
          <w:sz w:val="27"/>
          <w:szCs w:val="27"/>
        </w:rPr>
        <w:t xml:space="preserve">byl hy </w:t>
      </w:r>
      <w:r>
        <w:rPr>
          <w:color w:val="1A1616"/>
          <w:w w:val="120"/>
          <w:sz w:val="28"/>
          <w:szCs w:val="28"/>
        </w:rPr>
        <w:t xml:space="preserve">čtenář ochoten </w:t>
      </w:r>
      <w:r>
        <w:rPr>
          <w:color w:val="1A1616"/>
          <w:w w:val="120"/>
          <w:sz w:val="29"/>
          <w:szCs w:val="29"/>
        </w:rPr>
        <w:t xml:space="preserve">říci, </w:t>
      </w:r>
      <w:r>
        <w:rPr>
          <w:color w:val="1A1616"/>
          <w:w w:val="120"/>
          <w:sz w:val="28"/>
          <w:szCs w:val="28"/>
        </w:rPr>
        <w:t xml:space="preserve">že píše1n </w:t>
      </w:r>
      <w:r>
        <w:rPr>
          <w:color w:val="3F3B3B"/>
          <w:w w:val="120"/>
          <w:sz w:val="28"/>
          <w:szCs w:val="28"/>
        </w:rPr>
        <w:t xml:space="preserve">e </w:t>
      </w:r>
      <w:r>
        <w:rPr>
          <w:color w:val="2F2A2A"/>
          <w:w w:val="120"/>
          <w:sz w:val="28"/>
          <w:szCs w:val="28"/>
        </w:rPr>
        <w:t xml:space="preserve">rok </w:t>
      </w:r>
      <w:r>
        <w:rPr>
          <w:color w:val="1A1616"/>
          <w:w w:val="120"/>
          <w:sz w:val="28"/>
          <w:szCs w:val="28"/>
        </w:rPr>
        <w:t>1940.</w:t>
      </w:r>
    </w:p>
    <w:p w14:paraId="1F4BAD28" w14:textId="77777777" w:rsidR="0021465D" w:rsidRDefault="0021465D">
      <w:pPr>
        <w:pStyle w:val="Zkladntext"/>
        <w:kinsoku w:val="0"/>
        <w:overflowPunct w:val="0"/>
        <w:spacing w:before="34" w:line="206" w:lineRule="auto"/>
        <w:ind w:left="389" w:right="124" w:firstLine="635"/>
        <w:jc w:val="right"/>
        <w:rPr>
          <w:color w:val="1A1616"/>
          <w:w w:val="120"/>
          <w:sz w:val="28"/>
          <w:szCs w:val="28"/>
        </w:rPr>
      </w:pPr>
      <w:r>
        <w:rPr>
          <w:color w:val="1A1616"/>
          <w:w w:val="120"/>
          <w:sz w:val="28"/>
          <w:szCs w:val="28"/>
        </w:rPr>
        <w:t>Kritisuje se na</w:t>
      </w:r>
      <w:r>
        <w:rPr>
          <w:color w:val="1A1616"/>
          <w:spacing w:val="55"/>
          <w:w w:val="120"/>
          <w:sz w:val="28"/>
          <w:szCs w:val="28"/>
        </w:rPr>
        <w:t xml:space="preserve"> </w:t>
      </w:r>
      <w:r>
        <w:rPr>
          <w:color w:val="1A1616"/>
          <w:w w:val="120"/>
          <w:sz w:val="28"/>
          <w:szCs w:val="28"/>
        </w:rPr>
        <w:t>příklad</w:t>
      </w:r>
      <w:r>
        <w:rPr>
          <w:color w:val="1A1616"/>
          <w:spacing w:val="71"/>
          <w:w w:val="120"/>
          <w:sz w:val="28"/>
          <w:szCs w:val="28"/>
        </w:rPr>
        <w:t xml:space="preserve"> </w:t>
      </w:r>
      <w:r>
        <w:rPr>
          <w:color w:val="1A1616"/>
          <w:w w:val="120"/>
          <w:sz w:val="28"/>
          <w:szCs w:val="28"/>
        </w:rPr>
        <w:t>proce</w:t>
      </w:r>
      <w:r>
        <w:rPr>
          <w:color w:val="1A1616"/>
          <w:w w:val="131"/>
          <w:sz w:val="28"/>
          <w:szCs w:val="28"/>
        </w:rPr>
        <w:t xml:space="preserve"> </w:t>
      </w:r>
      <w:r>
        <w:rPr>
          <w:color w:val="1A1616"/>
          <w:w w:val="120"/>
          <w:sz w:val="28"/>
          <w:szCs w:val="28"/>
        </w:rPr>
        <w:t>proti  sudetoně1neckému</w:t>
      </w:r>
      <w:r>
        <w:rPr>
          <w:color w:val="1A1616"/>
          <w:spacing w:val="-35"/>
          <w:w w:val="120"/>
          <w:sz w:val="28"/>
          <w:szCs w:val="28"/>
        </w:rPr>
        <w:t xml:space="preserve"> </w:t>
      </w:r>
      <w:r>
        <w:rPr>
          <w:color w:val="1A1616"/>
          <w:w w:val="120"/>
          <w:sz w:val="28"/>
          <w:szCs w:val="28"/>
        </w:rPr>
        <w:t>spisovuteh</w:t>
      </w:r>
    </w:p>
    <w:p w14:paraId="353E9293" w14:textId="77777777" w:rsidR="0021465D" w:rsidRDefault="0021465D">
      <w:pPr>
        <w:pStyle w:val="Zkladntext"/>
        <w:kinsoku w:val="0"/>
        <w:overflowPunct w:val="0"/>
        <w:spacing w:line="230" w:lineRule="exact"/>
        <w:ind w:right="107"/>
        <w:jc w:val="right"/>
        <w:rPr>
          <w:color w:val="1A1616"/>
          <w:w w:val="115"/>
          <w:sz w:val="28"/>
          <w:szCs w:val="28"/>
        </w:rPr>
      </w:pPr>
      <w:r>
        <w:rPr>
          <w:color w:val="1A1616"/>
          <w:w w:val="115"/>
          <w:sz w:val="28"/>
          <w:szCs w:val="28"/>
        </w:rPr>
        <w:t xml:space="preserve">Kolbenheyerovi  před </w:t>
      </w:r>
      <w:r>
        <w:rPr>
          <w:color w:val="1A1616"/>
          <w:spacing w:val="55"/>
          <w:w w:val="115"/>
          <w:sz w:val="28"/>
          <w:szCs w:val="28"/>
        </w:rPr>
        <w:t xml:space="preserve"> </w:t>
      </w:r>
      <w:r>
        <w:rPr>
          <w:color w:val="1A1616"/>
          <w:w w:val="115"/>
          <w:sz w:val="28"/>
          <w:szCs w:val="28"/>
        </w:rPr>
        <w:t>říšsko-něn1ec­</w:t>
      </w:r>
    </w:p>
    <w:p w14:paraId="3C89F056" w14:textId="77777777" w:rsidR="0021465D" w:rsidRDefault="0021465D">
      <w:pPr>
        <w:pStyle w:val="Zkladntext"/>
        <w:kinsoku w:val="0"/>
        <w:overflowPunct w:val="0"/>
        <w:spacing w:line="230" w:lineRule="exact"/>
        <w:ind w:right="107"/>
        <w:jc w:val="right"/>
        <w:rPr>
          <w:color w:val="1A1616"/>
          <w:w w:val="115"/>
          <w:sz w:val="28"/>
          <w:szCs w:val="28"/>
        </w:rPr>
        <w:sectPr w:rsidR="00000000">
          <w:type w:val="continuous"/>
          <w:pgSz w:w="11910" w:h="16850"/>
          <w:pgMar w:top="0" w:right="840" w:bottom="280" w:left="0" w:header="708" w:footer="708" w:gutter="0"/>
          <w:cols w:num="2" w:space="708" w:equalWidth="0">
            <w:col w:w="5328" w:space="305"/>
            <w:col w:w="5437"/>
          </w:cols>
          <w:noEndnote/>
        </w:sectPr>
      </w:pPr>
    </w:p>
    <w:p w14:paraId="12D5F267" w14:textId="77777777" w:rsidR="0021465D" w:rsidRDefault="0021465D">
      <w:pPr>
        <w:pStyle w:val="Odstavecseseznamem"/>
        <w:numPr>
          <w:ilvl w:val="0"/>
          <w:numId w:val="8"/>
        </w:numPr>
        <w:tabs>
          <w:tab w:val="left" w:pos="222"/>
          <w:tab w:val="left" w:pos="692"/>
          <w:tab w:val="left" w:pos="2425"/>
          <w:tab w:val="left" w:pos="4231"/>
        </w:tabs>
        <w:kinsoku w:val="0"/>
        <w:overflowPunct w:val="0"/>
        <w:spacing w:line="264" w:lineRule="exact"/>
        <w:ind w:hanging="256"/>
        <w:rPr>
          <w:color w:val="1A1616"/>
          <w:spacing w:val="-9"/>
          <w:w w:val="122"/>
          <w:sz w:val="28"/>
          <w:szCs w:val="28"/>
        </w:rPr>
      </w:pPr>
      <w:r>
        <w:rPr>
          <w:color w:val="1A1616"/>
          <w:sz w:val="28"/>
          <w:szCs w:val="28"/>
        </w:rPr>
        <w:t>n</w:t>
      </w:r>
      <w:r>
        <w:rPr>
          <w:color w:val="1A1616"/>
          <w:sz w:val="28"/>
          <w:szCs w:val="28"/>
        </w:rPr>
        <w:tab/>
      </w:r>
      <w:r>
        <w:rPr>
          <w:color w:val="1A1616"/>
          <w:spacing w:val="6"/>
          <w:sz w:val="28"/>
          <w:szCs w:val="28"/>
        </w:rPr>
        <w:t>p</w:t>
      </w:r>
      <w:r>
        <w:rPr>
          <w:color w:val="3F3B3B"/>
          <w:spacing w:val="-139"/>
          <w:w w:val="109"/>
          <w:sz w:val="28"/>
          <w:szCs w:val="28"/>
        </w:rPr>
        <w:t>_</w:t>
      </w:r>
      <w:r>
        <w:rPr>
          <w:color w:val="1A1616"/>
          <w:sz w:val="28"/>
          <w:szCs w:val="28"/>
        </w:rPr>
        <w:t>fi</w:t>
      </w:r>
      <w:r>
        <w:rPr>
          <w:color w:val="1A1616"/>
          <w:spacing w:val="14"/>
          <w:sz w:val="28"/>
          <w:szCs w:val="28"/>
        </w:rPr>
        <w:t xml:space="preserve"> </w:t>
      </w:r>
      <w:r>
        <w:rPr>
          <w:color w:val="1A1616"/>
          <w:spacing w:val="-4"/>
          <w:w w:val="109"/>
          <w:sz w:val="28"/>
          <w:szCs w:val="28"/>
        </w:rPr>
        <w:t>j</w:t>
      </w:r>
      <w:r>
        <w:rPr>
          <w:color w:val="1A1616"/>
          <w:spacing w:val="-1"/>
          <w:w w:val="109"/>
          <w:sz w:val="28"/>
          <w:szCs w:val="28"/>
        </w:rPr>
        <w:t>e</w:t>
      </w:r>
      <w:r>
        <w:rPr>
          <w:color w:val="1A1616"/>
          <w:w w:val="109"/>
          <w:sz w:val="28"/>
          <w:szCs w:val="28"/>
        </w:rPr>
        <w:t>m</w:t>
      </w:r>
      <w:r>
        <w:rPr>
          <w:color w:val="1A1616"/>
          <w:sz w:val="28"/>
          <w:szCs w:val="28"/>
        </w:rPr>
        <w:t xml:space="preserve">  </w:t>
      </w:r>
      <w:r>
        <w:rPr>
          <w:color w:val="1A1616"/>
          <w:spacing w:val="-18"/>
          <w:sz w:val="28"/>
          <w:szCs w:val="28"/>
        </w:rPr>
        <w:t xml:space="preserve"> </w:t>
      </w:r>
      <w:r>
        <w:rPr>
          <w:color w:val="1A1616"/>
          <w:spacing w:val="29"/>
          <w:sz w:val="28"/>
          <w:szCs w:val="28"/>
        </w:rPr>
        <w:t>o</w:t>
      </w:r>
      <w:r>
        <w:rPr>
          <w:color w:val="1A1616"/>
          <w:w w:val="110"/>
          <w:sz w:val="28"/>
          <w:szCs w:val="28"/>
        </w:rPr>
        <w:t>u</w:t>
      </w:r>
      <w:r>
        <w:rPr>
          <w:color w:val="1A1616"/>
          <w:sz w:val="28"/>
          <w:szCs w:val="28"/>
        </w:rPr>
        <w:tab/>
      </w:r>
      <w:r>
        <w:rPr>
          <w:color w:val="1A1616"/>
          <w:w w:val="122"/>
          <w:sz w:val="28"/>
          <w:szCs w:val="28"/>
        </w:rPr>
        <w:t>připomínku</w:t>
      </w:r>
      <w:r>
        <w:rPr>
          <w:color w:val="1A1616"/>
          <w:sz w:val="28"/>
          <w:szCs w:val="28"/>
        </w:rPr>
        <w:tab/>
      </w:r>
      <w:r>
        <w:rPr>
          <w:color w:val="1A1616"/>
          <w:spacing w:val="-1"/>
          <w:w w:val="122"/>
          <w:sz w:val="28"/>
          <w:szCs w:val="28"/>
        </w:rPr>
        <w:t>ér</w:t>
      </w:r>
      <w:r>
        <w:rPr>
          <w:color w:val="1A1616"/>
          <w:w w:val="122"/>
          <w:sz w:val="28"/>
          <w:szCs w:val="28"/>
        </w:rPr>
        <w:t>y</w:t>
      </w:r>
      <w:r>
        <w:rPr>
          <w:color w:val="1A1616"/>
          <w:sz w:val="28"/>
          <w:szCs w:val="28"/>
        </w:rPr>
        <w:t xml:space="preserve">  </w:t>
      </w:r>
      <w:r>
        <w:rPr>
          <w:color w:val="1A1616"/>
          <w:spacing w:val="-31"/>
          <w:sz w:val="28"/>
          <w:szCs w:val="28"/>
        </w:rPr>
        <w:t xml:space="preserve"> </w:t>
      </w:r>
      <w:r>
        <w:rPr>
          <w:color w:val="1A1616"/>
          <w:spacing w:val="-9"/>
          <w:w w:val="122"/>
          <w:sz w:val="28"/>
          <w:szCs w:val="28"/>
        </w:rPr>
        <w:t>ne</w:t>
      </w:r>
    </w:p>
    <w:p w14:paraId="34C1271F" w14:textId="77777777" w:rsidR="0021465D" w:rsidRDefault="0021465D">
      <w:pPr>
        <w:pStyle w:val="Zkladntext"/>
        <w:kinsoku w:val="0"/>
        <w:overflowPunct w:val="0"/>
        <w:spacing w:before="25" w:line="238" w:lineRule="exact"/>
        <w:ind w:left="-34"/>
        <w:rPr>
          <w:color w:val="1A1616"/>
          <w:w w:val="11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A1616"/>
          <w:w w:val="115"/>
          <w:sz w:val="28"/>
          <w:szCs w:val="28"/>
        </w:rPr>
        <w:t>kou denacifikační kon1isí po posled­</w:t>
      </w:r>
    </w:p>
    <w:p w14:paraId="71069199" w14:textId="77777777" w:rsidR="0021465D" w:rsidRDefault="0021465D">
      <w:pPr>
        <w:pStyle w:val="Zkladntext"/>
        <w:kinsoku w:val="0"/>
        <w:overflowPunct w:val="0"/>
        <w:spacing w:before="25" w:line="238" w:lineRule="exact"/>
        <w:ind w:left="-34"/>
        <w:rPr>
          <w:color w:val="1A1616"/>
          <w:w w:val="115"/>
          <w:sz w:val="28"/>
          <w:szCs w:val="28"/>
        </w:rPr>
        <w:sectPr w:rsidR="00000000">
          <w:type w:val="continuous"/>
          <w:pgSz w:w="11910" w:h="16850"/>
          <w:pgMar w:top="0" w:right="840" w:bottom="280" w:left="0" w:header="708" w:footer="708" w:gutter="0"/>
          <w:cols w:num="2" w:space="708" w:equalWidth="0">
            <w:col w:w="5171" w:space="868"/>
            <w:col w:w="5031"/>
          </w:cols>
          <w:noEndnote/>
        </w:sectPr>
      </w:pPr>
    </w:p>
    <w:p w14:paraId="240C8369" w14:textId="77777777" w:rsidR="0021465D" w:rsidRDefault="0021465D">
      <w:pPr>
        <w:pStyle w:val="Zkladntext"/>
        <w:kinsoku w:val="0"/>
        <w:overflowPunct w:val="0"/>
        <w:spacing w:before="21" w:line="211" w:lineRule="auto"/>
        <w:ind w:left="380" w:right="38" w:hanging="11"/>
        <w:jc w:val="both"/>
        <w:rPr>
          <w:color w:val="1A1616"/>
          <w:w w:val="115"/>
          <w:sz w:val="28"/>
          <w:szCs w:val="28"/>
        </w:rPr>
      </w:pPr>
      <w:r>
        <w:rPr>
          <w:color w:val="1A1616"/>
          <w:w w:val="115"/>
          <w:sz w:val="30"/>
          <w:szCs w:val="30"/>
        </w:rPr>
        <w:t xml:space="preserve">davno </w:t>
      </w:r>
      <w:r>
        <w:rPr>
          <w:color w:val="1A1616"/>
          <w:w w:val="115"/>
          <w:sz w:val="28"/>
          <w:szCs w:val="28"/>
        </w:rPr>
        <w:t>nunulé, svědčící o skuteč­ nosti, že rozpor mezi Východem a Západe1n a z toho plynoucí těžkosti</w:t>
      </w:r>
    </w:p>
    <w:p w14:paraId="0F1A0B1F" w14:textId="77777777" w:rsidR="0021465D" w:rsidRDefault="0021465D">
      <w:pPr>
        <w:pStyle w:val="Zkladntext"/>
        <w:kinsoku w:val="0"/>
        <w:overflowPunct w:val="0"/>
        <w:spacing w:before="84" w:line="211" w:lineRule="auto"/>
        <w:ind w:left="369" w:right="130" w:firstLine="8"/>
        <w:jc w:val="both"/>
        <w:rPr>
          <w:color w:val="1A1616"/>
          <w:w w:val="110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A1616"/>
          <w:w w:val="110"/>
          <w:sz w:val="28"/>
          <w:szCs w:val="28"/>
        </w:rPr>
        <w:t>ní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válce. Něrnečtí</w:t>
      </w:r>
      <w:r>
        <w:rPr>
          <w:color w:val="1A1616"/>
          <w:spacing w:val="77"/>
          <w:w w:val="110"/>
          <w:sz w:val="28"/>
          <w:szCs w:val="28"/>
        </w:rPr>
        <w:t xml:space="preserve"> </w:t>
      </w:r>
      <w:r>
        <w:rPr>
          <w:color w:val="2F2A2A"/>
          <w:w w:val="110"/>
          <w:sz w:val="28"/>
          <w:szCs w:val="28"/>
        </w:rPr>
        <w:t>»zrádní&lt;t</w:t>
      </w:r>
      <w:r>
        <w:rPr>
          <w:color w:val="2F2A2A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 xml:space="preserve">antina­ cističti svědci, </w:t>
      </w:r>
      <w:r>
        <w:rPr>
          <w:color w:val="3F3B3B"/>
          <w:w w:val="110"/>
          <w:sz w:val="28"/>
          <w:szCs w:val="28"/>
        </w:rPr>
        <w:t xml:space="preserve">» </w:t>
      </w:r>
      <w:r>
        <w:rPr>
          <w:color w:val="1A1616"/>
          <w:spacing w:val="12"/>
          <w:w w:val="110"/>
          <w:sz w:val="28"/>
          <w:szCs w:val="28"/>
        </w:rPr>
        <w:t xml:space="preserve">zvr </w:t>
      </w:r>
      <w:r>
        <w:rPr>
          <w:color w:val="1A1616"/>
          <w:w w:val="110"/>
          <w:sz w:val="28"/>
          <w:szCs w:val="28"/>
        </w:rPr>
        <w:t xml:space="preserve">h lí </w:t>
      </w:r>
      <w:r>
        <w:rPr>
          <w:color w:val="3F3B3B"/>
          <w:w w:val="110"/>
          <w:sz w:val="28"/>
          <w:szCs w:val="28"/>
        </w:rPr>
        <w:t xml:space="preserve">« </w:t>
      </w:r>
      <w:r>
        <w:rPr>
          <w:color w:val="1A1616"/>
          <w:w w:val="110"/>
          <w:sz w:val="28"/>
          <w:szCs w:val="28"/>
        </w:rPr>
        <w:t xml:space="preserve">umělci, jsou vláčeni hahne1n </w:t>
      </w:r>
      <w:r>
        <w:rPr>
          <w:color w:val="2F2A2A"/>
          <w:w w:val="110"/>
          <w:sz w:val="28"/>
          <w:szCs w:val="28"/>
        </w:rPr>
        <w:t>-</w:t>
      </w:r>
      <w:r>
        <w:rPr>
          <w:color w:val="2F2A2A"/>
          <w:spacing w:val="77"/>
          <w:w w:val="110"/>
          <w:sz w:val="28"/>
          <w:szCs w:val="28"/>
        </w:rPr>
        <w:t xml:space="preserve"> </w:t>
      </w:r>
      <w:r>
        <w:rPr>
          <w:color w:val="1A1616"/>
          <w:w w:val="110"/>
          <w:sz w:val="28"/>
          <w:szCs w:val="28"/>
        </w:rPr>
        <w:t>jednhn de-chem</w:t>
      </w:r>
    </w:p>
    <w:p w14:paraId="75294BAC" w14:textId="77777777" w:rsidR="0021465D" w:rsidRDefault="0021465D">
      <w:pPr>
        <w:pStyle w:val="Zkladntext"/>
        <w:kinsoku w:val="0"/>
        <w:overflowPunct w:val="0"/>
        <w:spacing w:before="84" w:line="211" w:lineRule="auto"/>
        <w:ind w:left="369" w:right="130" w:firstLine="8"/>
        <w:jc w:val="both"/>
        <w:rPr>
          <w:color w:val="1A1616"/>
          <w:w w:val="110"/>
          <w:sz w:val="28"/>
          <w:szCs w:val="28"/>
        </w:rPr>
        <w:sectPr w:rsidR="00000000">
          <w:type w:val="continuous"/>
          <w:pgSz w:w="11910" w:h="16850"/>
          <w:pgMar w:top="0" w:right="840" w:bottom="280" w:left="0" w:header="708" w:footer="708" w:gutter="0"/>
          <w:cols w:num="2" w:space="708" w:equalWidth="0">
            <w:col w:w="5306" w:space="332"/>
            <w:col w:w="5432"/>
          </w:cols>
          <w:noEndnote/>
        </w:sectPr>
      </w:pPr>
    </w:p>
    <w:p w14:paraId="4C48F427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25CB60F3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06530985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3AA0F27B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  <w:sectPr w:rsidR="00000000">
          <w:pgSz w:w="11910" w:h="16850"/>
          <w:pgMar w:top="160" w:right="100" w:bottom="0" w:left="380" w:header="708" w:footer="708" w:gutter="0"/>
          <w:cols w:space="708" w:equalWidth="0">
            <w:col w:w="11430"/>
          </w:cols>
          <w:noEndnote/>
        </w:sectPr>
      </w:pPr>
    </w:p>
    <w:p w14:paraId="4B83373E" w14:textId="77777777" w:rsidR="0021465D" w:rsidRDefault="0021465D">
      <w:pPr>
        <w:pStyle w:val="Zkladntext"/>
        <w:kinsoku w:val="0"/>
        <w:overflowPunct w:val="0"/>
        <w:rPr>
          <w:sz w:val="30"/>
          <w:szCs w:val="30"/>
        </w:rPr>
      </w:pPr>
    </w:p>
    <w:p w14:paraId="03EB2835" w14:textId="77777777" w:rsidR="0021465D" w:rsidRDefault="0021465D">
      <w:pPr>
        <w:pStyle w:val="Zkladntext"/>
        <w:kinsoku w:val="0"/>
        <w:overflowPunct w:val="0"/>
        <w:spacing w:before="11"/>
        <w:rPr>
          <w:sz w:val="36"/>
          <w:szCs w:val="36"/>
        </w:rPr>
      </w:pPr>
    </w:p>
    <w:p w14:paraId="6F723532" w14:textId="77777777" w:rsidR="0021465D" w:rsidRDefault="0021465D">
      <w:pPr>
        <w:pStyle w:val="Zkladntext"/>
        <w:kinsoku w:val="0"/>
        <w:overflowPunct w:val="0"/>
        <w:spacing w:line="218" w:lineRule="auto"/>
        <w:ind w:left="662" w:hanging="31"/>
        <w:rPr>
          <w:color w:val="1C1A1A"/>
          <w:w w:val="85"/>
          <w:sz w:val="28"/>
          <w:szCs w:val="28"/>
        </w:rPr>
      </w:pPr>
      <w:r>
        <w:rPr>
          <w:color w:val="1C1A1A"/>
          <w:sz w:val="27"/>
          <w:szCs w:val="27"/>
        </w:rPr>
        <w:t xml:space="preserve">s </w:t>
      </w:r>
      <w:r>
        <w:rPr>
          <w:color w:val="1C1A1A"/>
          <w:spacing w:val="13"/>
          <w:sz w:val="27"/>
          <w:szCs w:val="27"/>
        </w:rPr>
        <w:t>p</w:t>
      </w:r>
      <w:r>
        <w:rPr>
          <w:color w:val="3A3638"/>
          <w:spacing w:val="13"/>
          <w:sz w:val="27"/>
          <w:szCs w:val="27"/>
        </w:rPr>
        <w:t xml:space="preserve">o </w:t>
      </w:r>
      <w:r>
        <w:rPr>
          <w:color w:val="1C1A1A"/>
          <w:sz w:val="27"/>
          <w:szCs w:val="27"/>
        </w:rPr>
        <w:t xml:space="preserve">n u </w:t>
      </w:r>
      <w:r>
        <w:rPr>
          <w:color w:val="1C1A1A"/>
          <w:spacing w:val="-7"/>
          <w:sz w:val="27"/>
          <w:szCs w:val="27"/>
        </w:rPr>
        <w:t xml:space="preserve">rý111 </w:t>
      </w:r>
      <w:r>
        <w:rPr>
          <w:color w:val="1C1A1A"/>
          <w:sz w:val="28"/>
          <w:szCs w:val="28"/>
        </w:rPr>
        <w:t xml:space="preserve">prorochi111 o </w:t>
      </w:r>
      <w:r>
        <w:rPr>
          <w:color w:val="4B4849"/>
          <w:sz w:val="28"/>
          <w:szCs w:val="28"/>
        </w:rPr>
        <w:t xml:space="preserve">» </w:t>
      </w:r>
      <w:r>
        <w:rPr>
          <w:color w:val="1C1A1A"/>
          <w:spacing w:val="10"/>
          <w:sz w:val="28"/>
          <w:szCs w:val="28"/>
        </w:rPr>
        <w:t xml:space="preserve">Deu </w:t>
      </w:r>
      <w:r>
        <w:rPr>
          <w:color w:val="1C1A1A"/>
          <w:sz w:val="28"/>
          <w:szCs w:val="28"/>
        </w:rPr>
        <w:t xml:space="preserve">ts </w:t>
      </w:r>
      <w:r>
        <w:rPr>
          <w:color w:val="1C1A1A"/>
          <w:spacing w:val="16"/>
          <w:sz w:val="28"/>
          <w:szCs w:val="28"/>
        </w:rPr>
        <w:t xml:space="preserve">cher </w:t>
      </w:r>
      <w:r>
        <w:rPr>
          <w:color w:val="1C1A1A"/>
          <w:spacing w:val="14"/>
          <w:sz w:val="28"/>
          <w:szCs w:val="28"/>
        </w:rPr>
        <w:t>Osten</w:t>
      </w:r>
      <w:r>
        <w:rPr>
          <w:color w:val="1C1A1A"/>
          <w:spacing w:val="-56"/>
          <w:sz w:val="28"/>
          <w:szCs w:val="28"/>
        </w:rPr>
        <w:t xml:space="preserve"> </w:t>
      </w:r>
      <w:r>
        <w:rPr>
          <w:color w:val="3A3638"/>
          <w:spacing w:val="-17"/>
          <w:w w:val="85"/>
          <w:sz w:val="28"/>
          <w:szCs w:val="28"/>
        </w:rPr>
        <w:t xml:space="preserve">{&lt; </w:t>
      </w:r>
      <w:r>
        <w:rPr>
          <w:color w:val="1C1A1A"/>
          <w:w w:val="85"/>
          <w:sz w:val="28"/>
          <w:szCs w:val="28"/>
        </w:rPr>
        <w:t>.</w:t>
      </w:r>
    </w:p>
    <w:p w14:paraId="0B6FA4FF" w14:textId="77777777" w:rsidR="0021465D" w:rsidRDefault="0021465D">
      <w:pPr>
        <w:pStyle w:val="Nadpis6"/>
        <w:tabs>
          <w:tab w:val="left" w:pos="1457"/>
          <w:tab w:val="left" w:pos="1897"/>
          <w:tab w:val="left" w:pos="2771"/>
          <w:tab w:val="left" w:pos="3246"/>
          <w:tab w:val="left" w:pos="4066"/>
          <w:tab w:val="left" w:pos="4504"/>
          <w:tab w:val="left" w:pos="4853"/>
          <w:tab w:val="left" w:pos="5292"/>
          <w:tab w:val="left" w:pos="5409"/>
        </w:tabs>
        <w:kinsoku w:val="0"/>
        <w:overflowPunct w:val="0"/>
        <w:spacing w:before="1" w:line="216" w:lineRule="auto"/>
        <w:ind w:left="615" w:firstLine="678"/>
        <w:rPr>
          <w:color w:val="1C1A1A"/>
          <w:w w:val="85"/>
        </w:rPr>
      </w:pPr>
      <w:r>
        <w:rPr>
          <w:noProof/>
        </w:rPr>
        <w:pict w14:anchorId="598E4D98">
          <v:shape id="_x0000_s1093" type="#_x0000_t202" style="position:absolute;left:0;text-align:left;margin-left:299.65pt;margin-top:67.9pt;width:3.35pt;height:15.7pt;z-index:-251635712;mso-position-horizontal-relative:page;mso-position-vertical-relative:text" o:allowincell="f" filled="f" stroked="f">
            <v:textbox inset="0,0,0,0">
              <w:txbxContent>
                <w:p w14:paraId="116BBEEC" w14:textId="77777777" w:rsidR="0021465D" w:rsidRDefault="0021465D">
                  <w:pPr>
                    <w:pStyle w:val="Zkladntext"/>
                    <w:kinsoku w:val="0"/>
                    <w:overflowPunct w:val="0"/>
                    <w:spacing w:line="313" w:lineRule="exact"/>
                    <w:rPr>
                      <w:rFonts w:ascii="Arial" w:hAnsi="Arial" w:cs="Arial"/>
                      <w:color w:val="1C1A1A"/>
                      <w:w w:val="125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1C1A1A"/>
                      <w:w w:val="125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color w:val="1C1A1A"/>
          <w:w w:val="45"/>
        </w:rPr>
        <w:t>Od</w:t>
      </w:r>
      <w:r>
        <w:rPr>
          <w:color w:val="1C1A1A"/>
          <w:w w:val="45"/>
        </w:rPr>
        <w:tab/>
      </w:r>
      <w:r>
        <w:rPr>
          <w:color w:val="1C1A1A"/>
          <w:w w:val="45"/>
        </w:rPr>
        <w:tab/>
      </w:r>
      <w:r>
        <w:rPr>
          <w:color w:val="1C1A1A"/>
          <w:w w:val="115"/>
        </w:rPr>
        <w:t>Sven</w:t>
      </w:r>
      <w:r>
        <w:rPr>
          <w:color w:val="1C1A1A"/>
          <w:w w:val="115"/>
        </w:rPr>
        <w:tab/>
        <w:t>Hedina,</w:t>
      </w:r>
      <w:r>
        <w:rPr>
          <w:color w:val="1C1A1A"/>
          <w:w w:val="115"/>
        </w:rPr>
        <w:tab/>
        <w:t xml:space="preserve">Zerkaulena, a Hanse Grin11na, přes rúzné ty balt­ ské barony a  citáty  neblahých  bon­ </w:t>
      </w:r>
      <w:r>
        <w:rPr>
          <w:color w:val="1C1A1A"/>
          <w:w w:val="115"/>
          <w:sz w:val="27"/>
          <w:szCs w:val="27"/>
        </w:rPr>
        <w:t xml:space="preserve">zů </w:t>
      </w:r>
      <w:r>
        <w:rPr>
          <w:b/>
          <w:bCs/>
          <w:color w:val="1C1A1A"/>
          <w:w w:val="115"/>
          <w:sz w:val="30"/>
          <w:szCs w:val="30"/>
        </w:rPr>
        <w:t xml:space="preserve">NSDAP, </w:t>
      </w:r>
      <w:r>
        <w:rPr>
          <w:color w:val="1C1A1A"/>
          <w:w w:val="115"/>
        </w:rPr>
        <w:t xml:space="preserve">až k inserátinn Restau­ </w:t>
      </w:r>
      <w:r>
        <w:rPr>
          <w:color w:val="1C1A1A"/>
          <w:spacing w:val="4"/>
          <w:w w:val="115"/>
        </w:rPr>
        <w:t>rac</w:t>
      </w:r>
      <w:r>
        <w:rPr>
          <w:color w:val="3A3638"/>
          <w:spacing w:val="4"/>
          <w:w w:val="115"/>
        </w:rPr>
        <w:t xml:space="preserve">e </w:t>
      </w:r>
      <w:r>
        <w:rPr>
          <w:color w:val="625D60"/>
          <w:spacing w:val="3"/>
          <w:w w:val="85"/>
        </w:rPr>
        <w:t>»</w:t>
      </w:r>
      <w:r>
        <w:rPr>
          <w:color w:val="1C1A1A"/>
          <w:spacing w:val="3"/>
          <w:w w:val="85"/>
        </w:rPr>
        <w:t xml:space="preserve">.A </w:t>
      </w:r>
      <w:r>
        <w:rPr>
          <w:color w:val="1C1A1A"/>
          <w:w w:val="115"/>
        </w:rPr>
        <w:t xml:space="preserve">d </w:t>
      </w:r>
      <w:r>
        <w:rPr>
          <w:color w:val="1C1A1A"/>
          <w:w w:val="85"/>
        </w:rPr>
        <w:t xml:space="preserve">le r h o r s t « </w:t>
      </w:r>
      <w:r>
        <w:rPr>
          <w:color w:val="1C1A1A"/>
          <w:w w:val="115"/>
          <w:sz w:val="30"/>
          <w:szCs w:val="30"/>
        </w:rPr>
        <w:t xml:space="preserve">v </w:t>
      </w:r>
      <w:r>
        <w:rPr>
          <w:color w:val="1C1A1A"/>
          <w:w w:val="115"/>
        </w:rPr>
        <w:t xml:space="preserve">Rivadavia </w:t>
      </w:r>
      <w:r>
        <w:rPr>
          <w:color w:val="1C1A1A"/>
          <w:w w:val="115"/>
          <w:sz w:val="29"/>
          <w:szCs w:val="29"/>
        </w:rPr>
        <w:t xml:space="preserve">3i68 </w:t>
      </w:r>
      <w:r>
        <w:rPr>
          <w:color w:val="1C1A1A"/>
          <w:w w:val="115"/>
          <w:sz w:val="27"/>
          <w:szCs w:val="27"/>
        </w:rPr>
        <w:t xml:space="preserve">k </w:t>
      </w:r>
      <w:r>
        <w:rPr>
          <w:color w:val="1C1A1A"/>
          <w:spacing w:val="12"/>
          <w:w w:val="115"/>
          <w:sz w:val="27"/>
          <w:szCs w:val="27"/>
        </w:rPr>
        <w:t xml:space="preserve"> </w:t>
      </w:r>
      <w:r>
        <w:rPr>
          <w:color w:val="1C1A1A"/>
          <w:spacing w:val="13"/>
          <w:w w:val="115"/>
          <w:sz w:val="30"/>
          <w:szCs w:val="30"/>
        </w:rPr>
        <w:t>n</w:t>
      </w:r>
      <w:r>
        <w:rPr>
          <w:color w:val="3A3638"/>
          <w:spacing w:val="13"/>
          <w:w w:val="115"/>
          <w:sz w:val="30"/>
          <w:szCs w:val="30"/>
        </w:rPr>
        <w:t>á</w:t>
      </w:r>
      <w:r>
        <w:rPr>
          <w:color w:val="1C1A1A"/>
          <w:spacing w:val="13"/>
          <w:w w:val="115"/>
          <w:sz w:val="30"/>
          <w:szCs w:val="30"/>
        </w:rPr>
        <w:t>m</w:t>
      </w:r>
      <w:r>
        <w:rPr>
          <w:color w:val="1C1A1A"/>
          <w:spacing w:val="84"/>
          <w:w w:val="115"/>
          <w:sz w:val="30"/>
          <w:szCs w:val="30"/>
        </w:rPr>
        <w:t xml:space="preserve"> </w:t>
      </w:r>
      <w:r>
        <w:rPr>
          <w:color w:val="1C1A1A"/>
          <w:w w:val="115"/>
        </w:rPr>
        <w:t>1nluví</w:t>
      </w:r>
      <w:r>
        <w:rPr>
          <w:color w:val="1C1A1A"/>
          <w:w w:val="115"/>
        </w:rPr>
        <w:tab/>
        <w:t xml:space="preserve">hlas   </w:t>
      </w:r>
      <w:r>
        <w:rPr>
          <w:color w:val="1C1A1A"/>
          <w:spacing w:val="8"/>
          <w:w w:val="115"/>
        </w:rPr>
        <w:t xml:space="preserve"> </w:t>
      </w:r>
      <w:r>
        <w:rPr>
          <w:color w:val="1C1A1A"/>
          <w:w w:val="115"/>
        </w:rPr>
        <w:t>dávající</w:t>
      </w:r>
      <w:r>
        <w:rPr>
          <w:color w:val="1C1A1A"/>
          <w:w w:val="115"/>
        </w:rPr>
        <w:tab/>
      </w:r>
      <w:r>
        <w:rPr>
          <w:color w:val="1C1A1A"/>
          <w:w w:val="135"/>
        </w:rPr>
        <w:t xml:space="preserve">určit </w:t>
      </w:r>
      <w:r>
        <w:rPr>
          <w:color w:val="1C1A1A"/>
          <w:spacing w:val="-31"/>
          <w:w w:val="135"/>
        </w:rPr>
        <w:t>opr</w:t>
      </w:r>
      <w:r>
        <w:rPr>
          <w:color w:val="3A3638"/>
          <w:spacing w:val="-31"/>
          <w:w w:val="135"/>
        </w:rPr>
        <w:t>á</w:t>
      </w:r>
      <w:r>
        <w:rPr>
          <w:color w:val="1C1A1A"/>
          <w:spacing w:val="-31"/>
          <w:w w:val="135"/>
        </w:rPr>
        <w:t xml:space="preserve">vnění  </w:t>
      </w:r>
      <w:r>
        <w:rPr>
          <w:color w:val="1C1A1A"/>
          <w:w w:val="115"/>
        </w:rPr>
        <w:t xml:space="preserve">otázce  po </w:t>
      </w:r>
      <w:r>
        <w:rPr>
          <w:color w:val="1C1A1A"/>
          <w:spacing w:val="1"/>
          <w:w w:val="115"/>
        </w:rPr>
        <w:t xml:space="preserve"> </w:t>
      </w:r>
      <w:r>
        <w:rPr>
          <w:color w:val="1C1A1A"/>
          <w:w w:val="115"/>
        </w:rPr>
        <w:t xml:space="preserve">i-,ravé </w:t>
      </w:r>
      <w:r>
        <w:rPr>
          <w:color w:val="1C1A1A"/>
          <w:spacing w:val="47"/>
          <w:w w:val="115"/>
        </w:rPr>
        <w:t xml:space="preserve"> </w:t>
      </w:r>
      <w:r>
        <w:rPr>
          <w:color w:val="1C1A1A"/>
          <w:w w:val="115"/>
        </w:rPr>
        <w:t>tváři</w:t>
      </w:r>
      <w:r>
        <w:rPr>
          <w:color w:val="1C1A1A"/>
          <w:w w:val="115"/>
        </w:rPr>
        <w:tab/>
        <w:t>né části</w:t>
      </w:r>
      <w:r>
        <w:rPr>
          <w:color w:val="1C1A1A"/>
          <w:w w:val="115"/>
        </w:rPr>
        <w:tab/>
        <w:t>Eěn1eckého</w:t>
      </w:r>
      <w:r>
        <w:rPr>
          <w:color w:val="1C1A1A"/>
          <w:w w:val="115"/>
        </w:rPr>
        <w:tab/>
        <w:t>nárada,</w:t>
      </w:r>
      <w:r>
        <w:rPr>
          <w:color w:val="1C1A1A"/>
          <w:w w:val="115"/>
        </w:rPr>
        <w:tab/>
        <w:t>která</w:t>
      </w:r>
      <w:r>
        <w:rPr>
          <w:color w:val="1C1A1A"/>
          <w:w w:val="115"/>
        </w:rPr>
        <w:tab/>
      </w:r>
      <w:r>
        <w:rPr>
          <w:color w:val="1C1A1A"/>
          <w:w w:val="115"/>
        </w:rPr>
        <w:tab/>
      </w:r>
      <w:r>
        <w:rPr>
          <w:rFonts w:ascii="Arial" w:hAnsi="Arial" w:cs="Arial"/>
          <w:i/>
          <w:iCs/>
          <w:color w:val="1C1A1A"/>
          <w:w w:val="115"/>
          <w:sz w:val="27"/>
          <w:szCs w:val="27"/>
        </w:rPr>
        <w:t xml:space="preserve">h, </w:t>
      </w:r>
      <w:r>
        <w:rPr>
          <w:color w:val="1C1A1A"/>
          <w:spacing w:val="13"/>
          <w:w w:val="115"/>
        </w:rPr>
        <w:t>přež</w:t>
      </w:r>
      <w:r>
        <w:rPr>
          <w:color w:val="3A3638"/>
          <w:spacing w:val="13"/>
          <w:w w:val="115"/>
        </w:rPr>
        <w:t>il</w:t>
      </w:r>
      <w:r>
        <w:rPr>
          <w:color w:val="1C1A1A"/>
          <w:spacing w:val="13"/>
          <w:w w:val="115"/>
        </w:rPr>
        <w:t>a</w:t>
      </w:r>
      <w:r>
        <w:rPr>
          <w:color w:val="1C1A1A"/>
          <w:spacing w:val="-18"/>
          <w:w w:val="115"/>
        </w:rPr>
        <w:t xml:space="preserve"> </w:t>
      </w:r>
      <w:r>
        <w:rPr>
          <w:color w:val="1C1A1A"/>
          <w:w w:val="85"/>
        </w:rPr>
        <w:t>.</w:t>
      </w:r>
    </w:p>
    <w:p w14:paraId="5519786B" w14:textId="77777777" w:rsidR="0021465D" w:rsidRDefault="0021465D">
      <w:pPr>
        <w:pStyle w:val="Zkladntext"/>
        <w:tabs>
          <w:tab w:val="left" w:pos="579"/>
        </w:tabs>
        <w:kinsoku w:val="0"/>
        <w:overflowPunct w:val="0"/>
        <w:spacing w:line="320" w:lineRule="exact"/>
        <w:ind w:right="726"/>
        <w:jc w:val="right"/>
        <w:rPr>
          <w:rFonts w:ascii="Arial" w:hAnsi="Arial" w:cs="Arial"/>
          <w:i/>
          <w:iCs/>
          <w:color w:val="1C1A1A"/>
          <w:w w:val="80"/>
          <w:sz w:val="28"/>
          <w:szCs w:val="28"/>
        </w:rPr>
      </w:pPr>
      <w:r>
        <w:rPr>
          <w:rFonts w:ascii="Arial" w:hAnsi="Arial" w:cs="Arial"/>
          <w:i/>
          <w:iCs/>
          <w:color w:val="1C1A1A"/>
          <w:w w:val="95"/>
        </w:rPr>
        <w:t>J.</w:t>
      </w:r>
      <w:r>
        <w:rPr>
          <w:rFonts w:ascii="Arial" w:hAnsi="Arial" w:cs="Arial"/>
          <w:i/>
          <w:iCs/>
          <w:color w:val="1C1A1A"/>
          <w:w w:val="95"/>
        </w:rPr>
        <w:tab/>
      </w:r>
      <w:r>
        <w:rPr>
          <w:rFonts w:ascii="Arial" w:hAnsi="Arial" w:cs="Arial"/>
          <w:i/>
          <w:iCs/>
          <w:color w:val="1C1A1A"/>
          <w:w w:val="80"/>
          <w:sz w:val="28"/>
          <w:szCs w:val="28"/>
        </w:rPr>
        <w:t>k.</w:t>
      </w:r>
    </w:p>
    <w:p w14:paraId="4D2D7A09" w14:textId="77777777" w:rsidR="0021465D" w:rsidRDefault="0021465D">
      <w:pPr>
        <w:pStyle w:val="Nadpis6"/>
        <w:kinsoku w:val="0"/>
        <w:overflowPunct w:val="0"/>
        <w:spacing w:before="111"/>
        <w:ind w:left="605"/>
        <w:jc w:val="both"/>
        <w:rPr>
          <w:color w:val="1C1A1A"/>
          <w:w w:val="110"/>
        </w:rPr>
      </w:pPr>
      <w:r>
        <w:rPr>
          <w:color w:val="1C1A1A"/>
          <w:w w:val="110"/>
        </w:rPr>
        <w:t>Bliž§í košile než</w:t>
      </w:r>
      <w:r>
        <w:rPr>
          <w:color w:val="1C1A1A"/>
          <w:spacing w:val="53"/>
          <w:w w:val="110"/>
        </w:rPr>
        <w:t xml:space="preserve"> </w:t>
      </w:r>
      <w:r>
        <w:rPr>
          <w:color w:val="1C1A1A"/>
          <w:w w:val="110"/>
        </w:rPr>
        <w:t>kabát</w:t>
      </w:r>
    </w:p>
    <w:p w14:paraId="64AF8AF3" w14:textId="77777777" w:rsidR="0021465D" w:rsidRDefault="0021465D">
      <w:pPr>
        <w:pStyle w:val="Zkladntext"/>
        <w:kinsoku w:val="0"/>
        <w:overflowPunct w:val="0"/>
        <w:spacing w:before="111" w:line="218" w:lineRule="auto"/>
        <w:ind w:left="565" w:right="48" w:firstLine="671"/>
        <w:jc w:val="both"/>
        <w:rPr>
          <w:color w:val="1C1A1A"/>
          <w:w w:val="120"/>
          <w:sz w:val="28"/>
          <w:szCs w:val="28"/>
        </w:rPr>
      </w:pPr>
      <w:r>
        <w:rPr>
          <w:color w:val="1C1A1A"/>
          <w:w w:val="120"/>
          <w:sz w:val="28"/>
          <w:szCs w:val="28"/>
        </w:rPr>
        <w:t xml:space="preserve">... ale kdyby nás bývali Fran­ </w:t>
      </w:r>
      <w:r>
        <w:rPr>
          <w:color w:val="1C1A1A"/>
          <w:spacing w:val="3"/>
          <w:w w:val="120"/>
          <w:sz w:val="28"/>
          <w:szCs w:val="28"/>
        </w:rPr>
        <w:t>couz</w:t>
      </w:r>
      <w:r>
        <w:rPr>
          <w:color w:val="3A3638"/>
          <w:spacing w:val="3"/>
          <w:w w:val="120"/>
          <w:sz w:val="28"/>
          <w:szCs w:val="28"/>
        </w:rPr>
        <w:t xml:space="preserve">i </w:t>
      </w:r>
      <w:r>
        <w:rPr>
          <w:color w:val="3A3638"/>
          <w:w w:val="120"/>
          <w:sz w:val="27"/>
          <w:szCs w:val="27"/>
        </w:rPr>
        <w:t xml:space="preserve">a </w:t>
      </w:r>
      <w:r>
        <w:rPr>
          <w:color w:val="1C1A1A"/>
          <w:w w:val="120"/>
          <w:sz w:val="28"/>
          <w:szCs w:val="28"/>
        </w:rPr>
        <w:t>.Angličané</w:t>
      </w:r>
      <w:r>
        <w:rPr>
          <w:color w:val="1C1A1A"/>
          <w:w w:val="120"/>
          <w:sz w:val="28"/>
          <w:szCs w:val="28"/>
        </w:rPr>
        <w:t xml:space="preserve"> neopustili v </w:t>
      </w:r>
      <w:r>
        <w:rPr>
          <w:color w:val="1C1A1A"/>
          <w:w w:val="120"/>
          <w:sz w:val="27"/>
          <w:szCs w:val="27"/>
        </w:rPr>
        <w:t xml:space="preserve">Ini­ </w:t>
      </w:r>
      <w:r>
        <w:rPr>
          <w:color w:val="1C1A1A"/>
          <w:spacing w:val="-7"/>
          <w:w w:val="115"/>
          <w:sz w:val="28"/>
          <w:szCs w:val="28"/>
        </w:rPr>
        <w:t>cho-</w:t>
      </w:r>
      <w:r>
        <w:rPr>
          <w:color w:val="3A3638"/>
          <w:spacing w:val="-7"/>
          <w:w w:val="115"/>
          <w:sz w:val="28"/>
          <w:szCs w:val="28"/>
        </w:rPr>
        <w:t xml:space="preserve">vě, </w:t>
      </w:r>
      <w:r>
        <w:rPr>
          <w:color w:val="1C1A1A"/>
          <w:w w:val="120"/>
          <w:sz w:val="28"/>
          <w:szCs w:val="28"/>
        </w:rPr>
        <w:t xml:space="preserve">protože si chtěli  zachránit </w:t>
      </w:r>
      <w:r>
        <w:rPr>
          <w:color w:val="1C1A1A"/>
          <w:spacing w:val="18"/>
          <w:w w:val="120"/>
          <w:sz w:val="28"/>
          <w:szCs w:val="28"/>
        </w:rPr>
        <w:t>mír</w:t>
      </w:r>
      <w:r>
        <w:rPr>
          <w:color w:val="4B4849"/>
          <w:spacing w:val="18"/>
          <w:w w:val="120"/>
          <w:sz w:val="28"/>
          <w:szCs w:val="28"/>
        </w:rPr>
        <w:t xml:space="preserve">, </w:t>
      </w:r>
      <w:r>
        <w:rPr>
          <w:color w:val="1C1A1A"/>
          <w:w w:val="120"/>
          <w:sz w:val="28"/>
          <w:szCs w:val="28"/>
        </w:rPr>
        <w:t xml:space="preserve">kdyby Beneš byl  nepodepsal </w:t>
      </w:r>
      <w:r>
        <w:rPr>
          <w:color w:val="1C1A1A"/>
          <w:spacing w:val="-4"/>
          <w:w w:val="120"/>
          <w:sz w:val="27"/>
          <w:szCs w:val="27"/>
        </w:rPr>
        <w:t xml:space="preserve">s1n </w:t>
      </w:r>
      <w:r>
        <w:rPr>
          <w:color w:val="3A3638"/>
          <w:w w:val="120"/>
          <w:sz w:val="27"/>
          <w:szCs w:val="27"/>
        </w:rPr>
        <w:t xml:space="preserve">lo </w:t>
      </w:r>
      <w:r>
        <w:rPr>
          <w:color w:val="1C1A1A"/>
          <w:w w:val="120"/>
          <w:sz w:val="27"/>
          <w:szCs w:val="27"/>
        </w:rPr>
        <w:t xml:space="preserve">u v u </w:t>
      </w:r>
      <w:r>
        <w:rPr>
          <w:color w:val="1C1A1A"/>
          <w:w w:val="120"/>
          <w:sz w:val="28"/>
          <w:szCs w:val="28"/>
        </w:rPr>
        <w:t xml:space="preserve">se Stalinem, chtěje </w:t>
      </w:r>
      <w:r>
        <w:rPr>
          <w:color w:val="1C1A1A"/>
          <w:w w:val="120"/>
          <w:sz w:val="27"/>
          <w:szCs w:val="27"/>
        </w:rPr>
        <w:t xml:space="preserve">tím </w:t>
      </w:r>
      <w:r>
        <w:rPr>
          <w:color w:val="1C1A1A"/>
          <w:w w:val="120"/>
          <w:sz w:val="28"/>
          <w:szCs w:val="28"/>
        </w:rPr>
        <w:t xml:space="preserve">pro </w:t>
      </w:r>
      <w:r>
        <w:rPr>
          <w:color w:val="3A3638"/>
          <w:spacing w:val="11"/>
          <w:w w:val="120"/>
          <w:sz w:val="28"/>
          <w:szCs w:val="28"/>
        </w:rPr>
        <w:t>s</w:t>
      </w:r>
      <w:r>
        <w:rPr>
          <w:color w:val="1C1A1A"/>
          <w:spacing w:val="11"/>
          <w:w w:val="120"/>
          <w:sz w:val="28"/>
          <w:szCs w:val="28"/>
        </w:rPr>
        <w:t xml:space="preserve">vů </w:t>
      </w:r>
      <w:r>
        <w:rPr>
          <w:color w:val="1C1A1A"/>
          <w:w w:val="120"/>
          <w:sz w:val="28"/>
          <w:szCs w:val="28"/>
        </w:rPr>
        <w:t xml:space="preserve">j národ docílit priYi1egií. </w:t>
      </w:r>
      <w:r>
        <w:rPr>
          <w:color w:val="1C1A1A"/>
          <w:spacing w:val="16"/>
          <w:w w:val="120"/>
          <w:sz w:val="28"/>
          <w:szCs w:val="28"/>
        </w:rPr>
        <w:t>kdy</w:t>
      </w:r>
      <w:r>
        <w:rPr>
          <w:color w:val="3A3638"/>
          <w:spacing w:val="16"/>
          <w:w w:val="120"/>
          <w:sz w:val="28"/>
          <w:szCs w:val="28"/>
        </w:rPr>
        <w:t>b</w:t>
      </w:r>
      <w:r>
        <w:rPr>
          <w:color w:val="1C1A1A"/>
          <w:spacing w:val="16"/>
          <w:w w:val="120"/>
          <w:sz w:val="28"/>
          <w:szCs w:val="28"/>
        </w:rPr>
        <w:t xml:space="preserve">y </w:t>
      </w:r>
      <w:r>
        <w:rPr>
          <w:color w:val="1C1A1A"/>
          <w:w w:val="120"/>
          <w:sz w:val="28"/>
          <w:szCs w:val="28"/>
        </w:rPr>
        <w:t xml:space="preserve">západní 1nocnosti ve snaze ušetriti krev svých vojáki1 neYydaly </w:t>
      </w:r>
      <w:r>
        <w:rPr>
          <w:color w:val="1C1A1A"/>
          <w:w w:val="120"/>
          <w:sz w:val="27"/>
          <w:szCs w:val="27"/>
        </w:rPr>
        <w:t xml:space="preserve">na Jaltě </w:t>
      </w:r>
      <w:r>
        <w:rPr>
          <w:color w:val="1C1A1A"/>
          <w:w w:val="120"/>
          <w:sz w:val="28"/>
          <w:szCs w:val="28"/>
        </w:rPr>
        <w:t xml:space="preserve">polovinu Evropy Sovělské­ n1u </w:t>
      </w:r>
      <w:r>
        <w:rPr>
          <w:color w:val="1C1A1A"/>
          <w:spacing w:val="11"/>
          <w:w w:val="120"/>
          <w:sz w:val="30"/>
          <w:szCs w:val="30"/>
        </w:rPr>
        <w:t>S</w:t>
      </w:r>
      <w:r>
        <w:rPr>
          <w:color w:val="1C1A1A"/>
          <w:spacing w:val="11"/>
          <w:w w:val="120"/>
          <w:sz w:val="28"/>
          <w:szCs w:val="28"/>
        </w:rPr>
        <w:t xml:space="preserve">, </w:t>
      </w:r>
      <w:r>
        <w:rPr>
          <w:color w:val="1C1A1A"/>
          <w:spacing w:val="15"/>
          <w:w w:val="120"/>
          <w:sz w:val="28"/>
          <w:szCs w:val="28"/>
        </w:rPr>
        <w:t xml:space="preserve">nzu, </w:t>
      </w:r>
      <w:r>
        <w:rPr>
          <w:color w:val="1C1A1A"/>
          <w:w w:val="120"/>
          <w:sz w:val="28"/>
          <w:szCs w:val="28"/>
        </w:rPr>
        <w:t>kdyby ... kdyby nebyla košile bližší než</w:t>
      </w:r>
      <w:r>
        <w:rPr>
          <w:color w:val="1C1A1A"/>
          <w:spacing w:val="10"/>
          <w:w w:val="120"/>
          <w:sz w:val="28"/>
          <w:szCs w:val="28"/>
        </w:rPr>
        <w:t xml:space="preserve"> </w:t>
      </w:r>
      <w:r>
        <w:rPr>
          <w:color w:val="1C1A1A"/>
          <w:w w:val="120"/>
          <w:sz w:val="28"/>
          <w:szCs w:val="28"/>
        </w:rPr>
        <w:t>kabát.</w:t>
      </w:r>
    </w:p>
    <w:p w14:paraId="3D728AC2" w14:textId="77777777" w:rsidR="0021465D" w:rsidRDefault="0021465D">
      <w:pPr>
        <w:pStyle w:val="Zkladntext"/>
        <w:kinsoku w:val="0"/>
        <w:overflowPunct w:val="0"/>
        <w:spacing w:line="218" w:lineRule="auto"/>
        <w:ind w:left="510" w:right="95" w:firstLine="692"/>
        <w:jc w:val="both"/>
        <w:rPr>
          <w:color w:val="1C1A1A"/>
          <w:w w:val="115"/>
          <w:sz w:val="28"/>
          <w:szCs w:val="28"/>
        </w:rPr>
      </w:pPr>
      <w:r>
        <w:rPr>
          <w:color w:val="1C1A1A"/>
          <w:w w:val="115"/>
          <w:sz w:val="28"/>
          <w:szCs w:val="28"/>
        </w:rPr>
        <w:t xml:space="preserve">Ale co kdybychom se zamysleli </w:t>
      </w:r>
      <w:r>
        <w:rPr>
          <w:color w:val="1C1A1A"/>
          <w:spacing w:val="11"/>
          <w:w w:val="115"/>
          <w:sz w:val="28"/>
          <w:szCs w:val="28"/>
        </w:rPr>
        <w:t>jedn</w:t>
      </w:r>
      <w:r>
        <w:rPr>
          <w:color w:val="3A3638"/>
          <w:spacing w:val="11"/>
          <w:w w:val="115"/>
          <w:sz w:val="28"/>
          <w:szCs w:val="28"/>
        </w:rPr>
        <w:t>o</w:t>
      </w:r>
      <w:r>
        <w:rPr>
          <w:color w:val="1C1A1A"/>
          <w:spacing w:val="11"/>
          <w:w w:val="115"/>
          <w:sz w:val="28"/>
          <w:szCs w:val="28"/>
        </w:rPr>
        <w:t xml:space="preserve">u </w:t>
      </w:r>
      <w:r>
        <w:rPr>
          <w:color w:val="1C1A1A"/>
          <w:w w:val="110"/>
          <w:sz w:val="28"/>
          <w:szCs w:val="28"/>
        </w:rPr>
        <w:t xml:space="preserve">sa111i </w:t>
      </w:r>
      <w:r>
        <w:rPr>
          <w:color w:val="1C1A1A"/>
          <w:w w:val="115"/>
          <w:sz w:val="28"/>
          <w:szCs w:val="28"/>
        </w:rPr>
        <w:t xml:space="preserve">nad sebou? Kdyby kaž­ dý národ </w:t>
      </w:r>
      <w:r>
        <w:rPr>
          <w:rFonts w:ascii="Arial" w:hAnsi="Arial" w:cs="Arial"/>
          <w:color w:val="1C1A1A"/>
          <w:w w:val="115"/>
        </w:rPr>
        <w:t>a</w:t>
      </w:r>
      <w:r>
        <w:rPr>
          <w:rFonts w:ascii="Arial" w:hAnsi="Arial" w:cs="Arial"/>
          <w:color w:val="1C1A1A"/>
          <w:spacing w:val="83"/>
          <w:w w:val="115"/>
        </w:rPr>
        <w:t xml:space="preserve"> </w:t>
      </w:r>
      <w:r>
        <w:rPr>
          <w:color w:val="1C1A1A"/>
          <w:w w:val="115"/>
          <w:sz w:val="28"/>
          <w:szCs w:val="28"/>
        </w:rPr>
        <w:t xml:space="preserve">dokonce  jednotlivec, </w:t>
      </w:r>
      <w:r>
        <w:rPr>
          <w:color w:val="1C1A1A"/>
          <w:spacing w:val="8"/>
          <w:w w:val="115"/>
          <w:sz w:val="28"/>
          <w:szCs w:val="28"/>
        </w:rPr>
        <w:t>míst</w:t>
      </w:r>
      <w:r>
        <w:rPr>
          <w:color w:val="3A3638"/>
          <w:spacing w:val="8"/>
          <w:w w:val="115"/>
          <w:sz w:val="28"/>
          <w:szCs w:val="28"/>
        </w:rPr>
        <w:t xml:space="preserve">o </w:t>
      </w:r>
      <w:r>
        <w:rPr>
          <w:color w:val="1C1A1A"/>
          <w:spacing w:val="9"/>
          <w:w w:val="115"/>
          <w:sz w:val="28"/>
          <w:szCs w:val="28"/>
        </w:rPr>
        <w:t xml:space="preserve">aby </w:t>
      </w:r>
      <w:r>
        <w:rPr>
          <w:color w:val="1C1A1A"/>
          <w:w w:val="115"/>
          <w:sz w:val="28"/>
          <w:szCs w:val="28"/>
        </w:rPr>
        <w:t>se ukolébal otázkan1i vi­ ny, pátral sá</w:t>
      </w:r>
      <w:r>
        <w:rPr>
          <w:color w:val="1C1A1A"/>
          <w:w w:val="115"/>
          <w:sz w:val="28"/>
          <w:szCs w:val="28"/>
        </w:rPr>
        <w:t xml:space="preserve">m u sebe, jak mnoho je sám spoluvinen egoismen1 a  nesoli­ </w:t>
      </w:r>
      <w:r>
        <w:rPr>
          <w:color w:val="1C1A1A"/>
          <w:w w:val="115"/>
          <w:sz w:val="30"/>
          <w:szCs w:val="30"/>
        </w:rPr>
        <w:t xml:space="preserve">dá </w:t>
      </w:r>
      <w:r>
        <w:rPr>
          <w:color w:val="1C1A1A"/>
          <w:spacing w:val="11"/>
          <w:w w:val="115"/>
          <w:sz w:val="30"/>
          <w:szCs w:val="30"/>
        </w:rPr>
        <w:t>rn</w:t>
      </w:r>
      <w:r>
        <w:rPr>
          <w:color w:val="3A3638"/>
          <w:spacing w:val="11"/>
          <w:w w:val="115"/>
          <w:sz w:val="30"/>
          <w:szCs w:val="30"/>
        </w:rPr>
        <w:t>o</w:t>
      </w:r>
      <w:r>
        <w:rPr>
          <w:color w:val="1C1A1A"/>
          <w:spacing w:val="11"/>
          <w:w w:val="115"/>
          <w:sz w:val="30"/>
          <w:szCs w:val="30"/>
        </w:rPr>
        <w:t xml:space="preserve">stí </w:t>
      </w:r>
      <w:r>
        <w:rPr>
          <w:color w:val="1C1A1A"/>
          <w:w w:val="115"/>
          <w:sz w:val="28"/>
          <w:szCs w:val="28"/>
        </w:rPr>
        <w:t xml:space="preserve">na </w:t>
      </w:r>
      <w:r>
        <w:rPr>
          <w:color w:val="1C1A1A"/>
          <w:w w:val="115"/>
          <w:sz w:val="30"/>
          <w:szCs w:val="30"/>
        </w:rPr>
        <w:t xml:space="preserve">válce a </w:t>
      </w:r>
      <w:r>
        <w:rPr>
          <w:color w:val="1C1A1A"/>
          <w:w w:val="115"/>
          <w:sz w:val="28"/>
          <w:szCs w:val="28"/>
        </w:rPr>
        <w:t xml:space="preserve">vúbec na celé </w:t>
      </w:r>
      <w:r>
        <w:rPr>
          <w:color w:val="1C1A1A"/>
          <w:spacing w:val="17"/>
          <w:w w:val="115"/>
          <w:sz w:val="28"/>
          <w:szCs w:val="28"/>
        </w:rPr>
        <w:t>dne</w:t>
      </w:r>
      <w:r>
        <w:rPr>
          <w:color w:val="3A3638"/>
          <w:spacing w:val="17"/>
          <w:w w:val="115"/>
          <w:sz w:val="28"/>
          <w:szCs w:val="28"/>
        </w:rPr>
        <w:t>š</w:t>
      </w:r>
      <w:r>
        <w:rPr>
          <w:color w:val="1C1A1A"/>
          <w:spacing w:val="17"/>
          <w:w w:val="115"/>
          <w:sz w:val="28"/>
          <w:szCs w:val="28"/>
        </w:rPr>
        <w:t xml:space="preserve">ní </w:t>
      </w:r>
      <w:r>
        <w:rPr>
          <w:color w:val="1C1A1A"/>
          <w:w w:val="115"/>
          <w:sz w:val="28"/>
          <w:szCs w:val="28"/>
        </w:rPr>
        <w:t>krisi. Je to snad jediná cestn, jak bránit katastrofě ještě</w:t>
      </w:r>
      <w:r>
        <w:rPr>
          <w:color w:val="1C1A1A"/>
          <w:spacing w:val="16"/>
          <w:w w:val="115"/>
          <w:sz w:val="28"/>
          <w:szCs w:val="28"/>
        </w:rPr>
        <w:t xml:space="preserve"> </w:t>
      </w:r>
      <w:r>
        <w:rPr>
          <w:color w:val="1C1A1A"/>
          <w:w w:val="115"/>
          <w:sz w:val="28"/>
          <w:szCs w:val="28"/>
        </w:rPr>
        <w:t>větší,</w:t>
      </w:r>
    </w:p>
    <w:p w14:paraId="6E41FF54" w14:textId="77777777" w:rsidR="0021465D" w:rsidRDefault="0021465D">
      <w:pPr>
        <w:pStyle w:val="Zkladntext"/>
        <w:kinsoku w:val="0"/>
        <w:overflowPunct w:val="0"/>
        <w:spacing w:line="225" w:lineRule="auto"/>
        <w:ind w:left="510" w:right="140" w:firstLine="16"/>
        <w:jc w:val="both"/>
        <w:rPr>
          <w:color w:val="1C1A1A"/>
          <w:w w:val="115"/>
          <w:sz w:val="28"/>
          <w:szCs w:val="28"/>
        </w:rPr>
      </w:pPr>
      <w:r>
        <w:rPr>
          <w:color w:val="1C1A1A"/>
          <w:w w:val="115"/>
          <w:sz w:val="28"/>
          <w:szCs w:val="28"/>
        </w:rPr>
        <w:t xml:space="preserve">»Jedin3. možnost je vá l </w:t>
      </w:r>
      <w:r>
        <w:rPr>
          <w:color w:val="1C1A1A"/>
          <w:spacing w:val="13"/>
          <w:w w:val="115"/>
          <w:sz w:val="28"/>
          <w:szCs w:val="28"/>
        </w:rPr>
        <w:t xml:space="preserve">ka </w:t>
      </w:r>
      <w:r>
        <w:rPr>
          <w:color w:val="3A3638"/>
          <w:spacing w:val="11"/>
          <w:w w:val="115"/>
          <w:sz w:val="28"/>
          <w:szCs w:val="28"/>
        </w:rPr>
        <w:t>«</w:t>
      </w:r>
      <w:r>
        <w:rPr>
          <w:color w:val="1C1A1A"/>
          <w:spacing w:val="11"/>
          <w:w w:val="115"/>
          <w:sz w:val="28"/>
          <w:szCs w:val="28"/>
        </w:rPr>
        <w:t xml:space="preserve">, </w:t>
      </w:r>
      <w:r>
        <w:rPr>
          <w:color w:val="1C1A1A"/>
          <w:w w:val="115"/>
          <w:sz w:val="28"/>
          <w:szCs w:val="28"/>
        </w:rPr>
        <w:t>slyšíte stá</w:t>
      </w:r>
      <w:r>
        <w:rPr>
          <w:color w:val="1C1A1A"/>
          <w:w w:val="115"/>
          <w:sz w:val="28"/>
          <w:szCs w:val="28"/>
        </w:rPr>
        <w:t xml:space="preserve">le.. Ale co poto1i1? Bude1ne-li 1ny všichni pokračovat takto dále, n  ­ </w:t>
      </w:r>
      <w:r>
        <w:rPr>
          <w:color w:val="1C1A1A"/>
          <w:spacing w:val="6"/>
          <w:w w:val="115"/>
          <w:sz w:val="28"/>
          <w:szCs w:val="28"/>
        </w:rPr>
        <w:t>bud</w:t>
      </w:r>
      <w:r>
        <w:rPr>
          <w:color w:val="3A3638"/>
          <w:spacing w:val="6"/>
          <w:w w:val="115"/>
          <w:sz w:val="28"/>
          <w:szCs w:val="28"/>
        </w:rPr>
        <w:t xml:space="preserve">e </w:t>
      </w:r>
      <w:r>
        <w:rPr>
          <w:color w:val="1C1A1A"/>
          <w:w w:val="115"/>
          <w:sz w:val="28"/>
          <w:szCs w:val="28"/>
        </w:rPr>
        <w:t>vyhrání války novým prohra­ ním</w:t>
      </w:r>
      <w:r>
        <w:rPr>
          <w:color w:val="1C1A1A"/>
          <w:spacing w:val="56"/>
          <w:w w:val="115"/>
          <w:sz w:val="28"/>
          <w:szCs w:val="28"/>
        </w:rPr>
        <w:t xml:space="preserve"> </w:t>
      </w:r>
      <w:r>
        <w:rPr>
          <w:color w:val="1C1A1A"/>
          <w:w w:val="115"/>
          <w:sz w:val="28"/>
          <w:szCs w:val="28"/>
        </w:rPr>
        <w:t>n1íru?</w:t>
      </w:r>
    </w:p>
    <w:p w14:paraId="74ED24F6" w14:textId="77777777" w:rsidR="0021465D" w:rsidRDefault="0021465D">
      <w:pPr>
        <w:pStyle w:val="Zkladntext"/>
        <w:kinsoku w:val="0"/>
        <w:overflowPunct w:val="0"/>
        <w:spacing w:line="255" w:lineRule="exact"/>
        <w:ind w:left="1156"/>
        <w:jc w:val="both"/>
        <w:rPr>
          <w:color w:val="1C1A1A"/>
          <w:w w:val="120"/>
          <w:sz w:val="28"/>
          <w:szCs w:val="28"/>
        </w:rPr>
      </w:pPr>
      <w:r>
        <w:rPr>
          <w:color w:val="1C1A1A"/>
          <w:w w:val="120"/>
          <w:sz w:val="28"/>
          <w:szCs w:val="28"/>
        </w:rPr>
        <w:t>Vznomínáte si na ty fronty po</w:t>
      </w:r>
    </w:p>
    <w:p w14:paraId="48AFDD7D" w14:textId="77777777" w:rsidR="0021465D" w:rsidRDefault="0021465D">
      <w:pPr>
        <w:pStyle w:val="Zkladntext"/>
        <w:kinsoku w:val="0"/>
        <w:overflowPunct w:val="0"/>
        <w:spacing w:before="10" w:line="213" w:lineRule="auto"/>
        <w:ind w:left="506" w:right="157" w:firstLine="9"/>
        <w:jc w:val="both"/>
        <w:rPr>
          <w:color w:val="1C1A1A"/>
          <w:w w:val="115"/>
          <w:sz w:val="28"/>
          <w:szCs w:val="28"/>
        </w:rPr>
      </w:pPr>
      <w:r>
        <w:rPr>
          <w:color w:val="1C1A1A"/>
          <w:w w:val="115"/>
          <w:sz w:val="28"/>
          <w:szCs w:val="28"/>
        </w:rPr>
        <w:t xml:space="preserve">únoru  'před  ko1nunistickou   stra­ </w:t>
      </w:r>
      <w:r>
        <w:rPr>
          <w:color w:val="1C1A1A"/>
          <w:spacing w:val="3"/>
          <w:w w:val="115"/>
          <w:sz w:val="28"/>
          <w:szCs w:val="28"/>
        </w:rPr>
        <w:t xml:space="preserve">nou </w:t>
      </w:r>
      <w:r>
        <w:rPr>
          <w:color w:val="3A3638"/>
          <w:w w:val="115"/>
          <w:sz w:val="28"/>
          <w:szCs w:val="28"/>
        </w:rPr>
        <w:t xml:space="preserve">? </w:t>
      </w:r>
      <w:r>
        <w:rPr>
          <w:color w:val="1C1A1A"/>
          <w:w w:val="115"/>
          <w:sz w:val="28"/>
          <w:szCs w:val="28"/>
        </w:rPr>
        <w:t xml:space="preserve">Nestálo ta1n 1nnoho  těch, </w:t>
      </w:r>
      <w:r>
        <w:rPr>
          <w:rFonts w:ascii="Arial" w:hAnsi="Arial" w:cs="Arial"/>
          <w:color w:val="1C1A1A"/>
          <w:w w:val="115"/>
          <w:sz w:val="27"/>
          <w:szCs w:val="27"/>
        </w:rPr>
        <w:t xml:space="preserve">kte­ </w:t>
      </w:r>
      <w:r>
        <w:rPr>
          <w:color w:val="1C1A1A"/>
          <w:w w:val="115"/>
          <w:sz w:val="28"/>
          <w:szCs w:val="28"/>
        </w:rPr>
        <w:t xml:space="preserve">ří nedlouho před </w:t>
      </w:r>
      <w:r>
        <w:rPr>
          <w:color w:val="1C1A1A"/>
          <w:w w:val="115"/>
          <w:sz w:val="29"/>
          <w:szCs w:val="29"/>
        </w:rPr>
        <w:t xml:space="preserve">lhn </w:t>
      </w:r>
      <w:r>
        <w:rPr>
          <w:color w:val="1C1A1A"/>
          <w:w w:val="115"/>
          <w:sz w:val="28"/>
          <w:szCs w:val="28"/>
        </w:rPr>
        <w:t>obviň</w:t>
      </w:r>
      <w:r>
        <w:rPr>
          <w:color w:val="1C1A1A"/>
          <w:w w:val="115"/>
          <w:sz w:val="28"/>
          <w:szCs w:val="28"/>
        </w:rPr>
        <w:t xml:space="preserve">ovali Beneše, že podepsal smlouvu se Stailine1n a vítal , Praze n1aršúla </w:t>
      </w:r>
      <w:r>
        <w:rPr>
          <w:color w:val="1C1A1A"/>
          <w:spacing w:val="16"/>
          <w:w w:val="115"/>
          <w:sz w:val="28"/>
          <w:szCs w:val="28"/>
        </w:rPr>
        <w:t>Tita</w:t>
      </w:r>
      <w:r>
        <w:rPr>
          <w:color w:val="3A3638"/>
          <w:spacing w:val="16"/>
          <w:w w:val="115"/>
          <w:sz w:val="28"/>
          <w:szCs w:val="28"/>
        </w:rPr>
        <w:t xml:space="preserve">? </w:t>
      </w:r>
      <w:r>
        <w:rPr>
          <w:color w:val="1C1A1A"/>
          <w:w w:val="115"/>
          <w:sz w:val="27"/>
          <w:szCs w:val="27"/>
        </w:rPr>
        <w:t xml:space="preserve">Cu </w:t>
      </w:r>
      <w:r>
        <w:rPr>
          <w:color w:val="1C1A1A"/>
          <w:w w:val="115"/>
          <w:sz w:val="28"/>
          <w:szCs w:val="28"/>
        </w:rPr>
        <w:t xml:space="preserve">na tom že sta nevinných, kteří se provinili' jen thn. že byli ji­ ného s1nýšlení, bylo ve stejnou dohu zavír.á o a mučeno? </w:t>
      </w:r>
      <w:r>
        <w:rPr>
          <w:color w:val="4B4849"/>
          <w:w w:val="95"/>
          <w:sz w:val="28"/>
          <w:szCs w:val="28"/>
        </w:rPr>
        <w:t xml:space="preserve">,,. </w:t>
      </w:r>
      <w:r>
        <w:rPr>
          <w:color w:val="1C1A1A"/>
          <w:w w:val="95"/>
          <w:sz w:val="28"/>
          <w:szCs w:val="28"/>
        </w:rPr>
        <w:t xml:space="preserve">P ři š e l </w:t>
      </w:r>
      <w:r>
        <w:rPr>
          <w:color w:val="1C1A1A"/>
          <w:w w:val="115"/>
          <w:sz w:val="28"/>
          <w:szCs w:val="28"/>
        </w:rPr>
        <w:t>byt·h</w:t>
      </w:r>
      <w:r>
        <w:rPr>
          <w:color w:val="1C1A1A"/>
          <w:spacing w:val="3"/>
          <w:w w:val="115"/>
          <w:sz w:val="28"/>
          <w:szCs w:val="28"/>
        </w:rPr>
        <w:t xml:space="preserve"> </w:t>
      </w:r>
      <w:r>
        <w:rPr>
          <w:color w:val="1C1A1A"/>
          <w:w w:val="115"/>
          <w:sz w:val="28"/>
          <w:szCs w:val="28"/>
        </w:rPr>
        <w:t>o</w:t>
      </w:r>
    </w:p>
    <w:p w14:paraId="1DD0E273" w14:textId="77777777" w:rsidR="0021465D" w:rsidRDefault="0021465D">
      <w:pPr>
        <w:pStyle w:val="Zkladntext"/>
        <w:kinsoku w:val="0"/>
        <w:overflowPunct w:val="0"/>
        <w:spacing w:before="241"/>
        <w:ind w:left="2542"/>
        <w:rPr>
          <w:i/>
          <w:iCs/>
          <w:color w:val="1C1A1A"/>
          <w:w w:val="18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i/>
          <w:iCs/>
          <w:color w:val="1C1A1A"/>
          <w:w w:val="180"/>
          <w:sz w:val="27"/>
          <w:szCs w:val="27"/>
        </w:rPr>
        <w:t>SRVTECNOST'</w:t>
      </w:r>
    </w:p>
    <w:p w14:paraId="718C07AD" w14:textId="77777777" w:rsidR="0021465D" w:rsidRDefault="0021465D">
      <w:pPr>
        <w:pStyle w:val="Zkladntext"/>
        <w:kinsoku w:val="0"/>
        <w:overflowPunct w:val="0"/>
        <w:spacing w:before="1"/>
        <w:rPr>
          <w:i/>
          <w:iCs/>
        </w:rPr>
      </w:pPr>
    </w:p>
    <w:p w14:paraId="240F7701" w14:textId="77777777" w:rsidR="0021465D" w:rsidRDefault="0021465D">
      <w:pPr>
        <w:pStyle w:val="Zkladntext"/>
        <w:kinsoku w:val="0"/>
        <w:overflowPunct w:val="0"/>
        <w:spacing w:line="286" w:lineRule="exact"/>
        <w:ind w:left="753"/>
        <w:jc w:val="both"/>
        <w:rPr>
          <w:color w:val="1C1A1A"/>
          <w:w w:val="110"/>
          <w:sz w:val="27"/>
          <w:szCs w:val="27"/>
        </w:rPr>
      </w:pPr>
      <w:r>
        <w:rPr>
          <w:color w:val="1C1A1A"/>
          <w:w w:val="110"/>
          <w:sz w:val="28"/>
          <w:szCs w:val="28"/>
        </w:rPr>
        <w:t>mí</w:t>
      </w:r>
      <w:r>
        <w:rPr>
          <w:color w:val="1C1A1A"/>
          <w:w w:val="110"/>
          <w:sz w:val="28"/>
          <w:szCs w:val="28"/>
        </w:rPr>
        <w:t xml:space="preserve">sto,  1nám  děti 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to  Yíte        .</w:t>
      </w:r>
      <w:r>
        <w:rPr>
          <w:color w:val="1C1A1A"/>
          <w:spacing w:val="5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7"/>
          <w:szCs w:val="27"/>
        </w:rPr>
        <w:t>bližší</w:t>
      </w:r>
    </w:p>
    <w:p w14:paraId="00551E49" w14:textId="77777777" w:rsidR="0021465D" w:rsidRDefault="0021465D">
      <w:pPr>
        <w:pStyle w:val="Zkladntext"/>
        <w:tabs>
          <w:tab w:val="left" w:pos="4102"/>
        </w:tabs>
        <w:kinsoku w:val="0"/>
        <w:overflowPunct w:val="0"/>
        <w:spacing w:line="286" w:lineRule="exact"/>
        <w:ind w:left="761"/>
        <w:jc w:val="both"/>
        <w:rPr>
          <w:color w:val="1C1A1A"/>
          <w:w w:val="110"/>
          <w:sz w:val="28"/>
          <w:szCs w:val="28"/>
        </w:rPr>
      </w:pPr>
      <w:r>
        <w:rPr>
          <w:color w:val="1C1A1A"/>
          <w:w w:val="110"/>
          <w:sz w:val="28"/>
          <w:szCs w:val="28"/>
        </w:rPr>
        <w:t xml:space="preserve">košile  než  </w:t>
      </w:r>
      <w:r>
        <w:rPr>
          <w:color w:val="1C1A1A"/>
          <w:spacing w:val="13"/>
          <w:w w:val="110"/>
          <w:sz w:val="28"/>
          <w:szCs w:val="28"/>
        </w:rPr>
        <w:t>kabá</w:t>
      </w:r>
      <w:r>
        <w:rPr>
          <w:color w:val="1C1A1A"/>
          <w:spacing w:val="-43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 xml:space="preserve">t </w:t>
      </w:r>
      <w:r>
        <w:rPr>
          <w:color w:val="1C1A1A"/>
          <w:spacing w:val="36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.</w:t>
      </w:r>
      <w:r>
        <w:rPr>
          <w:color w:val="1C1A1A"/>
          <w:w w:val="110"/>
          <w:sz w:val="28"/>
          <w:szCs w:val="28"/>
        </w:rPr>
        <w:tab/>
        <w:t>·</w:t>
      </w:r>
      <w:r>
        <w:rPr>
          <w:color w:val="1C1A1A"/>
          <w:spacing w:val="2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·</w:t>
      </w:r>
    </w:p>
    <w:p w14:paraId="5C777D7B" w14:textId="77777777" w:rsidR="0021465D" w:rsidRDefault="0021465D">
      <w:pPr>
        <w:pStyle w:val="Zkladntext"/>
        <w:kinsoku w:val="0"/>
        <w:overflowPunct w:val="0"/>
        <w:spacing w:before="46" w:line="213" w:lineRule="auto"/>
        <w:ind w:left="726" w:right="104" w:firstLine="397"/>
        <w:jc w:val="both"/>
        <w:rPr>
          <w:color w:val="1C1A1A"/>
          <w:w w:val="115"/>
          <w:sz w:val="28"/>
          <w:szCs w:val="28"/>
        </w:rPr>
      </w:pPr>
      <w:r>
        <w:rPr>
          <w:color w:val="3A3638"/>
          <w:w w:val="70"/>
          <w:sz w:val="28"/>
          <w:szCs w:val="28"/>
        </w:rPr>
        <w:t xml:space="preserve">; </w:t>
      </w:r>
      <w:r>
        <w:rPr>
          <w:color w:val="1C1A1A"/>
          <w:w w:val="115"/>
          <w:sz w:val="28"/>
          <w:szCs w:val="28"/>
        </w:rPr>
        <w:t xml:space="preserve">Snad </w:t>
      </w:r>
      <w:r>
        <w:rPr>
          <w:color w:val="1C1A1A"/>
          <w:w w:val="115"/>
          <w:sz w:val="27"/>
          <w:szCs w:val="27"/>
        </w:rPr>
        <w:t xml:space="preserve">my </w:t>
      </w:r>
      <w:r>
        <w:rPr>
          <w:color w:val="1C1A1A"/>
          <w:w w:val="115"/>
          <w:sz w:val="28"/>
          <w:szCs w:val="28"/>
        </w:rPr>
        <w:t xml:space="preserve">en1igranti máme nej­ lepš1 n1..•?žno t se přesvědčit, </w:t>
      </w:r>
      <w:r>
        <w:rPr>
          <w:color w:val="1C1A1A"/>
          <w:w w:val="115"/>
          <w:sz w:val="27"/>
          <w:szCs w:val="27"/>
        </w:rPr>
        <w:t xml:space="preserve">jak </w:t>
      </w:r>
      <w:r>
        <w:rPr>
          <w:color w:val="1C1A1A"/>
          <w:w w:val="115"/>
          <w:sz w:val="28"/>
          <w:szCs w:val="28"/>
        </w:rPr>
        <w:t xml:space="preserve">je </w:t>
      </w:r>
      <w:r>
        <w:rPr>
          <w:color w:val="1C1A1A"/>
          <w:w w:val="120"/>
          <w:sz w:val="28"/>
          <w:szCs w:val="28"/>
        </w:rPr>
        <w:t xml:space="preserve">to le </w:t>
      </w:r>
      <w:r>
        <w:rPr>
          <w:color w:val="1C1A1A"/>
          <w:w w:val="115"/>
          <w:sz w:val="28"/>
          <w:szCs w:val="28"/>
        </w:rPr>
        <w:t>pnslov1 zakořeněno. Jste-li ka tohk, 1nůžete dostat stipendium</w:t>
      </w:r>
    </w:p>
    <w:p w14:paraId="6F15C2E8" w14:textId="77777777" w:rsidR="0021465D" w:rsidRDefault="0021465D">
      <w:pPr>
        <w:pStyle w:val="Zkladntext"/>
        <w:tabs>
          <w:tab w:val="left" w:pos="1438"/>
          <w:tab w:val="left" w:pos="1692"/>
          <w:tab w:val="left" w:pos="1938"/>
          <w:tab w:val="left" w:pos="2033"/>
          <w:tab w:val="left" w:pos="2491"/>
          <w:tab w:val="left" w:pos="2678"/>
          <w:tab w:val="left" w:pos="2927"/>
          <w:tab w:val="left" w:pos="2975"/>
          <w:tab w:val="left" w:pos="3106"/>
          <w:tab w:val="left" w:pos="3632"/>
          <w:tab w:val="left" w:pos="3665"/>
          <w:tab w:val="left" w:pos="3893"/>
          <w:tab w:val="left" w:pos="4045"/>
          <w:tab w:val="left" w:pos="4217"/>
          <w:tab w:val="left" w:pos="4720"/>
        </w:tabs>
        <w:kinsoku w:val="0"/>
        <w:overflowPunct w:val="0"/>
        <w:spacing w:before="4" w:line="216" w:lineRule="auto"/>
        <w:ind w:left="632" w:right="120" w:firstLine="68"/>
        <w:rPr>
          <w:color w:val="1C1A1A"/>
          <w:w w:val="115"/>
          <w:sz w:val="28"/>
          <w:szCs w:val="28"/>
        </w:rPr>
      </w:pPr>
      <w:r>
        <w:rPr>
          <w:color w:val="1C1A1A"/>
          <w:w w:val="115"/>
          <w:sz w:val="28"/>
          <w:szCs w:val="28"/>
        </w:rPr>
        <w:t xml:space="preserve">!řeba </w:t>
      </w:r>
      <w:r>
        <w:rPr>
          <w:color w:val="1C1A1A"/>
          <w:spacing w:val="62"/>
          <w:w w:val="115"/>
          <w:sz w:val="28"/>
          <w:szCs w:val="28"/>
        </w:rPr>
        <w:t xml:space="preserve"> </w:t>
      </w:r>
      <w:r>
        <w:rPr>
          <w:rFonts w:ascii="Arial" w:hAnsi="Arial" w:cs="Arial"/>
          <w:color w:val="1C1A1A"/>
          <w:sz w:val="27"/>
          <w:szCs w:val="27"/>
        </w:rPr>
        <w:t xml:space="preserve">d.:l </w:t>
      </w:r>
      <w:r>
        <w:rPr>
          <w:rFonts w:ascii="Arial" w:hAnsi="Arial" w:cs="Arial"/>
          <w:color w:val="1C1A1A"/>
          <w:spacing w:val="49"/>
          <w:sz w:val="27"/>
          <w:szCs w:val="27"/>
        </w:rPr>
        <w:t xml:space="preserve"> </w:t>
      </w:r>
      <w:r>
        <w:rPr>
          <w:color w:val="1C1A1A"/>
          <w:w w:val="115"/>
          <w:sz w:val="28"/>
          <w:szCs w:val="28"/>
        </w:rPr>
        <w:t>Španělska</w:t>
      </w:r>
      <w:r>
        <w:rPr>
          <w:color w:val="1C1A1A"/>
          <w:w w:val="115"/>
          <w:sz w:val="28"/>
          <w:szCs w:val="28"/>
        </w:rPr>
        <w:tab/>
      </w:r>
      <w:r>
        <w:rPr>
          <w:color w:val="1C1A1A"/>
          <w:w w:val="115"/>
          <w:sz w:val="28"/>
          <w:szCs w:val="28"/>
        </w:rPr>
        <w:tab/>
        <w:t>s podmí</w:t>
      </w:r>
      <w:r>
        <w:rPr>
          <w:color w:val="1C1A1A"/>
          <w:w w:val="115"/>
          <w:sz w:val="28"/>
          <w:szCs w:val="28"/>
        </w:rPr>
        <w:t>nkou, e budete studovat theologii. Jste-li zid,</w:t>
      </w:r>
      <w:r>
        <w:rPr>
          <w:color w:val="1C1A1A"/>
          <w:w w:val="115"/>
          <w:sz w:val="28"/>
          <w:szCs w:val="28"/>
        </w:rPr>
        <w:tab/>
        <w:t>rlostanete</w:t>
      </w:r>
      <w:r>
        <w:rPr>
          <w:color w:val="1C1A1A"/>
          <w:w w:val="115"/>
          <w:sz w:val="28"/>
          <w:szCs w:val="28"/>
        </w:rPr>
        <w:tab/>
      </w:r>
      <w:r>
        <w:rPr>
          <w:color w:val="1C1A1A"/>
          <w:w w:val="115"/>
          <w:sz w:val="28"/>
          <w:szCs w:val="28"/>
        </w:rPr>
        <w:tab/>
        <w:t>ihned</w:t>
      </w:r>
      <w:r>
        <w:rPr>
          <w:color w:val="1C1A1A"/>
          <w:w w:val="115"/>
          <w:sz w:val="28"/>
          <w:szCs w:val="28"/>
        </w:rPr>
        <w:tab/>
        <w:t>podporu od různých</w:t>
      </w:r>
      <w:r>
        <w:rPr>
          <w:color w:val="1C1A1A"/>
          <w:w w:val="115"/>
          <w:sz w:val="28"/>
          <w:szCs w:val="28"/>
        </w:rPr>
        <w:tab/>
      </w:r>
      <w:r>
        <w:rPr>
          <w:color w:val="1C1A1A"/>
          <w:w w:val="115"/>
          <w:sz w:val="28"/>
          <w:szCs w:val="28"/>
        </w:rPr>
        <w:tab/>
        <w:t>židovských</w:t>
      </w:r>
      <w:r>
        <w:rPr>
          <w:color w:val="1C1A1A"/>
          <w:w w:val="115"/>
          <w:sz w:val="28"/>
          <w:szCs w:val="28"/>
        </w:rPr>
        <w:tab/>
        <w:t>fondů,</w:t>
      </w:r>
      <w:r>
        <w:rPr>
          <w:color w:val="1C1A1A"/>
          <w:w w:val="115"/>
          <w:sz w:val="28"/>
          <w:szCs w:val="28"/>
        </w:rPr>
        <w:tab/>
        <w:t>jsle-h rotarián,</w:t>
      </w:r>
      <w:r>
        <w:rPr>
          <w:color w:val="1C1A1A"/>
          <w:w w:val="115"/>
          <w:sz w:val="28"/>
          <w:szCs w:val="28"/>
        </w:rPr>
        <w:tab/>
      </w:r>
      <w:r>
        <w:rPr>
          <w:color w:val="1C1A1A"/>
          <w:w w:val="115"/>
          <w:sz w:val="28"/>
          <w:szCs w:val="28"/>
        </w:rPr>
        <w:tab/>
        <w:t>ujmou</w:t>
      </w:r>
      <w:r>
        <w:rPr>
          <w:color w:val="1C1A1A"/>
          <w:w w:val="115"/>
          <w:sz w:val="28"/>
          <w:szCs w:val="28"/>
        </w:rPr>
        <w:tab/>
      </w:r>
      <w:r>
        <w:rPr>
          <w:color w:val="1C1A1A"/>
          <w:w w:val="115"/>
          <w:sz w:val="28"/>
          <w:szCs w:val="28"/>
        </w:rPr>
        <w:tab/>
      </w:r>
      <w:r>
        <w:rPr>
          <w:color w:val="1C1A1A"/>
          <w:w w:val="115"/>
          <w:sz w:val="28"/>
          <w:szCs w:val="28"/>
        </w:rPr>
        <w:tab/>
        <w:t xml:space="preserve">se </w:t>
      </w:r>
      <w:r>
        <w:rPr>
          <w:color w:val="1C1A1A"/>
          <w:spacing w:val="48"/>
          <w:w w:val="115"/>
          <w:sz w:val="28"/>
          <w:szCs w:val="28"/>
        </w:rPr>
        <w:t xml:space="preserve"> </w:t>
      </w:r>
      <w:r>
        <w:rPr>
          <w:color w:val="1C1A1A"/>
          <w:w w:val="115"/>
          <w:sz w:val="28"/>
          <w:szCs w:val="28"/>
        </w:rPr>
        <w:t>vás</w:t>
      </w:r>
      <w:r>
        <w:rPr>
          <w:color w:val="1C1A1A"/>
          <w:w w:val="115"/>
          <w:sz w:val="28"/>
          <w:szCs w:val="28"/>
        </w:rPr>
        <w:tab/>
      </w:r>
      <w:r>
        <w:rPr>
          <w:color w:val="1C1A1A"/>
          <w:w w:val="115"/>
          <w:sz w:val="28"/>
          <w:szCs w:val="28"/>
        </w:rPr>
        <w:tab/>
        <w:t xml:space="preserve">rotariáni, </w:t>
      </w:r>
      <w:r>
        <w:rPr>
          <w:color w:val="1C1A1A"/>
          <w:spacing w:val="-1"/>
          <w:w w:val="120"/>
          <w:sz w:val="28"/>
          <w:szCs w:val="28"/>
        </w:rPr>
        <w:t>jste-</w:t>
      </w:r>
      <w:r>
        <w:rPr>
          <w:color w:val="1C1A1A"/>
          <w:spacing w:val="-34"/>
          <w:w w:val="120"/>
          <w:sz w:val="28"/>
          <w:szCs w:val="28"/>
        </w:rPr>
        <w:t>l</w:t>
      </w:r>
      <w:r>
        <w:rPr>
          <w:color w:val="1C1A1A"/>
          <w:spacing w:val="-14"/>
          <w:w w:val="66"/>
          <w:sz w:val="28"/>
          <w:szCs w:val="28"/>
        </w:rPr>
        <w:t>,</w:t>
      </w:r>
      <w:r>
        <w:rPr>
          <w:color w:val="1C1A1A"/>
          <w:w w:val="120"/>
          <w:sz w:val="28"/>
          <w:szCs w:val="28"/>
        </w:rPr>
        <w:t>i</w:t>
      </w:r>
      <w:r>
        <w:rPr>
          <w:color w:val="1C1A1A"/>
          <w:sz w:val="28"/>
          <w:szCs w:val="28"/>
        </w:rPr>
        <w:tab/>
      </w:r>
      <w:r>
        <w:rPr>
          <w:color w:val="1C1A1A"/>
          <w:sz w:val="28"/>
          <w:szCs w:val="28"/>
        </w:rPr>
        <w:tab/>
      </w:r>
      <w:r>
        <w:rPr>
          <w:color w:val="1C1A1A"/>
          <w:w w:val="107"/>
          <w:sz w:val="28"/>
          <w:szCs w:val="28"/>
        </w:rPr>
        <w:t>oci</w:t>
      </w:r>
      <w:r>
        <w:rPr>
          <w:color w:val="1C1A1A"/>
          <w:spacing w:val="20"/>
          <w:w w:val="107"/>
          <w:sz w:val="28"/>
          <w:szCs w:val="28"/>
        </w:rPr>
        <w:t>á</w:t>
      </w:r>
      <w:r>
        <w:rPr>
          <w:color w:val="625D60"/>
          <w:w w:val="34"/>
          <w:sz w:val="28"/>
          <w:szCs w:val="28"/>
        </w:rPr>
        <w:t>•</w:t>
      </w:r>
      <w:r>
        <w:rPr>
          <w:color w:val="1C1A1A"/>
          <w:w w:val="78"/>
          <w:sz w:val="28"/>
          <w:szCs w:val="28"/>
        </w:rPr>
        <w:t>l</w:t>
      </w:r>
      <w:r>
        <w:rPr>
          <w:color w:val="1C1A1A"/>
          <w:spacing w:val="-35"/>
          <w:sz w:val="28"/>
          <w:szCs w:val="28"/>
        </w:rPr>
        <w:t xml:space="preserve"> </w:t>
      </w:r>
      <w:r>
        <w:rPr>
          <w:color w:val="1C1A1A"/>
          <w:spacing w:val="24"/>
          <w:sz w:val="28"/>
          <w:szCs w:val="28"/>
        </w:rPr>
        <w:t>n</w:t>
      </w:r>
      <w:r>
        <w:rPr>
          <w:color w:val="1C1A1A"/>
          <w:w w:val="107"/>
          <w:sz w:val="28"/>
          <w:szCs w:val="28"/>
        </w:rPr>
        <w:t>í</w:t>
      </w:r>
      <w:r>
        <w:rPr>
          <w:color w:val="1C1A1A"/>
          <w:sz w:val="28"/>
          <w:szCs w:val="28"/>
        </w:rPr>
        <w:t xml:space="preserve"> </w:t>
      </w:r>
      <w:r>
        <w:rPr>
          <w:color w:val="1C1A1A"/>
          <w:spacing w:val="25"/>
          <w:sz w:val="28"/>
          <w:szCs w:val="28"/>
        </w:rPr>
        <w:t xml:space="preserve"> </w:t>
      </w:r>
      <w:r>
        <w:rPr>
          <w:color w:val="1C1A1A"/>
          <w:w w:val="106"/>
          <w:sz w:val="28"/>
          <w:szCs w:val="28"/>
        </w:rPr>
        <w:t>de_mokrat,</w:t>
      </w:r>
      <w:r>
        <w:rPr>
          <w:color w:val="1C1A1A"/>
          <w:sz w:val="28"/>
          <w:szCs w:val="28"/>
        </w:rPr>
        <w:t xml:space="preserve">  </w:t>
      </w:r>
      <w:r>
        <w:rPr>
          <w:color w:val="1C1A1A"/>
          <w:spacing w:val="-33"/>
          <w:sz w:val="28"/>
          <w:szCs w:val="28"/>
        </w:rPr>
        <w:t xml:space="preserve"> </w:t>
      </w:r>
      <w:r>
        <w:rPr>
          <w:color w:val="1C1A1A"/>
          <w:w w:val="120"/>
          <w:sz w:val="28"/>
          <w:szCs w:val="28"/>
        </w:rPr>
        <w:t xml:space="preserve">postarají </w:t>
      </w:r>
      <w:r>
        <w:rPr>
          <w:color w:val="1C1A1A"/>
          <w:w w:val="115"/>
          <w:sz w:val="27"/>
          <w:szCs w:val="27"/>
        </w:rPr>
        <w:t>se</w:t>
      </w:r>
      <w:r>
        <w:rPr>
          <w:color w:val="1C1A1A"/>
          <w:spacing w:val="77"/>
          <w:w w:val="115"/>
          <w:sz w:val="27"/>
          <w:szCs w:val="27"/>
        </w:rPr>
        <w:t xml:space="preserve"> </w:t>
      </w:r>
      <w:r>
        <w:rPr>
          <w:color w:val="1C1A1A"/>
          <w:w w:val="115"/>
          <w:sz w:val="28"/>
          <w:szCs w:val="28"/>
        </w:rPr>
        <w:t xml:space="preserve">o vas  soudruzi,  atd.  </w:t>
      </w:r>
      <w:r>
        <w:rPr>
          <w:color w:val="1C1A1A"/>
          <w:w w:val="115"/>
          <w:sz w:val="27"/>
          <w:szCs w:val="27"/>
        </w:rPr>
        <w:t xml:space="preserve">Ale  </w:t>
      </w:r>
      <w:r>
        <w:rPr>
          <w:color w:val="1C1A1A"/>
          <w:w w:val="115"/>
          <w:sz w:val="28"/>
          <w:szCs w:val="28"/>
        </w:rPr>
        <w:t xml:space="preserve">zkuste to ja </w:t>
      </w:r>
      <w:r>
        <w:rPr>
          <w:color w:val="1C1A1A"/>
          <w:spacing w:val="5"/>
          <w:w w:val="115"/>
          <w:sz w:val="28"/>
          <w:szCs w:val="28"/>
        </w:rPr>
        <w:t>k</w:t>
      </w:r>
      <w:r>
        <w:rPr>
          <w:color w:val="3A3638"/>
          <w:spacing w:val="5"/>
          <w:w w:val="115"/>
          <w:sz w:val="28"/>
          <w:szCs w:val="28"/>
        </w:rPr>
        <w:t xml:space="preserve">o </w:t>
      </w:r>
      <w:r>
        <w:rPr>
          <w:color w:val="1C1A1A"/>
          <w:w w:val="115"/>
          <w:sz w:val="28"/>
          <w:szCs w:val="28"/>
        </w:rPr>
        <w:t>žid požá</w:t>
      </w:r>
      <w:r>
        <w:rPr>
          <w:color w:val="1C1A1A"/>
          <w:w w:val="115"/>
          <w:sz w:val="28"/>
          <w:szCs w:val="28"/>
        </w:rPr>
        <w:t xml:space="preserve">dat třeba katnlíky jste-li Cech, slovenské sepa ra </w:t>
      </w:r>
      <w:r>
        <w:rPr>
          <w:color w:val="1C1A1A"/>
          <w:spacing w:val="6"/>
          <w:w w:val="115"/>
          <w:sz w:val="28"/>
          <w:szCs w:val="28"/>
        </w:rPr>
        <w:t>tis ty</w:t>
      </w:r>
      <w:r>
        <w:rPr>
          <w:color w:val="3A3638"/>
          <w:spacing w:val="6"/>
          <w:w w:val="115"/>
          <w:sz w:val="28"/>
          <w:szCs w:val="28"/>
        </w:rPr>
        <w:t xml:space="preserve">. </w:t>
      </w:r>
      <w:r>
        <w:rPr>
          <w:color w:val="1C1A1A"/>
          <w:w w:val="115"/>
          <w:sz w:val="28"/>
          <w:szCs w:val="28"/>
        </w:rPr>
        <w:t xml:space="preserve">jste-li  </w:t>
      </w:r>
      <w:r>
        <w:rPr>
          <w:color w:val="1C1A1A"/>
          <w:spacing w:val="22"/>
          <w:w w:val="115"/>
          <w:sz w:val="28"/>
          <w:szCs w:val="28"/>
        </w:rPr>
        <w:t xml:space="preserve"> </w:t>
      </w:r>
      <w:r>
        <w:rPr>
          <w:color w:val="1C1A1A"/>
          <w:w w:val="115"/>
          <w:sz w:val="28"/>
          <w:szCs w:val="28"/>
        </w:rPr>
        <w:t>katolík.</w:t>
      </w:r>
      <w:r>
        <w:rPr>
          <w:color w:val="1C1A1A"/>
          <w:w w:val="115"/>
          <w:sz w:val="28"/>
          <w:szCs w:val="28"/>
        </w:rPr>
        <w:tab/>
      </w:r>
      <w:r>
        <w:rPr>
          <w:color w:val="1C1A1A"/>
          <w:w w:val="115"/>
          <w:sz w:val="28"/>
          <w:szCs w:val="28"/>
        </w:rPr>
        <w:tab/>
        <w:t>zkuste</w:t>
      </w:r>
      <w:r>
        <w:rPr>
          <w:color w:val="1C1A1A"/>
          <w:w w:val="115"/>
          <w:sz w:val="28"/>
          <w:szCs w:val="28"/>
        </w:rPr>
        <w:tab/>
      </w:r>
      <w:r>
        <w:rPr>
          <w:color w:val="1C1A1A"/>
          <w:w w:val="115"/>
          <w:sz w:val="28"/>
          <w:szCs w:val="28"/>
        </w:rPr>
        <w:tab/>
        <w:t xml:space="preserve">to u </w:t>
      </w:r>
      <w:r>
        <w:rPr>
          <w:color w:val="1C1A1A"/>
          <w:w w:val="115"/>
          <w:sz w:val="27"/>
          <w:szCs w:val="27"/>
        </w:rPr>
        <w:t xml:space="preserve">židú, </w:t>
      </w:r>
      <w:r>
        <w:rPr>
          <w:color w:val="1C1A1A"/>
          <w:w w:val="115"/>
          <w:sz w:val="28"/>
          <w:szCs w:val="28"/>
        </w:rPr>
        <w:t xml:space="preserve">jste-li sociální de1nokrat, </w:t>
      </w:r>
      <w:r>
        <w:rPr>
          <w:color w:val="1C1A1A"/>
          <w:w w:val="120"/>
          <w:sz w:val="28"/>
          <w:szCs w:val="28"/>
        </w:rPr>
        <w:t xml:space="preserve">ohral't se na  </w:t>
      </w:r>
      <w:r>
        <w:rPr>
          <w:color w:val="1C1A1A"/>
          <w:w w:val="115"/>
          <w:sz w:val="28"/>
          <w:szCs w:val="28"/>
        </w:rPr>
        <w:t>lidov.</w:t>
      </w:r>
      <w:r>
        <w:rPr>
          <w:color w:val="1C1A1A"/>
          <w:spacing w:val="-40"/>
          <w:w w:val="115"/>
          <w:sz w:val="28"/>
          <w:szCs w:val="28"/>
        </w:rPr>
        <w:t xml:space="preserve"> </w:t>
      </w:r>
      <w:r>
        <w:rPr>
          <w:color w:val="1C1A1A"/>
          <w:w w:val="115"/>
          <w:sz w:val="28"/>
          <w:szCs w:val="28"/>
        </w:rPr>
        <w:t>e</w:t>
      </w:r>
      <w:r>
        <w:rPr>
          <w:color w:val="1C1A1A"/>
          <w:spacing w:val="69"/>
          <w:w w:val="115"/>
          <w:sz w:val="28"/>
          <w:szCs w:val="28"/>
        </w:rPr>
        <w:t xml:space="preserve"> </w:t>
      </w:r>
      <w:r>
        <w:rPr>
          <w:color w:val="3A3638"/>
          <w:w w:val="115"/>
          <w:sz w:val="28"/>
          <w:szCs w:val="28"/>
        </w:rPr>
        <w:t>-</w:t>
      </w:r>
      <w:r>
        <w:rPr>
          <w:color w:val="3A3638"/>
          <w:w w:val="115"/>
          <w:sz w:val="28"/>
          <w:szCs w:val="28"/>
        </w:rPr>
        <w:tab/>
      </w:r>
      <w:r>
        <w:rPr>
          <w:color w:val="3A3638"/>
          <w:w w:val="115"/>
          <w:sz w:val="28"/>
          <w:szCs w:val="28"/>
        </w:rPr>
        <w:tab/>
      </w:r>
      <w:r>
        <w:rPr>
          <w:color w:val="1C1A1A"/>
          <w:w w:val="115"/>
          <w:sz w:val="28"/>
          <w:szCs w:val="28"/>
        </w:rPr>
        <w:t>a přeji vám šťastné pořízen</w:t>
      </w:r>
      <w:r>
        <w:rPr>
          <w:color w:val="1C1A1A"/>
          <w:spacing w:val="-6"/>
          <w:w w:val="115"/>
          <w:sz w:val="28"/>
          <w:szCs w:val="28"/>
        </w:rPr>
        <w:t xml:space="preserve"> </w:t>
      </w:r>
      <w:r>
        <w:rPr>
          <w:color w:val="1C1A1A"/>
          <w:sz w:val="28"/>
          <w:szCs w:val="28"/>
        </w:rPr>
        <w:t>i</w:t>
      </w:r>
      <w:r>
        <w:rPr>
          <w:color w:val="1C1A1A"/>
          <w:spacing w:val="-26"/>
          <w:sz w:val="28"/>
          <w:szCs w:val="28"/>
        </w:rPr>
        <w:t xml:space="preserve"> </w:t>
      </w:r>
      <w:r>
        <w:rPr>
          <w:color w:val="3A3638"/>
          <w:sz w:val="28"/>
          <w:szCs w:val="28"/>
        </w:rPr>
        <w:t>!</w:t>
      </w:r>
      <w:r>
        <w:rPr>
          <w:color w:val="3A3638"/>
          <w:spacing w:val="7"/>
          <w:sz w:val="28"/>
          <w:szCs w:val="28"/>
        </w:rPr>
        <w:t xml:space="preserve"> </w:t>
      </w:r>
      <w:r>
        <w:rPr>
          <w:color w:val="1C1A1A"/>
          <w:w w:val="115"/>
          <w:sz w:val="28"/>
          <w:szCs w:val="28"/>
        </w:rPr>
        <w:t>Budete-li</w:t>
      </w:r>
      <w:r>
        <w:rPr>
          <w:color w:val="1C1A1A"/>
          <w:spacing w:val="8"/>
          <w:w w:val="115"/>
          <w:sz w:val="28"/>
          <w:szCs w:val="28"/>
        </w:rPr>
        <w:t xml:space="preserve"> </w:t>
      </w:r>
      <w:r>
        <w:rPr>
          <w:color w:val="1C1A1A"/>
          <w:w w:val="115"/>
          <w:sz w:val="27"/>
          <w:szCs w:val="27"/>
        </w:rPr>
        <w:t>mít</w:t>
      </w:r>
      <w:r>
        <w:rPr>
          <w:color w:val="1C1A1A"/>
          <w:spacing w:val="8"/>
          <w:w w:val="115"/>
          <w:sz w:val="27"/>
          <w:szCs w:val="27"/>
        </w:rPr>
        <w:t xml:space="preserve"> </w:t>
      </w:r>
      <w:r>
        <w:rPr>
          <w:color w:val="1C1A1A"/>
          <w:w w:val="115"/>
          <w:sz w:val="28"/>
          <w:szCs w:val="28"/>
        </w:rPr>
        <w:t>štěstí,</w:t>
      </w:r>
      <w:r>
        <w:rPr>
          <w:color w:val="1C1A1A"/>
          <w:spacing w:val="-16"/>
          <w:w w:val="115"/>
          <w:sz w:val="28"/>
          <w:szCs w:val="28"/>
        </w:rPr>
        <w:t xml:space="preserve"> </w:t>
      </w:r>
      <w:r>
        <w:rPr>
          <w:color w:val="1C1A1A"/>
          <w:spacing w:val="15"/>
          <w:w w:val="115"/>
          <w:sz w:val="27"/>
          <w:szCs w:val="27"/>
        </w:rPr>
        <w:t>d</w:t>
      </w:r>
      <w:r>
        <w:rPr>
          <w:color w:val="3A3638"/>
          <w:spacing w:val="15"/>
          <w:w w:val="115"/>
          <w:sz w:val="27"/>
          <w:szCs w:val="27"/>
        </w:rPr>
        <w:t>o</w:t>
      </w:r>
      <w:r>
        <w:rPr>
          <w:color w:val="1C1A1A"/>
          <w:spacing w:val="15"/>
          <w:w w:val="115"/>
          <w:sz w:val="27"/>
          <w:szCs w:val="27"/>
        </w:rPr>
        <w:t>sta</w:t>
      </w:r>
      <w:r>
        <w:rPr>
          <w:color w:val="1C1A1A"/>
          <w:spacing w:val="-58"/>
          <w:w w:val="115"/>
          <w:sz w:val="27"/>
          <w:szCs w:val="27"/>
        </w:rPr>
        <w:t xml:space="preserve"> </w:t>
      </w:r>
      <w:r>
        <w:rPr>
          <w:color w:val="1C1A1A"/>
          <w:sz w:val="27"/>
          <w:szCs w:val="27"/>
        </w:rPr>
        <w:t xml:space="preserve">-­ </w:t>
      </w:r>
      <w:r>
        <w:rPr>
          <w:color w:val="1C1A1A"/>
          <w:w w:val="115"/>
          <w:sz w:val="28"/>
          <w:szCs w:val="28"/>
        </w:rPr>
        <w:t>nete</w:t>
      </w:r>
      <w:r>
        <w:rPr>
          <w:color w:val="1C1A1A"/>
          <w:spacing w:val="61"/>
          <w:w w:val="115"/>
          <w:sz w:val="28"/>
          <w:szCs w:val="28"/>
        </w:rPr>
        <w:t xml:space="preserve"> </w:t>
      </w:r>
      <w:r>
        <w:rPr>
          <w:color w:val="1C1A1A"/>
          <w:w w:val="115"/>
          <w:sz w:val="28"/>
          <w:szCs w:val="28"/>
        </w:rPr>
        <w:t>dfJbrou</w:t>
      </w:r>
      <w:r>
        <w:rPr>
          <w:color w:val="1C1A1A"/>
          <w:w w:val="115"/>
          <w:sz w:val="28"/>
          <w:szCs w:val="28"/>
        </w:rPr>
        <w:tab/>
        <w:t>radu; chápejte př</w:t>
      </w:r>
      <w:r>
        <w:rPr>
          <w:color w:val="1C1A1A"/>
          <w:w w:val="115"/>
          <w:sz w:val="28"/>
          <w:szCs w:val="28"/>
        </w:rPr>
        <w:t>ecP, bližší košile než kabát</w:t>
      </w:r>
      <w:r>
        <w:rPr>
          <w:color w:val="1C1A1A"/>
          <w:spacing w:val="-40"/>
          <w:w w:val="115"/>
          <w:sz w:val="28"/>
          <w:szCs w:val="28"/>
        </w:rPr>
        <w:t xml:space="preserve"> </w:t>
      </w:r>
      <w:r>
        <w:rPr>
          <w:color w:val="1C1A1A"/>
          <w:w w:val="115"/>
          <w:sz w:val="28"/>
          <w:szCs w:val="28"/>
        </w:rPr>
        <w:t>...</w:t>
      </w:r>
    </w:p>
    <w:p w14:paraId="30E323BC" w14:textId="77777777" w:rsidR="0021465D" w:rsidRDefault="0021465D">
      <w:pPr>
        <w:pStyle w:val="Zkladntext"/>
        <w:tabs>
          <w:tab w:val="left" w:pos="975"/>
          <w:tab w:val="left" w:pos="1018"/>
          <w:tab w:val="left" w:pos="1290"/>
          <w:tab w:val="left" w:pos="1320"/>
          <w:tab w:val="left" w:pos="1365"/>
          <w:tab w:val="left" w:pos="1470"/>
          <w:tab w:val="left" w:pos="1638"/>
          <w:tab w:val="left" w:pos="1716"/>
          <w:tab w:val="left" w:pos="1939"/>
          <w:tab w:val="left" w:pos="2180"/>
          <w:tab w:val="left" w:pos="2231"/>
          <w:tab w:val="left" w:pos="2418"/>
          <w:tab w:val="left" w:pos="2689"/>
          <w:tab w:val="left" w:pos="2893"/>
          <w:tab w:val="left" w:pos="3157"/>
          <w:tab w:val="left" w:pos="3489"/>
          <w:tab w:val="left" w:pos="3761"/>
          <w:tab w:val="left" w:pos="4353"/>
          <w:tab w:val="left" w:pos="4627"/>
        </w:tabs>
        <w:kinsoku w:val="0"/>
        <w:overflowPunct w:val="0"/>
        <w:spacing w:before="3" w:line="213" w:lineRule="auto"/>
        <w:ind w:left="519" w:right="218" w:firstLine="817"/>
        <w:rPr>
          <w:i/>
          <w:iCs/>
          <w:color w:val="1C1A1A"/>
          <w:w w:val="109"/>
          <w:sz w:val="28"/>
          <w:szCs w:val="28"/>
        </w:rPr>
      </w:pPr>
      <w:r>
        <w:rPr>
          <w:color w:val="1C1A1A"/>
          <w:w w:val="110"/>
          <w:sz w:val="28"/>
          <w:szCs w:val="28"/>
        </w:rPr>
        <w:t>Iyslela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jsem, že en1igrace nás naučila solidárnosti. Rozeslala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7"/>
          <w:szCs w:val="27"/>
        </w:rPr>
        <w:t xml:space="preserve">js </w:t>
      </w:r>
      <w:r>
        <w:rPr>
          <w:color w:val="3A3638"/>
          <w:spacing w:val="7"/>
          <w:w w:val="110"/>
          <w:sz w:val="27"/>
          <w:szCs w:val="27"/>
        </w:rPr>
        <w:t>c</w:t>
      </w:r>
      <w:r>
        <w:rPr>
          <w:color w:val="1C1A1A"/>
          <w:spacing w:val="7"/>
          <w:w w:val="110"/>
          <w:sz w:val="27"/>
          <w:szCs w:val="27"/>
        </w:rPr>
        <w:t xml:space="preserve">ru </w:t>
      </w:r>
      <w:r>
        <w:rPr>
          <w:color w:val="1C1A1A"/>
          <w:w w:val="110"/>
          <w:sz w:val="28"/>
          <w:szCs w:val="28"/>
        </w:rPr>
        <w:t>proto</w:t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sz w:val="28"/>
          <w:szCs w:val="28"/>
        </w:rPr>
        <w:t>ts</w:t>
      </w:r>
      <w:r>
        <w:rPr>
          <w:color w:val="1C1A1A"/>
          <w:spacing w:val="-20"/>
          <w:sz w:val="28"/>
          <w:szCs w:val="28"/>
        </w:rPr>
        <w:t xml:space="preserve"> </w:t>
      </w:r>
      <w:r>
        <w:rPr>
          <w:color w:val="1C1A1A"/>
          <w:sz w:val="28"/>
          <w:szCs w:val="28"/>
        </w:rPr>
        <w:t>i</w:t>
      </w:r>
      <w:r>
        <w:rPr>
          <w:color w:val="1C1A1A"/>
          <w:sz w:val="28"/>
          <w:szCs w:val="28"/>
        </w:rPr>
        <w:tab/>
      </w:r>
      <w:r>
        <w:rPr>
          <w:color w:val="1C1A1A"/>
          <w:w w:val="110"/>
          <w:sz w:val="28"/>
          <w:szCs w:val="28"/>
        </w:rPr>
        <w:t>dvacet  dopisů  se   žádo  tí o</w:t>
      </w:r>
      <w:r>
        <w:rPr>
          <w:color w:val="1C1A1A"/>
          <w:spacing w:val="24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pon1oc</w:t>
      </w:r>
      <w:r>
        <w:rPr>
          <w:color w:val="1C1A1A"/>
          <w:spacing w:val="45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pro</w:t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w w:val="110"/>
          <w:sz w:val="28"/>
          <w:szCs w:val="28"/>
        </w:rPr>
        <w:tab/>
        <w:t>uprchlíky  těm, o kte­ rých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sz w:val="28"/>
          <w:szCs w:val="28"/>
        </w:rPr>
        <w:t xml:space="preserve">jo.;en1 </w:t>
      </w:r>
      <w:r>
        <w:rPr>
          <w:color w:val="1C1A1A"/>
          <w:w w:val="110"/>
          <w:sz w:val="28"/>
          <w:szCs w:val="28"/>
        </w:rPr>
        <w:t>věděla,  že  mají  své  vily a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5"/>
          <w:sz w:val="28"/>
          <w:szCs w:val="28"/>
        </w:rPr>
        <w:t xml:space="preserve">auta, </w:t>
      </w:r>
      <w:r>
        <w:rPr>
          <w:color w:val="1C1A1A"/>
          <w:w w:val="110"/>
          <w:sz w:val="28"/>
          <w:szCs w:val="28"/>
        </w:rPr>
        <w:t>jezdí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po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sportovních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9"/>
          <w:szCs w:val="29"/>
        </w:rPr>
        <w:t xml:space="preserve">stře­ </w:t>
      </w:r>
      <w:r>
        <w:rPr>
          <w:color w:val="1C1A1A"/>
          <w:w w:val="110"/>
          <w:sz w:val="28"/>
          <w:szCs w:val="28"/>
        </w:rPr>
        <w:t>discích,</w:t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w w:val="110"/>
          <w:sz w:val="28"/>
          <w:szCs w:val="28"/>
        </w:rPr>
        <w:tab/>
        <w:t>a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čekají,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až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se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to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obrátí, aby se 1nohli vrátit, převzít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 xml:space="preserve">své to­ </w:t>
      </w:r>
      <w:r>
        <w:rPr>
          <w:color w:val="1C1A1A"/>
          <w:w w:val="110"/>
          <w:sz w:val="31"/>
          <w:szCs w:val="31"/>
        </w:rPr>
        <w:t xml:space="preserve">Yárny a </w:t>
      </w:r>
      <w:r>
        <w:rPr>
          <w:color w:val="1C1A1A"/>
          <w:w w:val="110"/>
          <w:sz w:val="28"/>
          <w:szCs w:val="28"/>
        </w:rPr>
        <w:t>teplá n1ístečka. Ale dostala jse1n</w:t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w w:val="110"/>
          <w:sz w:val="28"/>
          <w:szCs w:val="28"/>
        </w:rPr>
        <w:tab/>
        <w:t xml:space="preserve">pouze </w:t>
      </w:r>
      <w:r>
        <w:rPr>
          <w:color w:val="1C1A1A"/>
          <w:spacing w:val="55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7"/>
          <w:szCs w:val="27"/>
        </w:rPr>
        <w:t>dvě</w:t>
      </w:r>
      <w:r>
        <w:rPr>
          <w:color w:val="1C1A1A"/>
          <w:w w:val="110"/>
          <w:sz w:val="27"/>
          <w:szCs w:val="27"/>
        </w:rPr>
        <w:tab/>
      </w:r>
      <w:r>
        <w:rPr>
          <w:color w:val="1C1A1A"/>
          <w:w w:val="110"/>
          <w:sz w:val="28"/>
          <w:szCs w:val="28"/>
        </w:rPr>
        <w:t xml:space="preserve">příznivé  </w:t>
      </w:r>
      <w:r>
        <w:rPr>
          <w:color w:val="1C1A1A"/>
          <w:spacing w:val="5"/>
          <w:w w:val="110"/>
          <w:sz w:val="28"/>
          <w:szCs w:val="28"/>
        </w:rPr>
        <w:t>odpo,</w:t>
      </w:r>
      <w:r>
        <w:rPr>
          <w:color w:val="3A3638"/>
          <w:spacing w:val="5"/>
          <w:w w:val="110"/>
          <w:sz w:val="28"/>
          <w:szCs w:val="28"/>
        </w:rPr>
        <w:t>·</w:t>
      </w:r>
      <w:r>
        <w:rPr>
          <w:color w:val="1C1A1A"/>
          <w:spacing w:val="5"/>
          <w:w w:val="110"/>
          <w:sz w:val="28"/>
          <w:szCs w:val="28"/>
        </w:rPr>
        <w:t xml:space="preserve">ědi </w:t>
      </w:r>
      <w:r>
        <w:rPr>
          <w:color w:val="1C1A1A"/>
          <w:w w:val="110"/>
          <w:sz w:val="28"/>
          <w:szCs w:val="28"/>
        </w:rPr>
        <w:t>na</w:t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spacing w:val="10"/>
          <w:w w:val="110"/>
          <w:sz w:val="28"/>
          <w:szCs w:val="28"/>
        </w:rPr>
        <w:t>d</w:t>
      </w:r>
      <w:r>
        <w:rPr>
          <w:color w:val="3A3638"/>
          <w:spacing w:val="10"/>
          <w:w w:val="110"/>
          <w:sz w:val="28"/>
          <w:szCs w:val="28"/>
        </w:rPr>
        <w:t>o</w:t>
      </w:r>
      <w:r>
        <w:rPr>
          <w:color w:val="1C1A1A"/>
          <w:spacing w:val="10"/>
          <w:w w:val="110"/>
          <w:sz w:val="28"/>
          <w:szCs w:val="28"/>
        </w:rPr>
        <w:t>pisy,</w:t>
      </w:r>
      <w:r>
        <w:rPr>
          <w:color w:val="1C1A1A"/>
          <w:spacing w:val="43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kde</w:t>
      </w:r>
      <w:r>
        <w:rPr>
          <w:color w:val="1C1A1A"/>
          <w:w w:val="110"/>
          <w:sz w:val="28"/>
          <w:szCs w:val="28"/>
        </w:rPr>
        <w:tab/>
        <w:t>jsem vylíčila po1ně­ ry</w:t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w w:val="110"/>
          <w:sz w:val="28"/>
          <w:szCs w:val="28"/>
        </w:rPr>
        <w:tab/>
        <w:t>našich</w:t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w w:val="110"/>
          <w:sz w:val="28"/>
          <w:szCs w:val="28"/>
        </w:rPr>
        <w:tab/>
        <w:t>uprchlíků</w:t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w w:val="110"/>
          <w:sz w:val="28"/>
          <w:szCs w:val="28"/>
        </w:rPr>
        <w:tab/>
        <w:t>a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studentů</w:t>
      </w:r>
      <w:r>
        <w:rPr>
          <w:color w:val="1C1A1A"/>
          <w:w w:val="110"/>
          <w:sz w:val="28"/>
          <w:szCs w:val="28"/>
        </w:rPr>
        <w:t xml:space="preserve">, znovu   </w:t>
      </w:r>
      <w:r>
        <w:rPr>
          <w:color w:val="1C1A1A"/>
          <w:spacing w:val="6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cpnkovala,</w:t>
      </w:r>
      <w:r>
        <w:rPr>
          <w:color w:val="1C1A1A"/>
          <w:w w:val="110"/>
          <w:sz w:val="28"/>
          <w:szCs w:val="28"/>
        </w:rPr>
        <w:tab/>
        <w:t xml:space="preserve">jak </w:t>
      </w:r>
      <w:r>
        <w:rPr>
          <w:color w:val="1C1A1A"/>
          <w:sz w:val="28"/>
          <w:szCs w:val="28"/>
        </w:rPr>
        <w:t xml:space="preserve">1110c </w:t>
      </w:r>
      <w:r>
        <w:rPr>
          <w:rFonts w:ascii="Arial" w:hAnsi="Arial" w:cs="Arial"/>
          <w:color w:val="1C1A1A"/>
          <w:w w:val="110"/>
          <w:sz w:val="25"/>
          <w:szCs w:val="25"/>
        </w:rPr>
        <w:t xml:space="preserve">a  </w:t>
      </w:r>
      <w:r>
        <w:rPr>
          <w:color w:val="1C1A1A"/>
          <w:w w:val="110"/>
          <w:sz w:val="28"/>
          <w:szCs w:val="28"/>
        </w:rPr>
        <w:t xml:space="preserve">proč je </w:t>
      </w:r>
      <w:r>
        <w:rPr>
          <w:color w:val="1C1A1A"/>
          <w:w w:val="115"/>
          <w:sz w:val="28"/>
          <w:szCs w:val="28"/>
        </w:rPr>
        <w:t xml:space="preserve">nutn , </w:t>
      </w:r>
      <w:r>
        <w:rPr>
          <w:color w:val="1C1A1A"/>
          <w:w w:val="110"/>
          <w:sz w:val="28"/>
          <w:szCs w:val="28"/>
        </w:rPr>
        <w:t>abycho1n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n1ěli mladé lidi, kteří</w:t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w w:val="110"/>
          <w:sz w:val="28"/>
          <w:szCs w:val="28"/>
        </w:rPr>
        <w:tab/>
        <w:t>dostudují</w:t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w w:val="110"/>
          <w:sz w:val="28"/>
          <w:szCs w:val="28"/>
        </w:rPr>
        <w:tab/>
        <w:t>na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západě.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 xml:space="preserve">Jedeu </w:t>
      </w:r>
      <w:r>
        <w:rPr>
          <w:color w:val="1C1A1A"/>
          <w:w w:val="115"/>
          <w:sz w:val="28"/>
          <w:szCs w:val="28"/>
        </w:rPr>
        <w:t>krajan</w:t>
      </w:r>
      <w:r>
        <w:rPr>
          <w:color w:val="1C1A1A"/>
          <w:w w:val="115"/>
          <w:sz w:val="28"/>
          <w:szCs w:val="28"/>
        </w:rPr>
        <w:tab/>
      </w:r>
      <w:r>
        <w:rPr>
          <w:color w:val="1C1A1A"/>
          <w:w w:val="115"/>
          <w:sz w:val="28"/>
          <w:szCs w:val="28"/>
        </w:rPr>
        <w:tab/>
      </w:r>
      <w:r>
        <w:rPr>
          <w:color w:val="1C1A1A"/>
          <w:w w:val="115"/>
          <w:sz w:val="28"/>
          <w:szCs w:val="28"/>
        </w:rPr>
        <w:tab/>
      </w:r>
      <w:r>
        <w:rPr>
          <w:color w:val="1C1A1A"/>
          <w:w w:val="110"/>
          <w:sz w:val="28"/>
          <w:szCs w:val="28"/>
        </w:rPr>
        <w:t>n1i</w:t>
      </w:r>
      <w:r>
        <w:rPr>
          <w:color w:val="1C1A1A"/>
          <w:w w:val="110"/>
          <w:sz w:val="28"/>
          <w:szCs w:val="28"/>
        </w:rPr>
        <w:tab/>
        <w:t>dokonce</w:t>
      </w:r>
      <w:r>
        <w:rPr>
          <w:color w:val="1C1A1A"/>
          <w:w w:val="110"/>
          <w:sz w:val="28"/>
          <w:szCs w:val="28"/>
        </w:rPr>
        <w:tab/>
        <w:t>napsal,</w:t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w w:val="110"/>
          <w:sz w:val="28"/>
          <w:szCs w:val="28"/>
        </w:rPr>
        <w:tab/>
        <w:t xml:space="preserve">že se stal </w:t>
      </w:r>
      <w:r>
        <w:rPr>
          <w:color w:val="1C1A1A"/>
          <w:spacing w:val="5"/>
          <w:w w:val="110"/>
          <w:sz w:val="28"/>
          <w:szCs w:val="28"/>
        </w:rPr>
        <w:t>šv</w:t>
      </w:r>
      <w:r>
        <w:rPr>
          <w:color w:val="1C1A1A"/>
          <w:spacing w:val="8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 xml:space="preserve">ca </w:t>
      </w:r>
      <w:r>
        <w:rPr>
          <w:color w:val="1C1A1A"/>
          <w:spacing w:val="14"/>
          <w:w w:val="110"/>
          <w:sz w:val="28"/>
          <w:szCs w:val="28"/>
        </w:rPr>
        <w:t xml:space="preserve">rskf </w:t>
      </w:r>
      <w:r>
        <w:rPr>
          <w:color w:val="1C1A1A"/>
          <w:w w:val="110"/>
          <w:sz w:val="28"/>
          <w:szCs w:val="28"/>
        </w:rPr>
        <w:t>n1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příslušníkem.  a  že z důvodů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neutrality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se nemůže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nii­ chat</w:t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sz w:val="28"/>
          <w:szCs w:val="28"/>
        </w:rPr>
        <w:t xml:space="preserve">cLl  </w:t>
      </w:r>
      <w:r>
        <w:rPr>
          <w:color w:val="1C1A1A"/>
          <w:spacing w:val="27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 xml:space="preserve">politické </w:t>
      </w:r>
      <w:r>
        <w:rPr>
          <w:color w:val="1C1A1A"/>
          <w:spacing w:val="73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situace.</w:t>
      </w:r>
      <w:r>
        <w:rPr>
          <w:color w:val="1C1A1A"/>
          <w:w w:val="110"/>
          <w:sz w:val="28"/>
          <w:szCs w:val="28"/>
        </w:rPr>
        <w:tab/>
      </w:r>
      <w:r>
        <w:rPr>
          <w:color w:val="1C1A1A"/>
          <w:w w:val="110"/>
          <w:sz w:val="27"/>
          <w:szCs w:val="27"/>
        </w:rPr>
        <w:t xml:space="preserve">Větsin.3 </w:t>
      </w:r>
      <w:r>
        <w:rPr>
          <w:color w:val="1C1A1A"/>
          <w:w w:val="110"/>
          <w:sz w:val="28"/>
          <w:szCs w:val="28"/>
        </w:rPr>
        <w:t>neodpověděla. To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>je přece pochopi­ telné,</w:t>
      </w:r>
      <w:r>
        <w:rPr>
          <w:color w:val="1C1A1A"/>
          <w:spacing w:val="77"/>
          <w:w w:val="110"/>
          <w:sz w:val="28"/>
          <w:szCs w:val="28"/>
        </w:rPr>
        <w:t xml:space="preserve"> </w:t>
      </w:r>
      <w:r>
        <w:rPr>
          <w:color w:val="1C1A1A"/>
          <w:w w:val="110"/>
          <w:sz w:val="28"/>
          <w:szCs w:val="28"/>
        </w:rPr>
        <w:t xml:space="preserve">knždý si chce založit !10,·ou existenci. </w:t>
      </w:r>
      <w:r>
        <w:rPr>
          <w:rFonts w:ascii="Arial" w:hAnsi="Arial" w:cs="Arial"/>
          <w:color w:val="3A3638"/>
          <w:spacing w:val="8"/>
          <w:w w:val="110"/>
          <w:sz w:val="27"/>
          <w:szCs w:val="27"/>
        </w:rPr>
        <w:t>»</w:t>
      </w:r>
      <w:r>
        <w:rPr>
          <w:rFonts w:ascii="Arial" w:hAnsi="Arial" w:cs="Arial"/>
          <w:color w:val="1C1A1A"/>
          <w:spacing w:val="8"/>
          <w:w w:val="110"/>
          <w:sz w:val="27"/>
          <w:szCs w:val="27"/>
        </w:rPr>
        <w:t xml:space="preserve">J </w:t>
      </w:r>
      <w:r>
        <w:rPr>
          <w:rFonts w:ascii="Arial" w:hAnsi="Arial" w:cs="Arial"/>
          <w:color w:val="1C1A1A"/>
          <w:w w:val="110"/>
          <w:sz w:val="27"/>
          <w:szCs w:val="27"/>
        </w:rPr>
        <w:t xml:space="preserve">á </w:t>
      </w:r>
      <w:r>
        <w:rPr>
          <w:color w:val="1C1A1A"/>
          <w:w w:val="110"/>
          <w:sz w:val="28"/>
          <w:szCs w:val="28"/>
        </w:rPr>
        <w:t xml:space="preserve">bych jiin n1oc rad </w:t>
      </w:r>
      <w:r>
        <w:rPr>
          <w:color w:val="1C1A1A"/>
          <w:w w:val="110"/>
          <w:sz w:val="22"/>
          <w:szCs w:val="22"/>
        </w:rPr>
        <w:t xml:space="preserve">J)()­ </w:t>
      </w:r>
      <w:r>
        <w:rPr>
          <w:color w:val="1C1A1A"/>
          <w:spacing w:val="-1"/>
          <w:w w:val="117"/>
          <w:sz w:val="28"/>
          <w:szCs w:val="28"/>
        </w:rPr>
        <w:t>moh</w:t>
      </w:r>
      <w:r>
        <w:rPr>
          <w:color w:val="1C1A1A"/>
          <w:w w:val="117"/>
          <w:sz w:val="28"/>
          <w:szCs w:val="28"/>
        </w:rPr>
        <w:t>l</w:t>
      </w:r>
      <w:r>
        <w:rPr>
          <w:color w:val="1C1A1A"/>
          <w:spacing w:val="-24"/>
          <w:sz w:val="28"/>
          <w:szCs w:val="28"/>
        </w:rPr>
        <w:t xml:space="preserve"> </w:t>
      </w:r>
      <w:r>
        <w:rPr>
          <w:color w:val="3A3638"/>
          <w:spacing w:val="20"/>
          <w:w w:val="94"/>
          <w:sz w:val="25"/>
          <w:szCs w:val="25"/>
        </w:rPr>
        <w:t>«</w:t>
      </w:r>
      <w:r>
        <w:rPr>
          <w:color w:val="1C1A1A"/>
          <w:w w:val="94"/>
          <w:sz w:val="25"/>
          <w:szCs w:val="25"/>
        </w:rPr>
        <w:t>,</w:t>
      </w:r>
      <w:r>
        <w:rPr>
          <w:color w:val="1C1A1A"/>
          <w:sz w:val="25"/>
          <w:szCs w:val="25"/>
        </w:rPr>
        <w:t xml:space="preserve">  </w:t>
      </w:r>
      <w:r>
        <w:rPr>
          <w:color w:val="1C1A1A"/>
          <w:spacing w:val="-22"/>
          <w:sz w:val="25"/>
          <w:szCs w:val="25"/>
        </w:rPr>
        <w:t xml:space="preserve"> </w:t>
      </w:r>
      <w:r>
        <w:rPr>
          <w:color w:val="1C1A1A"/>
          <w:w w:val="117"/>
          <w:sz w:val="28"/>
          <w:szCs w:val="28"/>
        </w:rPr>
        <w:t>přesvěd</w:t>
      </w:r>
      <w:r>
        <w:rPr>
          <w:color w:val="1C1A1A"/>
          <w:spacing w:val="-1"/>
          <w:w w:val="117"/>
          <w:sz w:val="28"/>
          <w:szCs w:val="28"/>
        </w:rPr>
        <w:t>č</w:t>
      </w:r>
      <w:r>
        <w:rPr>
          <w:color w:val="1C1A1A"/>
          <w:w w:val="117"/>
          <w:sz w:val="28"/>
          <w:szCs w:val="28"/>
        </w:rPr>
        <w:t>uje</w:t>
      </w:r>
      <w:r>
        <w:rPr>
          <w:color w:val="1C1A1A"/>
          <w:sz w:val="28"/>
          <w:szCs w:val="28"/>
        </w:rPr>
        <w:t xml:space="preserve"> </w:t>
      </w:r>
      <w:r>
        <w:rPr>
          <w:color w:val="1C1A1A"/>
          <w:spacing w:val="8"/>
          <w:sz w:val="28"/>
          <w:szCs w:val="28"/>
        </w:rPr>
        <w:t xml:space="preserve"> </w:t>
      </w:r>
      <w:r>
        <w:rPr>
          <w:color w:val="1C1A1A"/>
          <w:w w:val="117"/>
          <w:sz w:val="28"/>
          <w:szCs w:val="28"/>
        </w:rPr>
        <w:t>vás</w:t>
      </w:r>
      <w:r>
        <w:rPr>
          <w:color w:val="1C1A1A"/>
          <w:sz w:val="28"/>
          <w:szCs w:val="28"/>
        </w:rPr>
        <w:t xml:space="preserve"> </w:t>
      </w:r>
      <w:r>
        <w:rPr>
          <w:color w:val="1C1A1A"/>
          <w:spacing w:val="-23"/>
          <w:sz w:val="28"/>
          <w:szCs w:val="28"/>
        </w:rPr>
        <w:t xml:space="preserve"> </w:t>
      </w:r>
      <w:r>
        <w:rPr>
          <w:color w:val="1C1A1A"/>
          <w:w w:val="133"/>
          <w:sz w:val="28"/>
          <w:szCs w:val="28"/>
        </w:rPr>
        <w:t>druh</w:t>
      </w:r>
      <w:r>
        <w:rPr>
          <w:color w:val="1C1A1A"/>
          <w:spacing w:val="-51"/>
          <w:w w:val="133"/>
          <w:sz w:val="28"/>
          <w:szCs w:val="28"/>
        </w:rPr>
        <w:t>,</w:t>
      </w:r>
      <w:r>
        <w:rPr>
          <w:color w:val="4B4849"/>
          <w:w w:val="52"/>
          <w:sz w:val="28"/>
          <w:szCs w:val="28"/>
        </w:rPr>
        <w:t>.</w:t>
      </w:r>
      <w:r>
        <w:rPr>
          <w:color w:val="4B4849"/>
          <w:spacing w:val="-2"/>
          <w:w w:val="52"/>
          <w:sz w:val="28"/>
          <w:szCs w:val="28"/>
        </w:rPr>
        <w:t>.</w:t>
      </w:r>
      <w:r>
        <w:rPr>
          <w:color w:val="1C1A1A"/>
          <w:w w:val="52"/>
          <w:sz w:val="28"/>
          <w:szCs w:val="28"/>
        </w:rPr>
        <w:t>,</w:t>
      </w:r>
      <w:r>
        <w:rPr>
          <w:color w:val="1C1A1A"/>
          <w:sz w:val="28"/>
          <w:szCs w:val="28"/>
        </w:rPr>
        <w:t xml:space="preserve"> </w:t>
      </w:r>
      <w:r>
        <w:rPr>
          <w:color w:val="1C1A1A"/>
          <w:spacing w:val="33"/>
          <w:sz w:val="28"/>
          <w:szCs w:val="28"/>
        </w:rPr>
        <w:t xml:space="preserve"> </w:t>
      </w:r>
      <w:r>
        <w:rPr>
          <w:color w:val="3A3638"/>
          <w:w w:val="73"/>
          <w:sz w:val="28"/>
          <w:szCs w:val="28"/>
        </w:rPr>
        <w:t>\</w:t>
      </w:r>
      <w:r>
        <w:rPr>
          <w:color w:val="3A3638"/>
          <w:spacing w:val="-43"/>
          <w:sz w:val="28"/>
          <w:szCs w:val="28"/>
        </w:rPr>
        <w:t xml:space="preserve"> </w:t>
      </w:r>
      <w:r>
        <w:rPr>
          <w:color w:val="1C1A1A"/>
          <w:w w:val="73"/>
          <w:sz w:val="28"/>
          <w:szCs w:val="28"/>
        </w:rPr>
        <w:t>a</w:t>
      </w:r>
      <w:r>
        <w:rPr>
          <w:color w:val="1C1A1A"/>
          <w:sz w:val="28"/>
          <w:szCs w:val="28"/>
        </w:rPr>
        <w:t xml:space="preserve"> </w:t>
      </w:r>
      <w:r>
        <w:rPr>
          <w:color w:val="1C1A1A"/>
          <w:spacing w:val="-1"/>
          <w:w w:val="90"/>
          <w:sz w:val="28"/>
          <w:szCs w:val="28"/>
        </w:rPr>
        <w:t xml:space="preserve">le </w:t>
      </w:r>
      <w:r>
        <w:rPr>
          <w:color w:val="1C1A1A"/>
          <w:w w:val="110"/>
          <w:sz w:val="28"/>
          <w:szCs w:val="28"/>
        </w:rPr>
        <w:t xml:space="preserve">to víte. já ta1n mán1 do1nek: a </w:t>
      </w:r>
      <w:r>
        <w:rPr>
          <w:rFonts w:ascii="Arial" w:hAnsi="Arial" w:cs="Arial"/>
          <w:color w:val="1C1A1A"/>
          <w:w w:val="110"/>
          <w:sz w:val="27"/>
          <w:szCs w:val="27"/>
        </w:rPr>
        <w:t xml:space="preserve">kdy­ </w:t>
      </w:r>
      <w:r>
        <w:rPr>
          <w:color w:val="1C1A1A"/>
          <w:w w:val="119"/>
          <w:sz w:val="28"/>
          <w:szCs w:val="28"/>
        </w:rPr>
        <w:t>by</w:t>
      </w:r>
      <w:r>
        <w:rPr>
          <w:color w:val="1C1A1A"/>
          <w:spacing w:val="33"/>
          <w:sz w:val="28"/>
          <w:szCs w:val="28"/>
        </w:rPr>
        <w:t xml:space="preserve"> </w:t>
      </w:r>
      <w:r>
        <w:rPr>
          <w:color w:val="1C1A1A"/>
          <w:spacing w:val="-1"/>
          <w:w w:val="119"/>
          <w:sz w:val="28"/>
          <w:szCs w:val="28"/>
        </w:rPr>
        <w:t>s</w:t>
      </w:r>
      <w:r>
        <w:rPr>
          <w:color w:val="1C1A1A"/>
          <w:w w:val="119"/>
          <w:sz w:val="28"/>
          <w:szCs w:val="28"/>
        </w:rPr>
        <w:t>e</w:t>
      </w:r>
      <w:r>
        <w:rPr>
          <w:color w:val="1C1A1A"/>
          <w:sz w:val="28"/>
          <w:szCs w:val="28"/>
        </w:rPr>
        <w:t xml:space="preserve"> </w:t>
      </w:r>
      <w:r>
        <w:rPr>
          <w:color w:val="1C1A1A"/>
          <w:spacing w:val="-35"/>
          <w:sz w:val="28"/>
          <w:szCs w:val="28"/>
        </w:rPr>
        <w:t xml:space="preserve"> </w:t>
      </w:r>
      <w:r>
        <w:rPr>
          <w:color w:val="1C1A1A"/>
          <w:w w:val="119"/>
          <w:sz w:val="28"/>
          <w:szCs w:val="28"/>
        </w:rPr>
        <w:t>l</w:t>
      </w:r>
      <w:r>
        <w:rPr>
          <w:color w:val="1C1A1A"/>
          <w:sz w:val="28"/>
          <w:szCs w:val="28"/>
        </w:rPr>
        <w:tab/>
      </w:r>
      <w:r>
        <w:rPr>
          <w:color w:val="1C1A1A"/>
          <w:sz w:val="28"/>
          <w:szCs w:val="28"/>
        </w:rPr>
        <w:tab/>
      </w:r>
      <w:r>
        <w:rPr>
          <w:color w:val="1C1A1A"/>
          <w:sz w:val="28"/>
          <w:szCs w:val="28"/>
        </w:rPr>
        <w:tab/>
      </w:r>
      <w:r>
        <w:rPr>
          <w:color w:val="1C1A1A"/>
          <w:w w:val="115"/>
          <w:sz w:val="28"/>
          <w:szCs w:val="28"/>
        </w:rPr>
        <w:t>vyslanectví</w:t>
      </w:r>
      <w:r>
        <w:rPr>
          <w:color w:val="1C1A1A"/>
          <w:sz w:val="28"/>
          <w:szCs w:val="28"/>
        </w:rPr>
        <w:t xml:space="preserve"> </w:t>
      </w:r>
      <w:r>
        <w:rPr>
          <w:color w:val="1C1A1A"/>
          <w:spacing w:val="5"/>
          <w:sz w:val="28"/>
          <w:szCs w:val="28"/>
        </w:rPr>
        <w:t xml:space="preserve"> </w:t>
      </w:r>
      <w:r>
        <w:rPr>
          <w:color w:val="1C1A1A"/>
          <w:w w:val="109"/>
          <w:sz w:val="28"/>
          <w:szCs w:val="28"/>
        </w:rPr>
        <w:t>doz,:</w:t>
      </w:r>
      <w:r>
        <w:rPr>
          <w:color w:val="1C1A1A"/>
          <w:spacing w:val="-1"/>
          <w:w w:val="109"/>
          <w:sz w:val="28"/>
          <w:szCs w:val="28"/>
        </w:rPr>
        <w:t>č</w:t>
      </w:r>
      <w:r>
        <w:rPr>
          <w:color w:val="1C1A1A"/>
          <w:w w:val="109"/>
          <w:sz w:val="28"/>
          <w:szCs w:val="28"/>
        </w:rPr>
        <w:t>delo</w:t>
      </w:r>
      <w:r>
        <w:rPr>
          <w:color w:val="1C1A1A"/>
          <w:sz w:val="28"/>
          <w:szCs w:val="28"/>
        </w:rPr>
        <w:t xml:space="preserve"> </w:t>
      </w:r>
      <w:r>
        <w:rPr>
          <w:color w:val="1C1A1A"/>
          <w:spacing w:val="-1"/>
          <w:sz w:val="28"/>
          <w:szCs w:val="28"/>
        </w:rPr>
        <w:t xml:space="preserve"> </w:t>
      </w:r>
      <w:r>
        <w:rPr>
          <w:color w:val="1C1A1A"/>
          <w:w w:val="109"/>
          <w:sz w:val="28"/>
          <w:szCs w:val="28"/>
        </w:rPr>
        <w:t>.</w:t>
      </w:r>
      <w:r>
        <w:rPr>
          <w:color w:val="1C1A1A"/>
          <w:spacing w:val="32"/>
          <w:sz w:val="28"/>
          <w:szCs w:val="28"/>
        </w:rPr>
        <w:t xml:space="preserve"> </w:t>
      </w:r>
      <w:r>
        <w:rPr>
          <w:color w:val="1C1A1A"/>
          <w:spacing w:val="-20"/>
          <w:w w:val="109"/>
          <w:sz w:val="28"/>
          <w:szCs w:val="28"/>
        </w:rPr>
        <w:t>·</w:t>
      </w:r>
      <w:r>
        <w:rPr>
          <w:color w:val="1C1A1A"/>
          <w:spacing w:val="15"/>
          <w:w w:val="109"/>
          <w:sz w:val="28"/>
          <w:szCs w:val="28"/>
        </w:rPr>
        <w:t>.</w:t>
      </w:r>
      <w:r>
        <w:rPr>
          <w:i/>
          <w:iCs/>
          <w:color w:val="4B4849"/>
          <w:spacing w:val="-77"/>
          <w:w w:val="101"/>
          <w:sz w:val="22"/>
          <w:szCs w:val="22"/>
        </w:rPr>
        <w:t>«</w:t>
      </w:r>
      <w:r>
        <w:rPr>
          <w:i/>
          <w:iCs/>
          <w:color w:val="1C1A1A"/>
          <w:w w:val="109"/>
          <w:sz w:val="28"/>
          <w:szCs w:val="28"/>
        </w:rPr>
        <w:t>.</w:t>
      </w:r>
    </w:p>
    <w:p w14:paraId="14DEBB0A" w14:textId="77777777" w:rsidR="0021465D" w:rsidRDefault="0021465D">
      <w:pPr>
        <w:pStyle w:val="Zkladntext"/>
        <w:tabs>
          <w:tab w:val="left" w:pos="1433"/>
          <w:tab w:val="left" w:pos="1561"/>
          <w:tab w:val="left" w:pos="4065"/>
        </w:tabs>
        <w:kinsoku w:val="0"/>
        <w:overflowPunct w:val="0"/>
        <w:spacing w:line="211" w:lineRule="auto"/>
        <w:ind w:left="512" w:right="350" w:hanging="8"/>
        <w:rPr>
          <w:color w:val="1C1A1A"/>
          <w:w w:val="115"/>
          <w:sz w:val="28"/>
          <w:szCs w:val="28"/>
        </w:rPr>
      </w:pPr>
      <w:r>
        <w:rPr>
          <w:color w:val="1C1A1A"/>
          <w:w w:val="115"/>
          <w:sz w:val="28"/>
          <w:szCs w:val="28"/>
        </w:rPr>
        <w:t>Jeden</w:t>
      </w:r>
      <w:r>
        <w:rPr>
          <w:color w:val="1C1A1A"/>
          <w:w w:val="115"/>
          <w:sz w:val="28"/>
          <w:szCs w:val="28"/>
        </w:rPr>
        <w:tab/>
      </w:r>
      <w:r>
        <w:rPr>
          <w:color w:val="1C1A1A"/>
          <w:w w:val="115"/>
          <w:sz w:val="28"/>
          <w:szCs w:val="28"/>
        </w:rPr>
        <w:tab/>
        <w:t xml:space="preserve">tudent byl pozvan ame </w:t>
      </w:r>
      <w:r>
        <w:rPr>
          <w:color w:val="1C1A1A"/>
          <w:spacing w:val="-3"/>
          <w:w w:val="115"/>
          <w:sz w:val="28"/>
          <w:szCs w:val="28"/>
        </w:rPr>
        <w:t xml:space="preserve">·1c­ </w:t>
      </w:r>
      <w:r>
        <w:rPr>
          <w:color w:val="1C1A1A"/>
          <w:w w:val="115"/>
          <w:sz w:val="28"/>
          <w:szCs w:val="28"/>
        </w:rPr>
        <w:t>kfn1i</w:t>
      </w:r>
      <w:r>
        <w:rPr>
          <w:color w:val="1C1A1A"/>
          <w:w w:val="115"/>
          <w:sz w:val="28"/>
          <w:szCs w:val="28"/>
        </w:rPr>
        <w:tab/>
        <w:t xml:space="preserve">universitmni,  </w:t>
      </w:r>
      <w:r>
        <w:rPr>
          <w:color w:val="1C1A1A"/>
          <w:spacing w:val="6"/>
          <w:w w:val="115"/>
          <w:sz w:val="28"/>
          <w:szCs w:val="28"/>
        </w:rPr>
        <w:t xml:space="preserve"> </w:t>
      </w:r>
      <w:r>
        <w:rPr>
          <w:color w:val="1C1A1A"/>
          <w:w w:val="115"/>
          <w:sz w:val="28"/>
          <w:szCs w:val="28"/>
        </w:rPr>
        <w:t>aby</w:t>
      </w:r>
      <w:r>
        <w:rPr>
          <w:color w:val="1C1A1A"/>
          <w:w w:val="115"/>
          <w:sz w:val="28"/>
          <w:szCs w:val="28"/>
        </w:rPr>
        <w:tab/>
        <w:t>přednašet</w:t>
      </w:r>
    </w:p>
    <w:p w14:paraId="3FBA3D02" w14:textId="77777777" w:rsidR="0021465D" w:rsidRDefault="0021465D">
      <w:pPr>
        <w:pStyle w:val="Zkladntext"/>
        <w:kinsoku w:val="0"/>
        <w:overflowPunct w:val="0"/>
        <w:spacing w:line="205" w:lineRule="auto"/>
        <w:ind w:left="490"/>
        <w:rPr>
          <w:color w:val="1C1A1A"/>
          <w:w w:val="115"/>
          <w:sz w:val="28"/>
          <w:szCs w:val="28"/>
        </w:rPr>
      </w:pPr>
      <w:r>
        <w:rPr>
          <w:rFonts w:ascii="Arial" w:hAnsi="Arial" w:cs="Arial"/>
          <w:color w:val="1C1A1A"/>
          <w:w w:val="115"/>
          <w:position w:val="-9"/>
          <w:sz w:val="19"/>
          <w:szCs w:val="19"/>
        </w:rPr>
        <w:t xml:space="preserve">0   </w:t>
      </w:r>
      <w:r>
        <w:rPr>
          <w:color w:val="1C1A1A"/>
          <w:w w:val="115"/>
          <w:sz w:val="28"/>
          <w:szCs w:val="28"/>
        </w:rPr>
        <w:t>pon1ěrech  e1nigrantských</w:t>
      </w:r>
      <w:r>
        <w:rPr>
          <w:color w:val="1C1A1A"/>
          <w:spacing w:val="23"/>
          <w:w w:val="115"/>
          <w:sz w:val="28"/>
          <w:szCs w:val="28"/>
        </w:rPr>
        <w:t xml:space="preserve"> </w:t>
      </w:r>
      <w:r>
        <w:rPr>
          <w:color w:val="1C1A1A"/>
          <w:w w:val="115"/>
          <w:sz w:val="28"/>
          <w:szCs w:val="28"/>
        </w:rPr>
        <w:t>studen-</w:t>
      </w:r>
    </w:p>
    <w:p w14:paraId="66C34F6A" w14:textId="77777777" w:rsidR="0021465D" w:rsidRDefault="0021465D">
      <w:pPr>
        <w:pStyle w:val="Zkladntext"/>
        <w:kinsoku w:val="0"/>
        <w:overflowPunct w:val="0"/>
        <w:spacing w:line="205" w:lineRule="auto"/>
        <w:ind w:left="490"/>
        <w:rPr>
          <w:color w:val="1C1A1A"/>
          <w:w w:val="115"/>
          <w:sz w:val="28"/>
          <w:szCs w:val="28"/>
        </w:rPr>
        <w:sectPr w:rsidR="00000000">
          <w:type w:val="continuous"/>
          <w:pgSz w:w="11910" w:h="16850"/>
          <w:pgMar w:top="0" w:right="100" w:bottom="280" w:left="380" w:header="708" w:footer="708" w:gutter="0"/>
          <w:cols w:num="2" w:space="708" w:equalWidth="0">
            <w:col w:w="5706" w:space="40"/>
            <w:col w:w="5684"/>
          </w:cols>
          <w:noEndnote/>
        </w:sectPr>
      </w:pPr>
    </w:p>
    <w:p w14:paraId="6DCA7F9B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0C8E3EF2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4811711A" w14:textId="77777777" w:rsidR="0021465D" w:rsidRDefault="0021465D">
      <w:pPr>
        <w:pStyle w:val="Zkladntext"/>
        <w:kinsoku w:val="0"/>
        <w:overflowPunct w:val="0"/>
        <w:spacing w:before="9"/>
        <w:rPr>
          <w:sz w:val="20"/>
          <w:szCs w:val="20"/>
        </w:rPr>
      </w:pPr>
    </w:p>
    <w:p w14:paraId="602CCC35" w14:textId="77777777" w:rsidR="0021465D" w:rsidRDefault="0021465D">
      <w:pPr>
        <w:pStyle w:val="Zkladntext"/>
        <w:kinsoku w:val="0"/>
        <w:overflowPunct w:val="0"/>
        <w:spacing w:before="100"/>
        <w:ind w:left="257"/>
        <w:rPr>
          <w:rFonts w:ascii="Courier New" w:hAnsi="Courier New" w:cs="Courier New"/>
          <w:i/>
          <w:iCs/>
          <w:color w:val="1C181C"/>
          <w:w w:val="95"/>
          <w:sz w:val="32"/>
          <w:szCs w:val="32"/>
        </w:rPr>
      </w:pPr>
      <w:r>
        <w:rPr>
          <w:rFonts w:ascii="Courier New" w:hAnsi="Courier New" w:cs="Courier New"/>
          <w:i/>
          <w:iCs/>
          <w:color w:val="1C181C"/>
          <w:w w:val="95"/>
          <w:sz w:val="32"/>
          <w:szCs w:val="32"/>
        </w:rPr>
        <w:t>S</w:t>
      </w:r>
      <w:r>
        <w:rPr>
          <w:rFonts w:ascii="Courier New" w:hAnsi="Courier New" w:cs="Courier New"/>
          <w:i/>
          <w:iCs/>
          <w:color w:val="1C181C"/>
          <w:spacing w:val="77"/>
          <w:w w:val="95"/>
          <w:sz w:val="32"/>
          <w:szCs w:val="32"/>
        </w:rPr>
        <w:t xml:space="preserve"> </w:t>
      </w:r>
      <w:r>
        <w:rPr>
          <w:rFonts w:ascii="Courier New" w:hAnsi="Courier New" w:cs="Courier New"/>
          <w:i/>
          <w:iCs/>
          <w:color w:val="1C181C"/>
          <w:w w:val="95"/>
          <w:sz w:val="32"/>
          <w:szCs w:val="32"/>
        </w:rPr>
        <w:t xml:space="preserve">K </w:t>
      </w:r>
      <w:r>
        <w:rPr>
          <w:rFonts w:ascii="Courier New" w:hAnsi="Courier New" w:cs="Courier New"/>
          <w:i/>
          <w:iCs/>
          <w:color w:val="363336"/>
          <w:w w:val="95"/>
          <w:sz w:val="32"/>
          <w:szCs w:val="32"/>
        </w:rPr>
        <w:t xml:space="preserve">U </w:t>
      </w:r>
      <w:r>
        <w:rPr>
          <w:rFonts w:ascii="Courier New" w:hAnsi="Courier New" w:cs="Courier New"/>
          <w:i/>
          <w:iCs/>
          <w:color w:val="1C181C"/>
          <w:w w:val="95"/>
          <w:sz w:val="32"/>
          <w:szCs w:val="32"/>
        </w:rPr>
        <w:t xml:space="preserve">T E </w:t>
      </w:r>
      <w:r>
        <w:rPr>
          <w:rFonts w:ascii="Courier New" w:hAnsi="Courier New" w:cs="Courier New"/>
          <w:i/>
          <w:iCs/>
          <w:color w:val="363336"/>
          <w:w w:val="95"/>
          <w:sz w:val="32"/>
          <w:szCs w:val="32"/>
        </w:rPr>
        <w:t xml:space="preserve">C </w:t>
      </w:r>
      <w:r>
        <w:rPr>
          <w:rFonts w:ascii="Courier New" w:hAnsi="Courier New" w:cs="Courier New"/>
          <w:i/>
          <w:iCs/>
          <w:color w:val="1C181C"/>
          <w:w w:val="95"/>
          <w:sz w:val="32"/>
          <w:szCs w:val="32"/>
        </w:rPr>
        <w:t>X O</w:t>
      </w:r>
      <w:r>
        <w:rPr>
          <w:rFonts w:ascii="Courier New" w:hAnsi="Courier New" w:cs="Courier New"/>
          <w:i/>
          <w:iCs/>
          <w:color w:val="1C181C"/>
          <w:spacing w:val="-51"/>
          <w:w w:val="95"/>
          <w:sz w:val="32"/>
          <w:szCs w:val="32"/>
        </w:rPr>
        <w:t xml:space="preserve"> </w:t>
      </w:r>
      <w:r>
        <w:rPr>
          <w:rFonts w:ascii="Courier New" w:hAnsi="Courier New" w:cs="Courier New"/>
          <w:i/>
          <w:iCs/>
          <w:color w:val="1C181C"/>
          <w:w w:val="95"/>
          <w:sz w:val="32"/>
          <w:szCs w:val="32"/>
        </w:rPr>
        <w:t>S</w:t>
      </w:r>
      <w:r>
        <w:rPr>
          <w:rFonts w:ascii="Courier New" w:hAnsi="Courier New" w:cs="Courier New"/>
          <w:i/>
          <w:iCs/>
          <w:color w:val="1C181C"/>
          <w:spacing w:val="-134"/>
          <w:w w:val="95"/>
          <w:sz w:val="32"/>
          <w:szCs w:val="32"/>
        </w:rPr>
        <w:t xml:space="preserve"> </w:t>
      </w:r>
      <w:r>
        <w:rPr>
          <w:rFonts w:ascii="Courier New" w:hAnsi="Courier New" w:cs="Courier New"/>
          <w:i/>
          <w:iCs/>
          <w:color w:val="1C181C"/>
          <w:w w:val="95"/>
          <w:sz w:val="32"/>
          <w:szCs w:val="32"/>
        </w:rPr>
        <w:t>T</w:t>
      </w:r>
    </w:p>
    <w:p w14:paraId="31A2FE52" w14:textId="77777777" w:rsidR="0021465D" w:rsidRDefault="0021465D">
      <w:pPr>
        <w:pStyle w:val="Zkladntext"/>
        <w:tabs>
          <w:tab w:val="left" w:pos="6555"/>
          <w:tab w:val="left" w:pos="7991"/>
          <w:tab w:val="left" w:pos="10494"/>
        </w:tabs>
        <w:kinsoku w:val="0"/>
        <w:overflowPunct w:val="0"/>
        <w:spacing w:before="157" w:line="149" w:lineRule="exact"/>
        <w:ind w:left="5890"/>
        <w:rPr>
          <w:color w:val="1C181C"/>
          <w:sz w:val="28"/>
          <w:szCs w:val="28"/>
        </w:rPr>
      </w:pPr>
      <w:r>
        <w:rPr>
          <w:color w:val="1C181C"/>
          <w:w w:val="110"/>
          <w:sz w:val="28"/>
          <w:szCs w:val="28"/>
        </w:rPr>
        <w:t>tak</w:t>
      </w:r>
      <w:r>
        <w:rPr>
          <w:color w:val="1C181C"/>
          <w:w w:val="110"/>
          <w:sz w:val="28"/>
          <w:szCs w:val="28"/>
        </w:rPr>
        <w:tab/>
        <w:t xml:space="preserve">jistě?  </w:t>
      </w:r>
      <w:r>
        <w:rPr>
          <w:color w:val="1C181C"/>
          <w:spacing w:val="15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30"/>
          <w:szCs w:val="30"/>
        </w:rPr>
        <w:t>Já</w:t>
      </w:r>
      <w:r>
        <w:rPr>
          <w:color w:val="1C181C"/>
          <w:w w:val="110"/>
          <w:sz w:val="30"/>
          <w:szCs w:val="30"/>
        </w:rPr>
        <w:tab/>
        <w:t>jse1n</w:t>
      </w:r>
      <w:r>
        <w:rPr>
          <w:color w:val="1C181C"/>
          <w:spacing w:val="36"/>
          <w:w w:val="110"/>
          <w:sz w:val="30"/>
          <w:szCs w:val="30"/>
        </w:rPr>
        <w:t xml:space="preserve"> </w:t>
      </w:r>
      <w:r>
        <w:rPr>
          <w:color w:val="1C181C"/>
          <w:w w:val="110"/>
          <w:sz w:val="28"/>
          <w:szCs w:val="28"/>
        </w:rPr>
        <w:t>1něl</w:t>
      </w:r>
      <w:r>
        <w:rPr>
          <w:color w:val="1C181C"/>
          <w:spacing w:val="46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>dojel}</w:t>
      </w:r>
      <w:r>
        <w:rPr>
          <w:color w:val="1C181C"/>
          <w:w w:val="110"/>
          <w:sz w:val="28"/>
          <w:szCs w:val="28"/>
        </w:rPr>
        <w:tab/>
      </w:r>
      <w:r>
        <w:rPr>
          <w:color w:val="1C181C"/>
          <w:sz w:val="28"/>
          <w:szCs w:val="28"/>
        </w:rPr>
        <w:t>.,</w:t>
      </w:r>
    </w:p>
    <w:p w14:paraId="55036D4C" w14:textId="77777777" w:rsidR="0021465D" w:rsidRDefault="0021465D">
      <w:pPr>
        <w:pStyle w:val="Zkladntext"/>
        <w:tabs>
          <w:tab w:val="left" w:pos="6555"/>
          <w:tab w:val="left" w:pos="7991"/>
          <w:tab w:val="left" w:pos="10494"/>
        </w:tabs>
        <w:kinsoku w:val="0"/>
        <w:overflowPunct w:val="0"/>
        <w:spacing w:before="157" w:line="149" w:lineRule="exact"/>
        <w:ind w:left="5890"/>
        <w:rPr>
          <w:color w:val="1C181C"/>
          <w:sz w:val="28"/>
          <w:szCs w:val="28"/>
        </w:rPr>
        <w:sectPr w:rsidR="00000000">
          <w:pgSz w:w="11910" w:h="16850"/>
          <w:pgMar w:top="0" w:right="101" w:bottom="0" w:left="380" w:header="708" w:footer="708" w:gutter="0"/>
          <w:cols w:space="708" w:equalWidth="0">
            <w:col w:w="11429"/>
          </w:cols>
          <w:noEndnote/>
        </w:sectPr>
      </w:pPr>
    </w:p>
    <w:p w14:paraId="7F84F0D2" w14:textId="77777777" w:rsidR="0021465D" w:rsidRDefault="0021465D">
      <w:pPr>
        <w:pStyle w:val="Zkladntext"/>
        <w:kinsoku w:val="0"/>
        <w:overflowPunct w:val="0"/>
        <w:spacing w:before="180" w:line="155" w:lineRule="exact"/>
        <w:ind w:left="349"/>
        <w:rPr>
          <w:color w:val="1C181C"/>
          <w:w w:val="75"/>
        </w:rPr>
      </w:pPr>
      <w:r>
        <w:rPr>
          <w:noProof/>
        </w:rPr>
        <w:pict w14:anchorId="4343B7BB">
          <v:shape id="_x0000_s1094" type="#_x0000_t202" style="position:absolute;left:0;text-align:left;margin-left:43.55pt;margin-top:7.55pt;width:.9pt;height:6.15pt;z-index:-251634688;mso-position-horizontal-relative:page;mso-position-vertical-relative:text" o:allowincell="f" filled="f" stroked="f">
            <v:textbox inset="0,0,0,0">
              <w:txbxContent>
                <w:p w14:paraId="198D5D2E" w14:textId="77777777" w:rsidR="0021465D" w:rsidRDefault="0021465D">
                  <w:pPr>
                    <w:pStyle w:val="Zkladntext"/>
                    <w:kinsoku w:val="0"/>
                    <w:overflowPunct w:val="0"/>
                    <w:spacing w:line="123" w:lineRule="exact"/>
                    <w:rPr>
                      <w:rFonts w:ascii="Arial" w:hAnsi="Arial" w:cs="Arial"/>
                      <w:color w:val="363336"/>
                      <w:spacing w:val="-35"/>
                      <w:w w:val="84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color w:val="363336"/>
                      <w:spacing w:val="-35"/>
                      <w:w w:val="84"/>
                      <w:sz w:val="11"/>
                      <w:szCs w:val="11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1C181C"/>
          <w:w w:val="75"/>
        </w:rPr>
        <w:t>tuv</w:t>
      </w:r>
    </w:p>
    <w:p w14:paraId="2A179DEE" w14:textId="77777777" w:rsidR="0021465D" w:rsidRDefault="0021465D">
      <w:pPr>
        <w:pStyle w:val="Nadpis6"/>
        <w:tabs>
          <w:tab w:val="left" w:pos="1088"/>
          <w:tab w:val="left" w:pos="1411"/>
        </w:tabs>
        <w:kinsoku w:val="0"/>
        <w:overflowPunct w:val="0"/>
        <w:spacing w:line="235" w:lineRule="exact"/>
        <w:ind w:left="217"/>
        <w:rPr>
          <w:color w:val="1C181C"/>
          <w:w w:val="75"/>
        </w:rPr>
      </w:pPr>
      <w:r>
        <w:rPr>
          <w:sz w:val="24"/>
          <w:szCs w:val="24"/>
        </w:rPr>
        <w:br w:type="column"/>
      </w:r>
      <w:r>
        <w:rPr>
          <w:color w:val="1C181C"/>
          <w:w w:val="97"/>
        </w:rPr>
        <w:t>E</w:t>
      </w:r>
      <w:r>
        <w:rPr>
          <w:color w:val="1C181C"/>
        </w:rPr>
        <w:t xml:space="preserve">  </w:t>
      </w:r>
      <w:r>
        <w:rPr>
          <w:color w:val="1C181C"/>
          <w:spacing w:val="-11"/>
        </w:rPr>
        <w:t xml:space="preserve"> </w:t>
      </w:r>
      <w:r>
        <w:rPr>
          <w:color w:val="363336"/>
          <w:w w:val="97"/>
        </w:rPr>
        <w:t>.</w:t>
      </w:r>
      <w:r>
        <w:rPr>
          <w:color w:val="363336"/>
        </w:rPr>
        <w:tab/>
      </w:r>
      <w:r>
        <w:rPr>
          <w:rFonts w:ascii="Arial" w:hAnsi="Arial" w:cs="Arial"/>
          <w:i/>
          <w:iCs/>
          <w:color w:val="484446"/>
          <w:w w:val="97"/>
          <w:sz w:val="10"/>
          <w:szCs w:val="10"/>
        </w:rPr>
        <w:t>v</w:t>
      </w:r>
      <w:r>
        <w:rPr>
          <w:rFonts w:ascii="Arial" w:hAnsi="Arial" w:cs="Arial"/>
          <w:i/>
          <w:iCs/>
          <w:color w:val="484446"/>
          <w:sz w:val="10"/>
          <w:szCs w:val="10"/>
        </w:rPr>
        <w:tab/>
      </w:r>
      <w:r>
        <w:rPr>
          <w:color w:val="1C181C"/>
          <w:w w:val="97"/>
        </w:rPr>
        <w:t>P</w:t>
      </w:r>
      <w:r>
        <w:rPr>
          <w:color w:val="1C181C"/>
          <w:spacing w:val="-27"/>
        </w:rPr>
        <w:t xml:space="preserve"> </w:t>
      </w:r>
      <w:r>
        <w:rPr>
          <w:color w:val="1C181C"/>
          <w:spacing w:val="16"/>
          <w:w w:val="105"/>
        </w:rPr>
        <w:t>r</w:t>
      </w:r>
      <w:r>
        <w:rPr>
          <w:color w:val="363336"/>
          <w:spacing w:val="4"/>
          <w:w w:val="109"/>
        </w:rPr>
        <w:t>o</w:t>
      </w:r>
      <w:r>
        <w:rPr>
          <w:color w:val="1C181C"/>
          <w:spacing w:val="-1"/>
          <w:w w:val="109"/>
        </w:rPr>
        <w:t>s</w:t>
      </w:r>
      <w:r>
        <w:rPr>
          <w:color w:val="1C181C"/>
          <w:w w:val="109"/>
        </w:rPr>
        <w:t>i</w:t>
      </w:r>
      <w:r>
        <w:rPr>
          <w:color w:val="1C181C"/>
          <w:spacing w:val="-39"/>
        </w:rPr>
        <w:t xml:space="preserve"> </w:t>
      </w:r>
      <w:r>
        <w:rPr>
          <w:color w:val="1C181C"/>
          <w:w w:val="76"/>
        </w:rPr>
        <w:t>l</w:t>
      </w:r>
      <w:r>
        <w:rPr>
          <w:color w:val="1C181C"/>
        </w:rPr>
        <w:t xml:space="preserve"> </w:t>
      </w:r>
      <w:r>
        <w:rPr>
          <w:color w:val="1C181C"/>
          <w:spacing w:val="-24"/>
        </w:rPr>
        <w:t xml:space="preserve"> </w:t>
      </w:r>
      <w:r>
        <w:rPr>
          <w:color w:val="1C181C"/>
          <w:spacing w:val="26"/>
          <w:w w:val="101"/>
        </w:rPr>
        <w:t>n</w:t>
      </w:r>
      <w:r>
        <w:rPr>
          <w:color w:val="1C181C"/>
          <w:w w:val="101"/>
        </w:rPr>
        <w:t>ě</w:t>
      </w:r>
      <w:r>
        <w:rPr>
          <w:color w:val="1C181C"/>
          <w:spacing w:val="-35"/>
        </w:rPr>
        <w:t xml:space="preserve"> </w:t>
      </w:r>
      <w:r>
        <w:rPr>
          <w:color w:val="1C181C"/>
          <w:spacing w:val="32"/>
          <w:w w:val="97"/>
        </w:rPr>
        <w:t>k</w:t>
      </w:r>
      <w:r>
        <w:rPr>
          <w:color w:val="1C181C"/>
          <w:spacing w:val="24"/>
          <w:w w:val="97"/>
        </w:rPr>
        <w:t>t</w:t>
      </w:r>
      <w:r>
        <w:rPr>
          <w:color w:val="1C181C"/>
          <w:spacing w:val="17"/>
          <w:w w:val="110"/>
        </w:rPr>
        <w:t>e</w:t>
      </w:r>
      <w:r>
        <w:rPr>
          <w:color w:val="1C181C"/>
          <w:spacing w:val="16"/>
          <w:w w:val="105"/>
        </w:rPr>
        <w:t>r</w:t>
      </w:r>
      <w:r>
        <w:rPr>
          <w:color w:val="363336"/>
          <w:w w:val="107"/>
        </w:rPr>
        <w:t>é</w:t>
      </w:r>
      <w:r>
        <w:rPr>
          <w:color w:val="363336"/>
          <w:spacing w:val="32"/>
        </w:rPr>
        <w:t xml:space="preserve"> </w:t>
      </w:r>
      <w:r>
        <w:rPr>
          <w:rFonts w:ascii="Arial" w:hAnsi="Arial" w:cs="Arial"/>
          <w:color w:val="1C181C"/>
          <w:w w:val="95"/>
          <w:sz w:val="25"/>
          <w:szCs w:val="25"/>
        </w:rPr>
        <w:t>z</w:t>
      </w:r>
      <w:r>
        <w:rPr>
          <w:rFonts w:ascii="Arial" w:hAnsi="Arial" w:cs="Arial"/>
          <w:color w:val="1C181C"/>
          <w:sz w:val="25"/>
          <w:szCs w:val="25"/>
        </w:rPr>
        <w:t xml:space="preserve"> </w:t>
      </w:r>
      <w:r>
        <w:rPr>
          <w:rFonts w:ascii="Arial" w:hAnsi="Arial" w:cs="Arial"/>
          <w:color w:val="1C181C"/>
          <w:spacing w:val="-33"/>
          <w:sz w:val="25"/>
          <w:szCs w:val="25"/>
        </w:rPr>
        <w:t xml:space="preserve"> </w:t>
      </w:r>
      <w:r>
        <w:rPr>
          <w:color w:val="1C181C"/>
          <w:spacing w:val="18"/>
          <w:w w:val="107"/>
        </w:rPr>
        <w:t>n</w:t>
      </w:r>
      <w:r>
        <w:rPr>
          <w:color w:val="363336"/>
          <w:spacing w:val="-68"/>
          <w:w w:val="109"/>
        </w:rPr>
        <w:t>a</w:t>
      </w:r>
      <w:r>
        <w:rPr>
          <w:color w:val="363336"/>
          <w:w w:val="54"/>
        </w:rPr>
        <w:t>š</w:t>
      </w:r>
      <w:r>
        <w:rPr>
          <w:color w:val="363336"/>
          <w:spacing w:val="15"/>
        </w:rPr>
        <w:t xml:space="preserve"> </w:t>
      </w:r>
      <w:r>
        <w:rPr>
          <w:color w:val="1C181C"/>
          <w:spacing w:val="-6"/>
          <w:w w:val="31"/>
        </w:rPr>
        <w:t>i</w:t>
      </w:r>
      <w:r>
        <w:rPr>
          <w:color w:val="1C181C"/>
          <w:w w:val="85"/>
        </w:rPr>
        <w:t>c</w:t>
      </w:r>
      <w:r>
        <w:rPr>
          <w:color w:val="1C181C"/>
        </w:rPr>
        <w:t xml:space="preserve"> </w:t>
      </w:r>
      <w:r>
        <w:rPr>
          <w:color w:val="1C181C"/>
          <w:spacing w:val="-35"/>
        </w:rPr>
        <w:t xml:space="preserve"> </w:t>
      </w:r>
      <w:r>
        <w:rPr>
          <w:color w:val="1C181C"/>
          <w:w w:val="75"/>
        </w:rPr>
        <w:t>h</w:t>
      </w:r>
    </w:p>
    <w:p w14:paraId="67126DD4" w14:textId="77777777" w:rsidR="0021465D" w:rsidRDefault="0021465D">
      <w:pPr>
        <w:pStyle w:val="Zkladntext"/>
        <w:tabs>
          <w:tab w:val="left" w:pos="1929"/>
          <w:tab w:val="left" w:pos="2544"/>
          <w:tab w:val="left" w:pos="2966"/>
          <w:tab w:val="left" w:pos="3495"/>
          <w:tab w:val="left" w:pos="4365"/>
        </w:tabs>
        <w:kinsoku w:val="0"/>
        <w:overflowPunct w:val="0"/>
        <w:spacing w:line="100" w:lineRule="exact"/>
        <w:ind w:left="518"/>
        <w:rPr>
          <w:color w:val="484446"/>
          <w:w w:val="73"/>
          <w:sz w:val="28"/>
          <w:szCs w:val="28"/>
        </w:rPr>
      </w:pPr>
      <w:r>
        <w:rPr>
          <w:color w:val="1C181C"/>
          <w:w w:val="75"/>
          <w:sz w:val="28"/>
          <w:szCs w:val="28"/>
        </w:rPr>
        <w:t>\</w:t>
      </w:r>
      <w:r>
        <w:rPr>
          <w:color w:val="1C181C"/>
          <w:sz w:val="28"/>
          <w:szCs w:val="28"/>
        </w:rPr>
        <w:t xml:space="preserve"> </w:t>
      </w:r>
      <w:r>
        <w:rPr>
          <w:color w:val="1C181C"/>
          <w:spacing w:val="-32"/>
          <w:sz w:val="28"/>
          <w:szCs w:val="28"/>
        </w:rPr>
        <w:t xml:space="preserve"> </w:t>
      </w:r>
      <w:r>
        <w:rPr>
          <w:color w:val="1C181C"/>
          <w:spacing w:val="8"/>
          <w:w w:val="97"/>
          <w:sz w:val="28"/>
          <w:szCs w:val="28"/>
        </w:rPr>
        <w:t>r</w:t>
      </w:r>
      <w:r>
        <w:rPr>
          <w:color w:val="363336"/>
          <w:spacing w:val="4"/>
          <w:w w:val="109"/>
          <w:sz w:val="28"/>
          <w:szCs w:val="28"/>
        </w:rPr>
        <w:t>o</w:t>
      </w:r>
      <w:r>
        <w:rPr>
          <w:color w:val="1C181C"/>
          <w:spacing w:val="-148"/>
          <w:w w:val="109"/>
          <w:sz w:val="28"/>
          <w:szCs w:val="28"/>
        </w:rPr>
        <w:t>p</w:t>
      </w:r>
      <w:r>
        <w:rPr>
          <w:color w:val="363336"/>
          <w:spacing w:val="-1"/>
          <w:w w:val="82"/>
          <w:sz w:val="28"/>
          <w:szCs w:val="28"/>
        </w:rPr>
        <w:t>e</w:t>
      </w:r>
      <w:r>
        <w:rPr>
          <w:color w:val="363336"/>
          <w:w w:val="82"/>
          <w:sz w:val="28"/>
          <w:szCs w:val="28"/>
        </w:rPr>
        <w:t>.</w:t>
      </w:r>
      <w:r>
        <w:rPr>
          <w:color w:val="363336"/>
          <w:sz w:val="28"/>
          <w:szCs w:val="28"/>
        </w:rPr>
        <w:tab/>
      </w:r>
      <w:r>
        <w:rPr>
          <w:color w:val="363336"/>
          <w:w w:val="82"/>
          <w:sz w:val="28"/>
          <w:szCs w:val="28"/>
        </w:rPr>
        <w:t>.</w:t>
      </w:r>
      <w:r>
        <w:rPr>
          <w:color w:val="363336"/>
          <w:sz w:val="28"/>
          <w:szCs w:val="28"/>
        </w:rPr>
        <w:tab/>
      </w:r>
      <w:r>
        <w:rPr>
          <w:rFonts w:ascii="Arial" w:hAnsi="Arial" w:cs="Arial"/>
          <w:color w:val="363336"/>
          <w:w w:val="66"/>
          <w:sz w:val="28"/>
          <w:szCs w:val="28"/>
        </w:rPr>
        <w:t>d</w:t>
      </w:r>
      <w:r>
        <w:rPr>
          <w:rFonts w:ascii="Arial" w:hAnsi="Arial" w:cs="Arial"/>
          <w:color w:val="363336"/>
          <w:sz w:val="28"/>
          <w:szCs w:val="28"/>
        </w:rPr>
        <w:tab/>
      </w:r>
      <w:r>
        <w:rPr>
          <w:rFonts w:ascii="Arial" w:hAnsi="Arial" w:cs="Arial"/>
          <w:color w:val="363336"/>
          <w:w w:val="73"/>
          <w:sz w:val="28"/>
          <w:szCs w:val="28"/>
        </w:rPr>
        <w:t>b</w:t>
      </w:r>
      <w:r>
        <w:rPr>
          <w:rFonts w:ascii="Arial" w:hAnsi="Arial" w:cs="Arial"/>
          <w:color w:val="363336"/>
          <w:sz w:val="28"/>
          <w:szCs w:val="28"/>
        </w:rPr>
        <w:tab/>
      </w:r>
      <w:r>
        <w:rPr>
          <w:color w:val="363336"/>
          <w:spacing w:val="-1"/>
          <w:w w:val="73"/>
          <w:sz w:val="28"/>
          <w:szCs w:val="28"/>
        </w:rPr>
        <w:t>mu</w:t>
      </w:r>
      <w:r>
        <w:rPr>
          <w:color w:val="363336"/>
          <w:w w:val="73"/>
          <w:sz w:val="28"/>
          <w:szCs w:val="28"/>
        </w:rPr>
        <w:t>n</w:t>
      </w:r>
      <w:r>
        <w:rPr>
          <w:color w:val="363336"/>
          <w:sz w:val="28"/>
          <w:szCs w:val="28"/>
        </w:rPr>
        <w:tab/>
      </w:r>
      <w:r>
        <w:rPr>
          <w:color w:val="484446"/>
          <w:w w:val="73"/>
          <w:sz w:val="28"/>
          <w:szCs w:val="28"/>
        </w:rPr>
        <w:t>-</w:t>
      </w:r>
    </w:p>
    <w:p w14:paraId="490C4AF6" w14:textId="77777777" w:rsidR="0021465D" w:rsidRDefault="0021465D">
      <w:pPr>
        <w:pStyle w:val="Zkladntext"/>
        <w:tabs>
          <w:tab w:val="left" w:pos="1212"/>
          <w:tab w:val="left" w:pos="2032"/>
          <w:tab w:val="left" w:pos="2868"/>
          <w:tab w:val="left" w:pos="4009"/>
        </w:tabs>
        <w:kinsoku w:val="0"/>
        <w:overflowPunct w:val="0"/>
        <w:spacing w:before="142" w:line="193" w:lineRule="exact"/>
        <w:ind w:left="349"/>
        <w:rPr>
          <w:color w:val="363336"/>
          <w:spacing w:val="-18"/>
          <w:w w:val="90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1C181C"/>
          <w:w w:val="105"/>
          <w:sz w:val="28"/>
          <w:szCs w:val="28"/>
        </w:rPr>
        <w:t>jsn1e</w:t>
      </w:r>
      <w:r>
        <w:rPr>
          <w:color w:val="1C181C"/>
          <w:w w:val="105"/>
          <w:sz w:val="28"/>
          <w:szCs w:val="28"/>
        </w:rPr>
        <w:tab/>
        <w:t>n1ěli</w:t>
      </w:r>
      <w:r>
        <w:rPr>
          <w:color w:val="1C181C"/>
          <w:w w:val="105"/>
          <w:sz w:val="28"/>
          <w:szCs w:val="28"/>
        </w:rPr>
        <w:tab/>
        <w:t>řadu</w:t>
      </w:r>
      <w:r>
        <w:rPr>
          <w:color w:val="1C181C"/>
          <w:w w:val="105"/>
          <w:sz w:val="28"/>
          <w:szCs w:val="28"/>
        </w:rPr>
        <w:tab/>
        <w:t>článků</w:t>
      </w:r>
      <w:r>
        <w:rPr>
          <w:color w:val="1C181C"/>
          <w:w w:val="105"/>
          <w:sz w:val="28"/>
          <w:szCs w:val="28"/>
        </w:rPr>
        <w:tab/>
      </w:r>
      <w:r>
        <w:rPr>
          <w:color w:val="1C181C"/>
          <w:spacing w:val="-38"/>
          <w:w w:val="90"/>
          <w:sz w:val="30"/>
          <w:szCs w:val="30"/>
        </w:rPr>
        <w:t>uevr</w:t>
      </w:r>
      <w:r>
        <w:rPr>
          <w:color w:val="1C181C"/>
          <w:spacing w:val="-42"/>
          <w:w w:val="90"/>
          <w:sz w:val="30"/>
          <w:szCs w:val="30"/>
        </w:rPr>
        <w:t xml:space="preserve"> </w:t>
      </w:r>
      <w:r>
        <w:rPr>
          <w:color w:val="363336"/>
          <w:spacing w:val="-18"/>
          <w:w w:val="90"/>
          <w:sz w:val="30"/>
          <w:szCs w:val="30"/>
        </w:rPr>
        <w:t>"</w:t>
      </w:r>
    </w:p>
    <w:p w14:paraId="77A49D40" w14:textId="77777777" w:rsidR="0021465D" w:rsidRDefault="0021465D">
      <w:pPr>
        <w:pStyle w:val="Zkladntext"/>
        <w:tabs>
          <w:tab w:val="left" w:pos="502"/>
        </w:tabs>
        <w:kinsoku w:val="0"/>
        <w:overflowPunct w:val="0"/>
        <w:spacing w:before="85" w:line="250" w:lineRule="exact"/>
        <w:ind w:left="65"/>
        <w:rPr>
          <w:color w:val="1C181C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363336"/>
          <w:position w:val="16"/>
          <w:sz w:val="19"/>
          <w:szCs w:val="19"/>
        </w:rPr>
        <w:t>1</w:t>
      </w:r>
      <w:r>
        <w:rPr>
          <w:color w:val="363336"/>
          <w:spacing w:val="-21"/>
          <w:position w:val="16"/>
          <w:sz w:val="19"/>
          <w:szCs w:val="19"/>
        </w:rPr>
        <w:t xml:space="preserve"> </w:t>
      </w:r>
      <w:r>
        <w:rPr>
          <w:color w:val="1C181C"/>
          <w:sz w:val="19"/>
          <w:szCs w:val="19"/>
        </w:rPr>
        <w:t>'.</w:t>
      </w:r>
      <w:r>
        <w:rPr>
          <w:color w:val="1C181C"/>
          <w:sz w:val="19"/>
          <w:szCs w:val="19"/>
        </w:rPr>
        <w:tab/>
      </w:r>
      <w:r>
        <w:rPr>
          <w:color w:val="1C181C"/>
          <w:sz w:val="30"/>
          <w:szCs w:val="30"/>
        </w:rPr>
        <w:t>e</w:t>
      </w:r>
    </w:p>
    <w:p w14:paraId="013190F2" w14:textId="77777777" w:rsidR="0021465D" w:rsidRDefault="0021465D">
      <w:pPr>
        <w:pStyle w:val="Zkladntext"/>
        <w:tabs>
          <w:tab w:val="left" w:pos="502"/>
        </w:tabs>
        <w:kinsoku w:val="0"/>
        <w:overflowPunct w:val="0"/>
        <w:spacing w:before="85" w:line="250" w:lineRule="exact"/>
        <w:ind w:left="65"/>
        <w:rPr>
          <w:color w:val="1C181C"/>
          <w:sz w:val="30"/>
          <w:szCs w:val="30"/>
        </w:rPr>
        <w:sectPr w:rsidR="00000000">
          <w:type w:val="continuous"/>
          <w:pgSz w:w="11910" w:h="16850"/>
          <w:pgMar w:top="0" w:right="101" w:bottom="280" w:left="380" w:header="708" w:footer="708" w:gutter="0"/>
          <w:cols w:num="4" w:space="708" w:equalWidth="0">
            <w:col w:w="599" w:space="40"/>
            <w:col w:w="4474" w:space="456"/>
            <w:col w:w="4470" w:space="40"/>
            <w:col w:w="1350"/>
          </w:cols>
          <w:noEndnote/>
        </w:sectPr>
      </w:pPr>
    </w:p>
    <w:p w14:paraId="65924E95" w14:textId="77777777" w:rsidR="0021465D" w:rsidRDefault="0021465D">
      <w:pPr>
        <w:pStyle w:val="Zkladntext"/>
        <w:kinsoku w:val="0"/>
        <w:overflowPunct w:val="0"/>
        <w:spacing w:line="295" w:lineRule="exact"/>
        <w:ind w:left="234"/>
        <w:rPr>
          <w:color w:val="363336"/>
          <w:spacing w:val="-10"/>
          <w:sz w:val="28"/>
          <w:szCs w:val="28"/>
        </w:rPr>
      </w:pPr>
      <w:r>
        <w:rPr>
          <w:color w:val="363336"/>
          <w:w w:val="85"/>
          <w:position w:val="13"/>
          <w:sz w:val="30"/>
          <w:szCs w:val="30"/>
        </w:rPr>
        <w:t xml:space="preserve">, </w:t>
      </w:r>
      <w:r>
        <w:rPr>
          <w:color w:val="363336"/>
          <w:spacing w:val="-10"/>
          <w:sz w:val="28"/>
          <w:szCs w:val="28"/>
        </w:rPr>
        <w:t>za</w:t>
      </w:r>
    </w:p>
    <w:p w14:paraId="38DD8C96" w14:textId="77777777" w:rsidR="0021465D" w:rsidRDefault="0021465D">
      <w:pPr>
        <w:pStyle w:val="Zkladntext"/>
        <w:tabs>
          <w:tab w:val="left" w:pos="1406"/>
        </w:tabs>
        <w:kinsoku w:val="0"/>
        <w:overflowPunct w:val="0"/>
        <w:spacing w:line="295" w:lineRule="exact"/>
        <w:ind w:left="98"/>
        <w:rPr>
          <w:color w:val="363336"/>
          <w:w w:val="146"/>
          <w:position w:val="-13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363336"/>
          <w:w w:val="48"/>
          <w:sz w:val="30"/>
          <w:szCs w:val="30"/>
        </w:rPr>
        <w:t>t</w:t>
      </w:r>
      <w:r>
        <w:rPr>
          <w:color w:val="363336"/>
          <w:spacing w:val="-2"/>
          <w:sz w:val="30"/>
          <w:szCs w:val="30"/>
        </w:rPr>
        <w:t xml:space="preserve"> </w:t>
      </w:r>
      <w:r>
        <w:rPr>
          <w:color w:val="363336"/>
          <w:w w:val="146"/>
          <w:position w:val="-13"/>
          <w:sz w:val="29"/>
          <w:szCs w:val="29"/>
        </w:rPr>
        <w:t>up</w:t>
      </w:r>
      <w:r>
        <w:rPr>
          <w:color w:val="363336"/>
          <w:spacing w:val="-123"/>
          <w:w w:val="146"/>
          <w:position w:val="-13"/>
          <w:sz w:val="29"/>
          <w:szCs w:val="29"/>
        </w:rPr>
        <w:t>c</w:t>
      </w:r>
      <w:r>
        <w:rPr>
          <w:color w:val="484446"/>
          <w:w w:val="81"/>
          <w:sz w:val="30"/>
          <w:szCs w:val="30"/>
        </w:rPr>
        <w:t>•</w:t>
      </w:r>
      <w:r>
        <w:rPr>
          <w:color w:val="484446"/>
          <w:sz w:val="30"/>
          <w:szCs w:val="30"/>
        </w:rPr>
        <w:tab/>
      </w:r>
      <w:r>
        <w:rPr>
          <w:color w:val="363336"/>
          <w:spacing w:val="-122"/>
          <w:w w:val="115"/>
          <w:sz w:val="30"/>
          <w:szCs w:val="30"/>
        </w:rPr>
        <w:t>m</w:t>
      </w:r>
      <w:r>
        <w:rPr>
          <w:color w:val="484446"/>
          <w:spacing w:val="15"/>
          <w:w w:val="146"/>
          <w:position w:val="-13"/>
          <w:sz w:val="29"/>
          <w:szCs w:val="29"/>
        </w:rPr>
        <w:t>.</w:t>
      </w:r>
      <w:r>
        <w:rPr>
          <w:color w:val="363336"/>
          <w:spacing w:val="-1"/>
          <w:w w:val="115"/>
          <w:sz w:val="30"/>
          <w:szCs w:val="30"/>
        </w:rPr>
        <w:t>e</w:t>
      </w:r>
      <w:r>
        <w:rPr>
          <w:color w:val="363336"/>
          <w:spacing w:val="-60"/>
          <w:w w:val="115"/>
          <w:sz w:val="30"/>
          <w:szCs w:val="30"/>
        </w:rPr>
        <w:t>n</w:t>
      </w:r>
      <w:r>
        <w:rPr>
          <w:color w:val="5D5B5D"/>
          <w:spacing w:val="-63"/>
          <w:w w:val="146"/>
          <w:position w:val="-13"/>
          <w:sz w:val="29"/>
          <w:szCs w:val="29"/>
        </w:rPr>
        <w:t>.</w:t>
      </w:r>
      <w:r>
        <w:rPr>
          <w:color w:val="363336"/>
          <w:spacing w:val="-165"/>
          <w:w w:val="115"/>
          <w:sz w:val="30"/>
          <w:szCs w:val="30"/>
        </w:rPr>
        <w:t>c</w:t>
      </w:r>
      <w:r>
        <w:rPr>
          <w:color w:val="363336"/>
          <w:w w:val="146"/>
          <w:position w:val="-13"/>
          <w:sz w:val="29"/>
          <w:szCs w:val="29"/>
        </w:rPr>
        <w:t>.</w:t>
      </w:r>
    </w:p>
    <w:p w14:paraId="26672F5C" w14:textId="77777777" w:rsidR="0021465D" w:rsidRDefault="0021465D">
      <w:pPr>
        <w:pStyle w:val="Zkladntext"/>
        <w:tabs>
          <w:tab w:val="left" w:pos="735"/>
          <w:tab w:val="left" w:pos="1107"/>
          <w:tab w:val="left" w:pos="1803"/>
        </w:tabs>
        <w:kinsoku w:val="0"/>
        <w:overflowPunct w:val="0"/>
        <w:spacing w:line="295" w:lineRule="exact"/>
        <w:ind w:left="234"/>
        <w:rPr>
          <w:rFonts w:ascii="Arial" w:hAnsi="Arial" w:cs="Arial"/>
          <w:color w:val="363336"/>
          <w:w w:val="95"/>
        </w:rPr>
      </w:pPr>
      <w:r>
        <w:rPr>
          <w:sz w:val="24"/>
          <w:szCs w:val="24"/>
        </w:rPr>
        <w:br w:type="column"/>
      </w:r>
      <w:r>
        <w:rPr>
          <w:color w:val="484446"/>
          <w:position w:val="13"/>
          <w:sz w:val="30"/>
          <w:szCs w:val="30"/>
        </w:rPr>
        <w:t>z</w:t>
      </w:r>
      <w:r>
        <w:rPr>
          <w:color w:val="484446"/>
          <w:position w:val="13"/>
          <w:sz w:val="30"/>
          <w:szCs w:val="30"/>
        </w:rPr>
        <w:tab/>
      </w:r>
      <w:r>
        <w:rPr>
          <w:color w:val="1C181C"/>
          <w:sz w:val="29"/>
          <w:szCs w:val="29"/>
        </w:rPr>
        <w:t>1</w:t>
      </w:r>
      <w:r>
        <w:rPr>
          <w:color w:val="1C181C"/>
          <w:sz w:val="29"/>
          <w:szCs w:val="29"/>
        </w:rPr>
        <w:tab/>
      </w:r>
      <w:r>
        <w:rPr>
          <w:color w:val="363336"/>
          <w:sz w:val="29"/>
          <w:szCs w:val="29"/>
        </w:rPr>
        <w:t xml:space="preserve">b </w:t>
      </w:r>
      <w:r>
        <w:rPr>
          <w:color w:val="363336"/>
          <w:spacing w:val="20"/>
          <w:sz w:val="29"/>
          <w:szCs w:val="29"/>
        </w:rPr>
        <w:t xml:space="preserve"> </w:t>
      </w:r>
      <w:r>
        <w:rPr>
          <w:color w:val="363336"/>
          <w:sz w:val="29"/>
          <w:szCs w:val="29"/>
        </w:rPr>
        <w:t>I</w:t>
      </w:r>
      <w:r>
        <w:rPr>
          <w:color w:val="363336"/>
          <w:sz w:val="29"/>
          <w:szCs w:val="29"/>
        </w:rPr>
        <w:tab/>
      </w:r>
      <w:r>
        <w:rPr>
          <w:color w:val="363336"/>
          <w:w w:val="95"/>
          <w:sz w:val="29"/>
          <w:szCs w:val="29"/>
        </w:rPr>
        <w:t>n</w:t>
      </w:r>
      <w:r>
        <w:rPr>
          <w:color w:val="1C181C"/>
          <w:w w:val="95"/>
          <w:sz w:val="29"/>
          <w:szCs w:val="29"/>
        </w:rPr>
        <w:t>1</w:t>
      </w:r>
      <w:r>
        <w:rPr>
          <w:rFonts w:ascii="Arial" w:hAnsi="Arial" w:cs="Arial"/>
          <w:color w:val="363336"/>
          <w:w w:val="95"/>
        </w:rPr>
        <w:t>u</w:t>
      </w:r>
    </w:p>
    <w:p w14:paraId="5F90A03B" w14:textId="77777777" w:rsidR="0021465D" w:rsidRDefault="0021465D">
      <w:pPr>
        <w:pStyle w:val="Nadpis6"/>
        <w:kinsoku w:val="0"/>
        <w:overflowPunct w:val="0"/>
        <w:spacing w:before="6" w:line="289" w:lineRule="exact"/>
        <w:ind w:left="234"/>
        <w:rPr>
          <w:color w:val="1C181C"/>
          <w:spacing w:val="-18"/>
          <w:w w:val="81"/>
        </w:rPr>
      </w:pPr>
      <w:r>
        <w:rPr>
          <w:sz w:val="24"/>
          <w:szCs w:val="24"/>
        </w:rPr>
        <w:br w:type="column"/>
      </w:r>
      <w:r>
        <w:rPr>
          <w:color w:val="1C181C"/>
          <w:w w:val="101"/>
          <w:position w:val="-12"/>
        </w:rPr>
        <w:t>n</w:t>
      </w:r>
      <w:r>
        <w:rPr>
          <w:color w:val="1C181C"/>
          <w:spacing w:val="-44"/>
          <w:w w:val="101"/>
          <w:position w:val="-12"/>
        </w:rPr>
        <w:t>y</w:t>
      </w:r>
      <w:r>
        <w:rPr>
          <w:color w:val="1C181C"/>
          <w:w w:val="49"/>
        </w:rPr>
        <w:t>,</w:t>
      </w:r>
      <w:r>
        <w:rPr>
          <w:color w:val="1C181C"/>
          <w:spacing w:val="-26"/>
          <w:w w:val="49"/>
        </w:rPr>
        <w:t>.</w:t>
      </w:r>
      <w:r>
        <w:rPr>
          <w:color w:val="1C181C"/>
          <w:spacing w:val="6"/>
          <w:w w:val="101"/>
          <w:position w:val="-12"/>
        </w:rPr>
        <w:t>c</w:t>
      </w:r>
      <w:r>
        <w:rPr>
          <w:color w:val="1C181C"/>
          <w:w w:val="81"/>
        </w:rPr>
        <w:t>h</w:t>
      </w:r>
      <w:r>
        <w:rPr>
          <w:color w:val="1C181C"/>
          <w:spacing w:val="16"/>
        </w:rPr>
        <w:t xml:space="preserve"> </w:t>
      </w:r>
      <w:r>
        <w:rPr>
          <w:color w:val="1C181C"/>
          <w:spacing w:val="-18"/>
          <w:w w:val="81"/>
        </w:rPr>
        <w:t>.</w:t>
      </w:r>
    </w:p>
    <w:p w14:paraId="4A5FE008" w14:textId="77777777" w:rsidR="0021465D" w:rsidRDefault="0021465D">
      <w:pPr>
        <w:pStyle w:val="Zkladntext"/>
        <w:kinsoku w:val="0"/>
        <w:overflowPunct w:val="0"/>
        <w:spacing w:before="8" w:line="286" w:lineRule="exact"/>
        <w:ind w:left="131"/>
        <w:rPr>
          <w:color w:val="1C181C"/>
          <w:spacing w:val="-23"/>
          <w:w w:val="90"/>
          <w:position w:val="12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C181C"/>
          <w:w w:val="90"/>
          <w:sz w:val="28"/>
          <w:szCs w:val="28"/>
        </w:rPr>
        <w:t xml:space="preserve">J </w:t>
      </w:r>
      <w:r>
        <w:rPr>
          <w:color w:val="363336"/>
          <w:spacing w:val="-3"/>
          <w:w w:val="90"/>
          <w:sz w:val="28"/>
          <w:szCs w:val="28"/>
        </w:rPr>
        <w:t>r</w:t>
      </w:r>
      <w:r>
        <w:rPr>
          <w:color w:val="6E6E72"/>
          <w:spacing w:val="-3"/>
          <w:w w:val="90"/>
          <w:sz w:val="28"/>
          <w:szCs w:val="28"/>
        </w:rPr>
        <w:t>.</w:t>
      </w:r>
      <w:r>
        <w:rPr>
          <w:color w:val="1C181C"/>
          <w:spacing w:val="-3"/>
          <w:w w:val="90"/>
          <w:sz w:val="28"/>
          <w:szCs w:val="28"/>
        </w:rPr>
        <w:t xml:space="preserve">n </w:t>
      </w:r>
      <w:r>
        <w:rPr>
          <w:color w:val="1C181C"/>
          <w:w w:val="90"/>
          <w:sz w:val="28"/>
          <w:szCs w:val="28"/>
        </w:rPr>
        <w:t xml:space="preserve">o m , </w:t>
      </w:r>
      <w:r>
        <w:rPr>
          <w:color w:val="1C181C"/>
          <w:spacing w:val="-23"/>
          <w:w w:val="90"/>
          <w:sz w:val="28"/>
          <w:szCs w:val="28"/>
        </w:rPr>
        <w:t>a</w:t>
      </w:r>
      <w:r>
        <w:rPr>
          <w:color w:val="1C181C"/>
          <w:spacing w:val="-23"/>
          <w:w w:val="90"/>
          <w:position w:val="12"/>
          <w:sz w:val="28"/>
          <w:szCs w:val="28"/>
        </w:rPr>
        <w:t>b</w:t>
      </w:r>
    </w:p>
    <w:p w14:paraId="5B22829F" w14:textId="77777777" w:rsidR="0021465D" w:rsidRDefault="0021465D">
      <w:pPr>
        <w:pStyle w:val="Zkladntext"/>
        <w:kinsoku w:val="0"/>
        <w:overflowPunct w:val="0"/>
        <w:spacing w:line="295" w:lineRule="exact"/>
        <w:ind w:left="123"/>
        <w:rPr>
          <w:color w:val="1C181C"/>
          <w:spacing w:val="-6"/>
          <w:w w:val="65"/>
          <w:position w:val="12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1C181C"/>
          <w:spacing w:val="-6"/>
          <w:w w:val="65"/>
          <w:sz w:val="28"/>
          <w:szCs w:val="28"/>
        </w:rPr>
        <w:t>ys</w:t>
      </w:r>
      <w:r>
        <w:rPr>
          <w:color w:val="1C181C"/>
          <w:spacing w:val="-6"/>
          <w:w w:val="65"/>
          <w:position w:val="12"/>
          <w:sz w:val="30"/>
          <w:szCs w:val="30"/>
        </w:rPr>
        <w:t>t</w:t>
      </w:r>
    </w:p>
    <w:p w14:paraId="55FA074B" w14:textId="77777777" w:rsidR="0021465D" w:rsidRDefault="0021465D">
      <w:pPr>
        <w:pStyle w:val="Zkladntext"/>
        <w:tabs>
          <w:tab w:val="left" w:pos="449"/>
        </w:tabs>
        <w:kinsoku w:val="0"/>
        <w:overflowPunct w:val="0"/>
        <w:spacing w:before="8" w:line="286" w:lineRule="exact"/>
        <w:ind w:left="157"/>
        <w:rPr>
          <w:color w:val="1C181C"/>
          <w:spacing w:val="-23"/>
          <w:w w:val="80"/>
          <w:position w:val="12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C181C"/>
          <w:w w:val="80"/>
          <w:sz w:val="28"/>
          <w:szCs w:val="28"/>
        </w:rPr>
        <w:t>e</w:t>
      </w:r>
      <w:r>
        <w:rPr>
          <w:color w:val="1C181C"/>
          <w:w w:val="80"/>
          <w:sz w:val="28"/>
          <w:szCs w:val="28"/>
        </w:rPr>
        <w:tab/>
      </w:r>
      <w:r>
        <w:rPr>
          <w:color w:val="1C181C"/>
          <w:sz w:val="28"/>
          <w:szCs w:val="28"/>
        </w:rPr>
        <w:t xml:space="preserve">zaplnili </w:t>
      </w:r>
      <w:r>
        <w:rPr>
          <w:color w:val="363336"/>
          <w:w w:val="70"/>
          <w:sz w:val="22"/>
          <w:szCs w:val="22"/>
        </w:rPr>
        <w:t xml:space="preserve">} </w:t>
      </w:r>
      <w:r>
        <w:rPr>
          <w:color w:val="1C181C"/>
          <w:w w:val="80"/>
          <w:sz w:val="22"/>
          <w:szCs w:val="22"/>
        </w:rPr>
        <w:t xml:space="preserve">l </w:t>
      </w:r>
      <w:r>
        <w:rPr>
          <w:color w:val="363336"/>
          <w:spacing w:val="-20"/>
          <w:w w:val="80"/>
          <w:position w:val="12"/>
          <w:sz w:val="28"/>
          <w:szCs w:val="28"/>
        </w:rPr>
        <w:t>C</w:t>
      </w:r>
      <w:r>
        <w:rPr>
          <w:color w:val="1C181C"/>
          <w:spacing w:val="-20"/>
          <w:w w:val="80"/>
          <w:sz w:val="22"/>
          <w:szCs w:val="22"/>
        </w:rPr>
        <w:t>'""</w:t>
      </w:r>
      <w:r>
        <w:rPr>
          <w:color w:val="1C181C"/>
          <w:spacing w:val="-20"/>
          <w:w w:val="80"/>
          <w:position w:val="12"/>
          <w:sz w:val="28"/>
          <w:szCs w:val="28"/>
        </w:rPr>
        <w:t>J</w:t>
      </w:r>
      <w:r>
        <w:rPr>
          <w:color w:val="1C181C"/>
          <w:spacing w:val="-12"/>
          <w:w w:val="80"/>
          <w:position w:val="12"/>
          <w:sz w:val="28"/>
          <w:szCs w:val="28"/>
        </w:rPr>
        <w:t xml:space="preserve"> </w:t>
      </w:r>
      <w:r>
        <w:rPr>
          <w:color w:val="1C181C"/>
          <w:spacing w:val="-23"/>
          <w:w w:val="80"/>
          <w:sz w:val="22"/>
          <w:szCs w:val="22"/>
        </w:rPr>
        <w:t>.</w:t>
      </w:r>
      <w:r>
        <w:rPr>
          <w:color w:val="1C181C"/>
          <w:spacing w:val="-23"/>
          <w:w w:val="80"/>
          <w:position w:val="12"/>
          <w:sz w:val="28"/>
          <w:szCs w:val="28"/>
        </w:rPr>
        <w:t>n</w:t>
      </w:r>
      <w:r>
        <w:rPr>
          <w:color w:val="1C181C"/>
          <w:spacing w:val="-23"/>
          <w:w w:val="80"/>
          <w:sz w:val="22"/>
          <w:szCs w:val="22"/>
        </w:rPr>
        <w:t>,•</w:t>
      </w:r>
      <w:r>
        <w:rPr>
          <w:color w:val="1C181C"/>
          <w:spacing w:val="-23"/>
          <w:w w:val="80"/>
          <w:position w:val="12"/>
          <w:sz w:val="28"/>
          <w:szCs w:val="28"/>
        </w:rPr>
        <w:t>c-</w:t>
      </w:r>
    </w:p>
    <w:p w14:paraId="73F6B9E9" w14:textId="77777777" w:rsidR="0021465D" w:rsidRDefault="0021465D">
      <w:pPr>
        <w:pStyle w:val="Zkladntext"/>
        <w:tabs>
          <w:tab w:val="left" w:pos="449"/>
        </w:tabs>
        <w:kinsoku w:val="0"/>
        <w:overflowPunct w:val="0"/>
        <w:spacing w:before="8" w:line="286" w:lineRule="exact"/>
        <w:ind w:left="157"/>
        <w:rPr>
          <w:color w:val="1C181C"/>
          <w:spacing w:val="-23"/>
          <w:w w:val="80"/>
          <w:position w:val="12"/>
          <w:sz w:val="28"/>
          <w:szCs w:val="28"/>
        </w:rPr>
        <w:sectPr w:rsidR="00000000">
          <w:type w:val="continuous"/>
          <w:pgSz w:w="11910" w:h="16850"/>
          <w:pgMar w:top="0" w:right="101" w:bottom="280" w:left="380" w:header="708" w:footer="708" w:gutter="0"/>
          <w:cols w:num="7" w:space="708" w:equalWidth="0">
            <w:col w:w="603" w:space="40"/>
            <w:col w:w="2152" w:space="93"/>
            <w:col w:w="2238" w:space="524"/>
            <w:col w:w="907" w:space="39"/>
            <w:col w:w="1422" w:space="40"/>
            <w:col w:w="332" w:space="39"/>
            <w:col w:w="3000"/>
          </w:cols>
          <w:noEndnote/>
        </w:sectPr>
      </w:pPr>
    </w:p>
    <w:p w14:paraId="5B470E89" w14:textId="77777777" w:rsidR="0021465D" w:rsidRDefault="0021465D">
      <w:pPr>
        <w:pStyle w:val="Zkladntext"/>
        <w:tabs>
          <w:tab w:val="left" w:pos="1653"/>
          <w:tab w:val="left" w:pos="4624"/>
        </w:tabs>
        <w:kinsoku w:val="0"/>
        <w:overflowPunct w:val="0"/>
        <w:spacing w:before="14" w:line="188" w:lineRule="exact"/>
        <w:ind w:left="313"/>
        <w:rPr>
          <w:color w:val="1C181C"/>
          <w:w w:val="105"/>
          <w:sz w:val="28"/>
          <w:szCs w:val="28"/>
        </w:rPr>
      </w:pPr>
      <w:r>
        <w:rPr>
          <w:rFonts w:ascii="Arial" w:hAnsi="Arial" w:cs="Arial"/>
          <w:color w:val="484446"/>
          <w:w w:val="105"/>
          <w:position w:val="-14"/>
        </w:rPr>
        <w:t>P</w:t>
      </w:r>
      <w:r>
        <w:rPr>
          <w:rFonts w:ascii="Arial" w:hAnsi="Arial" w:cs="Arial"/>
          <w:color w:val="484446"/>
          <w:spacing w:val="-48"/>
          <w:w w:val="105"/>
          <w:position w:val="-14"/>
        </w:rPr>
        <w:t xml:space="preserve"> </w:t>
      </w:r>
      <w:r>
        <w:rPr>
          <w:color w:val="484446"/>
          <w:spacing w:val="7"/>
          <w:w w:val="105"/>
          <w:sz w:val="28"/>
          <w:szCs w:val="28"/>
        </w:rPr>
        <w:t>omobh</w:t>
      </w:r>
      <w:r>
        <w:rPr>
          <w:color w:val="484446"/>
          <w:spacing w:val="7"/>
          <w:w w:val="105"/>
          <w:sz w:val="28"/>
          <w:szCs w:val="28"/>
        </w:rPr>
        <w:tab/>
      </w:r>
      <w:r>
        <w:rPr>
          <w:color w:val="363336"/>
          <w:spacing w:val="16"/>
          <w:w w:val="105"/>
          <w:sz w:val="28"/>
          <w:szCs w:val="28"/>
        </w:rPr>
        <w:t>pa</w:t>
      </w:r>
      <w:r>
        <w:rPr>
          <w:color w:val="1C181C"/>
          <w:spacing w:val="16"/>
          <w:w w:val="105"/>
          <w:sz w:val="28"/>
          <w:szCs w:val="28"/>
        </w:rPr>
        <w:t>t</w:t>
      </w:r>
      <w:r>
        <w:rPr>
          <w:color w:val="363336"/>
          <w:spacing w:val="16"/>
          <w:w w:val="105"/>
          <w:sz w:val="28"/>
          <w:szCs w:val="28"/>
        </w:rPr>
        <w:t xml:space="preserve">n </w:t>
      </w:r>
      <w:r>
        <w:rPr>
          <w:color w:val="363336"/>
          <w:w w:val="105"/>
          <w:sz w:val="28"/>
          <w:szCs w:val="28"/>
        </w:rPr>
        <w:t>t</w:t>
      </w:r>
      <w:r>
        <w:rPr>
          <w:color w:val="363336"/>
          <w:spacing w:val="-12"/>
          <w:w w:val="105"/>
          <w:sz w:val="28"/>
          <w:szCs w:val="28"/>
        </w:rPr>
        <w:t xml:space="preserve"> </w:t>
      </w:r>
      <w:r>
        <w:rPr>
          <w:rFonts w:ascii="Arial" w:hAnsi="Arial" w:cs="Arial"/>
          <w:color w:val="484446"/>
          <w:w w:val="105"/>
          <w:sz w:val="25"/>
          <w:szCs w:val="25"/>
        </w:rPr>
        <w:t xml:space="preserve">·n </w:t>
      </w:r>
      <w:r>
        <w:rPr>
          <w:rFonts w:ascii="Arial" w:hAnsi="Arial" w:cs="Arial"/>
          <w:color w:val="484446"/>
          <w:spacing w:val="29"/>
          <w:w w:val="105"/>
          <w:sz w:val="25"/>
          <w:szCs w:val="25"/>
        </w:rPr>
        <w:t xml:space="preserve"> </w:t>
      </w:r>
      <w:r>
        <w:rPr>
          <w:color w:val="363336"/>
          <w:w w:val="105"/>
          <w:sz w:val="28"/>
          <w:szCs w:val="28"/>
        </w:rPr>
        <w:t>u1n</w:t>
      </w:r>
      <w:r>
        <w:rPr>
          <w:color w:val="363336"/>
          <w:w w:val="105"/>
          <w:sz w:val="28"/>
          <w:szCs w:val="28"/>
        </w:rPr>
        <w:tab/>
      </w:r>
      <w:r>
        <w:rPr>
          <w:color w:val="1C181C"/>
          <w:w w:val="105"/>
          <w:sz w:val="28"/>
          <w:szCs w:val="28"/>
        </w:rPr>
        <w:t>,</w:t>
      </w:r>
    </w:p>
    <w:p w14:paraId="50059761" w14:textId="77777777" w:rsidR="0021465D" w:rsidRDefault="0021465D">
      <w:pPr>
        <w:pStyle w:val="Zkladntext"/>
        <w:tabs>
          <w:tab w:val="left" w:pos="804"/>
          <w:tab w:val="left" w:pos="1286"/>
          <w:tab w:val="left" w:pos="1792"/>
        </w:tabs>
        <w:kinsoku w:val="0"/>
        <w:overflowPunct w:val="0"/>
        <w:spacing w:line="202" w:lineRule="exact"/>
        <w:ind w:left="313"/>
        <w:rPr>
          <w:color w:val="1C181C"/>
          <w:spacing w:val="-19"/>
          <w:w w:val="90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C181C"/>
          <w:w w:val="90"/>
          <w:position w:val="3"/>
        </w:rPr>
        <w:t>C</w:t>
      </w:r>
      <w:r>
        <w:rPr>
          <w:color w:val="1C181C"/>
          <w:w w:val="90"/>
          <w:sz w:val="28"/>
          <w:szCs w:val="28"/>
        </w:rPr>
        <w:t>o</w:t>
      </w:r>
      <w:r>
        <w:rPr>
          <w:color w:val="1C181C"/>
          <w:w w:val="90"/>
          <w:sz w:val="28"/>
          <w:szCs w:val="28"/>
        </w:rPr>
        <w:tab/>
        <w:t>na</w:t>
      </w:r>
      <w:r>
        <w:rPr>
          <w:color w:val="1C181C"/>
          <w:w w:val="90"/>
          <w:sz w:val="28"/>
          <w:szCs w:val="28"/>
        </w:rPr>
        <w:tab/>
      </w:r>
      <w:r>
        <w:rPr>
          <w:color w:val="1C181C"/>
          <w:spacing w:val="-9"/>
          <w:w w:val="90"/>
          <w:sz w:val="28"/>
          <w:szCs w:val="28"/>
        </w:rPr>
        <w:t>pr.</w:t>
      </w:r>
      <w:r>
        <w:rPr>
          <w:color w:val="1C181C"/>
          <w:spacing w:val="-9"/>
          <w:w w:val="90"/>
          <w:position w:val="13"/>
        </w:rPr>
        <w:t>"</w:t>
      </w:r>
      <w:r>
        <w:rPr>
          <w:color w:val="1C181C"/>
          <w:spacing w:val="-9"/>
          <w:w w:val="90"/>
          <w:position w:val="13"/>
        </w:rPr>
        <w:tab/>
      </w:r>
      <w:r>
        <w:rPr>
          <w:color w:val="1C181C"/>
          <w:w w:val="90"/>
          <w:position w:val="13"/>
          <w:sz w:val="30"/>
          <w:szCs w:val="30"/>
        </w:rPr>
        <w:t>t</w:t>
      </w:r>
      <w:r>
        <w:rPr>
          <w:color w:val="1C181C"/>
          <w:spacing w:val="4"/>
          <w:w w:val="90"/>
          <w:position w:val="13"/>
          <w:sz w:val="30"/>
          <w:szCs w:val="30"/>
        </w:rPr>
        <w:t xml:space="preserve"> </w:t>
      </w:r>
      <w:r>
        <w:rPr>
          <w:color w:val="1C181C"/>
          <w:spacing w:val="-19"/>
          <w:w w:val="90"/>
          <w:sz w:val="28"/>
          <w:szCs w:val="28"/>
        </w:rPr>
        <w:t>n</w:t>
      </w:r>
    </w:p>
    <w:p w14:paraId="018D3684" w14:textId="77777777" w:rsidR="0021465D" w:rsidRDefault="0021465D">
      <w:pPr>
        <w:pStyle w:val="Zkladntext"/>
        <w:kinsoku w:val="0"/>
        <w:overflowPunct w:val="0"/>
        <w:spacing w:before="25" w:line="177" w:lineRule="exact"/>
        <w:ind w:left="251"/>
        <w:rPr>
          <w:color w:val="1C181C"/>
          <w:spacing w:val="-19"/>
          <w:w w:val="90"/>
        </w:rPr>
      </w:pPr>
      <w:r>
        <w:rPr>
          <w:sz w:val="24"/>
          <w:szCs w:val="24"/>
        </w:rPr>
        <w:br w:type="column"/>
      </w:r>
      <w:r>
        <w:rPr>
          <w:color w:val="1C181C"/>
          <w:w w:val="95"/>
        </w:rPr>
        <w:t>B</w:t>
      </w:r>
      <w:r>
        <w:rPr>
          <w:color w:val="1C181C"/>
          <w:spacing w:val="-43"/>
          <w:w w:val="95"/>
        </w:rPr>
        <w:t xml:space="preserve"> </w:t>
      </w:r>
      <w:r>
        <w:rPr>
          <w:color w:val="1C181C"/>
          <w:w w:val="90"/>
          <w:position w:val="-13"/>
          <w:sz w:val="28"/>
          <w:szCs w:val="28"/>
        </w:rPr>
        <w:t>ru</w:t>
      </w:r>
      <w:r>
        <w:rPr>
          <w:color w:val="1C181C"/>
          <w:spacing w:val="-36"/>
          <w:w w:val="90"/>
          <w:position w:val="-13"/>
          <w:sz w:val="28"/>
          <w:szCs w:val="28"/>
        </w:rPr>
        <w:t xml:space="preserve"> </w:t>
      </w:r>
      <w:r>
        <w:rPr>
          <w:color w:val="1C181C"/>
          <w:spacing w:val="-19"/>
          <w:w w:val="90"/>
        </w:rPr>
        <w:t>š</w:t>
      </w:r>
    </w:p>
    <w:p w14:paraId="21710400" w14:textId="77777777" w:rsidR="0021465D" w:rsidRDefault="0021465D">
      <w:pPr>
        <w:pStyle w:val="Zkladntext"/>
        <w:kinsoku w:val="0"/>
        <w:overflowPunct w:val="0"/>
        <w:spacing w:before="25" w:line="177" w:lineRule="exact"/>
        <w:ind w:left="115"/>
        <w:rPr>
          <w:color w:val="1C181C"/>
          <w:spacing w:val="-12"/>
          <w:w w:val="70"/>
        </w:rPr>
      </w:pPr>
      <w:r>
        <w:rPr>
          <w:sz w:val="24"/>
          <w:szCs w:val="24"/>
        </w:rPr>
        <w:br w:type="column"/>
      </w:r>
      <w:r>
        <w:rPr>
          <w:color w:val="1C181C"/>
          <w:spacing w:val="-12"/>
          <w:w w:val="70"/>
          <w:position w:val="-13"/>
          <w:sz w:val="28"/>
          <w:szCs w:val="28"/>
        </w:rPr>
        <w:t>a</w:t>
      </w:r>
      <w:r>
        <w:rPr>
          <w:color w:val="1C181C"/>
          <w:spacing w:val="-12"/>
          <w:w w:val="70"/>
        </w:rPr>
        <w:t>'k</w:t>
      </w:r>
    </w:p>
    <w:p w14:paraId="07B347A0" w14:textId="77777777" w:rsidR="0021465D" w:rsidRDefault="0021465D">
      <w:pPr>
        <w:pStyle w:val="Zkladntext"/>
        <w:tabs>
          <w:tab w:val="left" w:pos="560"/>
        </w:tabs>
        <w:kinsoku w:val="0"/>
        <w:overflowPunct w:val="0"/>
        <w:spacing w:before="21" w:line="180" w:lineRule="exact"/>
        <w:ind w:left="121"/>
        <w:rPr>
          <w:color w:val="1C181C"/>
          <w:w w:val="104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C181C"/>
          <w:spacing w:val="-74"/>
          <w:w w:val="71"/>
          <w:sz w:val="28"/>
          <w:szCs w:val="28"/>
        </w:rPr>
        <w:t>u</w:t>
      </w:r>
      <w:r>
        <w:rPr>
          <w:color w:val="363336"/>
          <w:w w:val="56"/>
          <w:position w:val="13"/>
        </w:rPr>
        <w:t>o</w:t>
      </w:r>
      <w:r>
        <w:rPr>
          <w:color w:val="1C181C"/>
          <w:w w:val="71"/>
          <w:sz w:val="28"/>
          <w:szCs w:val="28"/>
        </w:rPr>
        <w:t>v</w:t>
      </w:r>
      <w:r>
        <w:rPr>
          <w:color w:val="1C181C"/>
          <w:sz w:val="28"/>
          <w:szCs w:val="28"/>
        </w:rPr>
        <w:tab/>
      </w:r>
      <w:r>
        <w:rPr>
          <w:color w:val="1C181C"/>
          <w:spacing w:val="6"/>
          <w:w w:val="110"/>
          <w:sz w:val="28"/>
          <w:szCs w:val="28"/>
        </w:rPr>
        <w:t>č</w:t>
      </w:r>
      <w:r>
        <w:rPr>
          <w:color w:val="1C181C"/>
          <w:spacing w:val="18"/>
          <w:w w:val="88"/>
          <w:sz w:val="28"/>
          <w:szCs w:val="28"/>
        </w:rPr>
        <w:t>l</w:t>
      </w:r>
      <w:r>
        <w:rPr>
          <w:color w:val="1C181C"/>
          <w:spacing w:val="22"/>
          <w:w w:val="109"/>
          <w:sz w:val="28"/>
          <w:szCs w:val="28"/>
        </w:rPr>
        <w:t>á</w:t>
      </w:r>
      <w:r>
        <w:rPr>
          <w:color w:val="1C181C"/>
          <w:w w:val="96"/>
          <w:sz w:val="28"/>
          <w:szCs w:val="28"/>
        </w:rPr>
        <w:t>n</w:t>
      </w:r>
      <w:r>
        <w:rPr>
          <w:color w:val="1C181C"/>
          <w:spacing w:val="-51"/>
          <w:w w:val="96"/>
          <w:sz w:val="28"/>
          <w:szCs w:val="28"/>
        </w:rPr>
        <w:t>e</w:t>
      </w:r>
      <w:r>
        <w:rPr>
          <w:color w:val="6E6E72"/>
          <w:w w:val="56"/>
          <w:position w:val="13"/>
          <w:sz w:val="16"/>
          <w:szCs w:val="16"/>
        </w:rPr>
        <w:t>.</w:t>
      </w:r>
      <w:r>
        <w:rPr>
          <w:color w:val="6E6E72"/>
          <w:spacing w:val="-12"/>
          <w:position w:val="13"/>
          <w:sz w:val="16"/>
          <w:szCs w:val="16"/>
        </w:rPr>
        <w:t xml:space="preserve"> </w:t>
      </w:r>
      <w:r>
        <w:rPr>
          <w:color w:val="1C181C"/>
          <w:w w:val="96"/>
          <w:sz w:val="28"/>
          <w:szCs w:val="28"/>
        </w:rPr>
        <w:t>k</w:t>
      </w:r>
      <w:r>
        <w:rPr>
          <w:color w:val="1C181C"/>
          <w:spacing w:val="-82"/>
          <w:w w:val="96"/>
          <w:sz w:val="28"/>
          <w:szCs w:val="28"/>
        </w:rPr>
        <w:t>{</w:t>
      </w:r>
      <w:r>
        <w:rPr>
          <w:color w:val="1C181C"/>
          <w:spacing w:val="-1"/>
          <w:w w:val="50"/>
          <w:position w:val="13"/>
          <w:sz w:val="16"/>
          <w:szCs w:val="16"/>
        </w:rPr>
        <w:t>&lt;-1</w:t>
      </w:r>
      <w:r>
        <w:rPr>
          <w:color w:val="1C181C"/>
          <w:w w:val="50"/>
          <w:position w:val="13"/>
          <w:sz w:val="16"/>
          <w:szCs w:val="16"/>
        </w:rPr>
        <w:t>1</w:t>
      </w:r>
      <w:r>
        <w:rPr>
          <w:color w:val="1C181C"/>
          <w:position w:val="13"/>
          <w:sz w:val="16"/>
          <w:szCs w:val="16"/>
        </w:rPr>
        <w:t xml:space="preserve"> </w:t>
      </w:r>
      <w:r>
        <w:rPr>
          <w:color w:val="1C181C"/>
          <w:spacing w:val="-18"/>
          <w:position w:val="13"/>
          <w:sz w:val="16"/>
          <w:szCs w:val="16"/>
        </w:rPr>
        <w:t xml:space="preserve"> </w:t>
      </w:r>
      <w:r>
        <w:rPr>
          <w:color w:val="1C181C"/>
          <w:w w:val="77"/>
          <w:position w:val="13"/>
          <w:sz w:val="16"/>
          <w:szCs w:val="16"/>
        </w:rPr>
        <w:t>11</w:t>
      </w:r>
      <w:r>
        <w:rPr>
          <w:color w:val="1C181C"/>
          <w:spacing w:val="2"/>
          <w:w w:val="77"/>
          <w:position w:val="13"/>
          <w:sz w:val="16"/>
          <w:szCs w:val="16"/>
        </w:rPr>
        <w:t>,</w:t>
      </w:r>
      <w:r>
        <w:rPr>
          <w:color w:val="484446"/>
          <w:spacing w:val="24"/>
          <w:sz w:val="28"/>
          <w:szCs w:val="28"/>
        </w:rPr>
        <w:t>'</w:t>
      </w:r>
      <w:r>
        <w:rPr>
          <w:color w:val="1C181C"/>
          <w:w w:val="104"/>
          <w:sz w:val="28"/>
          <w:szCs w:val="28"/>
        </w:rPr>
        <w:t>·</w:t>
      </w:r>
    </w:p>
    <w:p w14:paraId="03CF7904" w14:textId="77777777" w:rsidR="0021465D" w:rsidRDefault="0021465D">
      <w:pPr>
        <w:pStyle w:val="Zkladntext"/>
        <w:tabs>
          <w:tab w:val="left" w:pos="560"/>
        </w:tabs>
        <w:kinsoku w:val="0"/>
        <w:overflowPunct w:val="0"/>
        <w:spacing w:before="21" w:line="180" w:lineRule="exact"/>
        <w:ind w:left="121"/>
        <w:rPr>
          <w:color w:val="1C181C"/>
          <w:w w:val="104"/>
          <w:sz w:val="28"/>
          <w:szCs w:val="28"/>
        </w:rPr>
        <w:sectPr w:rsidR="00000000">
          <w:type w:val="continuous"/>
          <w:pgSz w:w="11910" w:h="16850"/>
          <w:pgMar w:top="0" w:right="101" w:bottom="280" w:left="380" w:header="708" w:footer="708" w:gutter="0"/>
          <w:cols w:num="5" w:space="708" w:equalWidth="0">
            <w:col w:w="4742" w:space="821"/>
            <w:col w:w="2064" w:space="40"/>
            <w:col w:w="754" w:space="39"/>
            <w:col w:w="305" w:space="40"/>
            <w:col w:w="2624"/>
          </w:cols>
          <w:noEndnote/>
        </w:sectPr>
      </w:pPr>
    </w:p>
    <w:p w14:paraId="49624CE8" w14:textId="77777777" w:rsidR="0021465D" w:rsidRDefault="0021465D">
      <w:pPr>
        <w:pStyle w:val="Nadpis6"/>
        <w:tabs>
          <w:tab w:val="left" w:pos="1551"/>
          <w:tab w:val="left" w:pos="1971"/>
        </w:tabs>
        <w:kinsoku w:val="0"/>
        <w:overflowPunct w:val="0"/>
        <w:spacing w:before="164" w:line="12" w:lineRule="exact"/>
        <w:ind w:left="330"/>
        <w:rPr>
          <w:rFonts w:ascii="Arial" w:hAnsi="Arial" w:cs="Arial"/>
          <w:color w:val="6E6E72"/>
          <w:sz w:val="27"/>
          <w:szCs w:val="27"/>
        </w:rPr>
      </w:pPr>
      <w:r>
        <w:rPr>
          <w:color w:val="484446"/>
          <w:w w:val="105"/>
        </w:rPr>
        <w:t>vzkázán</w:t>
      </w:r>
      <w:r>
        <w:rPr>
          <w:color w:val="484446"/>
          <w:w w:val="105"/>
        </w:rPr>
        <w:tab/>
      </w:r>
      <w:r>
        <w:rPr>
          <w:color w:val="363336"/>
          <w:w w:val="105"/>
        </w:rPr>
        <w:t>:</w:t>
      </w:r>
      <w:r>
        <w:rPr>
          <w:color w:val="363336"/>
          <w:w w:val="105"/>
        </w:rPr>
        <w:tab/>
      </w:r>
      <w:r>
        <w:rPr>
          <w:rFonts w:ascii="Arial" w:hAnsi="Arial" w:cs="Arial"/>
          <w:color w:val="6E6E72"/>
          <w:sz w:val="27"/>
          <w:szCs w:val="27"/>
        </w:rPr>
        <w:t>»</w:t>
      </w:r>
    </w:p>
    <w:p w14:paraId="5B2D362F" w14:textId="77777777" w:rsidR="0021465D" w:rsidRDefault="0021465D">
      <w:pPr>
        <w:pStyle w:val="Zkladntext"/>
        <w:tabs>
          <w:tab w:val="left" w:pos="1277"/>
        </w:tabs>
        <w:kinsoku w:val="0"/>
        <w:overflowPunct w:val="0"/>
        <w:spacing w:line="176" w:lineRule="exact"/>
        <w:ind w:left="330"/>
        <w:rPr>
          <w:color w:val="363336"/>
          <w:w w:val="7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363336"/>
          <w:w w:val="110"/>
          <w:sz w:val="28"/>
          <w:szCs w:val="28"/>
        </w:rPr>
        <w:t>r</w:t>
      </w:r>
      <w:r>
        <w:rPr>
          <w:color w:val="363336"/>
          <w:sz w:val="28"/>
          <w:szCs w:val="28"/>
        </w:rPr>
        <w:t xml:space="preserve"> </w:t>
      </w:r>
      <w:r>
        <w:rPr>
          <w:color w:val="363336"/>
          <w:spacing w:val="15"/>
          <w:sz w:val="28"/>
          <w:szCs w:val="28"/>
        </w:rPr>
        <w:t xml:space="preserve"> </w:t>
      </w:r>
      <w:r>
        <w:rPr>
          <w:color w:val="363336"/>
          <w:w w:val="110"/>
        </w:rPr>
        <w:t>d</w:t>
      </w:r>
      <w:r>
        <w:rPr>
          <w:color w:val="363336"/>
        </w:rPr>
        <w:tab/>
      </w:r>
      <w:r>
        <w:rPr>
          <w:color w:val="363336"/>
          <w:w w:val="110"/>
          <w:sz w:val="28"/>
          <w:szCs w:val="28"/>
        </w:rPr>
        <w:t>m</w:t>
      </w:r>
      <w:r>
        <w:rPr>
          <w:color w:val="363336"/>
          <w:spacing w:val="9"/>
          <w:sz w:val="28"/>
          <w:szCs w:val="28"/>
        </w:rPr>
        <w:t xml:space="preserve"> </w:t>
      </w:r>
      <w:r>
        <w:rPr>
          <w:color w:val="363336"/>
          <w:w w:val="83"/>
          <w:position w:val="-18"/>
          <w:sz w:val="28"/>
          <w:szCs w:val="28"/>
        </w:rPr>
        <w:t>·</w:t>
      </w:r>
      <w:r>
        <w:rPr>
          <w:color w:val="363336"/>
          <w:spacing w:val="-33"/>
          <w:position w:val="-18"/>
          <w:sz w:val="28"/>
          <w:szCs w:val="28"/>
        </w:rPr>
        <w:t xml:space="preserve"> </w:t>
      </w:r>
      <w:r>
        <w:rPr>
          <w:color w:val="363336"/>
          <w:sz w:val="28"/>
          <w:szCs w:val="28"/>
        </w:rPr>
        <w:t xml:space="preserve">n1u </w:t>
      </w:r>
      <w:r>
        <w:rPr>
          <w:color w:val="363336"/>
          <w:spacing w:val="-17"/>
          <w:sz w:val="28"/>
          <w:szCs w:val="28"/>
        </w:rPr>
        <w:t xml:space="preserve"> </w:t>
      </w:r>
      <w:r>
        <w:rPr>
          <w:color w:val="1C181C"/>
          <w:w w:val="75"/>
          <w:sz w:val="28"/>
          <w:szCs w:val="28"/>
        </w:rPr>
        <w:t>1</w:t>
      </w:r>
      <w:r>
        <w:rPr>
          <w:color w:val="1C181C"/>
          <w:spacing w:val="-7"/>
          <w:w w:val="75"/>
          <w:sz w:val="28"/>
          <w:szCs w:val="28"/>
        </w:rPr>
        <w:t>1</w:t>
      </w:r>
      <w:r>
        <w:rPr>
          <w:color w:val="363336"/>
          <w:spacing w:val="-87"/>
          <w:w w:val="75"/>
          <w:sz w:val="28"/>
          <w:szCs w:val="28"/>
        </w:rPr>
        <w:t>n</w:t>
      </w:r>
      <w:r>
        <w:rPr>
          <w:color w:val="1C181C"/>
          <w:spacing w:val="-47"/>
          <w:w w:val="101"/>
          <w:position w:val="-18"/>
          <w:sz w:val="46"/>
          <w:szCs w:val="46"/>
        </w:rPr>
        <w:t>,</w:t>
      </w:r>
      <w:r>
        <w:rPr>
          <w:color w:val="1C181C"/>
          <w:spacing w:val="20"/>
          <w:w w:val="30"/>
          <w:position w:val="-18"/>
          <w:sz w:val="46"/>
          <w:szCs w:val="46"/>
        </w:rPr>
        <w:t>&gt;</w:t>
      </w:r>
      <w:r>
        <w:rPr>
          <w:color w:val="363336"/>
          <w:w w:val="75"/>
          <w:sz w:val="28"/>
          <w:szCs w:val="28"/>
        </w:rPr>
        <w:t>c</w:t>
      </w:r>
    </w:p>
    <w:p w14:paraId="70849FC2" w14:textId="77777777" w:rsidR="0021465D" w:rsidRDefault="0021465D">
      <w:pPr>
        <w:pStyle w:val="Zkladntext"/>
        <w:tabs>
          <w:tab w:val="left" w:pos="770"/>
        </w:tabs>
        <w:kinsoku w:val="0"/>
        <w:overflowPunct w:val="0"/>
        <w:spacing w:before="176" w:line="38" w:lineRule="exact"/>
        <w:ind w:left="330"/>
        <w:rPr>
          <w:color w:val="1C181C"/>
          <w:w w:val="105"/>
        </w:rPr>
      </w:pPr>
      <w:r>
        <w:rPr>
          <w:sz w:val="24"/>
          <w:szCs w:val="24"/>
        </w:rPr>
        <w:br w:type="column"/>
      </w:r>
      <w:r>
        <w:rPr>
          <w:color w:val="484446"/>
          <w:w w:val="115"/>
        </w:rPr>
        <w:t>-</w:t>
      </w:r>
      <w:r>
        <w:rPr>
          <w:color w:val="484446"/>
          <w:w w:val="115"/>
        </w:rPr>
        <w:tab/>
      </w:r>
      <w:r>
        <w:rPr>
          <w:color w:val="1C181C"/>
          <w:w w:val="115"/>
        </w:rPr>
        <w:t xml:space="preserve">Těch </w:t>
      </w:r>
      <w:r>
        <w:rPr>
          <w:color w:val="1C181C"/>
          <w:w w:val="115"/>
          <w:sz w:val="28"/>
          <w:szCs w:val="28"/>
        </w:rPr>
        <w:t>stranek Skutečnosti</w:t>
      </w:r>
      <w:r>
        <w:rPr>
          <w:color w:val="1C181C"/>
          <w:spacing w:val="-19"/>
          <w:w w:val="115"/>
          <w:sz w:val="28"/>
          <w:szCs w:val="28"/>
        </w:rPr>
        <w:t xml:space="preserve"> </w:t>
      </w:r>
      <w:r>
        <w:rPr>
          <w:color w:val="363336"/>
          <w:w w:val="105"/>
        </w:rPr>
        <w:t>J·e</w:t>
      </w:r>
      <w:r>
        <w:rPr>
          <w:color w:val="1C181C"/>
          <w:w w:val="105"/>
        </w:rPr>
        <w:t>b</w:t>
      </w:r>
    </w:p>
    <w:p w14:paraId="2AF1CAE4" w14:textId="77777777" w:rsidR="0021465D" w:rsidRDefault="0021465D">
      <w:pPr>
        <w:pStyle w:val="Zkladntext"/>
        <w:tabs>
          <w:tab w:val="left" w:pos="770"/>
        </w:tabs>
        <w:kinsoku w:val="0"/>
        <w:overflowPunct w:val="0"/>
        <w:spacing w:before="176" w:line="38" w:lineRule="exact"/>
        <w:ind w:left="330"/>
        <w:rPr>
          <w:color w:val="1C181C"/>
          <w:w w:val="105"/>
        </w:rPr>
        <w:sectPr w:rsidR="00000000">
          <w:type w:val="continuous"/>
          <w:pgSz w:w="11910" w:h="16850"/>
          <w:pgMar w:top="0" w:right="101" w:bottom="280" w:left="380" w:header="708" w:footer="708" w:gutter="0"/>
          <w:cols w:num="3" w:space="708" w:equalWidth="0">
            <w:col w:w="2142" w:space="190"/>
            <w:col w:w="2781" w:space="416"/>
            <w:col w:w="5900"/>
          </w:cols>
          <w:noEndnote/>
        </w:sectPr>
      </w:pPr>
    </w:p>
    <w:p w14:paraId="19015895" w14:textId="77777777" w:rsidR="0021465D" w:rsidRDefault="0021465D">
      <w:pPr>
        <w:pStyle w:val="Nadpis6"/>
        <w:tabs>
          <w:tab w:val="left" w:pos="773"/>
          <w:tab w:val="left" w:pos="1286"/>
        </w:tabs>
        <w:kinsoku w:val="0"/>
        <w:overflowPunct w:val="0"/>
        <w:spacing w:before="126" w:line="12" w:lineRule="exact"/>
        <w:ind w:left="324"/>
        <w:rPr>
          <w:color w:val="1C181C"/>
        </w:rPr>
      </w:pPr>
      <w:r>
        <w:rPr>
          <w:color w:val="363336"/>
          <w:w w:val="65"/>
          <w:sz w:val="26"/>
          <w:szCs w:val="26"/>
        </w:rPr>
        <w:t>l</w:t>
      </w:r>
      <w:r>
        <w:rPr>
          <w:color w:val="363336"/>
          <w:w w:val="65"/>
          <w:sz w:val="26"/>
          <w:szCs w:val="26"/>
        </w:rPr>
        <w:tab/>
      </w:r>
      <w:r>
        <w:rPr>
          <w:color w:val="1C181C"/>
          <w:w w:val="65"/>
        </w:rPr>
        <w:t>lat</w:t>
      </w:r>
      <w:r>
        <w:rPr>
          <w:color w:val="1C181C"/>
          <w:w w:val="65"/>
        </w:rPr>
        <w:tab/>
      </w:r>
      <w:r>
        <w:rPr>
          <w:color w:val="1C181C"/>
        </w:rPr>
        <w:t>naše</w:t>
      </w:r>
    </w:p>
    <w:p w14:paraId="63B0181B" w14:textId="77777777" w:rsidR="0021465D" w:rsidRDefault="0021465D">
      <w:pPr>
        <w:pStyle w:val="Zkladntext"/>
        <w:kinsoku w:val="0"/>
        <w:overflowPunct w:val="0"/>
        <w:spacing w:line="138" w:lineRule="exact"/>
        <w:ind w:left="324"/>
        <w:rPr>
          <w:color w:val="363336"/>
          <w:w w:val="8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363336"/>
          <w:w w:val="85"/>
          <w:sz w:val="28"/>
          <w:szCs w:val="28"/>
        </w:rPr>
        <w:t>ap...</w:t>
      </w:r>
    </w:p>
    <w:p w14:paraId="7599A4B0" w14:textId="77777777" w:rsidR="0021465D" w:rsidRDefault="0021465D">
      <w:pPr>
        <w:pStyle w:val="Odstavecseseznamem"/>
        <w:numPr>
          <w:ilvl w:val="0"/>
          <w:numId w:val="1"/>
        </w:numPr>
        <w:tabs>
          <w:tab w:val="left" w:pos="476"/>
        </w:tabs>
        <w:kinsoku w:val="0"/>
        <w:overflowPunct w:val="0"/>
        <w:spacing w:line="138" w:lineRule="exact"/>
        <w:rPr>
          <w:color w:val="1C181C"/>
          <w:spacing w:val="-18"/>
          <w:w w:val="88"/>
          <w:position w:val="-18"/>
          <w:sz w:val="26"/>
          <w:szCs w:val="26"/>
        </w:rPr>
      </w:pPr>
      <w:r>
        <w:rPr>
          <w:rFonts w:ascii="Arial" w:hAnsi="Arial" w:cs="Arial"/>
          <w:color w:val="363336"/>
          <w:w w:val="71"/>
          <w:sz w:val="27"/>
          <w:szCs w:val="27"/>
        </w:rPr>
        <w:br w:type="column"/>
      </w:r>
      <w:r>
        <w:rPr>
          <w:rFonts w:ascii="Arial" w:hAnsi="Arial" w:cs="Arial"/>
          <w:color w:val="363336"/>
          <w:w w:val="71"/>
          <w:sz w:val="27"/>
          <w:szCs w:val="27"/>
        </w:rPr>
        <w:t>'</w:t>
      </w:r>
      <w:r>
        <w:rPr>
          <w:rFonts w:ascii="Arial" w:hAnsi="Arial" w:cs="Arial"/>
          <w:color w:val="363336"/>
          <w:spacing w:val="-28"/>
          <w:sz w:val="27"/>
          <w:szCs w:val="27"/>
        </w:rPr>
        <w:t xml:space="preserve"> </w:t>
      </w:r>
      <w:r>
        <w:rPr>
          <w:rFonts w:ascii="Arial" w:hAnsi="Arial" w:cs="Arial"/>
          <w:color w:val="1C181C"/>
          <w:spacing w:val="16"/>
          <w:w w:val="42"/>
          <w:sz w:val="27"/>
          <w:szCs w:val="27"/>
        </w:rPr>
        <w:t>t</w:t>
      </w:r>
      <w:r>
        <w:rPr>
          <w:color w:val="1C181C"/>
          <w:w w:val="97"/>
          <w:position w:val="-18"/>
          <w:sz w:val="26"/>
          <w:szCs w:val="26"/>
        </w:rPr>
        <w:t>e</w:t>
      </w:r>
      <w:r>
        <w:rPr>
          <w:color w:val="1C181C"/>
          <w:position w:val="-18"/>
          <w:sz w:val="26"/>
          <w:szCs w:val="26"/>
        </w:rPr>
        <w:t xml:space="preserve">  </w:t>
      </w:r>
      <w:r>
        <w:rPr>
          <w:color w:val="1C181C"/>
          <w:spacing w:val="-1"/>
          <w:position w:val="-18"/>
          <w:sz w:val="26"/>
          <w:szCs w:val="26"/>
        </w:rPr>
        <w:t xml:space="preserve"> </w:t>
      </w:r>
      <w:r>
        <w:rPr>
          <w:color w:val="1C181C"/>
          <w:spacing w:val="-18"/>
          <w:w w:val="88"/>
          <w:position w:val="-18"/>
          <w:sz w:val="26"/>
          <w:szCs w:val="26"/>
        </w:rPr>
        <w:t>s</w:t>
      </w:r>
    </w:p>
    <w:p w14:paraId="224FEED2" w14:textId="77777777" w:rsidR="0021465D" w:rsidRDefault="0021465D">
      <w:pPr>
        <w:pStyle w:val="Zkladntext"/>
        <w:kinsoku w:val="0"/>
        <w:overflowPunct w:val="0"/>
        <w:spacing w:before="2" w:line="136" w:lineRule="exact"/>
        <w:ind w:left="105"/>
        <w:rPr>
          <w:i/>
          <w:iCs/>
          <w:color w:val="484446"/>
          <w:position w:val="18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1C181C"/>
          <w:w w:val="80"/>
        </w:rPr>
        <w:t xml:space="preserve">. </w:t>
      </w:r>
      <w:r>
        <w:rPr>
          <w:color w:val="484446"/>
          <w:w w:val="80"/>
        </w:rPr>
        <w:t xml:space="preserve">,, </w:t>
      </w:r>
      <w:r>
        <w:rPr>
          <w:i/>
          <w:iCs/>
          <w:color w:val="484446"/>
          <w:position w:val="18"/>
          <w:sz w:val="22"/>
          <w:szCs w:val="22"/>
        </w:rPr>
        <w:t>1</w:t>
      </w:r>
    </w:p>
    <w:p w14:paraId="6F89C3EE" w14:textId="77777777" w:rsidR="0021465D" w:rsidRDefault="0021465D">
      <w:pPr>
        <w:pStyle w:val="Zkladntext"/>
        <w:kinsoku w:val="0"/>
        <w:overflowPunct w:val="0"/>
        <w:spacing w:before="2" w:line="136" w:lineRule="exact"/>
        <w:ind w:left="105"/>
        <w:rPr>
          <w:i/>
          <w:iCs/>
          <w:color w:val="484446"/>
          <w:position w:val="18"/>
          <w:sz w:val="22"/>
          <w:szCs w:val="22"/>
        </w:rPr>
        <w:sectPr w:rsidR="00000000">
          <w:type w:val="continuous"/>
          <w:pgSz w:w="11910" w:h="16850"/>
          <w:pgMar w:top="0" w:right="101" w:bottom="280" w:left="380" w:header="708" w:footer="708" w:gutter="0"/>
          <w:cols w:num="4" w:space="708" w:equalWidth="0">
            <w:col w:w="1900" w:space="109"/>
            <w:col w:w="758" w:space="877"/>
            <w:col w:w="1004" w:space="39"/>
            <w:col w:w="6742"/>
          </w:cols>
          <w:noEndnote/>
        </w:sectPr>
      </w:pPr>
    </w:p>
    <w:p w14:paraId="132E72E8" w14:textId="77777777" w:rsidR="0021465D" w:rsidRDefault="0021465D">
      <w:pPr>
        <w:pStyle w:val="Zkladntext"/>
        <w:tabs>
          <w:tab w:val="left" w:pos="3729"/>
        </w:tabs>
        <w:kinsoku w:val="0"/>
        <w:overflowPunct w:val="0"/>
        <w:spacing w:line="266" w:lineRule="exact"/>
        <w:ind w:left="2031"/>
        <w:rPr>
          <w:color w:val="484446"/>
          <w:spacing w:val="-12"/>
          <w:w w:val="90"/>
          <w:sz w:val="28"/>
          <w:szCs w:val="28"/>
        </w:rPr>
      </w:pPr>
      <w:r>
        <w:rPr>
          <w:color w:val="1C181C"/>
        </w:rPr>
        <w:t>in</w:t>
      </w:r>
      <w:r>
        <w:rPr>
          <w:color w:val="1C181C"/>
          <w:spacing w:val="-10"/>
        </w:rPr>
        <w:t xml:space="preserve"> </w:t>
      </w:r>
      <w:r>
        <w:rPr>
          <w:color w:val="1C181C"/>
        </w:rPr>
        <w:t>a</w:t>
      </w:r>
      <w:r>
        <w:rPr>
          <w:color w:val="1C181C"/>
          <w:spacing w:val="-9"/>
        </w:rPr>
        <w:t xml:space="preserve"> </w:t>
      </w:r>
      <w:r>
        <w:rPr>
          <w:color w:val="1C181C"/>
          <w:spacing w:val="7"/>
        </w:rPr>
        <w:t>nze</w:t>
      </w:r>
      <w:r>
        <w:rPr>
          <w:color w:val="1C181C"/>
          <w:spacing w:val="-37"/>
        </w:rPr>
        <w:t xml:space="preserve"> </w:t>
      </w:r>
      <w:r>
        <w:rPr>
          <w:color w:val="1C181C"/>
        </w:rPr>
        <w:t>l</w:t>
      </w:r>
      <w:r>
        <w:rPr>
          <w:color w:val="1C181C"/>
          <w:spacing w:val="-24"/>
        </w:rPr>
        <w:t xml:space="preserve"> </w:t>
      </w:r>
      <w:r>
        <w:rPr>
          <w:color w:val="1C181C"/>
        </w:rPr>
        <w:t>k</w:t>
      </w:r>
      <w:r>
        <w:rPr>
          <w:color w:val="1C181C"/>
          <w:spacing w:val="-29"/>
        </w:rPr>
        <w:t xml:space="preserve"> </w:t>
      </w:r>
      <w:r>
        <w:rPr>
          <w:color w:val="1C181C"/>
        </w:rPr>
        <w:t>y</w:t>
      </w:r>
      <w:r>
        <w:rPr>
          <w:color w:val="1C181C"/>
          <w:spacing w:val="-29"/>
        </w:rPr>
        <w:t xml:space="preserve"> </w:t>
      </w:r>
      <w:r>
        <w:rPr>
          <w:color w:val="484446"/>
        </w:rPr>
        <w:t>«.</w:t>
      </w:r>
      <w:r>
        <w:rPr>
          <w:color w:val="484446"/>
        </w:rPr>
        <w:tab/>
      </w:r>
      <w:r>
        <w:rPr>
          <w:color w:val="1C181C"/>
          <w:spacing w:val="-12"/>
          <w:w w:val="90"/>
          <w:sz w:val="28"/>
          <w:szCs w:val="28"/>
        </w:rPr>
        <w:t>D1v1</w:t>
      </w:r>
      <w:r>
        <w:rPr>
          <w:color w:val="484446"/>
          <w:spacing w:val="-12"/>
          <w:w w:val="90"/>
          <w:sz w:val="28"/>
          <w:szCs w:val="28"/>
        </w:rPr>
        <w:t>,</w:t>
      </w:r>
    </w:p>
    <w:p w14:paraId="77FAE20E" w14:textId="77777777" w:rsidR="0021465D" w:rsidRDefault="0021465D">
      <w:pPr>
        <w:pStyle w:val="Nadpis6"/>
        <w:kinsoku w:val="0"/>
        <w:overflowPunct w:val="0"/>
        <w:spacing w:before="75" w:line="190" w:lineRule="exact"/>
        <w:ind w:left="1526"/>
        <w:rPr>
          <w:color w:val="1C181C"/>
          <w:spacing w:val="-1"/>
          <w:w w:val="87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C181C"/>
          <w:spacing w:val="18"/>
          <w:w w:val="107"/>
          <w:position w:val="2"/>
          <w:sz w:val="30"/>
          <w:szCs w:val="30"/>
        </w:rPr>
        <w:t>t</w:t>
      </w:r>
      <w:r>
        <w:rPr>
          <w:color w:val="1C181C"/>
          <w:w w:val="86"/>
        </w:rPr>
        <w:t>a</w:t>
      </w:r>
      <w:r>
        <w:rPr>
          <w:color w:val="1C181C"/>
          <w:spacing w:val="-25"/>
        </w:rPr>
        <w:t xml:space="preserve"> </w:t>
      </w:r>
      <w:r>
        <w:rPr>
          <w:rFonts w:ascii="Arial" w:hAnsi="Arial" w:cs="Arial"/>
          <w:color w:val="1C181C"/>
          <w:w w:val="107"/>
          <w:position w:val="3"/>
        </w:rPr>
        <w:t>k</w:t>
      </w:r>
      <w:r>
        <w:rPr>
          <w:rFonts w:ascii="Arial" w:hAnsi="Arial" w:cs="Arial"/>
          <w:color w:val="1C181C"/>
          <w:position w:val="3"/>
        </w:rPr>
        <w:t xml:space="preserve"> </w:t>
      </w:r>
      <w:r>
        <w:rPr>
          <w:rFonts w:ascii="Arial" w:hAnsi="Arial" w:cs="Arial"/>
          <w:color w:val="1C181C"/>
          <w:spacing w:val="-14"/>
          <w:position w:val="3"/>
        </w:rPr>
        <w:t xml:space="preserve"> </w:t>
      </w:r>
      <w:r>
        <w:rPr>
          <w:color w:val="1C181C"/>
          <w:spacing w:val="-11"/>
          <w:w w:val="123"/>
        </w:rPr>
        <w:t>m</w:t>
      </w:r>
      <w:r>
        <w:rPr>
          <w:color w:val="1C181C"/>
          <w:spacing w:val="-143"/>
          <w:w w:val="123"/>
        </w:rPr>
        <w:t>a</w:t>
      </w:r>
      <w:r>
        <w:rPr>
          <w:rFonts w:ascii="Arial" w:hAnsi="Arial" w:cs="Arial"/>
          <w:color w:val="1C181C"/>
          <w:spacing w:val="25"/>
          <w:w w:val="107"/>
          <w:position w:val="8"/>
        </w:rPr>
        <w:t>·</w:t>
      </w:r>
      <w:r>
        <w:rPr>
          <w:color w:val="1C181C"/>
          <w:spacing w:val="-83"/>
          <w:w w:val="123"/>
        </w:rPr>
        <w:t>,</w:t>
      </w:r>
      <w:r>
        <w:rPr>
          <w:color w:val="1C181C"/>
          <w:w w:val="107"/>
          <w:position w:val="14"/>
          <w:sz w:val="14"/>
          <w:szCs w:val="14"/>
        </w:rPr>
        <w:t>1</w:t>
      </w:r>
      <w:r>
        <w:rPr>
          <w:color w:val="1C181C"/>
          <w:spacing w:val="-1"/>
          <w:w w:val="123"/>
        </w:rPr>
        <w:t>o</w:t>
      </w:r>
      <w:r>
        <w:rPr>
          <w:color w:val="1C181C"/>
          <w:w w:val="123"/>
        </w:rPr>
        <w:t>.</w:t>
      </w:r>
      <w:r>
        <w:rPr>
          <w:color w:val="1C181C"/>
        </w:rPr>
        <w:t xml:space="preserve"> </w:t>
      </w:r>
      <w:r>
        <w:rPr>
          <w:color w:val="1C181C"/>
          <w:spacing w:val="-35"/>
        </w:rPr>
        <w:t xml:space="preserve"> </w:t>
      </w:r>
      <w:r>
        <w:rPr>
          <w:color w:val="1C181C"/>
          <w:spacing w:val="-1"/>
          <w:w w:val="107"/>
          <w:position w:val="8"/>
        </w:rPr>
        <w:t>V</w:t>
      </w:r>
      <w:r>
        <w:rPr>
          <w:color w:val="1C181C"/>
          <w:spacing w:val="19"/>
          <w:w w:val="107"/>
          <w:position w:val="8"/>
        </w:rPr>
        <w:t>š</w:t>
      </w:r>
      <w:r>
        <w:rPr>
          <w:color w:val="1C181C"/>
          <w:spacing w:val="-1"/>
          <w:w w:val="123"/>
        </w:rPr>
        <w:t>e</w:t>
      </w:r>
      <w:r>
        <w:rPr>
          <w:color w:val="1C181C"/>
          <w:spacing w:val="-23"/>
          <w:w w:val="123"/>
        </w:rPr>
        <w:t>c</w:t>
      </w:r>
      <w:r>
        <w:rPr>
          <w:rFonts w:ascii="Arial" w:hAnsi="Arial" w:cs="Arial"/>
          <w:color w:val="1C181C"/>
          <w:w w:val="107"/>
          <w:position w:val="8"/>
        </w:rPr>
        <w:t>h</w:t>
      </w:r>
      <w:r>
        <w:rPr>
          <w:rFonts w:ascii="Arial" w:hAnsi="Arial" w:cs="Arial"/>
          <w:color w:val="1C181C"/>
          <w:spacing w:val="-44"/>
          <w:position w:val="8"/>
        </w:rPr>
        <w:t xml:space="preserve"> </w:t>
      </w:r>
      <w:r>
        <w:rPr>
          <w:color w:val="1C181C"/>
          <w:w w:val="123"/>
        </w:rPr>
        <w:t>ny</w:t>
      </w:r>
      <w:r>
        <w:rPr>
          <w:color w:val="1C181C"/>
          <w:spacing w:val="9"/>
        </w:rPr>
        <w:t xml:space="preserve"> </w:t>
      </w:r>
      <w:r>
        <w:rPr>
          <w:color w:val="1C181C"/>
          <w:spacing w:val="-127"/>
          <w:w w:val="123"/>
        </w:rPr>
        <w:t>c</w:t>
      </w:r>
      <w:r>
        <w:rPr>
          <w:rFonts w:ascii="Arial" w:hAnsi="Arial" w:cs="Arial"/>
          <w:color w:val="1C181C"/>
          <w:spacing w:val="-1"/>
          <w:w w:val="107"/>
          <w:position w:val="8"/>
        </w:rPr>
        <w:t>"l</w:t>
      </w:r>
      <w:r>
        <w:rPr>
          <w:rFonts w:ascii="Arial" w:hAnsi="Arial" w:cs="Arial"/>
          <w:color w:val="1C181C"/>
          <w:spacing w:val="-12"/>
          <w:w w:val="107"/>
          <w:position w:val="8"/>
        </w:rPr>
        <w:t>'</w:t>
      </w:r>
      <w:r>
        <w:rPr>
          <w:color w:val="1C181C"/>
          <w:spacing w:val="-1"/>
          <w:w w:val="123"/>
        </w:rPr>
        <w:t>ank</w:t>
      </w:r>
      <w:r>
        <w:rPr>
          <w:color w:val="1C181C"/>
          <w:w w:val="123"/>
        </w:rPr>
        <w:t>y</w:t>
      </w:r>
      <w:r>
        <w:rPr>
          <w:color w:val="1C181C"/>
          <w:spacing w:val="23"/>
        </w:rPr>
        <w:t xml:space="preserve"> </w:t>
      </w:r>
      <w:r>
        <w:rPr>
          <w:color w:val="1C181C"/>
          <w:spacing w:val="-1"/>
          <w:w w:val="110"/>
        </w:rPr>
        <w:t>s</w:t>
      </w:r>
      <w:r>
        <w:rPr>
          <w:color w:val="1C181C"/>
          <w:w w:val="110"/>
        </w:rPr>
        <w:t>e</w:t>
      </w:r>
      <w:r>
        <w:rPr>
          <w:color w:val="1C181C"/>
          <w:spacing w:val="21"/>
        </w:rPr>
        <w:t xml:space="preserve"> </w:t>
      </w:r>
      <w:r>
        <w:rPr>
          <w:color w:val="1C181C"/>
          <w:spacing w:val="-1"/>
          <w:w w:val="105"/>
        </w:rPr>
        <w:t>m</w:t>
      </w:r>
      <w:r>
        <w:rPr>
          <w:color w:val="1C181C"/>
          <w:w w:val="105"/>
        </w:rPr>
        <w:t>u</w:t>
      </w:r>
      <w:r>
        <w:rPr>
          <w:color w:val="1C181C"/>
          <w:spacing w:val="18"/>
        </w:rPr>
        <w:t xml:space="preserve"> </w:t>
      </w:r>
      <w:r>
        <w:rPr>
          <w:rFonts w:ascii="Arial" w:hAnsi="Arial" w:cs="Arial"/>
          <w:color w:val="484446"/>
          <w:w w:val="86"/>
          <w:position w:val="8"/>
          <w:sz w:val="27"/>
          <w:szCs w:val="27"/>
        </w:rPr>
        <w:t>r,</w:t>
      </w:r>
      <w:r>
        <w:rPr>
          <w:rFonts w:ascii="Arial" w:hAnsi="Arial" w:cs="Arial"/>
          <w:color w:val="484446"/>
          <w:spacing w:val="-75"/>
          <w:w w:val="86"/>
          <w:position w:val="8"/>
          <w:sz w:val="27"/>
          <w:szCs w:val="27"/>
        </w:rPr>
        <w:t>z</w:t>
      </w:r>
      <w:r>
        <w:rPr>
          <w:color w:val="1C181C"/>
          <w:spacing w:val="-3"/>
          <w:w w:val="87"/>
          <w:sz w:val="25"/>
          <w:szCs w:val="25"/>
        </w:rPr>
        <w:t>•</w:t>
      </w:r>
      <w:r>
        <w:rPr>
          <w:rFonts w:ascii="Arial" w:hAnsi="Arial" w:cs="Arial"/>
          <w:color w:val="484446"/>
          <w:spacing w:val="-63"/>
          <w:w w:val="86"/>
          <w:position w:val="8"/>
          <w:sz w:val="27"/>
          <w:szCs w:val="27"/>
        </w:rPr>
        <w:t>.</w:t>
      </w:r>
      <w:r>
        <w:rPr>
          <w:color w:val="1C181C"/>
          <w:spacing w:val="-1"/>
          <w:w w:val="87"/>
          <w:sz w:val="25"/>
          <w:szCs w:val="25"/>
        </w:rPr>
        <w:t>i</w:t>
      </w:r>
    </w:p>
    <w:p w14:paraId="6EBF20A1" w14:textId="77777777" w:rsidR="0021465D" w:rsidRDefault="0021465D">
      <w:pPr>
        <w:pStyle w:val="Nadpis6"/>
        <w:kinsoku w:val="0"/>
        <w:overflowPunct w:val="0"/>
        <w:spacing w:before="75" w:line="190" w:lineRule="exact"/>
        <w:ind w:left="1526"/>
        <w:rPr>
          <w:color w:val="1C181C"/>
          <w:spacing w:val="-1"/>
          <w:w w:val="87"/>
          <w:sz w:val="25"/>
          <w:szCs w:val="25"/>
        </w:rPr>
        <w:sectPr w:rsidR="00000000">
          <w:type w:val="continuous"/>
          <w:pgSz w:w="11910" w:h="16850"/>
          <w:pgMar w:top="0" w:right="101" w:bottom="280" w:left="380" w:header="708" w:footer="708" w:gutter="0"/>
          <w:cols w:num="2" w:space="708" w:equalWidth="0">
            <w:col w:w="4313" w:space="40"/>
            <w:col w:w="7076"/>
          </w:cols>
          <w:noEndnote/>
        </w:sectPr>
      </w:pPr>
    </w:p>
    <w:p w14:paraId="3553AFE8" w14:textId="77777777" w:rsidR="0021465D" w:rsidRDefault="0021465D">
      <w:pPr>
        <w:pStyle w:val="Zkladntext"/>
        <w:kinsoku w:val="0"/>
        <w:overflowPunct w:val="0"/>
        <w:spacing w:line="330" w:lineRule="exact"/>
        <w:ind w:left="444"/>
        <w:rPr>
          <w:color w:val="363336"/>
          <w:w w:val="85"/>
          <w:sz w:val="33"/>
          <w:szCs w:val="33"/>
        </w:rPr>
      </w:pPr>
      <w:r>
        <w:rPr>
          <w:color w:val="1C181C"/>
          <w:w w:val="125"/>
          <w:sz w:val="28"/>
          <w:szCs w:val="28"/>
        </w:rPr>
        <w:t xml:space="preserve">i!ce </w:t>
      </w:r>
      <w:r>
        <w:rPr>
          <w:color w:val="1C181C"/>
          <w:sz w:val="28"/>
          <w:szCs w:val="28"/>
        </w:rPr>
        <w:t>košile je bliz</w:t>
      </w:r>
      <w:r>
        <w:rPr>
          <w:color w:val="363336"/>
          <w:sz w:val="28"/>
          <w:szCs w:val="28"/>
        </w:rPr>
        <w:t>š</w:t>
      </w:r>
      <w:r>
        <w:rPr>
          <w:color w:val="1C181C"/>
          <w:sz w:val="28"/>
          <w:szCs w:val="28"/>
        </w:rPr>
        <w:t>í</w:t>
      </w:r>
      <w:r>
        <w:rPr>
          <w:color w:val="1C181C"/>
          <w:sz w:val="28"/>
          <w:szCs w:val="28"/>
        </w:rPr>
        <w:t xml:space="preserve"> nez kab </w:t>
      </w:r>
      <w:r>
        <w:rPr>
          <w:color w:val="1C181C"/>
          <w:w w:val="85"/>
          <w:sz w:val="33"/>
          <w:szCs w:val="33"/>
        </w:rPr>
        <w:t>.</w:t>
      </w:r>
      <w:r>
        <w:rPr>
          <w:color w:val="363336"/>
          <w:w w:val="85"/>
          <w:sz w:val="33"/>
          <w:szCs w:val="33"/>
        </w:rPr>
        <w:t>t</w:t>
      </w:r>
    </w:p>
    <w:p w14:paraId="66903504" w14:textId="77777777" w:rsidR="0021465D" w:rsidRDefault="0021465D">
      <w:pPr>
        <w:pStyle w:val="Zkladntext"/>
        <w:tabs>
          <w:tab w:val="left" w:pos="2447"/>
          <w:tab w:val="left" w:pos="3406"/>
        </w:tabs>
        <w:kinsoku w:val="0"/>
        <w:overflowPunct w:val="0"/>
        <w:spacing w:line="284" w:lineRule="exact"/>
        <w:ind w:left="900"/>
        <w:rPr>
          <w:color w:val="363336"/>
          <w:spacing w:val="-26"/>
          <w:w w:val="105"/>
          <w:sz w:val="28"/>
          <w:szCs w:val="28"/>
        </w:rPr>
      </w:pPr>
      <w:r>
        <w:rPr>
          <w:color w:val="1C181C"/>
          <w:w w:val="105"/>
          <w:sz w:val="28"/>
          <w:szCs w:val="28"/>
        </w:rPr>
        <w:t>Podívejte</w:t>
      </w:r>
      <w:r>
        <w:rPr>
          <w:color w:val="1C181C"/>
          <w:w w:val="105"/>
          <w:sz w:val="28"/>
          <w:szCs w:val="28"/>
        </w:rPr>
        <w:tab/>
        <w:t xml:space="preserve">se </w:t>
      </w:r>
      <w:r>
        <w:rPr>
          <w:color w:val="1C181C"/>
          <w:spacing w:val="59"/>
          <w:w w:val="105"/>
          <w:sz w:val="28"/>
          <w:szCs w:val="28"/>
        </w:rPr>
        <w:t xml:space="preserve"> </w:t>
      </w:r>
      <w:r>
        <w:rPr>
          <w:color w:val="1C181C"/>
          <w:w w:val="105"/>
          <w:sz w:val="28"/>
          <w:szCs w:val="28"/>
        </w:rPr>
        <w:t>na</w:t>
      </w:r>
      <w:r>
        <w:rPr>
          <w:color w:val="1C181C"/>
          <w:w w:val="105"/>
          <w:sz w:val="28"/>
          <w:szCs w:val="28"/>
        </w:rPr>
        <w:tab/>
        <w:t xml:space="preserve">mapu </w:t>
      </w:r>
      <w:r>
        <w:rPr>
          <w:color w:val="363336"/>
          <w:spacing w:val="-34"/>
          <w:w w:val="105"/>
          <w:sz w:val="28"/>
          <w:szCs w:val="28"/>
        </w:rPr>
        <w:t>s</w:t>
      </w:r>
      <w:r>
        <w:rPr>
          <w:color w:val="1C181C"/>
          <w:spacing w:val="-34"/>
          <w:w w:val="105"/>
          <w:sz w:val="28"/>
          <w:szCs w:val="28"/>
        </w:rPr>
        <w:t>e</w:t>
      </w:r>
      <w:r>
        <w:rPr>
          <w:color w:val="363336"/>
          <w:spacing w:val="-34"/>
          <w:w w:val="105"/>
          <w:sz w:val="28"/>
          <w:szCs w:val="28"/>
        </w:rPr>
        <w:t xml:space="preserve">Y </w:t>
      </w:r>
      <w:r>
        <w:rPr>
          <w:color w:val="1C181C"/>
          <w:w w:val="90"/>
          <w:sz w:val="28"/>
          <w:szCs w:val="28"/>
        </w:rPr>
        <w:t>t</w:t>
      </w:r>
      <w:r>
        <w:rPr>
          <w:color w:val="1C181C"/>
          <w:spacing w:val="-2"/>
          <w:w w:val="90"/>
          <w:sz w:val="28"/>
          <w:szCs w:val="28"/>
        </w:rPr>
        <w:t xml:space="preserve"> </w:t>
      </w:r>
      <w:r>
        <w:rPr>
          <w:color w:val="1C181C"/>
          <w:spacing w:val="-26"/>
          <w:w w:val="105"/>
          <w:sz w:val="28"/>
          <w:szCs w:val="28"/>
        </w:rPr>
        <w:t>a</w:t>
      </w:r>
      <w:r>
        <w:rPr>
          <w:color w:val="363336"/>
          <w:spacing w:val="-26"/>
          <w:w w:val="105"/>
          <w:sz w:val="28"/>
          <w:szCs w:val="28"/>
        </w:rPr>
        <w:t>.</w:t>
      </w:r>
    </w:p>
    <w:p w14:paraId="454EBD35" w14:textId="77777777" w:rsidR="0021465D" w:rsidRDefault="0021465D">
      <w:pPr>
        <w:pStyle w:val="Zkladntext"/>
        <w:tabs>
          <w:tab w:val="left" w:pos="2302"/>
          <w:tab w:val="left" w:pos="3824"/>
        </w:tabs>
        <w:kinsoku w:val="0"/>
        <w:overflowPunct w:val="0"/>
        <w:spacing w:before="34" w:line="206" w:lineRule="auto"/>
        <w:ind w:left="228" w:right="46" w:firstLine="90"/>
        <w:rPr>
          <w:color w:val="1C181C"/>
          <w:spacing w:val="-3"/>
          <w:w w:val="110"/>
        </w:rPr>
      </w:pPr>
      <w:r>
        <w:rPr>
          <w:color w:val="1C181C"/>
          <w:w w:val="110"/>
          <w:sz w:val="28"/>
          <w:szCs w:val="28"/>
        </w:rPr>
        <w:t>J</w:t>
      </w:r>
      <w:r>
        <w:rPr>
          <w:color w:val="1C181C"/>
          <w:spacing w:val="-32"/>
          <w:w w:val="110"/>
          <w:sz w:val="28"/>
          <w:szCs w:val="28"/>
        </w:rPr>
        <w:t xml:space="preserve"> </w:t>
      </w:r>
      <w:r>
        <w:rPr>
          <w:color w:val="363336"/>
          <w:spacing w:val="7"/>
          <w:w w:val="110"/>
          <w:sz w:val="28"/>
          <w:szCs w:val="28"/>
        </w:rPr>
        <w:t>e</w:t>
      </w:r>
      <w:r>
        <w:rPr>
          <w:color w:val="1C181C"/>
          <w:spacing w:val="7"/>
          <w:w w:val="110"/>
          <w:sz w:val="28"/>
          <w:szCs w:val="28"/>
        </w:rPr>
        <w:t xml:space="preserve">dna </w:t>
      </w:r>
      <w:r>
        <w:rPr>
          <w:color w:val="1C181C"/>
          <w:spacing w:val="32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>třetina</w:t>
      </w:r>
      <w:r>
        <w:rPr>
          <w:color w:val="1C181C"/>
          <w:w w:val="110"/>
          <w:sz w:val="28"/>
          <w:szCs w:val="28"/>
        </w:rPr>
        <w:tab/>
      </w:r>
      <w:r>
        <w:rPr>
          <w:color w:val="1C181C"/>
          <w:spacing w:val="4"/>
          <w:w w:val="110"/>
          <w:sz w:val="28"/>
          <w:szCs w:val="28"/>
        </w:rPr>
        <w:t>j</w:t>
      </w:r>
      <w:r>
        <w:rPr>
          <w:color w:val="363336"/>
          <w:spacing w:val="4"/>
          <w:w w:val="110"/>
          <w:sz w:val="28"/>
          <w:szCs w:val="28"/>
        </w:rPr>
        <w:t xml:space="preserve">e </w:t>
      </w:r>
      <w:r>
        <w:rPr>
          <w:color w:val="1C181C"/>
          <w:spacing w:val="7"/>
          <w:w w:val="110"/>
          <w:sz w:val="28"/>
          <w:szCs w:val="28"/>
        </w:rPr>
        <w:t>p</w:t>
      </w:r>
      <w:r>
        <w:rPr>
          <w:color w:val="363336"/>
          <w:spacing w:val="7"/>
          <w:w w:val="110"/>
          <w:sz w:val="28"/>
          <w:szCs w:val="28"/>
        </w:rPr>
        <w:t>o</w:t>
      </w:r>
      <w:r>
        <w:rPr>
          <w:color w:val="1C181C"/>
          <w:spacing w:val="7"/>
          <w:w w:val="110"/>
          <w:sz w:val="28"/>
          <w:szCs w:val="28"/>
        </w:rPr>
        <w:t xml:space="preserve">k </w:t>
      </w:r>
      <w:r>
        <w:rPr>
          <w:color w:val="1C181C"/>
          <w:spacing w:val="-15"/>
          <w:w w:val="110"/>
          <w:sz w:val="28"/>
          <w:szCs w:val="28"/>
        </w:rPr>
        <w:t>r</w:t>
      </w:r>
      <w:r>
        <w:rPr>
          <w:color w:val="484446"/>
          <w:spacing w:val="-15"/>
          <w:w w:val="110"/>
          <w:sz w:val="28"/>
          <w:szCs w:val="28"/>
        </w:rPr>
        <w:t>,</w:t>
      </w:r>
      <w:r>
        <w:rPr>
          <w:color w:val="1C181C"/>
          <w:spacing w:val="-15"/>
          <w:w w:val="110"/>
          <w:sz w:val="28"/>
          <w:szCs w:val="28"/>
        </w:rPr>
        <w:t>yt</w:t>
      </w:r>
      <w:r>
        <w:rPr>
          <w:color w:val="484446"/>
          <w:spacing w:val="-15"/>
          <w:w w:val="110"/>
          <w:sz w:val="28"/>
          <w:szCs w:val="28"/>
        </w:rPr>
        <w:t>,</w:t>
      </w:r>
      <w:r>
        <w:rPr>
          <w:color w:val="1C181C"/>
          <w:spacing w:val="-15"/>
          <w:w w:val="110"/>
          <w:sz w:val="28"/>
          <w:szCs w:val="28"/>
        </w:rPr>
        <w:t xml:space="preserve">a </w:t>
      </w:r>
      <w:r>
        <w:rPr>
          <w:color w:val="1C181C"/>
          <w:w w:val="110"/>
          <w:sz w:val="28"/>
          <w:szCs w:val="28"/>
        </w:rPr>
        <w:t xml:space="preserve">cr </w:t>
      </w:r>
      <w:r>
        <w:rPr>
          <w:color w:val="1C181C"/>
          <w:spacing w:val="6"/>
          <w:w w:val="110"/>
          <w:sz w:val="28"/>
          <w:szCs w:val="28"/>
        </w:rPr>
        <w:t>v</w:t>
      </w:r>
      <w:r>
        <w:rPr>
          <w:color w:val="363336"/>
          <w:spacing w:val="6"/>
          <w:w w:val="110"/>
          <w:sz w:val="28"/>
          <w:szCs w:val="28"/>
        </w:rPr>
        <w:t xml:space="preserve">e </w:t>
      </w:r>
      <w:r>
        <w:rPr>
          <w:color w:val="1C181C"/>
          <w:w w:val="110"/>
          <w:sz w:val="28"/>
          <w:szCs w:val="28"/>
        </w:rPr>
        <w:t xml:space="preserve">n </w:t>
      </w:r>
      <w:r>
        <w:rPr>
          <w:color w:val="363336"/>
          <w:spacing w:val="-30"/>
          <w:w w:val="110"/>
          <w:sz w:val="28"/>
          <w:szCs w:val="28"/>
        </w:rPr>
        <w:t>:?</w:t>
      </w:r>
      <w:r>
        <w:rPr>
          <w:color w:val="1C181C"/>
          <w:spacing w:val="-30"/>
          <w:w w:val="110"/>
          <w:sz w:val="28"/>
          <w:szCs w:val="28"/>
        </w:rPr>
        <w:t xml:space="preserve">• </w:t>
      </w:r>
      <w:r>
        <w:rPr>
          <w:color w:val="1C181C"/>
          <w:w w:val="110"/>
          <w:sz w:val="28"/>
          <w:szCs w:val="28"/>
        </w:rPr>
        <w:t>b</w:t>
      </w:r>
      <w:r>
        <w:rPr>
          <w:color w:val="363336"/>
          <w:w w:val="110"/>
          <w:sz w:val="28"/>
          <w:szCs w:val="28"/>
        </w:rPr>
        <w:t xml:space="preserve">a  </w:t>
      </w:r>
      <w:r>
        <w:rPr>
          <w:color w:val="1C181C"/>
          <w:w w:val="110"/>
          <w:sz w:val="28"/>
          <w:szCs w:val="28"/>
        </w:rPr>
        <w:t xml:space="preserve">rvo u,  která  </w:t>
      </w:r>
      <w:r>
        <w:rPr>
          <w:color w:val="363336"/>
          <w:w w:val="110"/>
          <w:sz w:val="28"/>
          <w:szCs w:val="28"/>
        </w:rPr>
        <w:t>se</w:t>
      </w:r>
      <w:r>
        <w:rPr>
          <w:color w:val="363336"/>
          <w:spacing w:val="46"/>
          <w:w w:val="110"/>
          <w:sz w:val="28"/>
          <w:szCs w:val="28"/>
        </w:rPr>
        <w:t xml:space="preserve"> </w:t>
      </w:r>
      <w:r>
        <w:rPr>
          <w:color w:val="363336"/>
          <w:w w:val="110"/>
          <w:sz w:val="28"/>
          <w:szCs w:val="28"/>
        </w:rPr>
        <w:t>ro</w:t>
      </w:r>
      <w:r>
        <w:rPr>
          <w:color w:val="363336"/>
          <w:spacing w:val="34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>leva</w:t>
      </w:r>
      <w:r>
        <w:rPr>
          <w:color w:val="1C181C"/>
          <w:w w:val="110"/>
          <w:sz w:val="28"/>
          <w:szCs w:val="28"/>
        </w:rPr>
        <w:tab/>
        <w:t>stale</w:t>
      </w:r>
      <w:r>
        <w:rPr>
          <w:color w:val="1C181C"/>
          <w:spacing w:val="38"/>
          <w:w w:val="110"/>
          <w:sz w:val="28"/>
          <w:szCs w:val="28"/>
        </w:rPr>
        <w:t xml:space="preserve"> </w:t>
      </w:r>
      <w:r>
        <w:rPr>
          <w:color w:val="1C181C"/>
          <w:spacing w:val="-3"/>
          <w:w w:val="110"/>
        </w:rPr>
        <w:t>d.tl.</w:t>
      </w:r>
    </w:p>
    <w:p w14:paraId="78BD8386" w14:textId="77777777" w:rsidR="0021465D" w:rsidRDefault="0021465D">
      <w:pPr>
        <w:pStyle w:val="Zkladntext"/>
        <w:tabs>
          <w:tab w:val="left" w:pos="3660"/>
        </w:tabs>
        <w:kinsoku w:val="0"/>
        <w:overflowPunct w:val="0"/>
        <w:spacing w:before="6" w:line="284" w:lineRule="exact"/>
        <w:ind w:left="324"/>
        <w:rPr>
          <w:color w:val="1C181C"/>
          <w:sz w:val="29"/>
          <w:szCs w:val="29"/>
        </w:rPr>
      </w:pPr>
      <w:r>
        <w:rPr>
          <w:color w:val="1C181C"/>
          <w:w w:val="115"/>
          <w:sz w:val="28"/>
          <w:szCs w:val="28"/>
        </w:rPr>
        <w:t xml:space="preserve">Píijde-li  </w:t>
      </w:r>
      <w:r>
        <w:rPr>
          <w:color w:val="1C181C"/>
          <w:spacing w:val="7"/>
          <w:w w:val="115"/>
          <w:sz w:val="28"/>
          <w:szCs w:val="28"/>
        </w:rPr>
        <w:t>t</w:t>
      </w:r>
      <w:r>
        <w:rPr>
          <w:color w:val="363336"/>
          <w:spacing w:val="7"/>
          <w:w w:val="115"/>
          <w:sz w:val="28"/>
          <w:szCs w:val="28"/>
        </w:rPr>
        <w:t xml:space="preserve">o </w:t>
      </w:r>
      <w:r>
        <w:rPr>
          <w:color w:val="1C181C"/>
          <w:w w:val="115"/>
          <w:sz w:val="28"/>
          <w:szCs w:val="28"/>
        </w:rPr>
        <w:t xml:space="preserve">tak </w:t>
      </w:r>
      <w:r>
        <w:rPr>
          <w:color w:val="1C181C"/>
          <w:w w:val="125"/>
          <w:sz w:val="28"/>
          <w:szCs w:val="28"/>
        </w:rPr>
        <w:t>hl</w:t>
      </w:r>
      <w:r>
        <w:rPr>
          <w:color w:val="1C181C"/>
          <w:spacing w:val="-3"/>
          <w:w w:val="125"/>
          <w:sz w:val="28"/>
          <w:szCs w:val="28"/>
        </w:rPr>
        <w:t xml:space="preserve"> </w:t>
      </w:r>
      <w:r>
        <w:rPr>
          <w:color w:val="1C181C"/>
          <w:w w:val="125"/>
          <w:sz w:val="28"/>
          <w:szCs w:val="28"/>
        </w:rPr>
        <w:t>.</w:t>
      </w:r>
      <w:r>
        <w:rPr>
          <w:color w:val="1C181C"/>
          <w:spacing w:val="-3"/>
          <w:w w:val="12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lale:</w:t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25"/>
          <w:sz w:val="28"/>
          <w:szCs w:val="28"/>
        </w:rPr>
        <w:t xml:space="preserve">u ou </w:t>
      </w:r>
      <w:r>
        <w:rPr>
          <w:color w:val="1C181C"/>
          <w:sz w:val="29"/>
          <w:szCs w:val="29"/>
        </w:rPr>
        <w:t>r</w:t>
      </w:r>
      <w:r>
        <w:rPr>
          <w:color w:val="1C181C"/>
          <w:spacing w:val="59"/>
          <w:sz w:val="29"/>
          <w:szCs w:val="29"/>
        </w:rPr>
        <w:t xml:space="preserve"> </w:t>
      </w:r>
      <w:r>
        <w:rPr>
          <w:color w:val="1C181C"/>
          <w:sz w:val="29"/>
          <w:szCs w:val="29"/>
        </w:rPr>
        <w:t>y</w:t>
      </w:r>
    </w:p>
    <w:p w14:paraId="196BB3C1" w14:textId="77777777" w:rsidR="0021465D" w:rsidRDefault="0021465D">
      <w:pPr>
        <w:pStyle w:val="Zkladntext"/>
        <w:tabs>
          <w:tab w:val="left" w:pos="702"/>
        </w:tabs>
        <w:kinsoku w:val="0"/>
        <w:overflowPunct w:val="0"/>
        <w:spacing w:line="217" w:lineRule="exact"/>
        <w:ind w:left="315"/>
        <w:rPr>
          <w:color w:val="1C181C"/>
          <w:sz w:val="31"/>
          <w:szCs w:val="31"/>
        </w:rPr>
      </w:pPr>
      <w:r>
        <w:rPr>
          <w:color w:val="1C181C"/>
          <w:sz w:val="28"/>
          <w:szCs w:val="28"/>
        </w:rPr>
        <w:t>ti</w:t>
      </w:r>
      <w:r>
        <w:rPr>
          <w:color w:val="1C181C"/>
          <w:sz w:val="28"/>
          <w:szCs w:val="28"/>
        </w:rPr>
        <w:tab/>
      </w:r>
      <w:r>
        <w:rPr>
          <w:color w:val="1C181C"/>
          <w:sz w:val="31"/>
          <w:szCs w:val="31"/>
        </w:rPr>
        <w:t xml:space="preserve">kte-H </w:t>
      </w:r>
      <w:r>
        <w:rPr>
          <w:color w:val="363336"/>
          <w:sz w:val="31"/>
          <w:szCs w:val="31"/>
        </w:rPr>
        <w:t>s</w:t>
      </w:r>
      <w:r>
        <w:rPr>
          <w:color w:val="1C181C"/>
          <w:sz w:val="31"/>
          <w:szCs w:val="31"/>
        </w:rPr>
        <w:t xml:space="preserve">e </w:t>
      </w:r>
      <w:r>
        <w:rPr>
          <w:color w:val="1C181C"/>
          <w:sz w:val="28"/>
          <w:szCs w:val="28"/>
        </w:rPr>
        <w:t xml:space="preserve">nechteJI hlas1t </w:t>
      </w:r>
      <w:r>
        <w:rPr>
          <w:color w:val="1C181C"/>
          <w:sz w:val="31"/>
          <w:szCs w:val="31"/>
        </w:rPr>
        <w:t>ke</w:t>
      </w:r>
      <w:r>
        <w:rPr>
          <w:color w:val="1C181C"/>
          <w:spacing w:val="19"/>
          <w:sz w:val="31"/>
          <w:szCs w:val="31"/>
        </w:rPr>
        <w:t xml:space="preserve"> </w:t>
      </w:r>
      <w:r>
        <w:rPr>
          <w:color w:val="1C181C"/>
          <w:spacing w:val="-17"/>
          <w:sz w:val="31"/>
          <w:szCs w:val="31"/>
        </w:rPr>
        <w:t>ka</w:t>
      </w:r>
      <w:r>
        <w:rPr>
          <w:color w:val="363336"/>
          <w:spacing w:val="-17"/>
          <w:sz w:val="31"/>
          <w:szCs w:val="31"/>
        </w:rPr>
        <w:t xml:space="preserve">, </w:t>
      </w:r>
      <w:r>
        <w:rPr>
          <w:color w:val="363336"/>
          <w:sz w:val="31"/>
          <w:szCs w:val="31"/>
        </w:rPr>
        <w:t xml:space="preserve">h </w:t>
      </w:r>
      <w:r>
        <w:rPr>
          <w:color w:val="1C181C"/>
          <w:w w:val="95"/>
          <w:sz w:val="31"/>
          <w:szCs w:val="31"/>
        </w:rPr>
        <w:t xml:space="preserve">1 </w:t>
      </w:r>
      <w:r>
        <w:rPr>
          <w:color w:val="1C181C"/>
          <w:sz w:val="31"/>
          <w:szCs w:val="31"/>
        </w:rPr>
        <w:t>-</w:t>
      </w:r>
    </w:p>
    <w:p w14:paraId="53DBA131" w14:textId="77777777" w:rsidR="0021465D" w:rsidRDefault="0021465D">
      <w:pPr>
        <w:pStyle w:val="Zkladntext"/>
        <w:kinsoku w:val="0"/>
        <w:overflowPunct w:val="0"/>
        <w:spacing w:line="439" w:lineRule="exact"/>
        <w:ind w:left="299"/>
        <w:rPr>
          <w:color w:val="1C181C"/>
          <w:w w:val="110"/>
          <w:sz w:val="28"/>
          <w:szCs w:val="28"/>
        </w:rPr>
      </w:pPr>
      <w:r>
        <w:rPr>
          <w:rFonts w:ascii="Arial" w:hAnsi="Arial" w:cs="Arial"/>
          <w:color w:val="1C181C"/>
          <w:w w:val="110"/>
          <w:sz w:val="46"/>
          <w:szCs w:val="46"/>
        </w:rPr>
        <w:t>tl</w:t>
      </w:r>
      <w:r>
        <w:rPr>
          <w:rFonts w:ascii="Arial" w:hAnsi="Arial" w:cs="Arial"/>
          <w:color w:val="363336"/>
          <w:w w:val="110"/>
          <w:sz w:val="46"/>
          <w:szCs w:val="46"/>
        </w:rPr>
        <w:t>;</w:t>
      </w:r>
      <w:r>
        <w:rPr>
          <w:rFonts w:ascii="Arial" w:hAnsi="Arial" w:cs="Arial"/>
          <w:color w:val="1C181C"/>
          <w:w w:val="110"/>
          <w:sz w:val="46"/>
          <w:szCs w:val="46"/>
        </w:rPr>
        <w:t xml:space="preserve">, </w:t>
      </w:r>
      <w:r>
        <w:rPr>
          <w:color w:val="1C181C"/>
          <w:w w:val="110"/>
          <w:sz w:val="28"/>
          <w:szCs w:val="28"/>
        </w:rPr>
        <w:t>b</w:t>
      </w:r>
      <w:r>
        <w:rPr>
          <w:color w:val="363336"/>
          <w:w w:val="110"/>
          <w:sz w:val="28"/>
          <w:szCs w:val="28"/>
        </w:rPr>
        <w:t>ě</w:t>
      </w:r>
      <w:r>
        <w:rPr>
          <w:color w:val="1C181C"/>
          <w:w w:val="110"/>
          <w:sz w:val="28"/>
          <w:szCs w:val="28"/>
        </w:rPr>
        <w:t xml:space="preserve">hat </w:t>
      </w:r>
      <w:r>
        <w:rPr>
          <w:color w:val="1C181C"/>
          <w:w w:val="110"/>
        </w:rPr>
        <w:t xml:space="preserve">jen v </w:t>
      </w:r>
      <w:r>
        <w:rPr>
          <w:color w:val="1C181C"/>
          <w:w w:val="110"/>
          <w:sz w:val="28"/>
          <w:szCs w:val="28"/>
        </w:rPr>
        <w:t>košili.</w:t>
      </w:r>
    </w:p>
    <w:p w14:paraId="2BC3C9D7" w14:textId="77777777" w:rsidR="0021465D" w:rsidRDefault="0021465D">
      <w:pPr>
        <w:pStyle w:val="Zkladntext"/>
        <w:kinsoku w:val="0"/>
        <w:overflowPunct w:val="0"/>
        <w:spacing w:before="176"/>
        <w:ind w:left="2118"/>
        <w:rPr>
          <w:rFonts w:ascii="Arial" w:hAnsi="Arial" w:cs="Arial"/>
          <w:i/>
          <w:iCs/>
          <w:color w:val="484446"/>
          <w:sz w:val="25"/>
          <w:szCs w:val="25"/>
        </w:rPr>
      </w:pPr>
      <w:r>
        <w:rPr>
          <w:i/>
          <w:iCs/>
          <w:color w:val="1C181C"/>
          <w:sz w:val="29"/>
          <w:szCs w:val="29"/>
        </w:rPr>
        <w:t xml:space="preserve">Jannila </w:t>
      </w:r>
      <w:r>
        <w:rPr>
          <w:rFonts w:ascii="Arial" w:hAnsi="Arial" w:cs="Arial"/>
          <w:i/>
          <w:iCs/>
          <w:color w:val="363336"/>
          <w:sz w:val="25"/>
          <w:szCs w:val="25"/>
        </w:rPr>
        <w:t xml:space="preserve">( </w:t>
      </w:r>
      <w:r>
        <w:rPr>
          <w:rFonts w:ascii="Arial" w:hAnsi="Arial" w:cs="Arial"/>
          <w:i/>
          <w:iCs/>
          <w:color w:val="1C181C"/>
          <w:sz w:val="25"/>
          <w:szCs w:val="25"/>
        </w:rPr>
        <w:t xml:space="preserve">Z en ev a </w:t>
      </w:r>
      <w:r>
        <w:rPr>
          <w:rFonts w:ascii="Arial" w:hAnsi="Arial" w:cs="Arial"/>
          <w:i/>
          <w:iCs/>
          <w:color w:val="484446"/>
          <w:sz w:val="25"/>
          <w:szCs w:val="25"/>
        </w:rPr>
        <w:t>)</w:t>
      </w:r>
    </w:p>
    <w:p w14:paraId="11230C4F" w14:textId="77777777" w:rsidR="0021465D" w:rsidRDefault="0021465D">
      <w:pPr>
        <w:pStyle w:val="Zkladntext"/>
        <w:kinsoku w:val="0"/>
        <w:overflowPunct w:val="0"/>
        <w:spacing w:before="6"/>
        <w:rPr>
          <w:rFonts w:ascii="Arial" w:hAnsi="Arial" w:cs="Arial"/>
          <w:i/>
          <w:iCs/>
        </w:rPr>
      </w:pPr>
    </w:p>
    <w:p w14:paraId="089BE5F4" w14:textId="77777777" w:rsidR="0021465D" w:rsidRDefault="0021465D">
      <w:pPr>
        <w:pStyle w:val="Zkladntext"/>
        <w:kinsoku w:val="0"/>
        <w:overflowPunct w:val="0"/>
        <w:spacing w:line="293" w:lineRule="exact"/>
        <w:ind w:left="281"/>
        <w:jc w:val="both"/>
        <w:rPr>
          <w:color w:val="1C181C"/>
          <w:sz w:val="28"/>
          <w:szCs w:val="28"/>
        </w:rPr>
      </w:pPr>
      <w:r>
        <w:rPr>
          <w:color w:val="1C181C"/>
          <w:sz w:val="27"/>
          <w:szCs w:val="27"/>
        </w:rPr>
        <w:t xml:space="preserve">Jak </w:t>
      </w:r>
      <w:r>
        <w:rPr>
          <w:color w:val="1C181C"/>
          <w:sz w:val="28"/>
          <w:szCs w:val="28"/>
        </w:rPr>
        <w:t>se Vám líbí</w:t>
      </w:r>
    </w:p>
    <w:p w14:paraId="5FD17E68" w14:textId="77777777" w:rsidR="0021465D" w:rsidRDefault="0021465D">
      <w:pPr>
        <w:pStyle w:val="Nadpis6"/>
        <w:kinsoku w:val="0"/>
        <w:overflowPunct w:val="0"/>
        <w:spacing w:line="218" w:lineRule="auto"/>
        <w:ind w:left="277" w:right="38" w:firstLine="600"/>
        <w:jc w:val="both"/>
        <w:rPr>
          <w:color w:val="363336"/>
          <w:w w:val="110"/>
        </w:rPr>
      </w:pPr>
      <w:r>
        <w:rPr>
          <w:rFonts w:ascii="Arial" w:hAnsi="Arial" w:cs="Arial"/>
          <w:color w:val="484446"/>
          <w:w w:val="110"/>
          <w:sz w:val="26"/>
          <w:szCs w:val="26"/>
        </w:rPr>
        <w:t xml:space="preserve">-  </w:t>
      </w:r>
      <w:r>
        <w:rPr>
          <w:rFonts w:ascii="Arial" w:hAnsi="Arial" w:cs="Arial"/>
          <w:color w:val="1C181C"/>
          <w:w w:val="110"/>
          <w:sz w:val="26"/>
          <w:szCs w:val="26"/>
        </w:rPr>
        <w:t xml:space="preserve">Ať  </w:t>
      </w:r>
      <w:r>
        <w:rPr>
          <w:color w:val="1C181C"/>
          <w:w w:val="110"/>
        </w:rPr>
        <w:t xml:space="preserve">se  </w:t>
      </w:r>
      <w:r>
        <w:rPr>
          <w:color w:val="1C181C"/>
          <w:spacing w:val="19"/>
          <w:w w:val="110"/>
        </w:rPr>
        <w:t>aut</w:t>
      </w:r>
      <w:r>
        <w:rPr>
          <w:color w:val="363336"/>
          <w:spacing w:val="19"/>
          <w:w w:val="110"/>
        </w:rPr>
        <w:t>o</w:t>
      </w:r>
      <w:r>
        <w:rPr>
          <w:color w:val="1C181C"/>
          <w:spacing w:val="19"/>
          <w:w w:val="110"/>
        </w:rPr>
        <w:t xml:space="preserve">r </w:t>
      </w:r>
      <w:r>
        <w:rPr>
          <w:color w:val="1C181C"/>
          <w:w w:val="110"/>
        </w:rPr>
        <w:t xml:space="preserve">článku </w:t>
      </w:r>
      <w:r>
        <w:rPr>
          <w:rFonts w:ascii="Arial" w:hAnsi="Arial" w:cs="Arial"/>
          <w:color w:val="484446"/>
          <w:w w:val="110"/>
          <w:sz w:val="26"/>
          <w:szCs w:val="26"/>
        </w:rPr>
        <w:t>»</w:t>
      </w:r>
      <w:r>
        <w:rPr>
          <w:rFonts w:ascii="Arial" w:hAnsi="Arial" w:cs="Arial"/>
          <w:color w:val="1C181C"/>
          <w:w w:val="110"/>
          <w:sz w:val="26"/>
          <w:szCs w:val="26"/>
        </w:rPr>
        <w:t xml:space="preserve">D em </w:t>
      </w:r>
      <w:r>
        <w:rPr>
          <w:rFonts w:ascii="Arial" w:hAnsi="Arial" w:cs="Arial"/>
          <w:color w:val="363336"/>
          <w:spacing w:val="3"/>
          <w:w w:val="110"/>
          <w:sz w:val="26"/>
          <w:szCs w:val="26"/>
        </w:rPr>
        <w:t>o</w:t>
      </w:r>
      <w:r>
        <w:rPr>
          <w:rFonts w:ascii="Arial" w:hAnsi="Arial" w:cs="Arial"/>
          <w:color w:val="1C181C"/>
          <w:spacing w:val="3"/>
          <w:w w:val="110"/>
          <w:sz w:val="26"/>
          <w:szCs w:val="26"/>
        </w:rPr>
        <w:t>­</w:t>
      </w:r>
      <w:r>
        <w:rPr>
          <w:rFonts w:ascii="Arial" w:hAnsi="Arial" w:cs="Arial"/>
          <w:color w:val="363336"/>
          <w:spacing w:val="3"/>
          <w:w w:val="110"/>
          <w:sz w:val="26"/>
          <w:szCs w:val="26"/>
        </w:rPr>
        <w:t xml:space="preserve"> </w:t>
      </w:r>
      <w:r>
        <w:rPr>
          <w:color w:val="363336"/>
          <w:w w:val="110"/>
        </w:rPr>
        <w:t xml:space="preserve">k </w:t>
      </w:r>
      <w:r>
        <w:rPr>
          <w:color w:val="1C181C"/>
          <w:w w:val="110"/>
        </w:rPr>
        <w:t xml:space="preserve">ra tick </w:t>
      </w:r>
      <w:r>
        <w:rPr>
          <w:color w:val="363336"/>
          <w:w w:val="110"/>
        </w:rPr>
        <w:t xml:space="preserve">ý </w:t>
      </w:r>
      <w:r>
        <w:rPr>
          <w:color w:val="1C181C"/>
          <w:w w:val="110"/>
        </w:rPr>
        <w:t xml:space="preserve">člověk </w:t>
      </w:r>
      <w:r>
        <w:rPr>
          <w:color w:val="484446"/>
          <w:w w:val="110"/>
        </w:rPr>
        <w:t xml:space="preserve">« </w:t>
      </w:r>
      <w:r>
        <w:rPr>
          <w:color w:val="1C181C"/>
          <w:w w:val="110"/>
        </w:rPr>
        <w:t>nezlobí, ale ať se zeptá</w:t>
      </w:r>
      <w:r>
        <w:rPr>
          <w:color w:val="1C181C"/>
          <w:spacing w:val="77"/>
          <w:w w:val="110"/>
        </w:rPr>
        <w:t xml:space="preserve"> </w:t>
      </w:r>
      <w:r>
        <w:rPr>
          <w:color w:val="1C181C"/>
          <w:w w:val="110"/>
          <w:sz w:val="26"/>
          <w:szCs w:val="26"/>
        </w:rPr>
        <w:t xml:space="preserve">v </w:t>
      </w:r>
      <w:r>
        <w:rPr>
          <w:color w:val="1C181C"/>
          <w:w w:val="110"/>
        </w:rPr>
        <w:t>upřímnén1  hovoru</w:t>
      </w:r>
      <w:r>
        <w:rPr>
          <w:color w:val="1C181C"/>
          <w:spacing w:val="77"/>
          <w:w w:val="110"/>
        </w:rPr>
        <w:t xml:space="preserve"> </w:t>
      </w:r>
      <w:r>
        <w:rPr>
          <w:color w:val="1C181C"/>
          <w:w w:val="110"/>
        </w:rPr>
        <w:t>nejhliž­</w:t>
      </w:r>
      <w:r>
        <w:rPr>
          <w:color w:val="363336"/>
          <w:w w:val="110"/>
        </w:rPr>
        <w:t xml:space="preserve"> </w:t>
      </w:r>
      <w:r>
        <w:rPr>
          <w:color w:val="363336"/>
          <w:spacing w:val="-5"/>
          <w:w w:val="110"/>
        </w:rPr>
        <w:t>š</w:t>
      </w:r>
      <w:r>
        <w:rPr>
          <w:color w:val="1C181C"/>
          <w:spacing w:val="-5"/>
          <w:w w:val="110"/>
        </w:rPr>
        <w:t xml:space="preserve">ích </w:t>
      </w:r>
      <w:r>
        <w:rPr>
          <w:color w:val="1C181C"/>
          <w:w w:val="110"/>
        </w:rPr>
        <w:t>spolupracovníků,</w:t>
      </w:r>
      <w:r>
        <w:rPr>
          <w:color w:val="1C181C"/>
          <w:spacing w:val="77"/>
          <w:w w:val="110"/>
        </w:rPr>
        <w:t xml:space="preserve"> </w:t>
      </w:r>
      <w:r>
        <w:rPr>
          <w:color w:val="1C181C"/>
          <w:w w:val="110"/>
        </w:rPr>
        <w:t>kdo</w:t>
      </w:r>
      <w:r>
        <w:rPr>
          <w:color w:val="1C181C"/>
          <w:spacing w:val="77"/>
          <w:w w:val="110"/>
        </w:rPr>
        <w:t xml:space="preserve"> </w:t>
      </w:r>
      <w:r>
        <w:rPr>
          <w:color w:val="1C181C"/>
          <w:w w:val="110"/>
        </w:rPr>
        <w:t>z nich</w:t>
      </w:r>
      <w:r>
        <w:rPr>
          <w:color w:val="484446"/>
          <w:w w:val="110"/>
        </w:rPr>
        <w:t xml:space="preserve"> p</w:t>
      </w:r>
      <w:r>
        <w:rPr>
          <w:color w:val="1C181C"/>
          <w:w w:val="110"/>
        </w:rPr>
        <w:t>řečetl jeho</w:t>
      </w:r>
      <w:r>
        <w:rPr>
          <w:color w:val="1C181C"/>
          <w:spacing w:val="77"/>
          <w:w w:val="110"/>
        </w:rPr>
        <w:t xml:space="preserve"> </w:t>
      </w:r>
      <w:r>
        <w:rPr>
          <w:color w:val="1C181C"/>
          <w:w w:val="110"/>
        </w:rPr>
        <w:t>řádky</w:t>
      </w:r>
      <w:r>
        <w:rPr>
          <w:color w:val="1C181C"/>
          <w:spacing w:val="77"/>
          <w:w w:val="110"/>
        </w:rPr>
        <w:t xml:space="preserve"> </w:t>
      </w:r>
      <w:r>
        <w:rPr>
          <w:color w:val="1C181C"/>
          <w:w w:val="110"/>
        </w:rPr>
        <w:t>dúsledně</w:t>
      </w:r>
      <w:r>
        <w:rPr>
          <w:color w:val="1C181C"/>
          <w:spacing w:val="77"/>
          <w:w w:val="110"/>
        </w:rPr>
        <w:t xml:space="preserve"> </w:t>
      </w:r>
      <w:r>
        <w:rPr>
          <w:color w:val="1C181C"/>
          <w:w w:val="110"/>
        </w:rPr>
        <w:t>do</w:t>
      </w:r>
      <w:r>
        <w:rPr>
          <w:color w:val="484446"/>
          <w:w w:val="110"/>
        </w:rPr>
        <w:t xml:space="preserve"> </w:t>
      </w:r>
      <w:r>
        <w:rPr>
          <w:color w:val="484446"/>
          <w:spacing w:val="6"/>
          <w:w w:val="110"/>
        </w:rPr>
        <w:t>ko</w:t>
      </w:r>
      <w:r>
        <w:rPr>
          <w:color w:val="1C181C"/>
          <w:spacing w:val="6"/>
          <w:w w:val="110"/>
        </w:rPr>
        <w:t xml:space="preserve">nce, </w:t>
      </w:r>
      <w:r>
        <w:rPr>
          <w:color w:val="1C181C"/>
          <w:w w:val="110"/>
        </w:rPr>
        <w:t xml:space="preserve">bez přeskakování, </w:t>
      </w:r>
      <w:r>
        <w:rPr>
          <w:color w:val="1C181C"/>
          <w:spacing w:val="77"/>
          <w:w w:val="110"/>
        </w:rPr>
        <w:t xml:space="preserve"> </w:t>
      </w:r>
      <w:r>
        <w:rPr>
          <w:color w:val="1C181C"/>
          <w:w w:val="110"/>
        </w:rPr>
        <w:t>a  přál  by</w:t>
      </w:r>
      <w:r>
        <w:rPr>
          <w:color w:val="363336"/>
          <w:w w:val="110"/>
        </w:rPr>
        <w:t xml:space="preserve"> si </w:t>
      </w:r>
      <w:r>
        <w:rPr>
          <w:color w:val="1C181C"/>
          <w:spacing w:val="4"/>
          <w:w w:val="110"/>
        </w:rPr>
        <w:t>t</w:t>
      </w:r>
      <w:r>
        <w:rPr>
          <w:color w:val="363336"/>
          <w:spacing w:val="4"/>
          <w:w w:val="110"/>
        </w:rPr>
        <w:t>a</w:t>
      </w:r>
      <w:r>
        <w:rPr>
          <w:color w:val="1C181C"/>
          <w:spacing w:val="4"/>
          <w:w w:val="110"/>
        </w:rPr>
        <w:t xml:space="preserve">kovýc </w:t>
      </w:r>
      <w:r>
        <w:rPr>
          <w:color w:val="1C181C"/>
          <w:w w:val="110"/>
        </w:rPr>
        <w:t>h člá</w:t>
      </w:r>
      <w:r>
        <w:rPr>
          <w:color w:val="1C181C"/>
          <w:w w:val="110"/>
        </w:rPr>
        <w:t>nků čísti více?</w:t>
      </w:r>
      <w:r>
        <w:rPr>
          <w:color w:val="1C181C"/>
          <w:spacing w:val="13"/>
          <w:w w:val="110"/>
        </w:rPr>
        <w:t xml:space="preserve"> </w:t>
      </w:r>
      <w:r>
        <w:rPr>
          <w:color w:val="363336"/>
          <w:w w:val="110"/>
        </w:rPr>
        <w:t>-·--</w:t>
      </w:r>
    </w:p>
    <w:p w14:paraId="02EB418A" w14:textId="77777777" w:rsidR="0021465D" w:rsidRDefault="0021465D">
      <w:pPr>
        <w:pStyle w:val="Odstavecseseznamem"/>
        <w:numPr>
          <w:ilvl w:val="0"/>
          <w:numId w:val="7"/>
        </w:numPr>
        <w:tabs>
          <w:tab w:val="left" w:pos="1323"/>
        </w:tabs>
        <w:kinsoku w:val="0"/>
        <w:overflowPunct w:val="0"/>
        <w:spacing w:line="223" w:lineRule="auto"/>
        <w:ind w:right="55" w:firstLine="573"/>
        <w:jc w:val="both"/>
        <w:rPr>
          <w:color w:val="1C181C"/>
          <w:w w:val="115"/>
          <w:sz w:val="28"/>
          <w:szCs w:val="28"/>
        </w:rPr>
      </w:pPr>
      <w:r>
        <w:rPr>
          <w:color w:val="1C181C"/>
          <w:w w:val="115"/>
          <w:sz w:val="28"/>
          <w:szCs w:val="28"/>
        </w:rPr>
        <w:t xml:space="preserve">Na1nlsali </w:t>
      </w:r>
      <w:r>
        <w:rPr>
          <w:color w:val="1C181C"/>
          <w:w w:val="115"/>
          <w:sz w:val="26"/>
          <w:szCs w:val="26"/>
        </w:rPr>
        <w:t xml:space="preserve">js n1 </w:t>
      </w:r>
      <w:r>
        <w:rPr>
          <w:color w:val="1C181C"/>
          <w:w w:val="115"/>
          <w:sz w:val="28"/>
          <w:szCs w:val="28"/>
        </w:rPr>
        <w:t>se Belákový­ mi články ...</w:t>
      </w:r>
      <w:r>
        <w:rPr>
          <w:color w:val="1C181C"/>
          <w:spacing w:val="70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-</w:t>
      </w:r>
    </w:p>
    <w:p w14:paraId="163DF1E0" w14:textId="77777777" w:rsidR="0021465D" w:rsidRDefault="0021465D">
      <w:pPr>
        <w:pStyle w:val="Odstavecseseznamem"/>
        <w:numPr>
          <w:ilvl w:val="0"/>
          <w:numId w:val="7"/>
        </w:numPr>
        <w:tabs>
          <w:tab w:val="left" w:pos="1319"/>
        </w:tabs>
        <w:kinsoku w:val="0"/>
        <w:overflowPunct w:val="0"/>
        <w:spacing w:line="216" w:lineRule="auto"/>
        <w:ind w:left="275" w:right="53" w:firstLine="579"/>
        <w:jc w:val="both"/>
        <w:rPr>
          <w:color w:val="1C181C"/>
          <w:w w:val="110"/>
          <w:sz w:val="28"/>
          <w:szCs w:val="28"/>
        </w:rPr>
      </w:pPr>
      <w:r>
        <w:rPr>
          <w:color w:val="1C181C"/>
          <w:w w:val="110"/>
          <w:sz w:val="28"/>
          <w:szCs w:val="28"/>
        </w:rPr>
        <w:t>Přiznáván1 sa</w:t>
      </w:r>
      <w:r>
        <w:rPr>
          <w:color w:val="1C181C"/>
          <w:spacing w:val="77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>Vám, že člá­ nok</w:t>
      </w:r>
      <w:r>
        <w:rPr>
          <w:color w:val="1C181C"/>
          <w:spacing w:val="11"/>
          <w:w w:val="110"/>
          <w:sz w:val="28"/>
          <w:szCs w:val="28"/>
        </w:rPr>
        <w:t xml:space="preserve"> </w:t>
      </w:r>
      <w:r>
        <w:rPr>
          <w:color w:val="363336"/>
          <w:spacing w:val="2"/>
          <w:w w:val="110"/>
          <w:sz w:val="28"/>
          <w:szCs w:val="28"/>
        </w:rPr>
        <w:t>»</w:t>
      </w:r>
      <w:r>
        <w:rPr>
          <w:color w:val="1C181C"/>
          <w:spacing w:val="2"/>
          <w:w w:val="110"/>
          <w:sz w:val="28"/>
          <w:szCs w:val="28"/>
        </w:rPr>
        <w:t>Clovek</w:t>
      </w:r>
      <w:r>
        <w:rPr>
          <w:color w:val="1C181C"/>
          <w:spacing w:val="9"/>
          <w:w w:val="110"/>
          <w:sz w:val="28"/>
          <w:szCs w:val="28"/>
        </w:rPr>
        <w:t xml:space="preserve"> </w:t>
      </w:r>
      <w:r>
        <w:rPr>
          <w:color w:val="1C181C"/>
          <w:spacing w:val="4"/>
          <w:w w:val="110"/>
          <w:sz w:val="28"/>
          <w:szCs w:val="28"/>
        </w:rPr>
        <w:t>den1ok</w:t>
      </w:r>
      <w:r>
        <w:rPr>
          <w:color w:val="1C181C"/>
          <w:spacing w:val="-48"/>
          <w:w w:val="110"/>
          <w:sz w:val="28"/>
          <w:szCs w:val="28"/>
        </w:rPr>
        <w:t xml:space="preserve"> </w:t>
      </w:r>
      <w:r>
        <w:rPr>
          <w:color w:val="1C181C"/>
          <w:spacing w:val="14"/>
          <w:w w:val="110"/>
          <w:sz w:val="28"/>
          <w:szCs w:val="28"/>
        </w:rPr>
        <w:t>ratick</w:t>
      </w:r>
      <w:r>
        <w:rPr>
          <w:color w:val="1C181C"/>
          <w:spacing w:val="-56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>ý</w:t>
      </w:r>
      <w:r>
        <w:rPr>
          <w:color w:val="1C181C"/>
          <w:spacing w:val="-47"/>
          <w:w w:val="110"/>
          <w:sz w:val="28"/>
          <w:szCs w:val="28"/>
        </w:rPr>
        <w:t xml:space="preserve"> </w:t>
      </w:r>
      <w:r>
        <w:rPr>
          <w:color w:val="363336"/>
          <w:spacing w:val="11"/>
          <w:w w:val="110"/>
          <w:sz w:val="28"/>
          <w:szCs w:val="28"/>
        </w:rPr>
        <w:t>«</w:t>
      </w:r>
      <w:r>
        <w:rPr>
          <w:color w:val="1C181C"/>
          <w:spacing w:val="11"/>
          <w:w w:val="110"/>
          <w:sz w:val="28"/>
          <w:szCs w:val="28"/>
        </w:rPr>
        <w:t>,</w:t>
      </w:r>
      <w:r>
        <w:rPr>
          <w:color w:val="1C181C"/>
          <w:spacing w:val="50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 xml:space="preserve">prečí­ tal, čo Yiac, nastudoval son1  pria1no </w:t>
      </w:r>
      <w:r>
        <w:rPr>
          <w:rFonts w:ascii="Arial" w:hAnsi="Arial" w:cs="Arial"/>
          <w:color w:val="1C181C"/>
          <w:w w:val="110"/>
          <w:sz w:val="25"/>
          <w:szCs w:val="25"/>
        </w:rPr>
        <w:t>s</w:t>
      </w:r>
      <w:r>
        <w:rPr>
          <w:rFonts w:ascii="Arial" w:hAnsi="Arial" w:cs="Arial"/>
          <w:color w:val="1C181C"/>
          <w:spacing w:val="61"/>
          <w:w w:val="110"/>
          <w:sz w:val="25"/>
          <w:szCs w:val="25"/>
        </w:rPr>
        <w:t xml:space="preserve"> </w:t>
      </w:r>
      <w:r>
        <w:rPr>
          <w:color w:val="1C181C"/>
          <w:w w:val="110"/>
          <w:sz w:val="28"/>
          <w:szCs w:val="28"/>
        </w:rPr>
        <w:t>póžitko1n.</w:t>
      </w:r>
    </w:p>
    <w:p w14:paraId="6174CE54" w14:textId="77777777" w:rsidR="0021465D" w:rsidRDefault="0021465D">
      <w:pPr>
        <w:pStyle w:val="Odstavecseseznamem"/>
        <w:numPr>
          <w:ilvl w:val="0"/>
          <w:numId w:val="7"/>
        </w:numPr>
        <w:tabs>
          <w:tab w:val="left" w:pos="1307"/>
        </w:tabs>
        <w:kinsoku w:val="0"/>
        <w:overflowPunct w:val="0"/>
        <w:spacing w:line="218" w:lineRule="auto"/>
        <w:ind w:left="266" w:right="60" w:firstLine="580"/>
        <w:jc w:val="both"/>
        <w:rPr>
          <w:color w:val="1C181C"/>
          <w:w w:val="110"/>
          <w:sz w:val="30"/>
          <w:szCs w:val="30"/>
        </w:rPr>
      </w:pPr>
      <w:r>
        <w:rPr>
          <w:color w:val="1C181C"/>
          <w:w w:val="110"/>
          <w:sz w:val="28"/>
          <w:szCs w:val="28"/>
        </w:rPr>
        <w:t xml:space="preserve">Pojem </w:t>
      </w:r>
      <w:r>
        <w:rPr>
          <w:color w:val="484446"/>
          <w:w w:val="110"/>
          <w:sz w:val="28"/>
          <w:szCs w:val="28"/>
        </w:rPr>
        <w:t xml:space="preserve">» </w:t>
      </w:r>
      <w:r>
        <w:rPr>
          <w:color w:val="1C181C"/>
          <w:spacing w:val="13"/>
          <w:w w:val="110"/>
          <w:sz w:val="28"/>
          <w:szCs w:val="28"/>
        </w:rPr>
        <w:t xml:space="preserve">organického </w:t>
      </w:r>
      <w:r>
        <w:rPr>
          <w:color w:val="1C181C"/>
          <w:w w:val="110"/>
          <w:sz w:val="28"/>
          <w:szCs w:val="28"/>
        </w:rPr>
        <w:t xml:space="preserve">demo­ k ra </w:t>
      </w:r>
      <w:r>
        <w:rPr>
          <w:color w:val="1C181C"/>
          <w:spacing w:val="17"/>
          <w:w w:val="110"/>
          <w:sz w:val="28"/>
          <w:szCs w:val="28"/>
        </w:rPr>
        <w:t>ta</w:t>
      </w:r>
      <w:r>
        <w:rPr>
          <w:color w:val="363336"/>
          <w:spacing w:val="17"/>
          <w:w w:val="110"/>
          <w:sz w:val="28"/>
          <w:szCs w:val="28"/>
        </w:rPr>
        <w:t xml:space="preserve">« </w:t>
      </w:r>
      <w:r>
        <w:rPr>
          <w:color w:val="1C181C"/>
          <w:w w:val="110"/>
          <w:sz w:val="28"/>
          <w:szCs w:val="28"/>
        </w:rPr>
        <w:t>je ušlechtilou</w:t>
      </w:r>
      <w:r>
        <w:rPr>
          <w:color w:val="1C181C"/>
          <w:spacing w:val="77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>(kantiá</w:t>
      </w:r>
      <w:r>
        <w:rPr>
          <w:color w:val="1C181C"/>
          <w:w w:val="110"/>
          <w:sz w:val="28"/>
          <w:szCs w:val="28"/>
        </w:rPr>
        <w:t>nskou) fikcí. Obávám se, že nemá s člo,·ě­ kem</w:t>
      </w:r>
      <w:r>
        <w:rPr>
          <w:color w:val="1C181C"/>
          <w:spacing w:val="77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>a</w:t>
      </w:r>
      <w:r>
        <w:rPr>
          <w:color w:val="1C181C"/>
          <w:spacing w:val="77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>skutečností</w:t>
      </w:r>
      <w:r>
        <w:rPr>
          <w:color w:val="1C181C"/>
          <w:spacing w:val="77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>mnoho</w:t>
      </w:r>
      <w:r>
        <w:rPr>
          <w:color w:val="1C181C"/>
          <w:spacing w:val="77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>společ­ ného. Nevidím</w:t>
      </w:r>
      <w:r>
        <w:rPr>
          <w:color w:val="1C181C"/>
          <w:spacing w:val="77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>nutnost zařadit</w:t>
      </w:r>
      <w:r>
        <w:rPr>
          <w:color w:val="1C181C"/>
          <w:spacing w:val="19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30"/>
          <w:szCs w:val="30"/>
        </w:rPr>
        <w:t>tento</w:t>
      </w:r>
    </w:p>
    <w:p w14:paraId="591C66F2" w14:textId="77777777" w:rsidR="0021465D" w:rsidRDefault="0021465D">
      <w:pPr>
        <w:pStyle w:val="Zkladntext"/>
        <w:kinsoku w:val="0"/>
        <w:overflowPunct w:val="0"/>
        <w:spacing w:before="167" w:line="341" w:lineRule="exact"/>
        <w:ind w:left="257" w:hanging="5"/>
        <w:jc w:val="both"/>
        <w:rPr>
          <w:color w:val="1C181C"/>
          <w:w w:val="105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1C181C"/>
          <w:w w:val="105"/>
          <w:sz w:val="28"/>
          <w:szCs w:val="28"/>
        </w:rPr>
        <w:t xml:space="preserve">t </w:t>
      </w:r>
      <w:r>
        <w:rPr>
          <w:color w:val="363336"/>
          <w:w w:val="105"/>
          <w:sz w:val="28"/>
          <w:szCs w:val="28"/>
        </w:rPr>
        <w:t>·</w:t>
      </w:r>
      <w:r>
        <w:rPr>
          <w:color w:val="1C181C"/>
          <w:w w:val="105"/>
          <w:sz w:val="28"/>
          <w:szCs w:val="28"/>
        </w:rPr>
        <w:t xml:space="preserve">k a t dnešní problematiky; </w:t>
      </w:r>
      <w:r>
        <w:rPr>
          <w:color w:val="1C181C"/>
          <w:spacing w:val="-20"/>
          <w:w w:val="105"/>
          <w:sz w:val="30"/>
          <w:szCs w:val="30"/>
        </w:rPr>
        <w:t>př</w:t>
      </w:r>
      <w:r>
        <w:rPr>
          <w:color w:val="363336"/>
          <w:spacing w:val="-20"/>
          <w:w w:val="105"/>
          <w:sz w:val="30"/>
          <w:szCs w:val="30"/>
        </w:rPr>
        <w:t>s</w:t>
      </w:r>
      <w:r>
        <w:rPr>
          <w:color w:val="1C181C"/>
          <w:spacing w:val="-20"/>
          <w:w w:val="105"/>
          <w:sz w:val="30"/>
          <w:szCs w:val="30"/>
        </w:rPr>
        <w:t>í</w:t>
      </w:r>
      <w:r>
        <w:rPr>
          <w:color w:val="1C181C"/>
          <w:spacing w:val="36"/>
          <w:w w:val="105"/>
          <w:sz w:val="30"/>
          <w:szCs w:val="30"/>
        </w:rPr>
        <w:t xml:space="preserve"> </w:t>
      </w:r>
      <w:r>
        <w:rPr>
          <w:color w:val="1C181C"/>
          <w:w w:val="105"/>
          <w:sz w:val="30"/>
          <w:szCs w:val="30"/>
        </w:rPr>
        <w:t>i</w:t>
      </w:r>
    </w:p>
    <w:p w14:paraId="31A64A7A" w14:textId="77777777" w:rsidR="0021465D" w:rsidRDefault="0021465D">
      <w:pPr>
        <w:pStyle w:val="Zkladntext"/>
        <w:kinsoku w:val="0"/>
        <w:overflowPunct w:val="0"/>
        <w:spacing w:before="56" w:line="184" w:lineRule="auto"/>
        <w:ind w:left="256" w:right="648"/>
        <w:jc w:val="both"/>
        <w:rPr>
          <w:color w:val="1C181C"/>
          <w:sz w:val="28"/>
          <w:szCs w:val="28"/>
        </w:rPr>
      </w:pPr>
      <w:r>
        <w:rPr>
          <w:color w:val="1C181C"/>
          <w:w w:val="110"/>
          <w:sz w:val="28"/>
          <w:szCs w:val="28"/>
        </w:rPr>
        <w:t xml:space="preserve">ky  </w:t>
      </w:r>
      <w:r>
        <w:rPr>
          <w:color w:val="1C181C"/>
          <w:w w:val="120"/>
          <w:sz w:val="28"/>
          <w:szCs w:val="28"/>
        </w:rPr>
        <w:t xml:space="preserve">)ako  te? o </w:t>
      </w:r>
      <w:r>
        <w:rPr>
          <w:color w:val="1C181C"/>
          <w:w w:val="110"/>
          <w:sz w:val="28"/>
          <w:szCs w:val="28"/>
        </w:rPr>
        <w:t xml:space="preserve">ses!rách </w:t>
      </w:r>
      <w:r>
        <w:rPr>
          <w:color w:val="1C181C"/>
          <w:spacing w:val="77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>ronte</w:t>
      </w:r>
      <w:r>
        <w:rPr>
          <w:color w:val="363336"/>
          <w:w w:val="110"/>
          <w:sz w:val="28"/>
          <w:szCs w:val="28"/>
        </w:rPr>
        <w:t>o</w:t>
      </w:r>
      <w:r>
        <w:rPr>
          <w:color w:val="1C181C"/>
          <w:w w:val="110"/>
          <w:sz w:val="28"/>
          <w:szCs w:val="28"/>
        </w:rPr>
        <w:t>vc</w:t>
      </w:r>
      <w:r>
        <w:rPr>
          <w:color w:val="363336"/>
          <w:w w:val="110"/>
          <w:sz w:val="28"/>
          <w:szCs w:val="28"/>
        </w:rPr>
        <w:t xml:space="preserve">ý </w:t>
      </w:r>
      <w:r>
        <w:rPr>
          <w:color w:val="1C181C"/>
          <w:w w:val="95"/>
          <w:sz w:val="28"/>
          <w:szCs w:val="28"/>
        </w:rPr>
        <w:t xml:space="preserve">h byť </w:t>
      </w:r>
      <w:r>
        <w:rPr>
          <w:i/>
          <w:iCs/>
          <w:color w:val="1C181C"/>
          <w:w w:val="110"/>
          <w:sz w:val="37"/>
          <w:szCs w:val="37"/>
        </w:rPr>
        <w:t xml:space="preserve">? </w:t>
      </w:r>
      <w:r>
        <w:rPr>
          <w:color w:val="1C181C"/>
          <w:w w:val="110"/>
          <w:sz w:val="28"/>
          <w:szCs w:val="28"/>
        </w:rPr>
        <w:t xml:space="preserve">s?be </w:t>
      </w:r>
      <w:r>
        <w:rPr>
          <w:color w:val="1C181C"/>
          <w:w w:val="120"/>
          <w:sz w:val="28"/>
          <w:szCs w:val="28"/>
        </w:rPr>
        <w:t xml:space="preserve">dobrr, </w:t>
      </w:r>
      <w:r>
        <w:rPr>
          <w:color w:val="1C181C"/>
          <w:w w:val="110"/>
          <w:sz w:val="28"/>
          <w:szCs w:val="28"/>
        </w:rPr>
        <w:t xml:space="preserve">nemel by  </w:t>
      </w:r>
      <w:r>
        <w:rPr>
          <w:rFonts w:ascii="Arial" w:hAnsi="Arial" w:cs="Arial"/>
          <w:color w:val="1C181C"/>
          <w:w w:val="110"/>
        </w:rPr>
        <w:t xml:space="preserve">mít </w:t>
      </w:r>
      <w:r>
        <w:rPr>
          <w:rFonts w:ascii="Arial" w:hAnsi="Arial" w:cs="Arial"/>
          <w:color w:val="1C181C"/>
          <w:w w:val="110"/>
          <w:sz w:val="25"/>
          <w:szCs w:val="25"/>
        </w:rPr>
        <w:t xml:space="preserve">v </w:t>
      </w:r>
      <w:r>
        <w:rPr>
          <w:color w:val="1C181C"/>
          <w:w w:val="110"/>
          <w:sz w:val="28"/>
          <w:szCs w:val="28"/>
        </w:rPr>
        <w:t xml:space="preserve">revu1 </w:t>
      </w:r>
      <w:r>
        <w:rPr>
          <w:color w:val="1C181C"/>
          <w:w w:val="120"/>
          <w:sz w:val="28"/>
          <w:szCs w:val="28"/>
        </w:rPr>
        <w:t xml:space="preserve">nnsta, </w:t>
      </w:r>
      <w:r>
        <w:rPr>
          <w:color w:val="1C181C"/>
          <w:w w:val="110"/>
          <w:sz w:val="28"/>
          <w:szCs w:val="28"/>
        </w:rPr>
        <w:t xml:space="preserve">k!ere </w:t>
      </w:r>
      <w:r>
        <w:rPr>
          <w:color w:val="1C181C"/>
          <w:w w:val="195"/>
          <w:sz w:val="28"/>
          <w:szCs w:val="28"/>
        </w:rPr>
        <w:t>?ar</w:t>
      </w:r>
      <w:r>
        <w:rPr>
          <w:color w:val="1C181C"/>
          <w:spacing w:val="51"/>
          <w:w w:val="195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>zabírají</w:t>
      </w:r>
      <w:r>
        <w:rPr>
          <w:color w:val="1C181C"/>
          <w:spacing w:val="20"/>
          <w:sz w:val="28"/>
          <w:szCs w:val="28"/>
        </w:rPr>
        <w:t xml:space="preserve"> </w:t>
      </w:r>
      <w:r>
        <w:rPr>
          <w:color w:val="1C181C"/>
          <w:sz w:val="28"/>
          <w:szCs w:val="28"/>
          <w:u w:val="single" w:color="474345"/>
        </w:rPr>
        <w:t xml:space="preserve"> </w:t>
      </w:r>
      <w:r>
        <w:rPr>
          <w:color w:val="1C181C"/>
          <w:sz w:val="28"/>
          <w:szCs w:val="28"/>
          <w:u w:val="single" w:color="474345"/>
        </w:rPr>
        <w:t xml:space="preserve">  </w:t>
      </w:r>
      <w:r>
        <w:rPr>
          <w:color w:val="1C181C"/>
          <w:spacing w:val="12"/>
          <w:sz w:val="28"/>
          <w:szCs w:val="28"/>
          <w:u w:val="single" w:color="474345"/>
        </w:rPr>
        <w:t xml:space="preserve"> </w:t>
      </w:r>
    </w:p>
    <w:p w14:paraId="5383E7C3" w14:textId="77777777" w:rsidR="0021465D" w:rsidRDefault="0021465D">
      <w:pPr>
        <w:pStyle w:val="Odstavecseseznamem"/>
        <w:numPr>
          <w:ilvl w:val="0"/>
          <w:numId w:val="6"/>
        </w:numPr>
        <w:tabs>
          <w:tab w:val="left" w:pos="684"/>
          <w:tab w:val="left" w:pos="751"/>
          <w:tab w:val="left" w:pos="875"/>
          <w:tab w:val="left" w:pos="956"/>
          <w:tab w:val="left" w:pos="989"/>
          <w:tab w:val="left" w:pos="1206"/>
          <w:tab w:val="left" w:pos="1237"/>
          <w:tab w:val="left" w:pos="1346"/>
          <w:tab w:val="left" w:pos="1818"/>
          <w:tab w:val="left" w:pos="2075"/>
          <w:tab w:val="left" w:pos="2183"/>
          <w:tab w:val="left" w:pos="2273"/>
          <w:tab w:val="left" w:pos="2486"/>
          <w:tab w:val="left" w:pos="2538"/>
          <w:tab w:val="left" w:pos="2993"/>
          <w:tab w:val="left" w:pos="3090"/>
          <w:tab w:val="left" w:pos="3351"/>
          <w:tab w:val="left" w:pos="3390"/>
          <w:tab w:val="left" w:pos="3509"/>
          <w:tab w:val="left" w:pos="4138"/>
          <w:tab w:val="left" w:pos="4389"/>
          <w:tab w:val="left" w:pos="4530"/>
        </w:tabs>
        <w:kinsoku w:val="0"/>
        <w:overflowPunct w:val="0"/>
        <w:spacing w:before="8" w:line="216" w:lineRule="auto"/>
        <w:ind w:right="653" w:hanging="9"/>
        <w:rPr>
          <w:color w:val="363336"/>
          <w:w w:val="115"/>
          <w:sz w:val="28"/>
          <w:szCs w:val="28"/>
        </w:rPr>
      </w:pPr>
      <w:r>
        <w:rPr>
          <w:color w:val="1C181C"/>
          <w:w w:val="137"/>
          <w:sz w:val="28"/>
          <w:szCs w:val="28"/>
        </w:rPr>
        <w:t>J</w:t>
      </w:r>
      <w:r>
        <w:rPr>
          <w:color w:val="1C181C"/>
          <w:spacing w:val="25"/>
          <w:sz w:val="28"/>
          <w:szCs w:val="28"/>
        </w:rPr>
        <w:t xml:space="preserve"> </w:t>
      </w:r>
      <w:r>
        <w:rPr>
          <w:color w:val="1C181C"/>
          <w:w w:val="137"/>
          <w:sz w:val="28"/>
          <w:szCs w:val="28"/>
        </w:rPr>
        <w:t>den</w:t>
      </w:r>
      <w:r>
        <w:rPr>
          <w:color w:val="1C181C"/>
          <w:spacing w:val="24"/>
          <w:w w:val="137"/>
          <w:sz w:val="28"/>
          <w:szCs w:val="28"/>
        </w:rPr>
        <w:t>,</w:t>
      </w:r>
      <w:r>
        <w:rPr>
          <w:color w:val="1C181C"/>
          <w:w w:val="109"/>
          <w:sz w:val="28"/>
          <w:szCs w:val="28"/>
        </w:rPr>
        <w:t>z</w:t>
      </w:r>
      <w:r>
        <w:rPr>
          <w:color w:val="1C181C"/>
          <w:sz w:val="28"/>
          <w:szCs w:val="28"/>
        </w:rPr>
        <w:t xml:space="preserve"> </w:t>
      </w:r>
      <w:r>
        <w:rPr>
          <w:color w:val="1C181C"/>
          <w:spacing w:val="-19"/>
          <w:sz w:val="28"/>
          <w:szCs w:val="28"/>
        </w:rPr>
        <w:t xml:space="preserve"> </w:t>
      </w:r>
      <w:r>
        <w:rPr>
          <w:color w:val="1C181C"/>
          <w:w w:val="113"/>
          <w:sz w:val="28"/>
          <w:szCs w:val="28"/>
        </w:rPr>
        <w:t>neJlepš1ch</w:t>
      </w:r>
      <w:r>
        <w:rPr>
          <w:color w:val="1C181C"/>
          <w:sz w:val="28"/>
          <w:szCs w:val="28"/>
        </w:rPr>
        <w:t xml:space="preserve"> </w:t>
      </w:r>
      <w:r>
        <w:rPr>
          <w:color w:val="1C181C"/>
          <w:spacing w:val="-17"/>
          <w:sz w:val="28"/>
          <w:szCs w:val="28"/>
        </w:rPr>
        <w:t xml:space="preserve"> </w:t>
      </w:r>
      <w:r>
        <w:rPr>
          <w:color w:val="1C181C"/>
          <w:spacing w:val="-1"/>
          <w:w w:val="111"/>
          <w:sz w:val="30"/>
          <w:szCs w:val="30"/>
        </w:rPr>
        <w:t>clank</w:t>
      </w:r>
      <w:r>
        <w:rPr>
          <w:color w:val="1C181C"/>
          <w:w w:val="111"/>
          <w:sz w:val="30"/>
          <w:szCs w:val="30"/>
        </w:rPr>
        <w:t>ů</w:t>
      </w:r>
      <w:r>
        <w:rPr>
          <w:color w:val="1C181C"/>
          <w:sz w:val="30"/>
          <w:szCs w:val="30"/>
        </w:rPr>
        <w:t xml:space="preserve"> </w:t>
      </w:r>
      <w:r>
        <w:rPr>
          <w:color w:val="1C181C"/>
          <w:spacing w:val="-18"/>
          <w:sz w:val="30"/>
          <w:szCs w:val="30"/>
        </w:rPr>
        <w:t xml:space="preserve"> </w:t>
      </w:r>
      <w:r>
        <w:rPr>
          <w:color w:val="363336"/>
          <w:w w:val="88"/>
          <w:sz w:val="30"/>
          <w:szCs w:val="30"/>
        </w:rPr>
        <w:t>v</w:t>
      </w:r>
      <w:r>
        <w:rPr>
          <w:color w:val="363336"/>
          <w:sz w:val="30"/>
          <w:szCs w:val="30"/>
        </w:rPr>
        <w:t xml:space="preserve"> </w:t>
      </w:r>
      <w:r>
        <w:rPr>
          <w:color w:val="363336"/>
          <w:spacing w:val="-37"/>
          <w:sz w:val="30"/>
          <w:szCs w:val="30"/>
        </w:rPr>
        <w:t xml:space="preserve"> </w:t>
      </w:r>
      <w:r>
        <w:rPr>
          <w:color w:val="1C181C"/>
          <w:w w:val="90"/>
          <w:sz w:val="30"/>
          <w:szCs w:val="30"/>
        </w:rPr>
        <w:t>p</w:t>
      </w:r>
      <w:r>
        <w:rPr>
          <w:color w:val="1C181C"/>
          <w:spacing w:val="-111"/>
          <w:w w:val="90"/>
          <w:sz w:val="30"/>
          <w:szCs w:val="30"/>
        </w:rPr>
        <w:t>o</w:t>
      </w:r>
      <w:r>
        <w:rPr>
          <w:color w:val="363336"/>
          <w:spacing w:val="12"/>
          <w:w w:val="98"/>
          <w:sz w:val="30"/>
          <w:szCs w:val="30"/>
        </w:rPr>
        <w:t>­</w:t>
      </w:r>
      <w:r>
        <w:rPr>
          <w:color w:val="1C181C"/>
          <w:w w:val="90"/>
          <w:sz w:val="30"/>
          <w:szCs w:val="30"/>
        </w:rPr>
        <w:t xml:space="preserve">s </w:t>
      </w:r>
      <w:r>
        <w:rPr>
          <w:color w:val="1C181C"/>
          <w:w w:val="115"/>
          <w:sz w:val="28"/>
          <w:szCs w:val="28"/>
        </w:rPr>
        <w:t xml:space="preserve">ledn1m č1sle byl podle </w:t>
      </w:r>
      <w:r>
        <w:rPr>
          <w:color w:val="1C181C"/>
          <w:spacing w:val="8"/>
          <w:w w:val="115"/>
          <w:sz w:val="28"/>
          <w:szCs w:val="28"/>
        </w:rPr>
        <w:t>1néh</w:t>
      </w:r>
      <w:r>
        <w:rPr>
          <w:color w:val="363336"/>
          <w:spacing w:val="8"/>
          <w:w w:val="115"/>
          <w:sz w:val="28"/>
          <w:szCs w:val="28"/>
        </w:rPr>
        <w:t xml:space="preserve">o </w:t>
      </w:r>
      <w:r>
        <w:rPr>
          <w:color w:val="363336"/>
          <w:sz w:val="30"/>
          <w:szCs w:val="30"/>
        </w:rPr>
        <w:t xml:space="preserve">vk </w:t>
      </w:r>
      <w:r>
        <w:rPr>
          <w:color w:val="1C181C"/>
          <w:sz w:val="30"/>
          <w:szCs w:val="30"/>
        </w:rPr>
        <w:t xml:space="preserve">usu </w:t>
      </w:r>
      <w:r>
        <w:rPr>
          <w:color w:val="1C181C"/>
          <w:w w:val="115"/>
          <w:sz w:val="28"/>
          <w:szCs w:val="28"/>
        </w:rPr>
        <w:t>článek   Brušákí1v.</w:t>
      </w:r>
      <w:r>
        <w:rPr>
          <w:color w:val="1C181C"/>
          <w:spacing w:val="64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 xml:space="preserve">Byl </w:t>
      </w:r>
      <w:r>
        <w:rPr>
          <w:color w:val="1C181C"/>
          <w:spacing w:val="21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tak</w:t>
      </w:r>
      <w:r>
        <w:rPr>
          <w:color w:val="1C181C"/>
          <w:w w:val="115"/>
          <w:sz w:val="28"/>
          <w:szCs w:val="28"/>
        </w:rPr>
        <w:tab/>
      </w:r>
      <w:r>
        <w:rPr>
          <w:color w:val="363336"/>
          <w:spacing w:val="10"/>
          <w:w w:val="115"/>
          <w:sz w:val="26"/>
          <w:szCs w:val="26"/>
        </w:rPr>
        <w:t>do</w:t>
      </w:r>
      <w:r>
        <w:rPr>
          <w:color w:val="1C181C"/>
          <w:spacing w:val="10"/>
          <w:w w:val="115"/>
          <w:sz w:val="26"/>
          <w:szCs w:val="26"/>
        </w:rPr>
        <w:t xml:space="preserve">brýa </w:t>
      </w:r>
      <w:r>
        <w:rPr>
          <w:color w:val="1C181C"/>
          <w:w w:val="115"/>
          <w:sz w:val="28"/>
          <w:szCs w:val="28"/>
        </w:rPr>
        <w:t xml:space="preserve">nelokální, že působil takřka  </w:t>
      </w:r>
      <w:r>
        <w:rPr>
          <w:color w:val="363336"/>
          <w:spacing w:val="8"/>
          <w:w w:val="115"/>
          <w:sz w:val="28"/>
          <w:szCs w:val="28"/>
        </w:rPr>
        <w:t>os</w:t>
      </w:r>
      <w:r>
        <w:rPr>
          <w:color w:val="1C181C"/>
          <w:spacing w:val="8"/>
          <w:w w:val="115"/>
          <w:sz w:val="28"/>
          <w:szCs w:val="28"/>
        </w:rPr>
        <w:t xml:space="preserve">au </w:t>
      </w:r>
      <w:r>
        <w:rPr>
          <w:color w:val="1C181C"/>
          <w:spacing w:val="-7"/>
          <w:sz w:val="29"/>
          <w:szCs w:val="29"/>
        </w:rPr>
        <w:t>ě</w:t>
      </w:r>
      <w:r>
        <w:rPr>
          <w:color w:val="363336"/>
          <w:spacing w:val="-7"/>
          <w:sz w:val="29"/>
          <w:szCs w:val="29"/>
        </w:rPr>
        <w:t>­</w:t>
      </w:r>
      <w:r>
        <w:rPr>
          <w:color w:val="1C181C"/>
          <w:spacing w:val="-7"/>
          <w:sz w:val="29"/>
          <w:szCs w:val="29"/>
        </w:rPr>
        <w:t xml:space="preserve"> </w:t>
      </w:r>
      <w:r>
        <w:rPr>
          <w:color w:val="1C181C"/>
          <w:w w:val="115"/>
          <w:sz w:val="28"/>
          <w:szCs w:val="28"/>
        </w:rPr>
        <w:t>le.</w:t>
      </w:r>
      <w:r>
        <w:rPr>
          <w:color w:val="1C181C"/>
          <w:spacing w:val="4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-</w:t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  <w:t xml:space="preserve">Iatějkův článek k </w:t>
      </w:r>
      <w:r>
        <w:rPr>
          <w:color w:val="1C181C"/>
          <w:spacing w:val="9"/>
          <w:w w:val="115"/>
          <w:sz w:val="28"/>
          <w:szCs w:val="28"/>
        </w:rPr>
        <w:t>otáz</w:t>
      </w:r>
      <w:r>
        <w:rPr>
          <w:color w:val="363336"/>
          <w:spacing w:val="9"/>
          <w:w w:val="115"/>
          <w:sz w:val="28"/>
          <w:szCs w:val="28"/>
        </w:rPr>
        <w:t xml:space="preserve">ce </w:t>
      </w:r>
      <w:r>
        <w:rPr>
          <w:rFonts w:ascii="Arial" w:hAnsi="Arial" w:cs="Arial"/>
          <w:color w:val="1C181C"/>
          <w:w w:val="115"/>
          <w:sz w:val="26"/>
          <w:szCs w:val="26"/>
        </w:rPr>
        <w:t xml:space="preserve">vy­ </w:t>
      </w:r>
      <w:r>
        <w:rPr>
          <w:color w:val="1C181C"/>
          <w:w w:val="115"/>
          <w:sz w:val="28"/>
          <w:szCs w:val="28"/>
        </w:rPr>
        <w:t xml:space="preserve">stěhování  </w:t>
      </w:r>
      <w:r>
        <w:rPr>
          <w:color w:val="1C181C"/>
          <w:spacing w:val="1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 xml:space="preserve">Němců  </w:t>
      </w:r>
      <w:r>
        <w:rPr>
          <w:color w:val="1C181C"/>
          <w:spacing w:val="2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má</w:t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  <w:t xml:space="preserve">lidskou </w:t>
      </w:r>
      <w:r>
        <w:rPr>
          <w:color w:val="1C181C"/>
          <w:sz w:val="29"/>
          <w:szCs w:val="29"/>
        </w:rPr>
        <w:t xml:space="preserve">úro­ </w:t>
      </w:r>
      <w:r>
        <w:rPr>
          <w:color w:val="1C181C"/>
          <w:sz w:val="28"/>
          <w:szCs w:val="28"/>
        </w:rPr>
        <w:t>veň</w:t>
      </w:r>
      <w:r>
        <w:rPr>
          <w:color w:val="1C181C"/>
          <w:sz w:val="28"/>
          <w:szCs w:val="28"/>
        </w:rPr>
        <w:tab/>
      </w:r>
      <w:r>
        <w:rPr>
          <w:color w:val="1C181C"/>
          <w:sz w:val="28"/>
          <w:szCs w:val="28"/>
        </w:rPr>
        <w:tab/>
      </w:r>
      <w:r>
        <w:rPr>
          <w:color w:val="1C181C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>i politický</w:t>
      </w:r>
      <w:r>
        <w:rPr>
          <w:color w:val="1C181C"/>
          <w:w w:val="115"/>
          <w:sz w:val="28"/>
          <w:szCs w:val="28"/>
        </w:rPr>
        <w:t xml:space="preserve"> rozhled. Brušákova essay o sestrách Bronteových </w:t>
      </w:r>
      <w:r>
        <w:rPr>
          <w:color w:val="1C181C"/>
          <w:w w:val="115"/>
          <w:sz w:val="26"/>
          <w:szCs w:val="26"/>
        </w:rPr>
        <w:t xml:space="preserve">je  </w:t>
      </w:r>
      <w:r>
        <w:rPr>
          <w:color w:val="1C181C"/>
          <w:sz w:val="30"/>
          <w:szCs w:val="30"/>
        </w:rPr>
        <w:t xml:space="preserve">též </w:t>
      </w:r>
      <w:r>
        <w:rPr>
          <w:color w:val="1C181C"/>
          <w:sz w:val="28"/>
          <w:szCs w:val="28"/>
        </w:rPr>
        <w:t>dle</w:t>
      </w:r>
      <w:r>
        <w:rPr>
          <w:color w:val="1C181C"/>
          <w:sz w:val="28"/>
          <w:szCs w:val="28"/>
        </w:rPr>
        <w:tab/>
      </w:r>
      <w:r>
        <w:rPr>
          <w:color w:val="1C181C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>1ného</w:t>
      </w:r>
      <w:r>
        <w:rPr>
          <w:color w:val="1C181C"/>
          <w:spacing w:val="78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vkusu</w:t>
      </w:r>
      <w:r>
        <w:rPr>
          <w:color w:val="1C181C"/>
          <w:spacing w:val="77"/>
          <w:w w:val="115"/>
          <w:sz w:val="28"/>
          <w:szCs w:val="28"/>
        </w:rPr>
        <w:t xml:space="preserve"> </w:t>
      </w:r>
      <w:r>
        <w:rPr>
          <w:color w:val="363336"/>
          <w:w w:val="115"/>
          <w:sz w:val="28"/>
          <w:szCs w:val="28"/>
        </w:rPr>
        <w:t>-</w:t>
      </w:r>
      <w:r>
        <w:rPr>
          <w:color w:val="363336"/>
          <w:w w:val="115"/>
          <w:sz w:val="28"/>
          <w:szCs w:val="28"/>
        </w:rPr>
        <w:tab/>
      </w:r>
      <w:r>
        <w:rPr>
          <w:color w:val="363336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 xml:space="preserve">ráda bych </w:t>
      </w:r>
      <w:r>
        <w:rPr>
          <w:color w:val="1C181C"/>
          <w:sz w:val="29"/>
          <w:szCs w:val="29"/>
        </w:rPr>
        <w:t xml:space="preserve">vidč­ </w:t>
      </w:r>
      <w:r>
        <w:rPr>
          <w:color w:val="1C181C"/>
          <w:sz w:val="28"/>
          <w:szCs w:val="28"/>
        </w:rPr>
        <w:t>la</w:t>
      </w:r>
      <w:r>
        <w:rPr>
          <w:color w:val="1C181C"/>
          <w:sz w:val="28"/>
          <w:szCs w:val="28"/>
        </w:rPr>
        <w:tab/>
      </w:r>
      <w:r>
        <w:rPr>
          <w:color w:val="1C181C"/>
          <w:sz w:val="28"/>
          <w:szCs w:val="28"/>
        </w:rPr>
        <w:tab/>
      </w:r>
      <w:r>
        <w:rPr>
          <w:color w:val="1C181C"/>
          <w:w w:val="95"/>
          <w:sz w:val="28"/>
          <w:szCs w:val="28"/>
        </w:rPr>
        <w:t>ve</w:t>
      </w:r>
      <w:r>
        <w:rPr>
          <w:color w:val="1C181C"/>
          <w:w w:val="95"/>
          <w:sz w:val="28"/>
          <w:szCs w:val="28"/>
        </w:rPr>
        <w:tab/>
      </w:r>
      <w:r>
        <w:rPr>
          <w:color w:val="1C181C"/>
          <w:w w:val="95"/>
          <w:sz w:val="28"/>
          <w:szCs w:val="28"/>
        </w:rPr>
        <w:tab/>
      </w:r>
      <w:r>
        <w:rPr>
          <w:color w:val="1C181C"/>
          <w:w w:val="95"/>
          <w:sz w:val="28"/>
          <w:szCs w:val="28"/>
        </w:rPr>
        <w:tab/>
      </w:r>
      <w:r>
        <w:rPr>
          <w:color w:val="1C181C"/>
          <w:w w:val="9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>Skutečnosti</w:t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  <w:t>takových</w:t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sz w:val="29"/>
          <w:szCs w:val="29"/>
        </w:rPr>
        <w:t xml:space="preserve">prací </w:t>
      </w:r>
      <w:r>
        <w:rPr>
          <w:color w:val="1C181C"/>
          <w:w w:val="115"/>
          <w:sz w:val="28"/>
          <w:szCs w:val="28"/>
        </w:rPr>
        <w:t>víc.</w:t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  <w:t>Povídka</w:t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</w:r>
      <w:r>
        <w:rPr>
          <w:color w:val="363336"/>
          <w:sz w:val="28"/>
          <w:szCs w:val="28"/>
        </w:rPr>
        <w:t>»</w:t>
      </w:r>
      <w:r>
        <w:rPr>
          <w:color w:val="363336"/>
          <w:spacing w:val="-44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Da</w:t>
      </w:r>
      <w:r>
        <w:rPr>
          <w:color w:val="1C181C"/>
          <w:spacing w:val="-43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r</w:t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spacing w:val="8"/>
          <w:w w:val="115"/>
          <w:sz w:val="28"/>
          <w:szCs w:val="28"/>
        </w:rPr>
        <w:t>ne</w:t>
      </w:r>
      <w:r>
        <w:rPr>
          <w:color w:val="1C181C"/>
          <w:spacing w:val="-71"/>
          <w:w w:val="115"/>
          <w:sz w:val="28"/>
          <w:szCs w:val="28"/>
        </w:rPr>
        <w:t xml:space="preserve"> </w:t>
      </w:r>
      <w:r>
        <w:rPr>
          <w:color w:val="1C181C"/>
          <w:sz w:val="28"/>
          <w:szCs w:val="28"/>
        </w:rPr>
        <w:t xml:space="preserve">jvzácně jší </w:t>
      </w:r>
      <w:r>
        <w:rPr>
          <w:color w:val="363336"/>
          <w:sz w:val="28"/>
          <w:szCs w:val="28"/>
        </w:rPr>
        <w:t>«</w:t>
      </w:r>
      <w:r>
        <w:rPr>
          <w:color w:val="1C181C"/>
          <w:sz w:val="28"/>
          <w:szCs w:val="28"/>
        </w:rPr>
        <w:t xml:space="preserve"> </w:t>
      </w:r>
      <w:r>
        <w:rPr>
          <w:color w:val="1C181C"/>
          <w:sz w:val="30"/>
          <w:szCs w:val="30"/>
        </w:rPr>
        <w:t>má</w:t>
      </w:r>
      <w:r>
        <w:rPr>
          <w:color w:val="1C181C"/>
          <w:sz w:val="30"/>
          <w:szCs w:val="30"/>
        </w:rPr>
        <w:tab/>
      </w:r>
      <w:r>
        <w:rPr>
          <w:color w:val="1C181C"/>
          <w:sz w:val="30"/>
          <w:szCs w:val="30"/>
        </w:rPr>
        <w:tab/>
      </w:r>
      <w:r>
        <w:rPr>
          <w:color w:val="1C181C"/>
          <w:w w:val="115"/>
          <w:sz w:val="28"/>
          <w:szCs w:val="28"/>
        </w:rPr>
        <w:t xml:space="preserve">nevýhodu  všeho  </w:t>
      </w:r>
      <w:r>
        <w:rPr>
          <w:color w:val="1C181C"/>
          <w:spacing w:val="10"/>
          <w:w w:val="115"/>
          <w:sz w:val="28"/>
          <w:szCs w:val="28"/>
        </w:rPr>
        <w:t>literárníh</w:t>
      </w:r>
      <w:r>
        <w:rPr>
          <w:color w:val="363336"/>
          <w:spacing w:val="10"/>
          <w:w w:val="115"/>
          <w:sz w:val="28"/>
          <w:szCs w:val="28"/>
        </w:rPr>
        <w:t xml:space="preserve">o </w:t>
      </w:r>
      <w:r>
        <w:rPr>
          <w:color w:val="1C181C"/>
          <w:sz w:val="30"/>
          <w:szCs w:val="30"/>
        </w:rPr>
        <w:t xml:space="preserve">tvo­ </w:t>
      </w:r>
      <w:r>
        <w:rPr>
          <w:color w:val="1C181C"/>
          <w:w w:val="115"/>
          <w:sz w:val="28"/>
          <w:szCs w:val="28"/>
        </w:rPr>
        <w:t>ření</w:t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  <w:t>z</w:t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  <w:t>látky</w:t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  <w:t>časem</w:t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  <w:t xml:space="preserve">nezvážené </w:t>
      </w:r>
      <w:r>
        <w:rPr>
          <w:color w:val="363336"/>
          <w:w w:val="115"/>
          <w:sz w:val="28"/>
          <w:szCs w:val="28"/>
        </w:rPr>
        <w:t>-­</w:t>
      </w:r>
      <w:r>
        <w:rPr>
          <w:color w:val="1C181C"/>
          <w:w w:val="115"/>
          <w:sz w:val="28"/>
          <w:szCs w:val="28"/>
        </w:rPr>
        <w:t xml:space="preserve"> není v ní odstupu a dopouští </w:t>
      </w:r>
      <w:r>
        <w:rPr>
          <w:rFonts w:ascii="Arial" w:hAnsi="Arial" w:cs="Arial"/>
          <w:color w:val="363336"/>
          <w:spacing w:val="3"/>
          <w:sz w:val="26"/>
          <w:szCs w:val="26"/>
        </w:rPr>
        <w:t>s</w:t>
      </w:r>
      <w:r>
        <w:rPr>
          <w:rFonts w:ascii="Arial" w:hAnsi="Arial" w:cs="Arial"/>
          <w:color w:val="1C181C"/>
          <w:spacing w:val="3"/>
          <w:sz w:val="26"/>
          <w:szCs w:val="26"/>
        </w:rPr>
        <w:t xml:space="preserve">e </w:t>
      </w:r>
      <w:r>
        <w:rPr>
          <w:rFonts w:ascii="Arial" w:hAnsi="Arial" w:cs="Arial"/>
          <w:color w:val="1C181C"/>
          <w:sz w:val="26"/>
          <w:szCs w:val="26"/>
        </w:rPr>
        <w:t xml:space="preserve">t </w:t>
      </w:r>
      <w:r>
        <w:rPr>
          <w:rFonts w:ascii="Arial" w:hAnsi="Arial" w:cs="Arial"/>
          <w:color w:val="363336"/>
          <w:spacing w:val="3"/>
          <w:w w:val="115"/>
          <w:sz w:val="26"/>
          <w:szCs w:val="26"/>
        </w:rPr>
        <w:t>ť</w:t>
      </w:r>
      <w:r>
        <w:rPr>
          <w:rFonts w:ascii="Arial" w:hAnsi="Arial" w:cs="Arial"/>
          <w:color w:val="1C181C"/>
          <w:spacing w:val="3"/>
          <w:w w:val="115"/>
          <w:sz w:val="26"/>
          <w:szCs w:val="26"/>
        </w:rPr>
        <w:t xml:space="preserve">dy </w:t>
      </w:r>
      <w:r>
        <w:rPr>
          <w:color w:val="1C181C"/>
          <w:w w:val="115"/>
          <w:sz w:val="28"/>
          <w:szCs w:val="28"/>
        </w:rPr>
        <w:t xml:space="preserve">toho, </w:t>
      </w:r>
      <w:r>
        <w:rPr>
          <w:color w:val="1C181C"/>
          <w:w w:val="115"/>
          <w:sz w:val="26"/>
          <w:szCs w:val="26"/>
        </w:rPr>
        <w:t xml:space="preserve">k </w:t>
      </w:r>
      <w:r>
        <w:rPr>
          <w:color w:val="1C181C"/>
          <w:w w:val="115"/>
          <w:sz w:val="28"/>
          <w:szCs w:val="28"/>
        </w:rPr>
        <w:t xml:space="preserve">če1nu nabádal Drda </w:t>
      </w:r>
      <w:r>
        <w:rPr>
          <w:rFonts w:ascii="Arial" w:hAnsi="Arial" w:cs="Arial"/>
          <w:color w:val="1C181C"/>
          <w:w w:val="115"/>
          <w:sz w:val="25"/>
          <w:szCs w:val="25"/>
        </w:rPr>
        <w:t xml:space="preserve">v </w:t>
      </w:r>
      <w:r>
        <w:rPr>
          <w:color w:val="1C181C"/>
          <w:w w:val="115"/>
          <w:sz w:val="26"/>
          <w:szCs w:val="26"/>
        </w:rPr>
        <w:t xml:space="preserve">úvod­ </w:t>
      </w:r>
      <w:r>
        <w:rPr>
          <w:color w:val="1C181C"/>
          <w:w w:val="115"/>
          <w:sz w:val="28"/>
          <w:szCs w:val="28"/>
        </w:rPr>
        <w:t>níku</w:t>
      </w:r>
      <w:r>
        <w:rPr>
          <w:color w:val="1C181C"/>
          <w:spacing w:val="46"/>
          <w:w w:val="115"/>
          <w:sz w:val="28"/>
          <w:szCs w:val="28"/>
        </w:rPr>
        <w:t xml:space="preserve"> </w:t>
      </w:r>
      <w:r>
        <w:rPr>
          <w:color w:val="484446"/>
          <w:sz w:val="28"/>
          <w:szCs w:val="28"/>
        </w:rPr>
        <w:t>»</w:t>
      </w:r>
      <w:r>
        <w:rPr>
          <w:color w:val="484446"/>
          <w:spacing w:val="-44"/>
          <w:sz w:val="28"/>
          <w:szCs w:val="28"/>
        </w:rPr>
        <w:t xml:space="preserve"> </w:t>
      </w:r>
      <w:r>
        <w:rPr>
          <w:color w:val="1C181C"/>
          <w:sz w:val="28"/>
          <w:szCs w:val="28"/>
        </w:rPr>
        <w:t>S</w:t>
      </w:r>
      <w:r>
        <w:rPr>
          <w:color w:val="1C181C"/>
          <w:spacing w:val="-29"/>
          <w:sz w:val="28"/>
          <w:szCs w:val="28"/>
        </w:rPr>
        <w:t xml:space="preserve"> </w:t>
      </w:r>
      <w:r>
        <w:rPr>
          <w:color w:val="1C181C"/>
          <w:sz w:val="28"/>
          <w:szCs w:val="28"/>
        </w:rPr>
        <w:t>a</w:t>
      </w:r>
      <w:r>
        <w:rPr>
          <w:color w:val="1C181C"/>
          <w:spacing w:val="-19"/>
          <w:sz w:val="28"/>
          <w:szCs w:val="28"/>
        </w:rPr>
        <w:t xml:space="preserve"> </w:t>
      </w:r>
      <w:r>
        <w:rPr>
          <w:color w:val="1C181C"/>
          <w:sz w:val="28"/>
          <w:szCs w:val="28"/>
        </w:rPr>
        <w:t>h</w:t>
      </w:r>
      <w:r>
        <w:rPr>
          <w:color w:val="1C181C"/>
          <w:spacing w:val="-18"/>
          <w:sz w:val="28"/>
          <w:szCs w:val="28"/>
        </w:rPr>
        <w:t xml:space="preserve"> </w:t>
      </w:r>
      <w:r>
        <w:rPr>
          <w:color w:val="1C181C"/>
          <w:sz w:val="28"/>
          <w:szCs w:val="28"/>
        </w:rPr>
        <w:t>a</w:t>
      </w:r>
      <w:r>
        <w:rPr>
          <w:color w:val="1C181C"/>
          <w:spacing w:val="-17"/>
          <w:sz w:val="28"/>
          <w:szCs w:val="28"/>
        </w:rPr>
        <w:t xml:space="preserve"> </w:t>
      </w:r>
      <w:r>
        <w:rPr>
          <w:color w:val="1C181C"/>
          <w:sz w:val="28"/>
          <w:szCs w:val="28"/>
        </w:rPr>
        <w:t>t</w:t>
      </w:r>
      <w:r>
        <w:rPr>
          <w:color w:val="1C181C"/>
          <w:spacing w:val="64"/>
          <w:sz w:val="28"/>
          <w:szCs w:val="28"/>
        </w:rPr>
        <w:t xml:space="preserve"> </w:t>
      </w:r>
      <w:r>
        <w:rPr>
          <w:color w:val="1C181C"/>
          <w:sz w:val="28"/>
          <w:szCs w:val="28"/>
        </w:rPr>
        <w:t>do</w:t>
      </w:r>
      <w:r>
        <w:rPr>
          <w:color w:val="1C181C"/>
          <w:sz w:val="28"/>
          <w:szCs w:val="28"/>
        </w:rPr>
        <w:tab/>
      </w:r>
      <w:r>
        <w:rPr>
          <w:color w:val="1C181C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 xml:space="preserve">horkého« </w:t>
      </w:r>
      <w:r>
        <w:rPr>
          <w:color w:val="1C181C"/>
          <w:spacing w:val="45"/>
          <w:w w:val="115"/>
          <w:sz w:val="28"/>
          <w:szCs w:val="28"/>
        </w:rPr>
        <w:t xml:space="preserve"> </w:t>
      </w:r>
      <w:r>
        <w:rPr>
          <w:color w:val="363336"/>
          <w:w w:val="115"/>
          <w:sz w:val="28"/>
          <w:szCs w:val="28"/>
        </w:rPr>
        <w:t>-</w:t>
      </w:r>
      <w:r>
        <w:rPr>
          <w:color w:val="363336"/>
          <w:w w:val="115"/>
          <w:sz w:val="28"/>
          <w:szCs w:val="28"/>
        </w:rPr>
        <w:tab/>
      </w:r>
      <w:r>
        <w:rPr>
          <w:color w:val="363336"/>
          <w:w w:val="115"/>
          <w:sz w:val="28"/>
          <w:szCs w:val="28"/>
        </w:rPr>
        <w:tab/>
      </w:r>
      <w:r>
        <w:rPr>
          <w:color w:val="1C181C"/>
          <w:w w:val="105"/>
          <w:sz w:val="29"/>
          <w:szCs w:val="29"/>
        </w:rPr>
        <w:t xml:space="preserve">pama­ </w:t>
      </w:r>
      <w:r>
        <w:rPr>
          <w:color w:val="1C181C"/>
          <w:w w:val="115"/>
          <w:sz w:val="28"/>
          <w:szCs w:val="28"/>
        </w:rPr>
        <w:t>tujete</w:t>
      </w:r>
      <w:r>
        <w:rPr>
          <w:color w:val="1C181C"/>
          <w:spacing w:val="68"/>
          <w:w w:val="115"/>
          <w:sz w:val="28"/>
          <w:szCs w:val="28"/>
        </w:rPr>
        <w:t xml:space="preserve"> </w:t>
      </w:r>
      <w:r>
        <w:rPr>
          <w:rFonts w:ascii="Arial" w:hAnsi="Arial" w:cs="Arial"/>
          <w:color w:val="1C181C"/>
          <w:w w:val="115"/>
          <w:sz w:val="25"/>
          <w:szCs w:val="25"/>
        </w:rPr>
        <w:t>se</w:t>
      </w:r>
      <w:r>
        <w:rPr>
          <w:rFonts w:ascii="Arial" w:hAnsi="Arial" w:cs="Arial"/>
          <w:color w:val="1C181C"/>
          <w:spacing w:val="65"/>
          <w:w w:val="115"/>
          <w:sz w:val="25"/>
          <w:szCs w:val="25"/>
        </w:rPr>
        <w:t xml:space="preserve"> </w:t>
      </w:r>
      <w:r>
        <w:rPr>
          <w:color w:val="1C181C"/>
          <w:w w:val="115"/>
          <w:sz w:val="28"/>
          <w:szCs w:val="28"/>
        </w:rPr>
        <w:t>na</w:t>
      </w:r>
      <w:r>
        <w:rPr>
          <w:color w:val="1C181C"/>
          <w:w w:val="115"/>
          <w:sz w:val="28"/>
          <w:szCs w:val="28"/>
        </w:rPr>
        <w:tab/>
        <w:t xml:space="preserve">něj? I agitek je </w:t>
      </w:r>
      <w:r>
        <w:rPr>
          <w:color w:val="1C181C"/>
          <w:sz w:val="28"/>
          <w:szCs w:val="28"/>
        </w:rPr>
        <w:t xml:space="preserve">ovšem </w:t>
      </w:r>
      <w:r>
        <w:rPr>
          <w:color w:val="1C181C"/>
          <w:w w:val="115"/>
          <w:sz w:val="28"/>
          <w:szCs w:val="28"/>
        </w:rPr>
        <w:t xml:space="preserve">třeba,  </w:t>
      </w:r>
      <w:r>
        <w:rPr>
          <w:color w:val="1C181C"/>
          <w:spacing w:val="59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s</w:t>
      </w:r>
      <w:r>
        <w:rPr>
          <w:color w:val="1C181C"/>
          <w:spacing w:val="80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ma</w:t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ab/>
        <w:t>jsem</w:t>
      </w:r>
      <w:r>
        <w:rPr>
          <w:color w:val="1C181C"/>
          <w:w w:val="115"/>
          <w:sz w:val="28"/>
          <w:szCs w:val="28"/>
        </w:rPr>
        <w:tab/>
      </w:r>
      <w:r>
        <w:rPr>
          <w:rFonts w:ascii="Arial" w:hAnsi="Arial" w:cs="Arial"/>
          <w:color w:val="1C181C"/>
          <w:w w:val="115"/>
          <w:sz w:val="25"/>
          <w:szCs w:val="25"/>
        </w:rPr>
        <w:t xml:space="preserve">se </w:t>
      </w:r>
      <w:r>
        <w:rPr>
          <w:color w:val="1C181C"/>
          <w:w w:val="115"/>
          <w:sz w:val="28"/>
          <w:szCs w:val="28"/>
        </w:rPr>
        <w:t xml:space="preserve">několika </w:t>
      </w:r>
      <w:r>
        <w:rPr>
          <w:rFonts w:ascii="Arial" w:hAnsi="Arial" w:cs="Arial"/>
          <w:color w:val="1C181C"/>
          <w:sz w:val="25"/>
          <w:szCs w:val="25"/>
        </w:rPr>
        <w:t xml:space="preserve">do­ </w:t>
      </w:r>
      <w:r>
        <w:rPr>
          <w:color w:val="1C181C"/>
          <w:w w:val="115"/>
          <w:sz w:val="28"/>
          <w:szCs w:val="28"/>
        </w:rPr>
        <w:t xml:space="preserve">pustila </w:t>
      </w:r>
      <w:r>
        <w:rPr>
          <w:color w:val="1C181C"/>
          <w:spacing w:val="77"/>
          <w:w w:val="115"/>
          <w:sz w:val="28"/>
          <w:szCs w:val="28"/>
        </w:rPr>
        <w:t xml:space="preserve"> </w:t>
      </w:r>
      <w:r>
        <w:rPr>
          <w:color w:val="363336"/>
          <w:w w:val="115"/>
          <w:sz w:val="28"/>
          <w:szCs w:val="28"/>
        </w:rPr>
        <w:t>-</w:t>
      </w:r>
      <w:r>
        <w:rPr>
          <w:color w:val="363336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>ale není to to pravé.</w:t>
      </w:r>
      <w:r>
        <w:rPr>
          <w:color w:val="1C181C"/>
          <w:spacing w:val="70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-</w:t>
      </w:r>
    </w:p>
    <w:p w14:paraId="065EFB96" w14:textId="77777777" w:rsidR="0021465D" w:rsidRDefault="0021465D">
      <w:pPr>
        <w:pStyle w:val="Odstavecseseznamem"/>
        <w:numPr>
          <w:ilvl w:val="0"/>
          <w:numId w:val="6"/>
        </w:numPr>
        <w:tabs>
          <w:tab w:val="left" w:pos="774"/>
        </w:tabs>
        <w:kinsoku w:val="0"/>
        <w:overflowPunct w:val="0"/>
        <w:spacing w:line="225" w:lineRule="auto"/>
        <w:ind w:left="242" w:right="636" w:hanging="14"/>
        <w:jc w:val="both"/>
        <w:rPr>
          <w:color w:val="1C181C"/>
          <w:w w:val="115"/>
          <w:sz w:val="28"/>
          <w:szCs w:val="28"/>
        </w:rPr>
      </w:pPr>
      <w:r>
        <w:rPr>
          <w:color w:val="1C181C"/>
          <w:w w:val="115"/>
          <w:sz w:val="28"/>
          <w:szCs w:val="28"/>
        </w:rPr>
        <w:t xml:space="preserve">fám dojem, </w:t>
      </w:r>
      <w:r>
        <w:rPr>
          <w:color w:val="1C181C"/>
          <w:w w:val="115"/>
          <w:sz w:val="30"/>
          <w:szCs w:val="30"/>
        </w:rPr>
        <w:t xml:space="preserve">že </w:t>
      </w:r>
      <w:r>
        <w:rPr>
          <w:color w:val="1C181C"/>
          <w:w w:val="115"/>
          <w:sz w:val="28"/>
          <w:szCs w:val="28"/>
        </w:rPr>
        <w:t xml:space="preserve">článek </w:t>
      </w:r>
      <w:r>
        <w:rPr>
          <w:color w:val="1C181C"/>
          <w:w w:val="115"/>
          <w:sz w:val="30"/>
          <w:szCs w:val="30"/>
        </w:rPr>
        <w:t>»</w:t>
      </w:r>
      <w:r>
        <w:rPr>
          <w:color w:val="1C181C"/>
          <w:w w:val="115"/>
          <w:sz w:val="30"/>
          <w:szCs w:val="30"/>
        </w:rPr>
        <w:t xml:space="preserve">Dar nej­ </w:t>
      </w:r>
      <w:r>
        <w:rPr>
          <w:color w:val="1C181C"/>
          <w:w w:val="115"/>
          <w:sz w:val="28"/>
          <w:szCs w:val="28"/>
        </w:rPr>
        <w:t>vzácnější« pí1sobil</w:t>
      </w:r>
      <w:r>
        <w:rPr>
          <w:color w:val="5D5B5D"/>
          <w:w w:val="115"/>
          <w:sz w:val="28"/>
          <w:szCs w:val="28"/>
        </w:rPr>
        <w:t xml:space="preserve">·  </w:t>
      </w:r>
      <w:r>
        <w:rPr>
          <w:color w:val="1C181C"/>
          <w:sz w:val="28"/>
          <w:szCs w:val="28"/>
        </w:rPr>
        <w:t xml:space="preserve">n a  </w:t>
      </w:r>
      <w:r>
        <w:rPr>
          <w:color w:val="1C181C"/>
          <w:w w:val="115"/>
          <w:sz w:val="28"/>
          <w:szCs w:val="28"/>
        </w:rPr>
        <w:t xml:space="preserve">většinu  lidi a hlavně na politikáře hlouběji, </w:t>
      </w:r>
      <w:r>
        <w:rPr>
          <w:color w:val="1C181C"/>
          <w:spacing w:val="-6"/>
          <w:w w:val="115"/>
          <w:sz w:val="28"/>
          <w:szCs w:val="28"/>
        </w:rPr>
        <w:t xml:space="preserve">nei </w:t>
      </w:r>
      <w:r>
        <w:rPr>
          <w:color w:val="1C181C"/>
          <w:w w:val="115"/>
          <w:sz w:val="28"/>
          <w:szCs w:val="28"/>
        </w:rPr>
        <w:t>kterýkoli jiný článek.</w:t>
      </w:r>
      <w:r>
        <w:rPr>
          <w:color w:val="1C181C"/>
          <w:spacing w:val="4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-</w:t>
      </w:r>
    </w:p>
    <w:p w14:paraId="04E65182" w14:textId="77777777" w:rsidR="0021465D" w:rsidRDefault="0021465D">
      <w:pPr>
        <w:pStyle w:val="Zkladntext"/>
        <w:tabs>
          <w:tab w:val="left" w:pos="781"/>
          <w:tab w:val="left" w:pos="2644"/>
        </w:tabs>
        <w:kinsoku w:val="0"/>
        <w:overflowPunct w:val="0"/>
        <w:spacing w:before="49" w:line="-9" w:lineRule="auto"/>
        <w:ind w:left="215"/>
        <w:jc w:val="center"/>
        <w:rPr>
          <w:color w:val="1C181C"/>
          <w:w w:val="115"/>
          <w:sz w:val="30"/>
          <w:szCs w:val="30"/>
        </w:rPr>
      </w:pPr>
      <w:r>
        <w:rPr>
          <w:color w:val="1C181C"/>
          <w:w w:val="115"/>
          <w:sz w:val="28"/>
          <w:szCs w:val="28"/>
        </w:rPr>
        <w:t>-</w:t>
      </w:r>
      <w:r>
        <w:rPr>
          <w:color w:val="1C181C"/>
          <w:w w:val="115"/>
          <w:sz w:val="28"/>
          <w:szCs w:val="28"/>
        </w:rPr>
        <w:tab/>
        <w:t xml:space="preserve">Dúfam  </w:t>
      </w:r>
      <w:r>
        <w:rPr>
          <w:color w:val="1C181C"/>
          <w:spacing w:val="2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len</w:t>
      </w:r>
      <w:r>
        <w:rPr>
          <w:rFonts w:ascii="Arial" w:hAnsi="Arial" w:cs="Arial"/>
          <w:color w:val="1C181C"/>
          <w:w w:val="115"/>
          <w:position w:val="-23"/>
          <w:sz w:val="34"/>
          <w:szCs w:val="34"/>
        </w:rPr>
        <w:t>'</w:t>
      </w:r>
      <w:r>
        <w:rPr>
          <w:rFonts w:ascii="Arial" w:hAnsi="Arial" w:cs="Arial"/>
          <w:color w:val="1C181C"/>
          <w:w w:val="115"/>
          <w:position w:val="-23"/>
          <w:sz w:val="34"/>
          <w:szCs w:val="34"/>
        </w:rPr>
        <w:tab/>
      </w:r>
      <w:r>
        <w:rPr>
          <w:color w:val="1C181C"/>
          <w:w w:val="115"/>
          <w:sz w:val="28"/>
          <w:szCs w:val="28"/>
        </w:rPr>
        <w:t>že zo</w:t>
      </w:r>
      <w:r>
        <w:rPr>
          <w:color w:val="1C181C"/>
          <w:spacing w:val="57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30"/>
          <w:szCs w:val="30"/>
        </w:rPr>
        <w:t>Skuteč-</w:t>
      </w:r>
    </w:p>
    <w:p w14:paraId="12D19B8E" w14:textId="77777777" w:rsidR="0021465D" w:rsidRDefault="0021465D">
      <w:pPr>
        <w:pStyle w:val="Zkladntext"/>
        <w:tabs>
          <w:tab w:val="left" w:pos="781"/>
          <w:tab w:val="left" w:pos="2644"/>
        </w:tabs>
        <w:kinsoku w:val="0"/>
        <w:overflowPunct w:val="0"/>
        <w:spacing w:before="49" w:line="-9" w:lineRule="auto"/>
        <w:ind w:left="215"/>
        <w:jc w:val="center"/>
        <w:rPr>
          <w:color w:val="1C181C"/>
          <w:w w:val="115"/>
          <w:sz w:val="30"/>
          <w:szCs w:val="30"/>
        </w:rPr>
        <w:sectPr w:rsidR="00000000">
          <w:type w:val="continuous"/>
          <w:pgSz w:w="11910" w:h="16850"/>
          <w:pgMar w:top="0" w:right="101" w:bottom="280" w:left="380" w:header="708" w:footer="708" w:gutter="0"/>
          <w:cols w:num="2" w:space="708" w:equalWidth="0">
            <w:col w:w="5167" w:space="452"/>
            <w:col w:w="5810"/>
          </w:cols>
          <w:noEndnote/>
        </w:sectPr>
      </w:pPr>
    </w:p>
    <w:p w14:paraId="0E495A53" w14:textId="77777777" w:rsidR="0021465D" w:rsidRDefault="0021465D">
      <w:pPr>
        <w:pStyle w:val="Nadpis6"/>
        <w:kinsoku w:val="0"/>
        <w:overflowPunct w:val="0"/>
        <w:spacing w:line="271" w:lineRule="exact"/>
        <w:ind w:left="266"/>
        <w:jc w:val="both"/>
        <w:rPr>
          <w:color w:val="1C181C"/>
          <w:w w:val="110"/>
          <w:sz w:val="31"/>
          <w:szCs w:val="31"/>
        </w:rPr>
      </w:pPr>
      <w:r>
        <w:rPr>
          <w:color w:val="1C181C"/>
          <w:w w:val="110"/>
        </w:rPr>
        <w:t>nový  pojen1 do  své  myšlenkové</w:t>
      </w:r>
      <w:r>
        <w:rPr>
          <w:color w:val="1C181C"/>
          <w:spacing w:val="-9"/>
          <w:w w:val="110"/>
        </w:rPr>
        <w:t xml:space="preserve"> </w:t>
      </w:r>
      <w:r>
        <w:rPr>
          <w:color w:val="1C181C"/>
          <w:w w:val="110"/>
          <w:sz w:val="31"/>
          <w:szCs w:val="31"/>
        </w:rPr>
        <w:t>svs­</w:t>
      </w:r>
    </w:p>
    <w:p w14:paraId="2F1ADD6C" w14:textId="77777777" w:rsidR="0021465D" w:rsidRDefault="0021465D">
      <w:pPr>
        <w:pStyle w:val="Zkladntext"/>
        <w:kinsoku w:val="0"/>
        <w:overflowPunct w:val="0"/>
        <w:spacing w:before="1" w:line="223" w:lineRule="auto"/>
        <w:ind w:left="257" w:right="46"/>
        <w:jc w:val="both"/>
        <w:rPr>
          <w:color w:val="1C181C"/>
          <w:w w:val="105"/>
          <w:sz w:val="28"/>
          <w:szCs w:val="28"/>
        </w:rPr>
      </w:pPr>
      <w:r>
        <w:rPr>
          <w:color w:val="1C181C"/>
          <w:w w:val="105"/>
          <w:sz w:val="28"/>
          <w:szCs w:val="28"/>
        </w:rPr>
        <w:t>tematiky. - Celkem obecně se</w:t>
      </w:r>
      <w:r>
        <w:rPr>
          <w:color w:val="1C181C"/>
          <w:spacing w:val="73"/>
          <w:w w:val="105"/>
          <w:sz w:val="28"/>
          <w:szCs w:val="28"/>
        </w:rPr>
        <w:t xml:space="preserve"> </w:t>
      </w:r>
      <w:r>
        <w:rPr>
          <w:color w:val="1C181C"/>
          <w:w w:val="105"/>
          <w:sz w:val="28"/>
          <w:szCs w:val="28"/>
        </w:rPr>
        <w:t xml:space="preserve">po­ važuje úvodník </w:t>
      </w:r>
      <w:r>
        <w:rPr>
          <w:color w:val="363336"/>
          <w:spacing w:val="3"/>
          <w:w w:val="105"/>
          <w:sz w:val="28"/>
          <w:szCs w:val="28"/>
        </w:rPr>
        <w:t>»</w:t>
      </w:r>
      <w:r>
        <w:rPr>
          <w:color w:val="1C181C"/>
          <w:spacing w:val="3"/>
          <w:w w:val="105"/>
          <w:sz w:val="28"/>
          <w:szCs w:val="28"/>
        </w:rPr>
        <w:t xml:space="preserve">Clo </w:t>
      </w:r>
      <w:r>
        <w:rPr>
          <w:color w:val="1C181C"/>
          <w:w w:val="105"/>
          <w:sz w:val="28"/>
          <w:szCs w:val="28"/>
        </w:rPr>
        <w:t xml:space="preserve">v ek de1nokra­ tický&lt;&lt; </w:t>
      </w:r>
      <w:r>
        <w:rPr>
          <w:rFonts w:ascii="Arial" w:hAnsi="Arial" w:cs="Arial"/>
          <w:color w:val="1C181C"/>
          <w:w w:val="105"/>
          <w:sz w:val="19"/>
          <w:szCs w:val="19"/>
        </w:rPr>
        <w:t xml:space="preserve">28 </w:t>
      </w:r>
      <w:r>
        <w:rPr>
          <w:color w:val="1C181C"/>
          <w:w w:val="105"/>
          <w:sz w:val="28"/>
          <w:szCs w:val="28"/>
        </w:rPr>
        <w:t>dobrý, ovšem většina</w:t>
      </w:r>
      <w:r>
        <w:rPr>
          <w:color w:val="1C181C"/>
          <w:spacing w:val="25"/>
          <w:w w:val="105"/>
          <w:sz w:val="28"/>
          <w:szCs w:val="28"/>
        </w:rPr>
        <w:t xml:space="preserve"> </w:t>
      </w:r>
      <w:r>
        <w:rPr>
          <w:color w:val="1C181C"/>
          <w:w w:val="105"/>
          <w:sz w:val="28"/>
          <w:szCs w:val="28"/>
        </w:rPr>
        <w:t>lidi</w:t>
      </w:r>
    </w:p>
    <w:p w14:paraId="34AD45B6" w14:textId="77777777" w:rsidR="0021465D" w:rsidRDefault="0021465D">
      <w:pPr>
        <w:pStyle w:val="Zkladntext"/>
        <w:tabs>
          <w:tab w:val="left" w:pos="507"/>
          <w:tab w:val="left" w:pos="619"/>
          <w:tab w:val="left" w:pos="2958"/>
          <w:tab w:val="left" w:pos="3359"/>
        </w:tabs>
        <w:kinsoku w:val="0"/>
        <w:overflowPunct w:val="0"/>
        <w:spacing w:before="2" w:line="296" w:lineRule="exact"/>
        <w:ind w:left="109" w:right="57" w:firstLine="26"/>
        <w:rPr>
          <w:color w:val="1C181C"/>
          <w:w w:val="105"/>
          <w:sz w:val="28"/>
          <w:szCs w:val="28"/>
        </w:rPr>
      </w:pPr>
      <w:r>
        <w:rPr>
          <w:noProof/>
        </w:rPr>
        <w:pict w14:anchorId="17EC4FE9">
          <v:shape id="_x0000_s1095" type="#_x0000_t202" style="position:absolute;left:0;text-align:left;margin-left:38.95pt;margin-top:39.95pt;width:1.9pt;height:5pt;z-index:-251633664;mso-position-horizontal-relative:page;mso-position-vertical-relative:text" o:allowincell="f" filled="f" stroked="f">
            <v:textbox inset="0,0,0,0">
              <w:txbxContent>
                <w:p w14:paraId="2AE1FAAE" w14:textId="77777777" w:rsidR="0021465D" w:rsidRDefault="0021465D">
                  <w:pPr>
                    <w:pStyle w:val="Zkladntext"/>
                    <w:kinsoku w:val="0"/>
                    <w:overflowPunct w:val="0"/>
                    <w:spacing w:line="100" w:lineRule="exact"/>
                    <w:rPr>
                      <w:color w:val="1C181C"/>
                      <w:w w:val="83"/>
                      <w:sz w:val="9"/>
                      <w:szCs w:val="9"/>
                    </w:rPr>
                  </w:pPr>
                  <w:r>
                    <w:rPr>
                      <w:color w:val="1C181C"/>
                      <w:w w:val="83"/>
                      <w:sz w:val="9"/>
                      <w:szCs w:val="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C181C"/>
          <w:w w:val="80"/>
          <w:sz w:val="25"/>
          <w:szCs w:val="25"/>
        </w:rPr>
        <w:t>s</w:t>
      </w:r>
      <w:r>
        <w:rPr>
          <w:rFonts w:ascii="Arial" w:hAnsi="Arial" w:cs="Arial"/>
          <w:color w:val="1C181C"/>
          <w:w w:val="80"/>
          <w:sz w:val="25"/>
          <w:szCs w:val="25"/>
        </w:rPr>
        <w:tab/>
      </w:r>
      <w:r>
        <w:rPr>
          <w:color w:val="1C181C"/>
          <w:w w:val="105"/>
          <w:sz w:val="28"/>
          <w:szCs w:val="28"/>
        </w:rPr>
        <w:t xml:space="preserve">který1ni jsem mluvil, očekává, </w:t>
      </w:r>
      <w:r>
        <w:rPr>
          <w:i/>
          <w:iCs/>
          <w:color w:val="1C181C"/>
          <w:w w:val="105"/>
          <w:sz w:val="31"/>
          <w:szCs w:val="31"/>
        </w:rPr>
        <w:t xml:space="preserve">ž </w:t>
      </w:r>
      <w:r>
        <w:rPr>
          <w:color w:val="1C181C"/>
          <w:w w:val="105"/>
          <w:sz w:val="28"/>
          <w:szCs w:val="28"/>
        </w:rPr>
        <w:t xml:space="preserve">Karol po </w:t>
      </w:r>
      <w:r>
        <w:rPr>
          <w:i/>
          <w:iCs/>
          <w:color w:val="1C181C"/>
          <w:w w:val="105"/>
          <w:sz w:val="30"/>
          <w:szCs w:val="30"/>
        </w:rPr>
        <w:t xml:space="preserve">A  </w:t>
      </w:r>
      <w:r>
        <w:rPr>
          <w:color w:val="1C181C"/>
          <w:w w:val="105"/>
          <w:sz w:val="28"/>
          <w:szCs w:val="28"/>
        </w:rPr>
        <w:t xml:space="preserve">řekne  i  </w:t>
      </w:r>
      <w:r>
        <w:rPr>
          <w:i/>
          <w:iCs/>
          <w:color w:val="1C181C"/>
          <w:w w:val="105"/>
          <w:sz w:val="30"/>
          <w:szCs w:val="30"/>
        </w:rPr>
        <w:t xml:space="preserve">B, </w:t>
      </w:r>
      <w:r>
        <w:rPr>
          <w:rFonts w:ascii="Arial" w:hAnsi="Arial" w:cs="Arial"/>
          <w:color w:val="1C181C"/>
          <w:w w:val="105"/>
          <w:sz w:val="25"/>
          <w:szCs w:val="25"/>
        </w:rPr>
        <w:t xml:space="preserve">a  </w:t>
      </w:r>
      <w:r>
        <w:rPr>
          <w:color w:val="1C181C"/>
          <w:w w:val="105"/>
          <w:sz w:val="28"/>
          <w:szCs w:val="28"/>
        </w:rPr>
        <w:t xml:space="preserve">jsou  </w:t>
      </w:r>
      <w:r>
        <w:rPr>
          <w:color w:val="1C181C"/>
          <w:spacing w:val="4"/>
          <w:w w:val="105"/>
          <w:sz w:val="28"/>
          <w:szCs w:val="28"/>
        </w:rPr>
        <w:t xml:space="preserve">zvěd </w:t>
      </w:r>
      <w:r>
        <w:rPr>
          <w:color w:val="1C181C"/>
          <w:spacing w:val="5"/>
          <w:w w:val="105"/>
          <w:sz w:val="28"/>
          <w:szCs w:val="28"/>
        </w:rPr>
        <w:t>a,</w:t>
      </w:r>
      <w:r>
        <w:rPr>
          <w:color w:val="484446"/>
          <w:spacing w:val="5"/>
          <w:w w:val="105"/>
          <w:sz w:val="28"/>
          <w:szCs w:val="28"/>
        </w:rPr>
        <w:t>·</w:t>
      </w:r>
      <w:r>
        <w:rPr>
          <w:color w:val="1C181C"/>
          <w:spacing w:val="5"/>
          <w:w w:val="105"/>
          <w:sz w:val="28"/>
          <w:szCs w:val="28"/>
        </w:rPr>
        <w:t xml:space="preserve">i </w:t>
      </w:r>
      <w:r>
        <w:rPr>
          <w:color w:val="1C181C"/>
          <w:w w:val="80"/>
          <w:sz w:val="28"/>
          <w:szCs w:val="28"/>
        </w:rPr>
        <w:t>n</w:t>
      </w:r>
      <w:r>
        <w:rPr>
          <w:color w:val="1C181C"/>
          <w:spacing w:val="2"/>
          <w:w w:val="80"/>
          <w:sz w:val="28"/>
          <w:szCs w:val="28"/>
        </w:rPr>
        <w:t xml:space="preserve"> </w:t>
      </w:r>
      <w:r>
        <w:rPr>
          <w:color w:val="1C181C"/>
          <w:w w:val="105"/>
          <w:sz w:val="28"/>
          <w:szCs w:val="28"/>
        </w:rPr>
        <w:t>a</w:t>
      </w:r>
      <w:r>
        <w:rPr>
          <w:color w:val="1C181C"/>
          <w:w w:val="105"/>
          <w:sz w:val="28"/>
          <w:szCs w:val="28"/>
        </w:rPr>
        <w:tab/>
      </w:r>
      <w:r>
        <w:rPr>
          <w:color w:val="1C181C"/>
          <w:w w:val="105"/>
          <w:sz w:val="28"/>
          <w:szCs w:val="28"/>
        </w:rPr>
        <w:tab/>
      </w:r>
      <w:r>
        <w:rPr>
          <w:color w:val="484446"/>
          <w:w w:val="80"/>
          <w:sz w:val="28"/>
          <w:szCs w:val="28"/>
        </w:rPr>
        <w:t xml:space="preserve">_  </w:t>
      </w:r>
      <w:r>
        <w:rPr>
          <w:color w:val="1C181C"/>
          <w:w w:val="105"/>
          <w:sz w:val="28"/>
          <w:szCs w:val="28"/>
        </w:rPr>
        <w:t xml:space="preserve">příští </w:t>
      </w:r>
      <w:r>
        <w:rPr>
          <w:color w:val="1C181C"/>
          <w:spacing w:val="39"/>
          <w:w w:val="105"/>
          <w:sz w:val="28"/>
          <w:szCs w:val="28"/>
        </w:rPr>
        <w:t xml:space="preserve"> </w:t>
      </w:r>
      <w:r>
        <w:rPr>
          <w:color w:val="1C181C"/>
          <w:w w:val="105"/>
          <w:sz w:val="28"/>
          <w:szCs w:val="28"/>
        </w:rPr>
        <w:t xml:space="preserve">číslo. </w:t>
      </w:r>
      <w:r>
        <w:rPr>
          <w:color w:val="1C181C"/>
          <w:spacing w:val="23"/>
          <w:w w:val="105"/>
          <w:sz w:val="28"/>
          <w:szCs w:val="28"/>
        </w:rPr>
        <w:t xml:space="preserve"> </w:t>
      </w:r>
      <w:r>
        <w:rPr>
          <w:color w:val="363336"/>
          <w:w w:val="105"/>
          <w:sz w:val="28"/>
          <w:szCs w:val="28"/>
        </w:rPr>
        <w:t>-</w:t>
      </w:r>
      <w:r>
        <w:rPr>
          <w:color w:val="363336"/>
          <w:w w:val="105"/>
          <w:sz w:val="28"/>
          <w:szCs w:val="28"/>
        </w:rPr>
        <w:tab/>
      </w:r>
      <w:r>
        <w:rPr>
          <w:rFonts w:ascii="Arial" w:hAnsi="Arial" w:cs="Arial"/>
          <w:color w:val="1C181C"/>
          <w:w w:val="105"/>
          <w:sz w:val="27"/>
          <w:szCs w:val="27"/>
        </w:rPr>
        <w:t>V</w:t>
      </w:r>
      <w:r>
        <w:rPr>
          <w:rFonts w:ascii="Arial" w:hAnsi="Arial" w:cs="Arial"/>
          <w:color w:val="1C181C"/>
          <w:w w:val="105"/>
          <w:sz w:val="27"/>
          <w:szCs w:val="27"/>
        </w:rPr>
        <w:tab/>
      </w:r>
      <w:r>
        <w:rPr>
          <w:color w:val="1C181C"/>
          <w:w w:val="105"/>
          <w:sz w:val="28"/>
          <w:szCs w:val="28"/>
        </w:rPr>
        <w:t>prosincové1n</w:t>
      </w:r>
    </w:p>
    <w:p w14:paraId="765829E9" w14:textId="77777777" w:rsidR="0021465D" w:rsidRDefault="0021465D">
      <w:pPr>
        <w:pStyle w:val="Zkladntext"/>
        <w:tabs>
          <w:tab w:val="left" w:pos="4215"/>
        </w:tabs>
        <w:kinsoku w:val="0"/>
        <w:overflowPunct w:val="0"/>
        <w:spacing w:before="26" w:line="284" w:lineRule="exact"/>
        <w:ind w:left="269" w:right="57" w:hanging="11"/>
        <w:rPr>
          <w:color w:val="1C181C"/>
          <w:w w:val="115"/>
          <w:sz w:val="28"/>
          <w:szCs w:val="28"/>
        </w:rPr>
      </w:pPr>
      <w:r>
        <w:rPr>
          <w:color w:val="1C181C"/>
          <w:w w:val="115"/>
          <w:sz w:val="28"/>
          <w:szCs w:val="28"/>
        </w:rPr>
        <w:t xml:space="preserve">č!sle"  ych </w:t>
      </w:r>
      <w:r>
        <w:rPr>
          <w:color w:val="1C181C"/>
          <w:spacing w:val="30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 xml:space="preserve">nej\ice </w:t>
      </w:r>
      <w:r>
        <w:rPr>
          <w:color w:val="1C181C"/>
          <w:spacing w:val="11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oceňoval</w:t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spacing w:val="-3"/>
          <w:w w:val="115"/>
          <w:sz w:val="28"/>
          <w:szCs w:val="28"/>
        </w:rPr>
        <w:t xml:space="preserve">Alher­ </w:t>
      </w:r>
      <w:r>
        <w:rPr>
          <w:color w:val="1C181C"/>
          <w:w w:val="115"/>
          <w:sz w:val="28"/>
          <w:szCs w:val="28"/>
        </w:rPr>
        <w:t xml:space="preserve">t v ,clanek </w:t>
      </w:r>
      <w:r>
        <w:rPr>
          <w:color w:val="1C181C"/>
          <w:w w:val="115"/>
          <w:position w:val="3"/>
          <w:sz w:val="19"/>
          <w:szCs w:val="19"/>
        </w:rPr>
        <w:t xml:space="preserve">O </w:t>
      </w:r>
      <w:r>
        <w:rPr>
          <w:color w:val="1C181C"/>
          <w:w w:val="115"/>
          <w:sz w:val="28"/>
          <w:szCs w:val="28"/>
        </w:rPr>
        <w:t>česko-něn1ecké</w:t>
      </w:r>
      <w:r>
        <w:rPr>
          <w:color w:val="1C181C"/>
          <w:spacing w:val="4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otázce</w:t>
      </w:r>
    </w:p>
    <w:p w14:paraId="2F4CC4D5" w14:textId="77777777" w:rsidR="0021465D" w:rsidRDefault="0021465D">
      <w:pPr>
        <w:pStyle w:val="Zkladntext"/>
        <w:tabs>
          <w:tab w:val="left" w:pos="4267"/>
        </w:tabs>
        <w:kinsoku w:val="0"/>
        <w:overflowPunct w:val="0"/>
        <w:spacing w:before="31" w:line="208" w:lineRule="auto"/>
        <w:ind w:left="109" w:right="664" w:firstLine="23"/>
        <w:jc w:val="both"/>
        <w:rPr>
          <w:color w:val="5D5B5D"/>
          <w:w w:val="80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C181C"/>
          <w:w w:val="115"/>
          <w:sz w:val="28"/>
          <w:szCs w:val="28"/>
        </w:rPr>
        <w:t xml:space="preserve">nosti nehodláte spravit' </w:t>
      </w:r>
      <w:r>
        <w:rPr>
          <w:color w:val="1C181C"/>
          <w:spacing w:val="8"/>
          <w:w w:val="115"/>
          <w:sz w:val="28"/>
          <w:szCs w:val="28"/>
        </w:rPr>
        <w:t xml:space="preserve">permanen </w:t>
      </w:r>
      <w:r>
        <w:rPr>
          <w:color w:val="1C181C"/>
          <w:spacing w:val="5"/>
          <w:sz w:val="28"/>
          <w:szCs w:val="28"/>
        </w:rPr>
        <w:t>t</w:t>
      </w:r>
      <w:r>
        <w:rPr>
          <w:color w:val="363336"/>
          <w:spacing w:val="5"/>
          <w:sz w:val="28"/>
          <w:szCs w:val="28"/>
        </w:rPr>
        <w:t xml:space="preserve">- </w:t>
      </w:r>
      <w:r>
        <w:rPr>
          <w:color w:val="1C181C"/>
          <w:w w:val="115"/>
          <w:sz w:val="28"/>
          <w:szCs w:val="28"/>
        </w:rPr>
        <w:t xml:space="preserve">ne </w:t>
      </w:r>
      <w:r>
        <w:rPr>
          <w:color w:val="1C181C"/>
          <w:w w:val="120"/>
          <w:sz w:val="28"/>
          <w:szCs w:val="28"/>
        </w:rPr>
        <w:t xml:space="preserve">literárny </w:t>
      </w:r>
      <w:r>
        <w:rPr>
          <w:color w:val="1C181C"/>
          <w:w w:val="115"/>
          <w:sz w:val="28"/>
          <w:szCs w:val="28"/>
        </w:rPr>
        <w:t xml:space="preserve">denník emigrácie.  </w:t>
      </w:r>
      <w:r>
        <w:rPr>
          <w:color w:val="1C181C"/>
          <w:sz w:val="31"/>
          <w:szCs w:val="31"/>
        </w:rPr>
        <w:t xml:space="preserve">Na­ ším </w:t>
      </w:r>
      <w:r>
        <w:rPr>
          <w:color w:val="1C181C"/>
          <w:w w:val="115"/>
          <w:sz w:val="28"/>
          <w:szCs w:val="28"/>
        </w:rPr>
        <w:t xml:space="preserve">ciel'om, myslím, </w:t>
      </w:r>
      <w:r>
        <w:rPr>
          <w:color w:val="1C181C"/>
          <w:sz w:val="31"/>
          <w:szCs w:val="31"/>
        </w:rPr>
        <w:t xml:space="preserve">je </w:t>
      </w:r>
      <w:r>
        <w:rPr>
          <w:color w:val="1C181C"/>
          <w:w w:val="115"/>
          <w:sz w:val="29"/>
          <w:szCs w:val="29"/>
        </w:rPr>
        <w:t xml:space="preserve">demokra­ </w:t>
      </w:r>
      <w:r>
        <w:rPr>
          <w:color w:val="1C181C"/>
          <w:w w:val="115"/>
          <w:sz w:val="28"/>
          <w:szCs w:val="28"/>
        </w:rPr>
        <w:t xml:space="preserve">tický progra1n pre exil </w:t>
      </w:r>
      <w:r>
        <w:rPr>
          <w:rFonts w:ascii="Arial" w:hAnsi="Arial" w:cs="Arial"/>
          <w:color w:val="1C181C"/>
          <w:w w:val="115"/>
          <w:sz w:val="25"/>
          <w:szCs w:val="25"/>
        </w:rPr>
        <w:t xml:space="preserve">a </w:t>
      </w:r>
      <w:r>
        <w:rPr>
          <w:color w:val="1C181C"/>
          <w:w w:val="115"/>
          <w:sz w:val="28"/>
          <w:szCs w:val="28"/>
        </w:rPr>
        <w:t xml:space="preserve">domov </w:t>
      </w:r>
      <w:r>
        <w:rPr>
          <w:color w:val="1C181C"/>
          <w:w w:val="80"/>
          <w:sz w:val="32"/>
          <w:szCs w:val="32"/>
        </w:rPr>
        <w:t xml:space="preserve">_a </w:t>
      </w:r>
      <w:r>
        <w:rPr>
          <w:color w:val="1C181C"/>
          <w:w w:val="115"/>
          <w:sz w:val="28"/>
          <w:szCs w:val="28"/>
        </w:rPr>
        <w:t xml:space="preserve">politická akcia. Nič viac  a  </w:t>
      </w:r>
      <w:r>
        <w:rPr>
          <w:color w:val="1C181C"/>
          <w:sz w:val="29"/>
          <w:szCs w:val="29"/>
        </w:rPr>
        <w:t xml:space="preserve">ruč </w:t>
      </w:r>
      <w:r>
        <w:rPr>
          <w:color w:val="1C181C"/>
          <w:w w:val="115"/>
          <w:sz w:val="28"/>
          <w:szCs w:val="28"/>
        </w:rPr>
        <w:t>1nenej.</w:t>
      </w:r>
      <w:r>
        <w:rPr>
          <w:color w:val="1C181C"/>
          <w:spacing w:val="34"/>
          <w:w w:val="115"/>
          <w:sz w:val="28"/>
          <w:szCs w:val="28"/>
        </w:rPr>
        <w:t xml:space="preserve"> </w:t>
      </w:r>
      <w:r>
        <w:rPr>
          <w:color w:val="363336"/>
          <w:w w:val="80"/>
          <w:sz w:val="28"/>
          <w:szCs w:val="28"/>
        </w:rPr>
        <w:t>-</w:t>
      </w:r>
      <w:r>
        <w:rPr>
          <w:color w:val="1C181C"/>
          <w:w w:val="80"/>
          <w:sz w:val="28"/>
          <w:szCs w:val="28"/>
        </w:rPr>
        <w:t>-</w:t>
      </w:r>
      <w:r>
        <w:rPr>
          <w:color w:val="1C181C"/>
          <w:w w:val="80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>.</w:t>
      </w:r>
      <w:r>
        <w:rPr>
          <w:color w:val="1C181C"/>
          <w:spacing w:val="49"/>
          <w:w w:val="115"/>
          <w:sz w:val="28"/>
          <w:szCs w:val="28"/>
        </w:rPr>
        <w:t xml:space="preserve"> </w:t>
      </w:r>
      <w:r>
        <w:rPr>
          <w:color w:val="5D5B5D"/>
          <w:w w:val="80"/>
          <w:sz w:val="28"/>
          <w:szCs w:val="28"/>
        </w:rPr>
        <w:t>-</w:t>
      </w:r>
    </w:p>
    <w:p w14:paraId="2F27FC84" w14:textId="77777777" w:rsidR="0021465D" w:rsidRDefault="0021465D">
      <w:pPr>
        <w:pStyle w:val="Zkladntext"/>
        <w:kinsoku w:val="0"/>
        <w:overflowPunct w:val="0"/>
        <w:spacing w:before="29" w:line="199" w:lineRule="auto"/>
        <w:ind w:left="124" w:right="710" w:firstLine="650"/>
        <w:jc w:val="both"/>
        <w:rPr>
          <w:color w:val="1C181C"/>
          <w:sz w:val="29"/>
          <w:szCs w:val="29"/>
        </w:rPr>
      </w:pPr>
      <w:r>
        <w:rPr>
          <w:color w:val="1C181C"/>
          <w:sz w:val="28"/>
          <w:szCs w:val="28"/>
        </w:rPr>
        <w:t xml:space="preserve">-  Jak   </w:t>
      </w:r>
      <w:r>
        <w:rPr>
          <w:color w:val="1C181C"/>
          <w:w w:val="110"/>
          <w:sz w:val="28"/>
          <w:szCs w:val="28"/>
        </w:rPr>
        <w:t xml:space="preserve">jste </w:t>
      </w:r>
      <w:r>
        <w:rPr>
          <w:color w:val="1C181C"/>
          <w:spacing w:val="77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 xml:space="preserve">n1ohli </w:t>
      </w:r>
      <w:r>
        <w:rPr>
          <w:color w:val="1C181C"/>
          <w:spacing w:val="77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 xml:space="preserve">pustit </w:t>
      </w:r>
      <w:r>
        <w:rPr>
          <w:color w:val="1C181C"/>
          <w:spacing w:val="77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 xml:space="preserve">- světa </w:t>
      </w:r>
      <w:r>
        <w:rPr>
          <w:color w:val="1C181C"/>
          <w:spacing w:val="77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30"/>
          <w:szCs w:val="30"/>
        </w:rPr>
        <w:t xml:space="preserve">tak   </w:t>
      </w:r>
      <w:r>
        <w:rPr>
          <w:color w:val="1C181C"/>
          <w:w w:val="110"/>
          <w:sz w:val="28"/>
          <w:szCs w:val="28"/>
        </w:rPr>
        <w:t xml:space="preserve">slabou, </w:t>
      </w:r>
      <w:r>
        <w:rPr>
          <w:color w:val="1C181C"/>
          <w:spacing w:val="77"/>
          <w:w w:val="110"/>
          <w:sz w:val="28"/>
          <w:szCs w:val="28"/>
        </w:rPr>
        <w:t xml:space="preserve"> </w:t>
      </w:r>
      <w:r>
        <w:rPr>
          <w:color w:val="1C181C"/>
          <w:w w:val="110"/>
          <w:sz w:val="28"/>
          <w:szCs w:val="28"/>
        </w:rPr>
        <w:t xml:space="preserve">resp. </w:t>
      </w:r>
      <w:r>
        <w:rPr>
          <w:color w:val="1C181C"/>
          <w:spacing w:val="77"/>
          <w:w w:val="110"/>
          <w:sz w:val="28"/>
          <w:szCs w:val="28"/>
        </w:rPr>
        <w:t xml:space="preserve"> </w:t>
      </w:r>
      <w:r>
        <w:rPr>
          <w:color w:val="1C181C"/>
          <w:sz w:val="29"/>
          <w:szCs w:val="29"/>
        </w:rPr>
        <w:t>zkresl</w:t>
      </w:r>
      <w:r>
        <w:rPr>
          <w:color w:val="1C181C"/>
          <w:spacing w:val="-22"/>
          <w:sz w:val="29"/>
          <w:szCs w:val="29"/>
        </w:rPr>
        <w:t xml:space="preserve"> </w:t>
      </w:r>
      <w:r>
        <w:rPr>
          <w:color w:val="1C181C"/>
          <w:sz w:val="29"/>
          <w:szCs w:val="29"/>
        </w:rPr>
        <w:t>1JICI</w:t>
      </w:r>
    </w:p>
    <w:p w14:paraId="2C0F2554" w14:textId="77777777" w:rsidR="0021465D" w:rsidRDefault="0021465D">
      <w:pPr>
        <w:pStyle w:val="Zkladntext"/>
        <w:kinsoku w:val="0"/>
        <w:overflowPunct w:val="0"/>
        <w:spacing w:line="134" w:lineRule="exact"/>
        <w:ind w:left="130"/>
        <w:jc w:val="both"/>
        <w:rPr>
          <w:color w:val="1C181C"/>
          <w:w w:val="79"/>
          <w:sz w:val="30"/>
          <w:szCs w:val="30"/>
        </w:rPr>
      </w:pPr>
      <w:r>
        <w:rPr>
          <w:color w:val="1C181C"/>
          <w:w w:val="124"/>
          <w:sz w:val="28"/>
          <w:szCs w:val="28"/>
        </w:rPr>
        <w:t>úvahu</w:t>
      </w:r>
      <w:r>
        <w:rPr>
          <w:color w:val="1C181C"/>
          <w:sz w:val="28"/>
          <w:szCs w:val="28"/>
        </w:rPr>
        <w:t xml:space="preserve"> </w:t>
      </w:r>
      <w:r>
        <w:rPr>
          <w:color w:val="1C181C"/>
          <w:spacing w:val="17"/>
          <w:sz w:val="28"/>
          <w:szCs w:val="28"/>
        </w:rPr>
        <w:t xml:space="preserve"> </w:t>
      </w:r>
      <w:r>
        <w:rPr>
          <w:color w:val="1C181C"/>
          <w:w w:val="124"/>
          <w:sz w:val="28"/>
          <w:szCs w:val="28"/>
        </w:rPr>
        <w:t>o</w:t>
      </w:r>
      <w:r>
        <w:rPr>
          <w:color w:val="1C181C"/>
          <w:sz w:val="28"/>
          <w:szCs w:val="28"/>
        </w:rPr>
        <w:t xml:space="preserve"> </w:t>
      </w:r>
      <w:r>
        <w:rPr>
          <w:color w:val="1C181C"/>
          <w:spacing w:val="-6"/>
          <w:sz w:val="28"/>
          <w:szCs w:val="28"/>
        </w:rPr>
        <w:t xml:space="preserve"> </w:t>
      </w:r>
      <w:r>
        <w:rPr>
          <w:color w:val="1C181C"/>
          <w:spacing w:val="-1"/>
          <w:w w:val="117"/>
          <w:sz w:val="28"/>
          <w:szCs w:val="28"/>
        </w:rPr>
        <w:t>Benešovi</w:t>
      </w:r>
      <w:r>
        <w:rPr>
          <w:color w:val="1C181C"/>
          <w:w w:val="117"/>
          <w:sz w:val="28"/>
          <w:szCs w:val="28"/>
        </w:rPr>
        <w:t>?</w:t>
      </w:r>
      <w:r>
        <w:rPr>
          <w:color w:val="1C181C"/>
          <w:sz w:val="28"/>
          <w:szCs w:val="28"/>
        </w:rPr>
        <w:t xml:space="preserve">  </w:t>
      </w:r>
      <w:r>
        <w:rPr>
          <w:color w:val="1C181C"/>
          <w:spacing w:val="-1"/>
          <w:w w:val="108"/>
          <w:sz w:val="28"/>
          <w:szCs w:val="28"/>
        </w:rPr>
        <w:t>Mo</w:t>
      </w:r>
      <w:r>
        <w:rPr>
          <w:color w:val="1C181C"/>
          <w:w w:val="108"/>
          <w:sz w:val="28"/>
          <w:szCs w:val="28"/>
        </w:rPr>
        <w:t>c</w:t>
      </w:r>
      <w:r>
        <w:rPr>
          <w:color w:val="1C181C"/>
          <w:sz w:val="28"/>
          <w:szCs w:val="28"/>
        </w:rPr>
        <w:t xml:space="preserve"> </w:t>
      </w:r>
      <w:r>
        <w:rPr>
          <w:color w:val="1C181C"/>
          <w:spacing w:val="-11"/>
          <w:sz w:val="28"/>
          <w:szCs w:val="28"/>
        </w:rPr>
        <w:t xml:space="preserve"> </w:t>
      </w:r>
      <w:r>
        <w:rPr>
          <w:color w:val="1C181C"/>
          <w:spacing w:val="-1"/>
          <w:w w:val="106"/>
          <w:sz w:val="30"/>
          <w:szCs w:val="30"/>
        </w:rPr>
        <w:t>mn</w:t>
      </w:r>
      <w:r>
        <w:rPr>
          <w:color w:val="1C181C"/>
          <w:w w:val="106"/>
          <w:sz w:val="30"/>
          <w:szCs w:val="30"/>
        </w:rPr>
        <w:t>e</w:t>
      </w:r>
      <w:r>
        <w:rPr>
          <w:color w:val="1C181C"/>
          <w:sz w:val="30"/>
          <w:szCs w:val="30"/>
        </w:rPr>
        <w:t xml:space="preserve"> </w:t>
      </w:r>
      <w:r>
        <w:rPr>
          <w:color w:val="1C181C"/>
          <w:spacing w:val="-25"/>
          <w:sz w:val="30"/>
          <w:szCs w:val="30"/>
        </w:rPr>
        <w:t xml:space="preserve"> </w:t>
      </w:r>
      <w:r>
        <w:rPr>
          <w:color w:val="1C181C"/>
          <w:w w:val="106"/>
          <w:sz w:val="28"/>
          <w:szCs w:val="28"/>
        </w:rPr>
        <w:t>P</w:t>
      </w:r>
      <w:r>
        <w:rPr>
          <w:color w:val="1C181C"/>
          <w:spacing w:val="26"/>
          <w:sz w:val="28"/>
          <w:szCs w:val="28"/>
        </w:rPr>
        <w:t xml:space="preserve"> </w:t>
      </w:r>
      <w:r>
        <w:rPr>
          <w:rFonts w:ascii="Arial" w:hAnsi="Arial" w:cs="Arial"/>
          <w:color w:val="1C181C"/>
          <w:spacing w:val="-95"/>
          <w:w w:val="110"/>
          <w:position w:val="8"/>
          <w:sz w:val="18"/>
          <w:szCs w:val="18"/>
        </w:rPr>
        <w:t>5</w:t>
      </w:r>
      <w:r>
        <w:rPr>
          <w:color w:val="1C181C"/>
          <w:spacing w:val="-10"/>
          <w:w w:val="42"/>
          <w:sz w:val="30"/>
          <w:szCs w:val="30"/>
        </w:rPr>
        <w:t>i</w:t>
      </w:r>
      <w:r>
        <w:rPr>
          <w:color w:val="363336"/>
          <w:w w:val="79"/>
          <w:sz w:val="30"/>
          <w:szCs w:val="30"/>
        </w:rPr>
        <w:t>c</w:t>
      </w:r>
      <w:r>
        <w:rPr>
          <w:color w:val="363336"/>
          <w:sz w:val="30"/>
          <w:szCs w:val="30"/>
        </w:rPr>
        <w:t xml:space="preserve"> </w:t>
      </w:r>
      <w:r>
        <w:rPr>
          <w:color w:val="363336"/>
          <w:spacing w:val="23"/>
          <w:sz w:val="30"/>
          <w:szCs w:val="30"/>
        </w:rPr>
        <w:t xml:space="preserve"> </w:t>
      </w:r>
      <w:r>
        <w:rPr>
          <w:color w:val="1C181C"/>
          <w:w w:val="79"/>
          <w:sz w:val="30"/>
          <w:szCs w:val="30"/>
        </w:rPr>
        <w:t>:</w:t>
      </w:r>
    </w:p>
    <w:p w14:paraId="5C17C508" w14:textId="77777777" w:rsidR="0021465D" w:rsidRDefault="0021465D">
      <w:pPr>
        <w:pStyle w:val="Zkladntext"/>
        <w:kinsoku w:val="0"/>
        <w:overflowPunct w:val="0"/>
        <w:spacing w:line="134" w:lineRule="exact"/>
        <w:ind w:left="130"/>
        <w:jc w:val="both"/>
        <w:rPr>
          <w:color w:val="1C181C"/>
          <w:w w:val="79"/>
          <w:sz w:val="30"/>
          <w:szCs w:val="30"/>
        </w:rPr>
        <w:sectPr w:rsidR="00000000">
          <w:type w:val="continuous"/>
          <w:pgSz w:w="11910" w:h="16850"/>
          <w:pgMar w:top="0" w:right="101" w:bottom="280" w:left="380" w:header="708" w:footer="708" w:gutter="0"/>
          <w:cols w:num="2" w:space="708" w:equalWidth="0">
            <w:col w:w="5139" w:space="594"/>
            <w:col w:w="5696"/>
          </w:cols>
          <w:noEndnote/>
        </w:sectPr>
      </w:pPr>
    </w:p>
    <w:p w14:paraId="16EEA29E" w14:textId="77777777" w:rsidR="0021465D" w:rsidRDefault="0021465D">
      <w:pPr>
        <w:pStyle w:val="Zkladntext"/>
        <w:kinsoku w:val="0"/>
        <w:overflowPunct w:val="0"/>
        <w:spacing w:line="126" w:lineRule="auto"/>
        <w:ind w:left="254"/>
        <w:rPr>
          <w:rFonts w:ascii="Arial" w:hAnsi="Arial" w:cs="Arial"/>
          <w:b/>
          <w:bCs/>
          <w:color w:val="1C181C"/>
          <w:w w:val="85"/>
          <w:sz w:val="28"/>
          <w:szCs w:val="28"/>
        </w:rPr>
      </w:pPr>
      <w:r>
        <w:rPr>
          <w:rFonts w:ascii="Arial" w:hAnsi="Arial" w:cs="Arial"/>
          <w:b/>
          <w:bCs/>
          <w:color w:val="363336"/>
          <w:spacing w:val="-129"/>
          <w:w w:val="118"/>
          <w:sz w:val="28"/>
          <w:szCs w:val="28"/>
        </w:rPr>
        <w:t>L</w:t>
      </w:r>
      <w:r>
        <w:rPr>
          <w:color w:val="1C181C"/>
          <w:spacing w:val="9"/>
          <w:w w:val="77"/>
          <w:position w:val="-12"/>
        </w:rPr>
        <w:t>b</w:t>
      </w:r>
      <w:r>
        <w:rPr>
          <w:rFonts w:ascii="Arial" w:hAnsi="Arial" w:cs="Arial"/>
          <w:b/>
          <w:bCs/>
          <w:color w:val="1C181C"/>
          <w:spacing w:val="-35"/>
          <w:w w:val="81"/>
          <w:sz w:val="28"/>
          <w:szCs w:val="28"/>
        </w:rPr>
        <w:t>1</w:t>
      </w:r>
      <w:r>
        <w:rPr>
          <w:rFonts w:ascii="Arial" w:hAnsi="Arial" w:cs="Arial"/>
          <w:b/>
          <w:bCs/>
          <w:color w:val="1C181C"/>
          <w:spacing w:val="-27"/>
          <w:w w:val="103"/>
          <w:sz w:val="28"/>
          <w:szCs w:val="28"/>
        </w:rPr>
        <w:t>b</w:t>
      </w:r>
      <w:r>
        <w:rPr>
          <w:rFonts w:ascii="Arial" w:hAnsi="Arial" w:cs="Arial"/>
          <w:b/>
          <w:bCs/>
          <w:color w:val="1C181C"/>
          <w:w w:val="85"/>
          <w:sz w:val="28"/>
          <w:szCs w:val="28"/>
        </w:rPr>
        <w:t>1</w:t>
      </w:r>
    </w:p>
    <w:p w14:paraId="5BE151A7" w14:textId="77777777" w:rsidR="0021465D" w:rsidRDefault="0021465D">
      <w:pPr>
        <w:pStyle w:val="Zkladntext"/>
        <w:tabs>
          <w:tab w:val="left" w:pos="506"/>
        </w:tabs>
        <w:kinsoku w:val="0"/>
        <w:overflowPunct w:val="0"/>
        <w:spacing w:line="246" w:lineRule="exact"/>
        <w:ind w:left="74"/>
        <w:rPr>
          <w:rFonts w:ascii="Arial" w:hAnsi="Arial" w:cs="Arial"/>
          <w:color w:val="1C181C"/>
          <w:spacing w:val="-16"/>
          <w:w w:val="95"/>
          <w:position w:val="12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C181C"/>
        </w:rPr>
        <w:t>e</w:t>
      </w:r>
      <w:r>
        <w:rPr>
          <w:color w:val="1C181C"/>
        </w:rPr>
        <w:tab/>
      </w:r>
      <w:r>
        <w:rPr>
          <w:color w:val="1C181C"/>
          <w:spacing w:val="-16"/>
          <w:w w:val="95"/>
        </w:rPr>
        <w:t>mi</w:t>
      </w:r>
      <w:r>
        <w:rPr>
          <w:rFonts w:ascii="Arial" w:hAnsi="Arial" w:cs="Arial"/>
          <w:color w:val="1C181C"/>
          <w:spacing w:val="-16"/>
          <w:w w:val="95"/>
          <w:position w:val="12"/>
          <w:sz w:val="28"/>
          <w:szCs w:val="28"/>
        </w:rPr>
        <w:t>·</w:t>
      </w:r>
    </w:p>
    <w:p w14:paraId="6E064DBB" w14:textId="77777777" w:rsidR="0021465D" w:rsidRDefault="0021465D">
      <w:pPr>
        <w:pStyle w:val="Nadpis6"/>
        <w:kinsoku w:val="0"/>
        <w:overflowPunct w:val="0"/>
        <w:spacing w:line="246" w:lineRule="exact"/>
        <w:ind w:left="141"/>
        <w:rPr>
          <w:color w:val="1C181C"/>
          <w:w w:val="105"/>
          <w:position w:val="12"/>
        </w:rPr>
      </w:pPr>
      <w:r>
        <w:rPr>
          <w:sz w:val="24"/>
          <w:szCs w:val="24"/>
        </w:rPr>
        <w:br w:type="column"/>
      </w:r>
      <w:r>
        <w:rPr>
          <w:color w:val="1C181C"/>
          <w:spacing w:val="-13"/>
          <w:w w:val="105"/>
          <w:sz w:val="26"/>
          <w:szCs w:val="26"/>
        </w:rPr>
        <w:t>v</w:t>
      </w:r>
      <w:r>
        <w:rPr>
          <w:color w:val="1C181C"/>
          <w:spacing w:val="-13"/>
          <w:w w:val="105"/>
          <w:position w:val="12"/>
        </w:rPr>
        <w:t>t·</w:t>
      </w:r>
      <w:r>
        <w:rPr>
          <w:color w:val="1C181C"/>
          <w:spacing w:val="-13"/>
          <w:w w:val="105"/>
        </w:rPr>
        <w:t>1p</w:t>
      </w:r>
      <w:r>
        <w:rPr>
          <w:color w:val="1C181C"/>
          <w:spacing w:val="-13"/>
          <w:w w:val="105"/>
          <w:position w:val="12"/>
        </w:rPr>
        <w:t>,</w:t>
      </w:r>
      <w:r>
        <w:rPr>
          <w:color w:val="1C181C"/>
          <w:spacing w:val="-13"/>
          <w:w w:val="105"/>
        </w:rPr>
        <w:t xml:space="preserve">na </w:t>
      </w:r>
      <w:r>
        <w:rPr>
          <w:color w:val="1C181C"/>
          <w:w w:val="105"/>
        </w:rPr>
        <w:t xml:space="preserve">satira </w:t>
      </w:r>
      <w:r>
        <w:rPr>
          <w:color w:val="363336"/>
          <w:w w:val="105"/>
        </w:rPr>
        <w:t xml:space="preserve">» </w:t>
      </w:r>
      <w:r>
        <w:rPr>
          <w:color w:val="1C181C"/>
          <w:w w:val="105"/>
        </w:rPr>
        <w:t xml:space="preserve">Do </w:t>
      </w:r>
      <w:r>
        <w:rPr>
          <w:color w:val="1C181C"/>
          <w:spacing w:val="4"/>
          <w:w w:val="105"/>
        </w:rPr>
        <w:t>Yolt</w:t>
      </w:r>
      <w:r>
        <w:rPr>
          <w:color w:val="1C181C"/>
          <w:spacing w:val="-48"/>
          <w:w w:val="105"/>
        </w:rPr>
        <w:t xml:space="preserve"> </w:t>
      </w:r>
      <w:r>
        <w:rPr>
          <w:color w:val="1C181C"/>
          <w:w w:val="105"/>
        </w:rPr>
        <w:t>e</w:t>
      </w:r>
      <w:r>
        <w:rPr>
          <w:color w:val="1C181C"/>
          <w:w w:val="105"/>
          <w:position w:val="12"/>
        </w:rPr>
        <w:t>·</w:t>
      </w:r>
    </w:p>
    <w:p w14:paraId="02E0E584" w14:textId="77777777" w:rsidR="0021465D" w:rsidRDefault="0021465D">
      <w:pPr>
        <w:pStyle w:val="Zkladntext"/>
        <w:kinsoku w:val="0"/>
        <w:overflowPunct w:val="0"/>
        <w:spacing w:before="38" w:line="208" w:lineRule="exact"/>
        <w:ind w:left="254"/>
        <w:rPr>
          <w:color w:val="1C181C"/>
          <w:w w:val="11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C181C"/>
          <w:w w:val="115"/>
          <w:sz w:val="28"/>
          <w:szCs w:val="28"/>
        </w:rPr>
        <w:t>rius zkh1mal. Neprostudoval v cn.</w:t>
      </w:r>
    </w:p>
    <w:p w14:paraId="08D19FB2" w14:textId="77777777" w:rsidR="0021465D" w:rsidRDefault="0021465D">
      <w:pPr>
        <w:pStyle w:val="Zkladntext"/>
        <w:kinsoku w:val="0"/>
        <w:overflowPunct w:val="0"/>
        <w:spacing w:before="38" w:line="208" w:lineRule="exact"/>
        <w:ind w:left="254"/>
        <w:rPr>
          <w:color w:val="1C181C"/>
          <w:w w:val="115"/>
          <w:sz w:val="28"/>
          <w:szCs w:val="28"/>
        </w:rPr>
        <w:sectPr w:rsidR="00000000">
          <w:type w:val="continuous"/>
          <w:pgSz w:w="11910" w:h="16850"/>
          <w:pgMar w:top="0" w:right="101" w:bottom="280" w:left="380" w:header="708" w:footer="708" w:gutter="0"/>
          <w:cols w:num="4" w:space="708" w:equalWidth="0">
            <w:col w:w="812" w:space="40"/>
            <w:col w:w="817" w:space="39"/>
            <w:col w:w="3399" w:space="504"/>
            <w:col w:w="5818"/>
          </w:cols>
          <w:noEndnote/>
        </w:sectPr>
      </w:pPr>
    </w:p>
    <w:p w14:paraId="6CE81F9E" w14:textId="77777777" w:rsidR="0021465D" w:rsidRDefault="0021465D">
      <w:pPr>
        <w:pStyle w:val="Zkladntext"/>
        <w:tabs>
          <w:tab w:val="left" w:pos="569"/>
          <w:tab w:val="left" w:pos="5015"/>
        </w:tabs>
        <w:kinsoku w:val="0"/>
        <w:overflowPunct w:val="0"/>
        <w:spacing w:line="144" w:lineRule="exact"/>
        <w:ind w:left="101"/>
        <w:rPr>
          <w:color w:val="1C181C"/>
          <w:sz w:val="28"/>
          <w:szCs w:val="28"/>
        </w:rPr>
      </w:pPr>
      <w:r>
        <w:rPr>
          <w:color w:val="1C181C"/>
          <w:sz w:val="30"/>
          <w:szCs w:val="30"/>
        </w:rPr>
        <w:t>a</w:t>
      </w:r>
      <w:r>
        <w:rPr>
          <w:color w:val="1C181C"/>
          <w:sz w:val="30"/>
          <w:szCs w:val="30"/>
        </w:rPr>
        <w:tab/>
      </w:r>
      <w:r>
        <w:rPr>
          <w:color w:val="1C181C"/>
          <w:sz w:val="28"/>
          <w:szCs w:val="28"/>
        </w:rPr>
        <w:t xml:space="preserve">ych  Vás  tiše  </w:t>
      </w:r>
      <w:r>
        <w:rPr>
          <w:color w:val="1C181C"/>
          <w:spacing w:val="2"/>
          <w:sz w:val="28"/>
          <w:szCs w:val="28"/>
        </w:rPr>
        <w:t xml:space="preserve">podezří </w:t>
      </w:r>
      <w:r>
        <w:rPr>
          <w:color w:val="1C181C"/>
          <w:spacing w:val="10"/>
          <w:sz w:val="28"/>
          <w:szCs w:val="28"/>
        </w:rPr>
        <w:t>val</w:t>
      </w:r>
      <w:r>
        <w:rPr>
          <w:color w:val="1C181C"/>
          <w:spacing w:val="33"/>
          <w:sz w:val="28"/>
          <w:szCs w:val="28"/>
        </w:rPr>
        <w:t xml:space="preserve"> </w:t>
      </w:r>
      <w:r>
        <w:rPr>
          <w:color w:val="363336"/>
          <w:sz w:val="28"/>
          <w:szCs w:val="28"/>
        </w:rPr>
        <w:t xml:space="preserve">« </w:t>
      </w:r>
      <w:r>
        <w:rPr>
          <w:color w:val="1C181C"/>
          <w:sz w:val="28"/>
          <w:szCs w:val="28"/>
        </w:rPr>
        <w:t xml:space="preserve">. </w:t>
      </w:r>
      <w:r>
        <w:rPr>
          <w:color w:val="1C181C"/>
          <w:spacing w:val="24"/>
          <w:sz w:val="28"/>
          <w:szCs w:val="28"/>
        </w:rPr>
        <w:t xml:space="preserve"> </w:t>
      </w:r>
      <w:r>
        <w:rPr>
          <w:color w:val="363336"/>
          <w:sz w:val="28"/>
          <w:szCs w:val="28"/>
        </w:rPr>
        <w:t>--</w:t>
      </w:r>
      <w:r>
        <w:rPr>
          <w:color w:val="363336"/>
          <w:sz w:val="28"/>
          <w:szCs w:val="28"/>
        </w:rPr>
        <w:tab/>
      </w:r>
      <w:r>
        <w:rPr>
          <w:color w:val="1C181C"/>
          <w:sz w:val="28"/>
          <w:szCs w:val="28"/>
        </w:rPr>
        <w:t>'</w:t>
      </w:r>
    </w:p>
    <w:p w14:paraId="2011EAD3" w14:textId="77777777" w:rsidR="0021465D" w:rsidRDefault="0021465D">
      <w:pPr>
        <w:pStyle w:val="Zkladntext"/>
        <w:kinsoku w:val="0"/>
        <w:overflowPunct w:val="0"/>
        <w:spacing w:before="38" w:line="106" w:lineRule="exact"/>
        <w:ind w:left="101"/>
        <w:rPr>
          <w:color w:val="1C181C"/>
          <w:w w:val="11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C181C"/>
          <w:w w:val="115"/>
          <w:sz w:val="28"/>
          <w:szCs w:val="28"/>
        </w:rPr>
        <w:t xml:space="preserve">problé1n. To nám odradí </w:t>
      </w:r>
      <w:r>
        <w:rPr>
          <w:rFonts w:ascii="Arial" w:hAnsi="Arial" w:cs="Arial"/>
          <w:color w:val="1C181C"/>
          <w:w w:val="115"/>
        </w:rPr>
        <w:t>»</w:t>
      </w:r>
      <w:r>
        <w:rPr>
          <w:color w:val="1C181C"/>
          <w:w w:val="115"/>
          <w:sz w:val="28"/>
          <w:szCs w:val="28"/>
        </w:rPr>
        <w:t>Beneso;-</w:t>
      </w:r>
    </w:p>
    <w:p w14:paraId="6A6A63B6" w14:textId="77777777" w:rsidR="0021465D" w:rsidRDefault="0021465D">
      <w:pPr>
        <w:pStyle w:val="Zkladntext"/>
        <w:kinsoku w:val="0"/>
        <w:overflowPunct w:val="0"/>
        <w:spacing w:before="38" w:line="106" w:lineRule="exact"/>
        <w:ind w:left="101"/>
        <w:rPr>
          <w:color w:val="1C181C"/>
          <w:w w:val="115"/>
          <w:sz w:val="28"/>
          <w:szCs w:val="28"/>
        </w:rPr>
        <w:sectPr w:rsidR="00000000">
          <w:type w:val="continuous"/>
          <w:pgSz w:w="11910" w:h="16850"/>
          <w:pgMar w:top="0" w:right="101" w:bottom="280" w:left="380" w:header="708" w:footer="708" w:gutter="0"/>
          <w:cols w:num="2" w:space="708" w:equalWidth="0">
            <w:col w:w="5100" w:space="662"/>
            <w:col w:w="5667"/>
          </w:cols>
          <w:noEndnote/>
        </w:sectPr>
      </w:pPr>
    </w:p>
    <w:p w14:paraId="0E802CC4" w14:textId="77777777" w:rsidR="0021465D" w:rsidRDefault="0021465D">
      <w:pPr>
        <w:pStyle w:val="Zkladntext"/>
        <w:tabs>
          <w:tab w:val="left" w:pos="1326"/>
          <w:tab w:val="left" w:pos="3233"/>
          <w:tab w:val="left" w:pos="4745"/>
        </w:tabs>
        <w:kinsoku w:val="0"/>
        <w:overflowPunct w:val="0"/>
        <w:spacing w:before="75" w:line="341" w:lineRule="exact"/>
        <w:ind w:left="632"/>
        <w:rPr>
          <w:color w:val="1C181C"/>
          <w:w w:val="91"/>
          <w:sz w:val="28"/>
          <w:szCs w:val="28"/>
        </w:rPr>
      </w:pPr>
      <w:r>
        <w:rPr>
          <w:color w:val="1C181C"/>
          <w:w w:val="105"/>
          <w:sz w:val="28"/>
          <w:szCs w:val="28"/>
        </w:rPr>
        <w:t>-</w:t>
      </w:r>
      <w:r>
        <w:rPr>
          <w:color w:val="1C181C"/>
          <w:sz w:val="28"/>
          <w:szCs w:val="28"/>
        </w:rPr>
        <w:tab/>
      </w:r>
      <w:r>
        <w:rPr>
          <w:color w:val="1C181C"/>
          <w:spacing w:val="-10"/>
          <w:w w:val="105"/>
          <w:position w:val="8"/>
          <w:sz w:val="28"/>
          <w:szCs w:val="28"/>
        </w:rPr>
        <w:t>N</w:t>
      </w:r>
      <w:r>
        <w:rPr>
          <w:color w:val="1C181C"/>
          <w:spacing w:val="-64"/>
          <w:w w:val="105"/>
          <w:sz w:val="28"/>
          <w:szCs w:val="28"/>
        </w:rPr>
        <w:t>.</w:t>
      </w:r>
      <w:r>
        <w:rPr>
          <w:color w:val="1C181C"/>
          <w:spacing w:val="-1"/>
          <w:w w:val="105"/>
          <w:position w:val="8"/>
          <w:sz w:val="28"/>
          <w:szCs w:val="28"/>
        </w:rPr>
        <w:t>e</w:t>
      </w:r>
      <w:r>
        <w:rPr>
          <w:color w:val="1C181C"/>
          <w:spacing w:val="25"/>
          <w:w w:val="105"/>
          <w:position w:val="8"/>
          <w:sz w:val="28"/>
          <w:szCs w:val="28"/>
        </w:rPr>
        <w:t>h</w:t>
      </w:r>
      <w:r>
        <w:rPr>
          <w:color w:val="1C181C"/>
          <w:w w:val="114"/>
          <w:sz w:val="28"/>
          <w:szCs w:val="28"/>
        </w:rPr>
        <w:t>n</w:t>
      </w:r>
      <w:r>
        <w:rPr>
          <w:color w:val="1C181C"/>
          <w:spacing w:val="-105"/>
          <w:w w:val="114"/>
          <w:sz w:val="28"/>
          <w:szCs w:val="28"/>
        </w:rPr>
        <w:t>e</w:t>
      </w:r>
      <w:r>
        <w:rPr>
          <w:rFonts w:ascii="Arial" w:hAnsi="Arial" w:cs="Arial"/>
          <w:i/>
          <w:iCs/>
          <w:color w:val="1C181C"/>
          <w:w w:val="105"/>
          <w:position w:val="19"/>
          <w:sz w:val="10"/>
          <w:szCs w:val="10"/>
        </w:rPr>
        <w:t>v</w:t>
      </w:r>
      <w:r>
        <w:rPr>
          <w:rFonts w:ascii="Arial" w:hAnsi="Arial" w:cs="Arial"/>
          <w:i/>
          <w:iCs/>
          <w:color w:val="1C181C"/>
          <w:position w:val="19"/>
          <w:sz w:val="10"/>
          <w:szCs w:val="10"/>
        </w:rPr>
        <w:t xml:space="preserve"> </w:t>
      </w:r>
      <w:r>
        <w:rPr>
          <w:rFonts w:ascii="Arial" w:hAnsi="Arial" w:cs="Arial"/>
          <w:i/>
          <w:iCs/>
          <w:color w:val="1C181C"/>
          <w:spacing w:val="-4"/>
          <w:position w:val="19"/>
          <w:sz w:val="10"/>
          <w:szCs w:val="10"/>
        </w:rPr>
        <w:t xml:space="preserve"> </w:t>
      </w:r>
      <w:r>
        <w:rPr>
          <w:color w:val="1C181C"/>
          <w:w w:val="114"/>
          <w:sz w:val="28"/>
          <w:szCs w:val="28"/>
        </w:rPr>
        <w:t>va</w:t>
      </w:r>
      <w:r>
        <w:rPr>
          <w:color w:val="1C181C"/>
          <w:spacing w:val="-76"/>
          <w:w w:val="114"/>
          <w:sz w:val="28"/>
          <w:szCs w:val="28"/>
        </w:rPr>
        <w:t>J</w:t>
      </w:r>
      <w:r>
        <w:rPr>
          <w:rFonts w:ascii="Arial" w:hAnsi="Arial" w:cs="Arial"/>
          <w:color w:val="1C181C"/>
          <w:w w:val="105"/>
          <w:position w:val="19"/>
          <w:sz w:val="10"/>
          <w:szCs w:val="10"/>
        </w:rPr>
        <w:t>•</w:t>
      </w:r>
      <w:r>
        <w:rPr>
          <w:rFonts w:ascii="Arial" w:hAnsi="Arial" w:cs="Arial"/>
          <w:color w:val="1C181C"/>
          <w:spacing w:val="11"/>
          <w:position w:val="19"/>
          <w:sz w:val="10"/>
          <w:szCs w:val="10"/>
        </w:rPr>
        <w:t xml:space="preserve"> </w:t>
      </w:r>
      <w:r>
        <w:rPr>
          <w:color w:val="1C181C"/>
          <w:w w:val="114"/>
          <w:sz w:val="28"/>
          <w:szCs w:val="28"/>
        </w:rPr>
        <w:t>s</w:t>
      </w:r>
      <w:r>
        <w:rPr>
          <w:color w:val="1C181C"/>
          <w:spacing w:val="-106"/>
          <w:w w:val="114"/>
          <w:sz w:val="28"/>
          <w:szCs w:val="28"/>
        </w:rPr>
        <w:t>u</w:t>
      </w:r>
      <w:r>
        <w:rPr>
          <w:color w:val="363336"/>
          <w:w w:val="105"/>
          <w:position w:val="19"/>
          <w:sz w:val="12"/>
          <w:szCs w:val="12"/>
        </w:rPr>
        <w:t>o</w:t>
      </w:r>
      <w:r>
        <w:rPr>
          <w:color w:val="363336"/>
          <w:spacing w:val="12"/>
          <w:position w:val="19"/>
          <w:sz w:val="12"/>
          <w:szCs w:val="12"/>
        </w:rPr>
        <w:t xml:space="preserve"> </w:t>
      </w:r>
      <w:r>
        <w:rPr>
          <w:color w:val="1C181C"/>
          <w:w w:val="114"/>
          <w:sz w:val="28"/>
          <w:szCs w:val="28"/>
        </w:rPr>
        <w:t>v</w:t>
      </w:r>
      <w:r>
        <w:rPr>
          <w:color w:val="1C181C"/>
          <w:sz w:val="28"/>
          <w:szCs w:val="28"/>
        </w:rPr>
        <w:tab/>
      </w:r>
      <w:r>
        <w:rPr>
          <w:color w:val="1C181C"/>
          <w:w w:val="118"/>
          <w:sz w:val="28"/>
          <w:szCs w:val="28"/>
        </w:rPr>
        <w:t>feuilleton</w:t>
      </w:r>
      <w:r>
        <w:rPr>
          <w:color w:val="1C181C"/>
          <w:sz w:val="28"/>
          <w:szCs w:val="28"/>
        </w:rPr>
        <w:tab/>
      </w:r>
      <w:r>
        <w:rPr>
          <w:color w:val="1C181C"/>
          <w:w w:val="91"/>
          <w:sz w:val="28"/>
          <w:szCs w:val="28"/>
        </w:rPr>
        <w:t>n1i</w:t>
      </w:r>
    </w:p>
    <w:p w14:paraId="6642010A" w14:textId="77777777" w:rsidR="0021465D" w:rsidRDefault="0021465D">
      <w:pPr>
        <w:pStyle w:val="Zkladntext"/>
        <w:tabs>
          <w:tab w:val="left" w:pos="1292"/>
          <w:tab w:val="left" w:pos="1650"/>
          <w:tab w:val="left" w:pos="2128"/>
          <w:tab w:val="left" w:pos="4667"/>
        </w:tabs>
        <w:kinsoku w:val="0"/>
        <w:overflowPunct w:val="0"/>
        <w:spacing w:line="416" w:lineRule="exact"/>
        <w:ind w:left="632"/>
        <w:rPr>
          <w:i/>
          <w:iCs/>
          <w:color w:val="1C181C"/>
          <w:sz w:val="54"/>
          <w:szCs w:val="54"/>
        </w:rPr>
      </w:pPr>
      <w:r>
        <w:rPr>
          <w:sz w:val="24"/>
          <w:szCs w:val="24"/>
        </w:rPr>
        <w:br w:type="column"/>
      </w:r>
      <w:r>
        <w:rPr>
          <w:color w:val="1C181C"/>
          <w:w w:val="115"/>
          <w:sz w:val="28"/>
          <w:szCs w:val="28"/>
        </w:rPr>
        <w:t>ce</w:t>
      </w:r>
      <w:r>
        <w:rPr>
          <w:color w:val="1C181C"/>
          <w:spacing w:val="-46"/>
          <w:w w:val="115"/>
          <w:sz w:val="28"/>
          <w:szCs w:val="28"/>
        </w:rPr>
        <w:t xml:space="preserve"> </w:t>
      </w:r>
      <w:r>
        <w:rPr>
          <w:color w:val="363336"/>
          <w:w w:val="115"/>
          <w:sz w:val="28"/>
          <w:szCs w:val="28"/>
        </w:rPr>
        <w:t>«</w:t>
      </w:r>
      <w:r>
        <w:rPr>
          <w:color w:val="363336"/>
          <w:w w:val="115"/>
          <w:sz w:val="28"/>
          <w:szCs w:val="28"/>
        </w:rPr>
        <w:tab/>
      </w:r>
      <w:r>
        <w:rPr>
          <w:color w:val="1C181C"/>
          <w:w w:val="115"/>
          <w:sz w:val="28"/>
          <w:szCs w:val="28"/>
        </w:rPr>
        <w:t>a</w:t>
      </w:r>
      <w:r>
        <w:rPr>
          <w:color w:val="1C181C"/>
          <w:w w:val="115"/>
          <w:sz w:val="28"/>
          <w:szCs w:val="28"/>
        </w:rPr>
        <w:tab/>
      </w:r>
      <w:r>
        <w:rPr>
          <w:rFonts w:ascii="Arial" w:hAnsi="Arial" w:cs="Arial"/>
          <w:color w:val="1C181C"/>
          <w:w w:val="115"/>
          <w:sz w:val="27"/>
          <w:szCs w:val="27"/>
        </w:rPr>
        <w:t>ty</w:t>
      </w:r>
      <w:r>
        <w:rPr>
          <w:rFonts w:ascii="Arial" w:hAnsi="Arial" w:cs="Arial"/>
          <w:color w:val="1C181C"/>
          <w:w w:val="115"/>
          <w:sz w:val="27"/>
          <w:szCs w:val="27"/>
        </w:rPr>
        <w:tab/>
      </w:r>
      <w:r>
        <w:rPr>
          <w:color w:val="1C181C"/>
          <w:w w:val="115"/>
          <w:sz w:val="28"/>
          <w:szCs w:val="28"/>
        </w:rPr>
        <w:t xml:space="preserve">kritické  </w:t>
      </w:r>
      <w:r>
        <w:rPr>
          <w:color w:val="1C181C"/>
          <w:spacing w:val="14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odpudí,</w:t>
      </w:r>
      <w:r>
        <w:rPr>
          <w:color w:val="1C181C"/>
          <w:w w:val="115"/>
          <w:sz w:val="28"/>
          <w:szCs w:val="28"/>
        </w:rPr>
        <w:tab/>
      </w:r>
      <w:r>
        <w:rPr>
          <w:i/>
          <w:iCs/>
          <w:color w:val="1C181C"/>
          <w:sz w:val="54"/>
          <w:szCs w:val="54"/>
        </w:rPr>
        <w:t>pr1!</w:t>
      </w:r>
    </w:p>
    <w:p w14:paraId="0D2ED26C" w14:textId="77777777" w:rsidR="0021465D" w:rsidRDefault="0021465D">
      <w:pPr>
        <w:pStyle w:val="Zkladntext"/>
        <w:tabs>
          <w:tab w:val="left" w:pos="1292"/>
          <w:tab w:val="left" w:pos="1650"/>
          <w:tab w:val="left" w:pos="2128"/>
          <w:tab w:val="left" w:pos="4667"/>
        </w:tabs>
        <w:kinsoku w:val="0"/>
        <w:overflowPunct w:val="0"/>
        <w:spacing w:line="416" w:lineRule="exact"/>
        <w:ind w:left="632"/>
        <w:rPr>
          <w:i/>
          <w:iCs/>
          <w:color w:val="1C181C"/>
          <w:sz w:val="54"/>
          <w:szCs w:val="54"/>
        </w:rPr>
        <w:sectPr w:rsidR="00000000">
          <w:type w:val="continuous"/>
          <w:pgSz w:w="11910" w:h="16850"/>
          <w:pgMar w:top="0" w:right="101" w:bottom="280" w:left="380" w:header="708" w:footer="708" w:gutter="0"/>
          <w:cols w:num="2" w:space="708" w:equalWidth="0">
            <w:col w:w="5112" w:space="116"/>
            <w:col w:w="6201"/>
          </w:cols>
          <w:noEndnote/>
        </w:sectPr>
      </w:pPr>
    </w:p>
    <w:p w14:paraId="584B4164" w14:textId="77777777" w:rsidR="0021465D" w:rsidRDefault="0021465D">
      <w:pPr>
        <w:pStyle w:val="Nadpis6"/>
        <w:kinsoku w:val="0"/>
        <w:overflowPunct w:val="0"/>
        <w:spacing w:line="199" w:lineRule="exact"/>
        <w:ind w:left="274"/>
        <w:rPr>
          <w:color w:val="1C181C"/>
          <w:w w:val="110"/>
        </w:rPr>
      </w:pPr>
      <w:r>
        <w:rPr>
          <w:color w:val="1C181C"/>
          <w:w w:val="110"/>
        </w:rPr>
        <w:t>nevyhovnJe formou ani za haléi--</w:t>
      </w:r>
    </w:p>
    <w:p w14:paraId="5A187018" w14:textId="77777777" w:rsidR="0021465D" w:rsidRDefault="0021465D">
      <w:pPr>
        <w:pStyle w:val="Zkladntext"/>
        <w:tabs>
          <w:tab w:val="left" w:pos="2318"/>
          <w:tab w:val="left" w:pos="3218"/>
        </w:tabs>
        <w:kinsoku w:val="0"/>
        <w:overflowPunct w:val="0"/>
        <w:spacing w:before="4" w:line="195" w:lineRule="exact"/>
        <w:ind w:left="274"/>
        <w:rPr>
          <w:color w:val="1C181C"/>
          <w:w w:val="115"/>
          <w:position w:val="13"/>
          <w:sz w:val="21"/>
          <w:szCs w:val="21"/>
        </w:rPr>
      </w:pPr>
      <w:r>
        <w:rPr>
          <w:sz w:val="24"/>
          <w:szCs w:val="24"/>
        </w:rPr>
        <w:br w:type="column"/>
      </w:r>
      <w:r>
        <w:rPr>
          <w:color w:val="1C181C"/>
          <w:w w:val="115"/>
          <w:sz w:val="28"/>
          <w:szCs w:val="28"/>
        </w:rPr>
        <w:t>zdůvodnění</w:t>
      </w:r>
      <w:r>
        <w:rPr>
          <w:color w:val="1C181C"/>
          <w:w w:val="115"/>
          <w:sz w:val="28"/>
          <w:szCs w:val="28"/>
        </w:rPr>
        <w:tab/>
        <w:t>jeho</w:t>
      </w:r>
      <w:r>
        <w:rPr>
          <w:color w:val="1C181C"/>
          <w:w w:val="115"/>
          <w:sz w:val="28"/>
          <w:szCs w:val="28"/>
        </w:rPr>
        <w:tab/>
        <w:t xml:space="preserve">pro-sov ts </w:t>
      </w:r>
      <w:r>
        <w:rPr>
          <w:rFonts w:ascii="Arial" w:hAnsi="Arial" w:cs="Arial"/>
          <w:color w:val="1C181C"/>
          <w:w w:val="115"/>
        </w:rPr>
        <w:t>\e</w:t>
      </w:r>
      <w:r>
        <w:rPr>
          <w:rFonts w:ascii="Arial" w:hAnsi="Arial" w:cs="Arial"/>
          <w:color w:val="1C181C"/>
          <w:spacing w:val="-13"/>
          <w:w w:val="115"/>
        </w:rPr>
        <w:t xml:space="preserve"> </w:t>
      </w:r>
      <w:r>
        <w:rPr>
          <w:color w:val="1C181C"/>
          <w:w w:val="115"/>
          <w:position w:val="13"/>
          <w:sz w:val="21"/>
          <w:szCs w:val="21"/>
        </w:rPr>
        <w:t>1</w:t>
      </w:r>
    </w:p>
    <w:p w14:paraId="76912F98" w14:textId="77777777" w:rsidR="0021465D" w:rsidRDefault="0021465D">
      <w:pPr>
        <w:pStyle w:val="Zkladntext"/>
        <w:tabs>
          <w:tab w:val="left" w:pos="2318"/>
          <w:tab w:val="left" w:pos="3218"/>
        </w:tabs>
        <w:kinsoku w:val="0"/>
        <w:overflowPunct w:val="0"/>
        <w:spacing w:before="4" w:line="195" w:lineRule="exact"/>
        <w:ind w:left="274"/>
        <w:rPr>
          <w:color w:val="1C181C"/>
          <w:w w:val="115"/>
          <w:position w:val="13"/>
          <w:sz w:val="21"/>
          <w:szCs w:val="21"/>
        </w:rPr>
        <w:sectPr w:rsidR="00000000">
          <w:type w:val="continuous"/>
          <w:pgSz w:w="11910" w:h="16850"/>
          <w:pgMar w:top="0" w:right="101" w:bottom="280" w:left="380" w:header="708" w:footer="708" w:gutter="0"/>
          <w:cols w:num="2" w:space="708" w:equalWidth="0">
            <w:col w:w="4691" w:space="880"/>
            <w:col w:w="5858"/>
          </w:cols>
          <w:noEndnote/>
        </w:sectPr>
      </w:pPr>
    </w:p>
    <w:p w14:paraId="3ADBC31E" w14:textId="77777777" w:rsidR="0021465D" w:rsidRDefault="0021465D">
      <w:pPr>
        <w:pStyle w:val="Zkladntext"/>
        <w:kinsoku w:val="0"/>
        <w:overflowPunct w:val="0"/>
        <w:spacing w:line="383" w:lineRule="exact"/>
        <w:ind w:left="256"/>
        <w:rPr>
          <w:color w:val="1C181C"/>
          <w:spacing w:val="-28"/>
          <w:w w:val="105"/>
          <w:sz w:val="28"/>
          <w:szCs w:val="28"/>
        </w:rPr>
      </w:pPr>
      <w:r>
        <w:rPr>
          <w:color w:val="1C181C"/>
          <w:spacing w:val="-28"/>
          <w:w w:val="105"/>
          <w:position w:val="15"/>
          <w:sz w:val="28"/>
          <w:szCs w:val="28"/>
        </w:rPr>
        <w:t>-</w:t>
      </w:r>
      <w:r>
        <w:rPr>
          <w:color w:val="1C181C"/>
          <w:spacing w:val="-28"/>
          <w:w w:val="105"/>
          <w:sz w:val="28"/>
          <w:szCs w:val="28"/>
        </w:rPr>
        <w:t>Sk</w:t>
      </w:r>
    </w:p>
    <w:p w14:paraId="1BD93B21" w14:textId="77777777" w:rsidR="0021465D" w:rsidRDefault="0021465D">
      <w:pPr>
        <w:pStyle w:val="Zkladntext"/>
        <w:kinsoku w:val="0"/>
        <w:overflowPunct w:val="0"/>
        <w:spacing w:line="310" w:lineRule="exact"/>
        <w:ind w:left="126"/>
        <w:rPr>
          <w:color w:val="1C181C"/>
          <w:spacing w:val="-16"/>
          <w:w w:val="10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C181C"/>
          <w:spacing w:val="4"/>
          <w:w w:val="105"/>
          <w:sz w:val="28"/>
          <w:szCs w:val="28"/>
        </w:rPr>
        <w:t>Pí</w:t>
      </w:r>
      <w:r>
        <w:rPr>
          <w:color w:val="363336"/>
          <w:spacing w:val="4"/>
          <w:w w:val="105"/>
          <w:sz w:val="28"/>
          <w:szCs w:val="28"/>
        </w:rPr>
        <w:t>š</w:t>
      </w:r>
      <w:r>
        <w:rPr>
          <w:color w:val="1C181C"/>
          <w:spacing w:val="4"/>
          <w:w w:val="105"/>
          <w:sz w:val="28"/>
          <w:szCs w:val="28"/>
        </w:rPr>
        <w:t>et</w:t>
      </w:r>
      <w:r>
        <w:rPr>
          <w:color w:val="1C181C"/>
          <w:spacing w:val="-37"/>
          <w:w w:val="105"/>
          <w:sz w:val="28"/>
          <w:szCs w:val="28"/>
        </w:rPr>
        <w:t xml:space="preserve"> </w:t>
      </w:r>
      <w:r>
        <w:rPr>
          <w:color w:val="1C181C"/>
          <w:spacing w:val="-16"/>
          <w:w w:val="105"/>
          <w:sz w:val="28"/>
          <w:szCs w:val="28"/>
        </w:rPr>
        <w:t>e</w:t>
      </w:r>
    </w:p>
    <w:p w14:paraId="77BE23AC" w14:textId="77777777" w:rsidR="0021465D" w:rsidRDefault="0021465D">
      <w:pPr>
        <w:pStyle w:val="Zkladntext"/>
        <w:kinsoku w:val="0"/>
        <w:overflowPunct w:val="0"/>
        <w:spacing w:line="383" w:lineRule="exact"/>
        <w:ind w:left="146"/>
        <w:rPr>
          <w:color w:val="1C181C"/>
          <w:spacing w:val="-23"/>
          <w:w w:val="110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C181C"/>
          <w:spacing w:val="-23"/>
          <w:w w:val="110"/>
          <w:sz w:val="28"/>
          <w:szCs w:val="28"/>
        </w:rPr>
        <w:t>mne</w:t>
      </w:r>
      <w:r>
        <w:rPr>
          <w:color w:val="1C181C"/>
          <w:spacing w:val="-23"/>
          <w:w w:val="110"/>
          <w:position w:val="15"/>
          <w:sz w:val="28"/>
          <w:szCs w:val="28"/>
        </w:rPr>
        <w:t>"</w:t>
      </w:r>
      <w:r>
        <w:rPr>
          <w:color w:val="1C181C"/>
          <w:spacing w:val="-23"/>
          <w:w w:val="110"/>
          <w:sz w:val="28"/>
          <w:szCs w:val="28"/>
        </w:rPr>
        <w:t>,</w:t>
      </w:r>
    </w:p>
    <w:p w14:paraId="546B70A6" w14:textId="77777777" w:rsidR="0021465D" w:rsidRDefault="0021465D">
      <w:pPr>
        <w:pStyle w:val="Zkladntext"/>
        <w:kinsoku w:val="0"/>
        <w:overflowPunct w:val="0"/>
        <w:spacing w:line="238" w:lineRule="exact"/>
        <w:ind w:left="163"/>
        <w:rPr>
          <w:color w:val="1C181C"/>
          <w:w w:val="60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C181C"/>
          <w:w w:val="60"/>
          <w:sz w:val="28"/>
          <w:szCs w:val="28"/>
        </w:rPr>
        <w:t>..,</w:t>
      </w:r>
    </w:p>
    <w:p w14:paraId="38CD7130" w14:textId="77777777" w:rsidR="0021465D" w:rsidRDefault="0021465D">
      <w:pPr>
        <w:pStyle w:val="Zkladntext"/>
        <w:kinsoku w:val="0"/>
        <w:overflowPunct w:val="0"/>
        <w:spacing w:line="146" w:lineRule="exact"/>
        <w:ind w:left="151"/>
        <w:rPr>
          <w:rFonts w:ascii="Arial" w:hAnsi="Arial" w:cs="Arial"/>
          <w:color w:val="363336"/>
          <w:w w:val="105"/>
          <w:sz w:val="25"/>
          <w:szCs w:val="25"/>
        </w:rPr>
      </w:pPr>
      <w:r>
        <w:rPr>
          <w:rFonts w:ascii="Arial" w:hAnsi="Arial" w:cs="Arial"/>
          <w:color w:val="363336"/>
          <w:w w:val="105"/>
          <w:sz w:val="25"/>
          <w:szCs w:val="25"/>
        </w:rPr>
        <w:t>ze</w:t>
      </w:r>
    </w:p>
    <w:p w14:paraId="3C7C12F5" w14:textId="77777777" w:rsidR="0021465D" w:rsidRDefault="0021465D">
      <w:pPr>
        <w:pStyle w:val="Nadpis6"/>
        <w:tabs>
          <w:tab w:val="left" w:pos="641"/>
        </w:tabs>
        <w:kinsoku w:val="0"/>
        <w:overflowPunct w:val="0"/>
        <w:spacing w:line="383" w:lineRule="exact"/>
        <w:ind w:left="127"/>
        <w:rPr>
          <w:color w:val="1C181C"/>
          <w:w w:val="115"/>
        </w:rPr>
      </w:pPr>
      <w:r>
        <w:rPr>
          <w:sz w:val="24"/>
          <w:szCs w:val="24"/>
        </w:rPr>
        <w:br w:type="column"/>
      </w:r>
      <w:r>
        <w:rPr>
          <w:color w:val="1C181C"/>
          <w:w w:val="115"/>
        </w:rPr>
        <w:t>16</w:t>
      </w:r>
      <w:r>
        <w:rPr>
          <w:color w:val="1C181C"/>
          <w:w w:val="115"/>
        </w:rPr>
        <w:tab/>
        <w:t xml:space="preserve">stránek </w:t>
      </w:r>
      <w:r>
        <w:rPr>
          <w:color w:val="363336"/>
          <w:position w:val="15"/>
        </w:rPr>
        <w:t>·</w:t>
      </w:r>
      <w:r>
        <w:rPr>
          <w:color w:val="363336"/>
          <w:spacing w:val="17"/>
          <w:position w:val="15"/>
        </w:rPr>
        <w:t xml:space="preserve"> </w:t>
      </w:r>
      <w:r>
        <w:rPr>
          <w:color w:val="1C181C"/>
          <w:w w:val="115"/>
        </w:rPr>
        <w:t>na</w:t>
      </w:r>
    </w:p>
    <w:p w14:paraId="7EF016A5" w14:textId="77777777" w:rsidR="0021465D" w:rsidRDefault="0021465D">
      <w:pPr>
        <w:pStyle w:val="Zkladntext"/>
        <w:tabs>
          <w:tab w:val="left" w:pos="1484"/>
          <w:tab w:val="left" w:pos="2550"/>
          <w:tab w:val="left" w:pos="3615"/>
          <w:tab w:val="left" w:pos="4805"/>
        </w:tabs>
        <w:kinsoku w:val="0"/>
        <w:overflowPunct w:val="0"/>
        <w:spacing w:before="165" w:line="218" w:lineRule="exact"/>
        <w:ind w:left="256"/>
        <w:rPr>
          <w:color w:val="1C181C"/>
          <w:w w:val="105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1C181C"/>
          <w:w w:val="115"/>
          <w:sz w:val="28"/>
          <w:szCs w:val="28"/>
        </w:rPr>
        <w:t>postoje</w:t>
      </w:r>
      <w:r>
        <w:rPr>
          <w:color w:val="1C181C"/>
          <w:w w:val="115"/>
          <w:sz w:val="28"/>
          <w:szCs w:val="28"/>
        </w:rPr>
        <w:tab/>
        <w:t>nutno</w:t>
      </w:r>
      <w:r>
        <w:rPr>
          <w:color w:val="1C181C"/>
          <w:w w:val="115"/>
          <w:sz w:val="28"/>
          <w:szCs w:val="28"/>
        </w:rPr>
        <w:tab/>
        <w:t>hledat</w:t>
      </w:r>
      <w:r>
        <w:rPr>
          <w:color w:val="1C181C"/>
          <w:w w:val="115"/>
          <w:sz w:val="28"/>
          <w:szCs w:val="28"/>
        </w:rPr>
        <w:tab/>
      </w:r>
      <w:r>
        <w:rPr>
          <w:color w:val="1C181C"/>
          <w:spacing w:val="-3"/>
          <w:w w:val="95"/>
          <w:sz w:val="28"/>
          <w:szCs w:val="28"/>
        </w:rPr>
        <w:t>věc}"!e</w:t>
      </w:r>
      <w:r>
        <w:rPr>
          <w:color w:val="484446"/>
          <w:spacing w:val="-3"/>
          <w:w w:val="95"/>
          <w:sz w:val="28"/>
          <w:szCs w:val="28"/>
        </w:rPr>
        <w:t>-</w:t>
      </w:r>
      <w:r>
        <w:rPr>
          <w:color w:val="484446"/>
          <w:spacing w:val="-3"/>
          <w:w w:val="95"/>
          <w:sz w:val="28"/>
          <w:szCs w:val="28"/>
        </w:rPr>
        <w:tab/>
      </w:r>
      <w:r>
        <w:rPr>
          <w:color w:val="1C181C"/>
          <w:w w:val="105"/>
          <w:sz w:val="30"/>
          <w:szCs w:val="30"/>
        </w:rPr>
        <w:t>a</w:t>
      </w:r>
    </w:p>
    <w:p w14:paraId="5BA1A962" w14:textId="77777777" w:rsidR="0021465D" w:rsidRDefault="0021465D">
      <w:pPr>
        <w:pStyle w:val="Zkladntext"/>
        <w:tabs>
          <w:tab w:val="left" w:pos="1484"/>
          <w:tab w:val="left" w:pos="2550"/>
          <w:tab w:val="left" w:pos="3615"/>
          <w:tab w:val="left" w:pos="4805"/>
        </w:tabs>
        <w:kinsoku w:val="0"/>
        <w:overflowPunct w:val="0"/>
        <w:spacing w:before="165" w:line="218" w:lineRule="exact"/>
        <w:ind w:left="256"/>
        <w:rPr>
          <w:color w:val="1C181C"/>
          <w:w w:val="105"/>
          <w:sz w:val="30"/>
          <w:szCs w:val="30"/>
        </w:rPr>
        <w:sectPr w:rsidR="00000000">
          <w:type w:val="continuous"/>
          <w:pgSz w:w="11910" w:h="16850"/>
          <w:pgMar w:top="0" w:right="101" w:bottom="280" w:left="380" w:header="708" w:footer="708" w:gutter="0"/>
          <w:cols w:num="6" w:space="708" w:equalWidth="0">
            <w:col w:w="592" w:space="40"/>
            <w:col w:w="898" w:space="39"/>
            <w:col w:w="782" w:space="39"/>
            <w:col w:w="432" w:space="39"/>
            <w:col w:w="2267" w:space="476"/>
            <w:col w:w="5825"/>
          </w:cols>
          <w:noEndnote/>
        </w:sectPr>
      </w:pPr>
    </w:p>
    <w:p w14:paraId="63EBEEBD" w14:textId="77777777" w:rsidR="0021465D" w:rsidRDefault="0021465D">
      <w:pPr>
        <w:pStyle w:val="Zkladntext"/>
        <w:tabs>
          <w:tab w:val="left" w:pos="1879"/>
          <w:tab w:val="left" w:pos="3133"/>
          <w:tab w:val="left" w:pos="4824"/>
        </w:tabs>
        <w:kinsoku w:val="0"/>
        <w:overflowPunct w:val="0"/>
        <w:spacing w:line="310" w:lineRule="exact"/>
        <w:ind w:left="620"/>
        <w:rPr>
          <w:color w:val="1C181C"/>
          <w:w w:val="115"/>
          <w:sz w:val="28"/>
          <w:szCs w:val="28"/>
        </w:rPr>
      </w:pPr>
      <w:r>
        <w:rPr>
          <w:color w:val="1C181C"/>
          <w:w w:val="115"/>
          <w:sz w:val="28"/>
          <w:szCs w:val="28"/>
        </w:rPr>
        <w:t>utecnost</w:t>
      </w:r>
      <w:r>
        <w:rPr>
          <w:color w:val="1C181C"/>
          <w:w w:val="115"/>
          <w:sz w:val="28"/>
          <w:szCs w:val="28"/>
        </w:rPr>
        <w:tab/>
        <w:t xml:space="preserve">by </w:t>
      </w:r>
      <w:r>
        <w:rPr>
          <w:color w:val="1C181C"/>
          <w:spacing w:val="5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bylo</w:t>
      </w:r>
      <w:r>
        <w:rPr>
          <w:color w:val="1C181C"/>
          <w:w w:val="115"/>
          <w:sz w:val="28"/>
          <w:szCs w:val="28"/>
        </w:rPr>
        <w:tab/>
        <w:t xml:space="preserve">málo. </w:t>
      </w:r>
      <w:r>
        <w:rPr>
          <w:color w:val="1C181C"/>
          <w:spacing w:val="28"/>
          <w:w w:val="115"/>
          <w:sz w:val="28"/>
          <w:szCs w:val="28"/>
        </w:rPr>
        <w:t xml:space="preserve"> </w:t>
      </w:r>
      <w:r>
        <w:rPr>
          <w:color w:val="1C181C"/>
          <w:w w:val="115"/>
          <w:sz w:val="28"/>
          <w:szCs w:val="28"/>
        </w:rPr>
        <w:t>Víte</w:t>
      </w:r>
      <w:r>
        <w:rPr>
          <w:color w:val="1C181C"/>
          <w:w w:val="115"/>
          <w:sz w:val="28"/>
          <w:szCs w:val="28"/>
        </w:rPr>
        <w:tab/>
        <w:t>to</w:t>
      </w:r>
    </w:p>
    <w:p w14:paraId="6D32B634" w14:textId="77777777" w:rsidR="0021465D" w:rsidRDefault="0021465D">
      <w:pPr>
        <w:pStyle w:val="Zkladntext"/>
        <w:kinsoku w:val="0"/>
        <w:overflowPunct w:val="0"/>
        <w:spacing w:before="69"/>
        <w:ind w:left="620"/>
        <w:rPr>
          <w:color w:val="1C181C"/>
          <w:w w:val="120"/>
        </w:rPr>
      </w:pPr>
      <w:r>
        <w:rPr>
          <w:sz w:val="24"/>
          <w:szCs w:val="24"/>
        </w:rPr>
        <w:br w:type="column"/>
      </w:r>
      <w:r>
        <w:rPr>
          <w:color w:val="1C181C"/>
          <w:w w:val="120"/>
          <w:sz w:val="28"/>
          <w:szCs w:val="28"/>
        </w:rPr>
        <w:t xml:space="preserve">jeho knihách, projevech, </w:t>
      </w:r>
      <w:r>
        <w:rPr>
          <w:color w:val="1C181C"/>
          <w:w w:val="120"/>
        </w:rPr>
        <w:t>cinech,</w:t>
      </w:r>
    </w:p>
    <w:p w14:paraId="4D84D829" w14:textId="77777777" w:rsidR="0021465D" w:rsidRDefault="0021465D">
      <w:pPr>
        <w:pStyle w:val="Zkladntext"/>
        <w:kinsoku w:val="0"/>
        <w:overflowPunct w:val="0"/>
        <w:spacing w:before="69"/>
        <w:ind w:left="620"/>
        <w:rPr>
          <w:color w:val="1C181C"/>
          <w:w w:val="120"/>
        </w:rPr>
        <w:sectPr w:rsidR="00000000">
          <w:type w:val="continuous"/>
          <w:pgSz w:w="11910" w:h="16850"/>
          <w:pgMar w:top="0" w:right="101" w:bottom="280" w:left="380" w:header="708" w:footer="708" w:gutter="0"/>
          <w:cols w:num="2" w:space="708" w:equalWidth="0">
            <w:col w:w="5115" w:space="141"/>
            <w:col w:w="6173"/>
          </w:cols>
          <w:noEndnote/>
        </w:sectPr>
      </w:pPr>
    </w:p>
    <w:p w14:paraId="7C656CB1" w14:textId="77777777" w:rsidR="0021465D" w:rsidRDefault="0021465D">
      <w:pPr>
        <w:pStyle w:val="Zkladntext"/>
        <w:kinsoku w:val="0"/>
        <w:overflowPunct w:val="0"/>
        <w:spacing w:before="72"/>
        <w:ind w:left="505"/>
        <w:rPr>
          <w:rFonts w:ascii="Arial" w:hAnsi="Arial" w:cs="Arial"/>
          <w:b/>
          <w:bCs/>
          <w:color w:val="181515"/>
          <w:w w:val="105"/>
        </w:rPr>
      </w:pPr>
      <w:r>
        <w:rPr>
          <w:rFonts w:ascii="Arial" w:hAnsi="Arial" w:cs="Arial"/>
          <w:b/>
          <w:bCs/>
          <w:color w:val="181515"/>
          <w:w w:val="105"/>
        </w:rPr>
        <w:lastRenderedPageBreak/>
        <w:t>47</w:t>
      </w:r>
    </w:p>
    <w:p w14:paraId="5A07AD4C" w14:textId="77777777" w:rsidR="0021465D" w:rsidRDefault="0021465D">
      <w:pPr>
        <w:pStyle w:val="Zkladntext"/>
        <w:kinsoku w:val="0"/>
        <w:overflowPunct w:val="0"/>
        <w:spacing w:before="11"/>
        <w:rPr>
          <w:rFonts w:ascii="Arial" w:hAnsi="Arial" w:cs="Arial"/>
          <w:b/>
          <w:bCs/>
          <w:sz w:val="41"/>
          <w:szCs w:val="41"/>
        </w:rPr>
      </w:pPr>
    </w:p>
    <w:p w14:paraId="73902522" w14:textId="77777777" w:rsidR="0021465D" w:rsidRDefault="0021465D">
      <w:pPr>
        <w:pStyle w:val="Zkladntext"/>
        <w:tabs>
          <w:tab w:val="left" w:pos="4104"/>
        </w:tabs>
        <w:kinsoku w:val="0"/>
        <w:overflowPunct w:val="0"/>
        <w:spacing w:line="175" w:lineRule="auto"/>
        <w:ind w:left="485" w:right="38" w:firstLine="23"/>
        <w:rPr>
          <w:color w:val="181515"/>
          <w:w w:val="115"/>
          <w:sz w:val="29"/>
          <w:szCs w:val="29"/>
        </w:rPr>
      </w:pPr>
      <w:r>
        <w:rPr>
          <w:color w:val="181515"/>
          <w:w w:val="115"/>
          <w:sz w:val="29"/>
          <w:szCs w:val="29"/>
        </w:rPr>
        <w:t>ne  v  p3ychologii.</w:t>
      </w:r>
      <w:r>
        <w:rPr>
          <w:color w:val="181515"/>
          <w:spacing w:val="81"/>
          <w:w w:val="115"/>
          <w:sz w:val="29"/>
          <w:szCs w:val="29"/>
        </w:rPr>
        <w:t xml:space="preserve"> </w:t>
      </w:r>
      <w:r>
        <w:rPr>
          <w:color w:val="181515"/>
          <w:w w:val="115"/>
          <w:sz w:val="29"/>
          <w:szCs w:val="29"/>
        </w:rPr>
        <w:t xml:space="preserve">To </w:t>
      </w:r>
      <w:r>
        <w:rPr>
          <w:color w:val="181515"/>
          <w:spacing w:val="10"/>
          <w:w w:val="115"/>
          <w:sz w:val="29"/>
          <w:szCs w:val="29"/>
        </w:rPr>
        <w:t xml:space="preserve"> </w:t>
      </w:r>
      <w:r>
        <w:rPr>
          <w:color w:val="181515"/>
          <w:w w:val="115"/>
          <w:sz w:val="25"/>
          <w:szCs w:val="25"/>
        </w:rPr>
        <w:t>je</w:t>
      </w:r>
      <w:r>
        <w:rPr>
          <w:color w:val="181515"/>
          <w:w w:val="115"/>
          <w:sz w:val="25"/>
          <w:szCs w:val="25"/>
        </w:rPr>
        <w:tab/>
      </w:r>
      <w:r>
        <w:rPr>
          <w:color w:val="181515"/>
          <w:w w:val="115"/>
          <w:sz w:val="29"/>
          <w:szCs w:val="29"/>
        </w:rPr>
        <w:t xml:space="preserve">velmi </w:t>
      </w:r>
      <w:r>
        <w:rPr>
          <w:color w:val="181515"/>
          <w:spacing w:val="-6"/>
          <w:w w:val="115"/>
          <w:sz w:val="29"/>
          <w:szCs w:val="29"/>
        </w:rPr>
        <w:t xml:space="preserve">po­ </w:t>
      </w:r>
      <w:r>
        <w:rPr>
          <w:color w:val="181515"/>
          <w:w w:val="115"/>
          <w:sz w:val="29"/>
          <w:szCs w:val="29"/>
        </w:rPr>
        <w:t>chyben .</w:t>
      </w:r>
      <w:r>
        <w:rPr>
          <w:color w:val="181515"/>
          <w:spacing w:val="13"/>
          <w:w w:val="115"/>
          <w:sz w:val="29"/>
          <w:szCs w:val="29"/>
        </w:rPr>
        <w:t xml:space="preserve"> </w:t>
      </w:r>
      <w:r>
        <w:rPr>
          <w:color w:val="181515"/>
          <w:w w:val="115"/>
          <w:sz w:val="29"/>
          <w:szCs w:val="29"/>
        </w:rPr>
        <w:t>-</w:t>
      </w:r>
    </w:p>
    <w:p w14:paraId="7BED7219" w14:textId="77777777" w:rsidR="0021465D" w:rsidRDefault="0021465D">
      <w:pPr>
        <w:pStyle w:val="Zkladntext"/>
        <w:tabs>
          <w:tab w:val="left" w:pos="1559"/>
        </w:tabs>
        <w:kinsoku w:val="0"/>
        <w:overflowPunct w:val="0"/>
        <w:spacing w:before="6" w:line="126" w:lineRule="exact"/>
        <w:ind w:left="1101"/>
        <w:rPr>
          <w:color w:val="181515"/>
          <w:w w:val="120"/>
          <w:sz w:val="29"/>
          <w:szCs w:val="29"/>
        </w:rPr>
      </w:pPr>
      <w:r>
        <w:rPr>
          <w:color w:val="343131"/>
          <w:w w:val="120"/>
          <w:sz w:val="29"/>
          <w:szCs w:val="29"/>
        </w:rPr>
        <w:t>-</w:t>
      </w:r>
      <w:r>
        <w:rPr>
          <w:color w:val="343131"/>
          <w:w w:val="120"/>
          <w:sz w:val="29"/>
          <w:szCs w:val="29"/>
        </w:rPr>
        <w:tab/>
      </w:r>
      <w:r>
        <w:rPr>
          <w:color w:val="181515"/>
          <w:w w:val="120"/>
          <w:sz w:val="29"/>
          <w:szCs w:val="29"/>
        </w:rPr>
        <w:t>Vš obecně se líbil</w:t>
      </w:r>
      <w:r>
        <w:rPr>
          <w:color w:val="181515"/>
          <w:spacing w:val="14"/>
          <w:w w:val="120"/>
          <w:sz w:val="29"/>
          <w:szCs w:val="29"/>
        </w:rPr>
        <w:t xml:space="preserve"> </w:t>
      </w:r>
      <w:r>
        <w:rPr>
          <w:color w:val="181515"/>
          <w:w w:val="120"/>
          <w:sz w:val="29"/>
          <w:szCs w:val="29"/>
        </w:rPr>
        <w:t>Pistorius.</w:t>
      </w:r>
    </w:p>
    <w:p w14:paraId="5F3F26E3" w14:textId="77777777" w:rsidR="0021465D" w:rsidRDefault="0021465D">
      <w:pPr>
        <w:pStyle w:val="Zkladntext"/>
        <w:tabs>
          <w:tab w:val="left" w:pos="3303"/>
          <w:tab w:val="left" w:pos="3636"/>
          <w:tab w:val="left" w:pos="4549"/>
          <w:tab w:val="left" w:pos="5113"/>
        </w:tabs>
        <w:kinsoku w:val="0"/>
        <w:overflowPunct w:val="0"/>
        <w:spacing w:before="278"/>
        <w:ind w:left="2329"/>
        <w:rPr>
          <w:rFonts w:ascii="Courier New" w:hAnsi="Courier New" w:cs="Courier New"/>
          <w:i/>
          <w:iCs/>
          <w:color w:val="181515"/>
          <w:w w:val="105"/>
          <w:position w:val="-11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rFonts w:ascii="Courier New" w:hAnsi="Courier New" w:cs="Courier New"/>
          <w:i/>
          <w:iCs/>
          <w:color w:val="181515"/>
          <w:w w:val="105"/>
          <w:sz w:val="31"/>
          <w:szCs w:val="31"/>
        </w:rPr>
        <w:t>SK</w:t>
      </w:r>
      <w:r>
        <w:rPr>
          <w:rFonts w:ascii="Courier New" w:hAnsi="Courier New" w:cs="Courier New"/>
          <w:i/>
          <w:iCs/>
          <w:color w:val="181515"/>
          <w:w w:val="105"/>
          <w:sz w:val="31"/>
          <w:szCs w:val="31"/>
        </w:rPr>
        <w:tab/>
      </w:r>
      <w:r>
        <w:rPr>
          <w:i/>
          <w:iCs/>
          <w:color w:val="181515"/>
          <w:w w:val="105"/>
          <w:position w:val="-4"/>
          <w:sz w:val="23"/>
          <w:szCs w:val="23"/>
        </w:rPr>
        <w:t>T</w:t>
      </w:r>
      <w:r>
        <w:rPr>
          <w:i/>
          <w:iCs/>
          <w:color w:val="181515"/>
          <w:w w:val="105"/>
          <w:position w:val="-4"/>
          <w:sz w:val="23"/>
          <w:szCs w:val="23"/>
        </w:rPr>
        <w:tab/>
      </w:r>
      <w:r>
        <w:rPr>
          <w:i/>
          <w:iCs/>
          <w:color w:val="343131"/>
          <w:w w:val="105"/>
          <w:position w:val="-4"/>
          <w:sz w:val="23"/>
          <w:szCs w:val="23"/>
        </w:rPr>
        <w:t>E</w:t>
      </w:r>
      <w:r>
        <w:rPr>
          <w:i/>
          <w:iCs/>
          <w:color w:val="343131"/>
          <w:w w:val="105"/>
          <w:position w:val="-4"/>
          <w:sz w:val="23"/>
          <w:szCs w:val="23"/>
        </w:rPr>
        <w:tab/>
      </w:r>
      <w:r>
        <w:rPr>
          <w:rFonts w:ascii="Courier New" w:hAnsi="Courier New" w:cs="Courier New"/>
          <w:i/>
          <w:iCs/>
          <w:color w:val="181515"/>
          <w:w w:val="105"/>
          <w:position w:val="-11"/>
          <w:sz w:val="30"/>
          <w:szCs w:val="30"/>
        </w:rPr>
        <w:t>O</w:t>
      </w:r>
      <w:r>
        <w:rPr>
          <w:rFonts w:ascii="Courier New" w:hAnsi="Courier New" w:cs="Courier New"/>
          <w:i/>
          <w:iCs/>
          <w:color w:val="181515"/>
          <w:w w:val="105"/>
          <w:position w:val="-11"/>
          <w:sz w:val="30"/>
          <w:szCs w:val="30"/>
        </w:rPr>
        <w:tab/>
        <w:t>T</w:t>
      </w:r>
    </w:p>
    <w:p w14:paraId="14C3AB68" w14:textId="77777777" w:rsidR="0021465D" w:rsidRDefault="0021465D">
      <w:pPr>
        <w:pStyle w:val="Zkladntext"/>
        <w:tabs>
          <w:tab w:val="left" w:pos="1136"/>
          <w:tab w:val="left" w:pos="2952"/>
        </w:tabs>
        <w:kinsoku w:val="0"/>
        <w:overflowPunct w:val="0"/>
        <w:spacing w:before="246" w:line="290" w:lineRule="exact"/>
        <w:ind w:left="485"/>
        <w:rPr>
          <w:color w:val="181515"/>
          <w:sz w:val="27"/>
          <w:szCs w:val="27"/>
        </w:rPr>
      </w:pPr>
      <w:r>
        <w:rPr>
          <w:color w:val="343131"/>
          <w:sz w:val="27"/>
          <w:szCs w:val="27"/>
        </w:rPr>
        <w:t>r</w:t>
      </w:r>
      <w:r>
        <w:rPr>
          <w:color w:val="343131"/>
          <w:spacing w:val="35"/>
          <w:sz w:val="27"/>
          <w:szCs w:val="27"/>
        </w:rPr>
        <w:t xml:space="preserve"> </w:t>
      </w:r>
      <w:r>
        <w:rPr>
          <w:color w:val="343131"/>
          <w:sz w:val="27"/>
          <w:szCs w:val="27"/>
        </w:rPr>
        <w:t>ůz</w:t>
      </w:r>
      <w:r>
        <w:rPr>
          <w:color w:val="343131"/>
          <w:sz w:val="27"/>
          <w:szCs w:val="27"/>
        </w:rPr>
        <w:tab/>
      </w:r>
      <w:r>
        <w:rPr>
          <w:color w:val="181515"/>
          <w:spacing w:val="-43"/>
          <w:sz w:val="27"/>
          <w:szCs w:val="27"/>
        </w:rPr>
        <w:t>1·</w:t>
      </w:r>
      <w:r>
        <w:rPr>
          <w:color w:val="181515"/>
          <w:spacing w:val="-43"/>
          <w:sz w:val="27"/>
          <w:szCs w:val="27"/>
        </w:rPr>
        <w:t xml:space="preserve">      </w:t>
      </w:r>
      <w:r>
        <w:rPr>
          <w:color w:val="181515"/>
          <w:spacing w:val="15"/>
          <w:sz w:val="27"/>
          <w:szCs w:val="27"/>
        </w:rPr>
        <w:t xml:space="preserve">ch  </w:t>
      </w:r>
      <w:r>
        <w:rPr>
          <w:color w:val="181515"/>
          <w:spacing w:val="7"/>
          <w:sz w:val="27"/>
          <w:szCs w:val="27"/>
        </w:rPr>
        <w:t xml:space="preserve">pok </w:t>
      </w:r>
      <w:r>
        <w:rPr>
          <w:color w:val="181515"/>
          <w:spacing w:val="66"/>
          <w:sz w:val="27"/>
          <w:szCs w:val="27"/>
        </w:rPr>
        <w:t xml:space="preserve"> </w:t>
      </w:r>
      <w:r>
        <w:rPr>
          <w:color w:val="181515"/>
          <w:sz w:val="27"/>
          <w:szCs w:val="27"/>
        </w:rPr>
        <w:t>s</w:t>
      </w:r>
      <w:r>
        <w:rPr>
          <w:color w:val="181515"/>
          <w:spacing w:val="-34"/>
          <w:sz w:val="27"/>
          <w:szCs w:val="27"/>
        </w:rPr>
        <w:t xml:space="preserve"> </w:t>
      </w:r>
      <w:r>
        <w:rPr>
          <w:color w:val="343131"/>
          <w:sz w:val="27"/>
          <w:szCs w:val="27"/>
        </w:rPr>
        <w:t>í</w:t>
      </w:r>
      <w:r>
        <w:rPr>
          <w:color w:val="343131"/>
          <w:sz w:val="27"/>
          <w:szCs w:val="27"/>
        </w:rPr>
        <w:tab/>
      </w:r>
      <w:r>
        <w:rPr>
          <w:color w:val="181515"/>
          <w:sz w:val="27"/>
          <w:szCs w:val="27"/>
        </w:rPr>
        <w:t>o časopis,</w:t>
      </w:r>
      <w:r>
        <w:rPr>
          <w:color w:val="181515"/>
          <w:spacing w:val="50"/>
          <w:sz w:val="27"/>
          <w:szCs w:val="27"/>
        </w:rPr>
        <w:t xml:space="preserve"> </w:t>
      </w:r>
      <w:r>
        <w:rPr>
          <w:color w:val="181515"/>
          <w:sz w:val="29"/>
          <w:szCs w:val="29"/>
        </w:rPr>
        <w:t>nedá</w:t>
      </w:r>
      <w:r>
        <w:rPr>
          <w:color w:val="181515"/>
          <w:sz w:val="27"/>
          <w:szCs w:val="27"/>
        </w:rPr>
        <w:t>s</w:t>
      </w:r>
    </w:p>
    <w:p w14:paraId="31937F90" w14:textId="77777777" w:rsidR="0021465D" w:rsidRDefault="0021465D">
      <w:pPr>
        <w:pStyle w:val="Zkladntext"/>
        <w:tabs>
          <w:tab w:val="left" w:pos="4481"/>
        </w:tabs>
        <w:kinsoku w:val="0"/>
        <w:overflowPunct w:val="0"/>
        <w:spacing w:line="200" w:lineRule="exact"/>
        <w:ind w:left="639"/>
        <w:rPr>
          <w:color w:val="343131"/>
          <w:spacing w:val="-19"/>
          <w:w w:val="105"/>
        </w:rPr>
      </w:pPr>
      <w:r>
        <w:rPr>
          <w:color w:val="181515"/>
          <w:w w:val="85"/>
          <w:sz w:val="18"/>
          <w:szCs w:val="18"/>
        </w:rPr>
        <w:t xml:space="preserve">l     </w:t>
      </w:r>
      <w:r>
        <w:rPr>
          <w:color w:val="343131"/>
          <w:spacing w:val="2"/>
          <w:w w:val="105"/>
          <w:sz w:val="29"/>
          <w:szCs w:val="29"/>
        </w:rPr>
        <w:t>,</w:t>
      </w:r>
      <w:r>
        <w:rPr>
          <w:color w:val="181515"/>
          <w:spacing w:val="2"/>
          <w:w w:val="105"/>
          <w:sz w:val="29"/>
          <w:szCs w:val="29"/>
        </w:rPr>
        <w:t xml:space="preserve">nich  </w:t>
      </w:r>
      <w:r>
        <w:rPr>
          <w:color w:val="181515"/>
          <w:w w:val="85"/>
          <w:sz w:val="27"/>
          <w:szCs w:val="27"/>
        </w:rPr>
        <w:t xml:space="preserve">c, </w:t>
      </w:r>
      <w:r>
        <w:rPr>
          <w:color w:val="181515"/>
          <w:spacing w:val="21"/>
          <w:w w:val="85"/>
          <w:sz w:val="27"/>
          <w:szCs w:val="27"/>
        </w:rPr>
        <w:t xml:space="preserve"> </w:t>
      </w:r>
      <w:r>
        <w:rPr>
          <w:color w:val="181515"/>
          <w:w w:val="105"/>
          <w:sz w:val="27"/>
          <w:szCs w:val="27"/>
        </w:rPr>
        <w:t xml:space="preserve">spec1ahsaci </w:t>
      </w:r>
      <w:r>
        <w:rPr>
          <w:color w:val="181515"/>
          <w:spacing w:val="1"/>
          <w:w w:val="105"/>
          <w:sz w:val="27"/>
          <w:szCs w:val="27"/>
        </w:rPr>
        <w:t xml:space="preserve"> </w:t>
      </w:r>
      <w:r>
        <w:rPr>
          <w:color w:val="181515"/>
          <w:w w:val="105"/>
          <w:sz w:val="29"/>
          <w:szCs w:val="29"/>
        </w:rPr>
        <w:t>inluvit</w:t>
      </w:r>
      <w:r>
        <w:rPr>
          <w:color w:val="181515"/>
          <w:w w:val="105"/>
          <w:sz w:val="29"/>
          <w:szCs w:val="29"/>
        </w:rPr>
        <w:tab/>
      </w:r>
      <w:r>
        <w:rPr>
          <w:color w:val="181515"/>
          <w:w w:val="105"/>
        </w:rPr>
        <w:t xml:space="preserve">Ne </w:t>
      </w:r>
      <w:r>
        <w:rPr>
          <w:color w:val="181515"/>
          <w:w w:val="85"/>
        </w:rPr>
        <w:t>l</w:t>
      </w:r>
      <w:r>
        <w:rPr>
          <w:color w:val="181515"/>
          <w:spacing w:val="48"/>
          <w:w w:val="85"/>
        </w:rPr>
        <w:t xml:space="preserve"> </w:t>
      </w:r>
      <w:r>
        <w:rPr>
          <w:color w:val="181515"/>
          <w:spacing w:val="-19"/>
          <w:w w:val="105"/>
        </w:rPr>
        <w:t>e</w:t>
      </w:r>
      <w:r>
        <w:rPr>
          <w:color w:val="343131"/>
          <w:spacing w:val="-19"/>
          <w:w w:val="105"/>
        </w:rPr>
        <w:t>,</w:t>
      </w:r>
    </w:p>
    <w:p w14:paraId="0291756F" w14:textId="77777777" w:rsidR="0021465D" w:rsidRDefault="0021465D">
      <w:pPr>
        <w:pStyle w:val="Zkladntext"/>
        <w:tabs>
          <w:tab w:val="left" w:pos="4481"/>
        </w:tabs>
        <w:kinsoku w:val="0"/>
        <w:overflowPunct w:val="0"/>
        <w:spacing w:line="200" w:lineRule="exact"/>
        <w:ind w:left="639"/>
        <w:rPr>
          <w:color w:val="343131"/>
          <w:spacing w:val="-19"/>
          <w:w w:val="105"/>
        </w:rPr>
        <w:sectPr w:rsidR="00000000">
          <w:pgSz w:w="11910" w:h="16850"/>
          <w:pgMar w:top="740" w:right="100" w:bottom="280" w:left="380" w:header="708" w:footer="708" w:gutter="0"/>
          <w:cols w:num="2" w:space="708" w:equalWidth="0">
            <w:col w:w="5498" w:space="86"/>
            <w:col w:w="5846"/>
          </w:cols>
          <w:noEndnote/>
        </w:sectPr>
      </w:pPr>
    </w:p>
    <w:p w14:paraId="2152C6B1" w14:textId="77777777" w:rsidR="0021465D" w:rsidRDefault="0021465D">
      <w:pPr>
        <w:pStyle w:val="Nadpis4"/>
        <w:tabs>
          <w:tab w:val="left" w:pos="2571"/>
          <w:tab w:val="left" w:pos="4332"/>
        </w:tabs>
        <w:kinsoku w:val="0"/>
        <w:overflowPunct w:val="0"/>
        <w:spacing w:before="143" w:line="295" w:lineRule="exact"/>
        <w:ind w:left="971"/>
        <w:rPr>
          <w:color w:val="181515"/>
          <w:w w:val="115"/>
        </w:rPr>
      </w:pPr>
      <w:r>
        <w:rPr>
          <w:color w:val="181515"/>
          <w:w w:val="115"/>
        </w:rPr>
        <w:t>.</w:t>
      </w:r>
      <w:r>
        <w:rPr>
          <w:color w:val="181515"/>
          <w:spacing w:val="-23"/>
          <w:w w:val="115"/>
        </w:rPr>
        <w:t xml:space="preserve"> </w:t>
      </w:r>
      <w:r>
        <w:rPr>
          <w:color w:val="181515"/>
          <w:w w:val="115"/>
        </w:rPr>
        <w:t>Několik</w:t>
      </w:r>
      <w:r>
        <w:rPr>
          <w:color w:val="181515"/>
          <w:w w:val="115"/>
        </w:rPr>
        <w:tab/>
        <w:t>doslovných</w:t>
      </w:r>
      <w:r>
        <w:rPr>
          <w:color w:val="181515"/>
          <w:w w:val="115"/>
        </w:rPr>
        <w:tab/>
        <w:t>citátí1</w:t>
      </w:r>
    </w:p>
    <w:p w14:paraId="7F9D43F3" w14:textId="77777777" w:rsidR="0021465D" w:rsidRDefault="0021465D">
      <w:pPr>
        <w:pStyle w:val="Zkladntext"/>
        <w:kinsoku w:val="0"/>
        <w:overflowPunct w:val="0"/>
        <w:spacing w:line="138" w:lineRule="exact"/>
        <w:ind w:left="467"/>
        <w:rPr>
          <w:color w:val="181515"/>
          <w:w w:val="110"/>
          <w:sz w:val="29"/>
          <w:szCs w:val="29"/>
        </w:rPr>
      </w:pPr>
      <w:r>
        <w:rPr>
          <w:color w:val="181515"/>
          <w:w w:val="110"/>
          <w:sz w:val="29"/>
          <w:szCs w:val="29"/>
        </w:rPr>
        <w:t>dopisů, reagujících na posledn"</w:t>
      </w:r>
      <w:r>
        <w:rPr>
          <w:color w:val="181515"/>
          <w:spacing w:val="51"/>
          <w:w w:val="110"/>
          <w:sz w:val="29"/>
          <w:szCs w:val="29"/>
        </w:rPr>
        <w:t xml:space="preserve"> </w:t>
      </w:r>
      <w:r>
        <w:rPr>
          <w:color w:val="181515"/>
          <w:w w:val="110"/>
          <w:sz w:val="29"/>
          <w:szCs w:val="29"/>
        </w:rPr>
        <w:t>""</w:t>
      </w:r>
    </w:p>
    <w:p w14:paraId="4F44B557" w14:textId="77777777" w:rsidR="0021465D" w:rsidRDefault="0021465D">
      <w:pPr>
        <w:pStyle w:val="Zkladntext"/>
        <w:tabs>
          <w:tab w:val="left" w:pos="1008"/>
          <w:tab w:val="left" w:pos="1925"/>
          <w:tab w:val="left" w:pos="3091"/>
          <w:tab w:val="left" w:pos="3778"/>
          <w:tab w:val="left" w:pos="4512"/>
          <w:tab w:val="left" w:pos="4876"/>
        </w:tabs>
        <w:kinsoku w:val="0"/>
        <w:overflowPunct w:val="0"/>
        <w:spacing w:line="229" w:lineRule="exact"/>
        <w:ind w:left="478"/>
        <w:rPr>
          <w:color w:val="181515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515"/>
          <w:sz w:val="27"/>
          <w:szCs w:val="27"/>
        </w:rPr>
        <w:t>"\</w:t>
      </w:r>
      <w:r>
        <w:rPr>
          <w:color w:val="181515"/>
          <w:spacing w:val="-45"/>
          <w:sz w:val="27"/>
          <w:szCs w:val="27"/>
        </w:rPr>
        <w:t xml:space="preserve"> </w:t>
      </w:r>
      <w:r>
        <w:rPr>
          <w:color w:val="181515"/>
          <w:sz w:val="27"/>
          <w:szCs w:val="27"/>
        </w:rPr>
        <w:t>a</w:t>
      </w:r>
      <w:r>
        <w:rPr>
          <w:color w:val="181515"/>
          <w:sz w:val="27"/>
          <w:szCs w:val="27"/>
        </w:rPr>
        <w:tab/>
      </w:r>
      <w:r>
        <w:rPr>
          <w:color w:val="181515"/>
          <w:w w:val="110"/>
          <w:sz w:val="27"/>
          <w:szCs w:val="27"/>
        </w:rPr>
        <w:t>proto</w:t>
      </w:r>
      <w:r>
        <w:rPr>
          <w:color w:val="181515"/>
          <w:w w:val="110"/>
          <w:sz w:val="27"/>
          <w:szCs w:val="27"/>
        </w:rPr>
        <w:tab/>
        <w:t>redakci</w:t>
      </w:r>
      <w:r>
        <w:rPr>
          <w:color w:val="181515"/>
          <w:w w:val="110"/>
          <w:sz w:val="27"/>
          <w:szCs w:val="27"/>
        </w:rPr>
        <w:tab/>
      </w:r>
      <w:r>
        <w:rPr>
          <w:color w:val="181515"/>
          <w:w w:val="110"/>
        </w:rPr>
        <w:t>Sk</w:t>
      </w:r>
      <w:r>
        <w:rPr>
          <w:color w:val="181515"/>
          <w:w w:val="110"/>
        </w:rPr>
        <w:tab/>
        <w:t>"</w:t>
      </w:r>
      <w:r>
        <w:rPr>
          <w:color w:val="181515"/>
          <w:spacing w:val="-19"/>
          <w:w w:val="110"/>
        </w:rPr>
        <w:t xml:space="preserve"> </w:t>
      </w:r>
      <w:r>
        <w:rPr>
          <w:color w:val="343131"/>
          <w:w w:val="110"/>
        </w:rPr>
        <w:t>.</w:t>
      </w:r>
      <w:r>
        <w:rPr>
          <w:color w:val="343131"/>
          <w:w w:val="110"/>
        </w:rPr>
        <w:tab/>
      </w:r>
      <w:r>
        <w:rPr>
          <w:color w:val="181515"/>
          <w:spacing w:val="-33"/>
          <w:w w:val="110"/>
        </w:rPr>
        <w:t>.</w:t>
      </w:r>
      <w:r>
        <w:rPr>
          <w:color w:val="181515"/>
          <w:spacing w:val="-33"/>
          <w:w w:val="110"/>
          <w:sz w:val="27"/>
          <w:szCs w:val="27"/>
        </w:rPr>
        <w:t>z</w:t>
      </w:r>
      <w:r>
        <w:rPr>
          <w:color w:val="181515"/>
          <w:spacing w:val="-33"/>
          <w:w w:val="110"/>
          <w:sz w:val="27"/>
          <w:szCs w:val="27"/>
        </w:rPr>
        <w:tab/>
      </w:r>
      <w:r>
        <w:rPr>
          <w:color w:val="181515"/>
          <w:w w:val="110"/>
          <w:sz w:val="27"/>
          <w:szCs w:val="27"/>
        </w:rPr>
        <w:t>,v­</w:t>
      </w:r>
    </w:p>
    <w:p w14:paraId="19EDB262" w14:textId="77777777" w:rsidR="0021465D" w:rsidRDefault="0021465D">
      <w:pPr>
        <w:pStyle w:val="Nadpis4"/>
        <w:tabs>
          <w:tab w:val="left" w:pos="2447"/>
          <w:tab w:val="left" w:pos="3442"/>
          <w:tab w:val="left" w:pos="4797"/>
        </w:tabs>
        <w:kinsoku w:val="0"/>
        <w:overflowPunct w:val="0"/>
        <w:spacing w:line="190" w:lineRule="exact"/>
        <w:ind w:left="467"/>
        <w:rPr>
          <w:color w:val="181515"/>
        </w:rPr>
      </w:pPr>
      <w:r>
        <w:rPr>
          <w:color w:val="343131"/>
          <w:spacing w:val="15"/>
        </w:rPr>
        <w:t>s</w:t>
      </w:r>
      <w:r>
        <w:rPr>
          <w:color w:val="181515"/>
          <w:spacing w:val="15"/>
        </w:rPr>
        <w:t xml:space="preserve">e </w:t>
      </w:r>
      <w:r>
        <w:rPr>
          <w:color w:val="181515"/>
          <w:spacing w:val="72"/>
        </w:rPr>
        <w:t xml:space="preserve"> </w:t>
      </w:r>
      <w:r>
        <w:rPr>
          <w:color w:val="181515"/>
        </w:rPr>
        <w:t>nadál</w:t>
      </w:r>
      <w:r>
        <w:rPr>
          <w:color w:val="181515"/>
        </w:rPr>
        <w:tab/>
        <w:t>...</w:t>
      </w:r>
      <w:r>
        <w:rPr>
          <w:color w:val="181515"/>
        </w:rPr>
        <w:tab/>
        <w:t>utecnosti</w:t>
      </w:r>
      <w:r>
        <w:rPr>
          <w:color w:val="181515"/>
        </w:rPr>
        <w:tab/>
        <w:t>než</w:t>
      </w:r>
    </w:p>
    <w:p w14:paraId="4EE12308" w14:textId="77777777" w:rsidR="0021465D" w:rsidRDefault="0021465D">
      <w:pPr>
        <w:pStyle w:val="Zkladntext"/>
        <w:tabs>
          <w:tab w:val="left" w:pos="1896"/>
        </w:tabs>
        <w:kinsoku w:val="0"/>
        <w:overflowPunct w:val="0"/>
        <w:spacing w:line="158" w:lineRule="exact"/>
        <w:ind w:left="1131"/>
        <w:rPr>
          <w:color w:val="181515"/>
          <w:sz w:val="29"/>
          <w:szCs w:val="29"/>
        </w:rPr>
      </w:pPr>
      <w:r>
        <w:rPr>
          <w:color w:val="343131"/>
          <w:sz w:val="27"/>
          <w:szCs w:val="27"/>
        </w:rPr>
        <w:t>..</w:t>
      </w:r>
      <w:r>
        <w:rPr>
          <w:color w:val="343131"/>
          <w:sz w:val="27"/>
          <w:szCs w:val="27"/>
        </w:rPr>
        <w:tab/>
        <w:t xml:space="preserve">. </w:t>
      </w:r>
      <w:r>
        <w:rPr>
          <w:color w:val="181515"/>
          <w:sz w:val="27"/>
          <w:szCs w:val="27"/>
        </w:rPr>
        <w:t xml:space="preserve">n az1t </w:t>
      </w:r>
      <w:r>
        <w:rPr>
          <w:color w:val="181515"/>
        </w:rPr>
        <w:t xml:space="preserve">o </w:t>
      </w:r>
      <w:r>
        <w:rPr>
          <w:color w:val="181515"/>
          <w:sz w:val="29"/>
          <w:szCs w:val="29"/>
        </w:rPr>
        <w:t>spojení</w:t>
      </w:r>
      <w:r>
        <w:rPr>
          <w:color w:val="181515"/>
          <w:spacing w:val="25"/>
          <w:sz w:val="29"/>
          <w:szCs w:val="29"/>
        </w:rPr>
        <w:t xml:space="preserve"> </w:t>
      </w:r>
      <w:r>
        <w:rPr>
          <w:color w:val="181515"/>
          <w:sz w:val="29"/>
          <w:szCs w:val="29"/>
        </w:rPr>
        <w:t>prvků</w:t>
      </w:r>
    </w:p>
    <w:p w14:paraId="2E09C40C" w14:textId="77777777" w:rsidR="0021465D" w:rsidRDefault="0021465D">
      <w:pPr>
        <w:pStyle w:val="Zkladntext"/>
        <w:tabs>
          <w:tab w:val="left" w:pos="1896"/>
        </w:tabs>
        <w:kinsoku w:val="0"/>
        <w:overflowPunct w:val="0"/>
        <w:spacing w:line="158" w:lineRule="exact"/>
        <w:ind w:left="1131"/>
        <w:rPr>
          <w:color w:val="181515"/>
          <w:sz w:val="29"/>
          <w:szCs w:val="29"/>
        </w:rPr>
        <w:sectPr w:rsidR="00000000">
          <w:type w:val="continuous"/>
          <w:pgSz w:w="11910" w:h="16850"/>
          <w:pgMar w:top="0" w:right="100" w:bottom="280" w:left="380" w:header="708" w:footer="708" w:gutter="0"/>
          <w:cols w:num="2" w:space="708" w:equalWidth="0">
            <w:col w:w="5242" w:space="491"/>
            <w:col w:w="5697"/>
          </w:cols>
          <w:noEndnote/>
        </w:sectPr>
      </w:pPr>
    </w:p>
    <w:p w14:paraId="47B2C78B" w14:textId="77777777" w:rsidR="0021465D" w:rsidRDefault="0021465D">
      <w:pPr>
        <w:pStyle w:val="Zkladntext"/>
        <w:kinsoku w:val="0"/>
        <w:overflowPunct w:val="0"/>
        <w:spacing w:line="252" w:lineRule="exact"/>
        <w:ind w:left="453"/>
        <w:rPr>
          <w:color w:val="181515"/>
          <w:w w:val="114"/>
          <w:sz w:val="29"/>
          <w:szCs w:val="29"/>
        </w:rPr>
      </w:pPr>
      <w:r>
        <w:rPr>
          <w:color w:val="181515"/>
          <w:spacing w:val="-1"/>
          <w:position w:val="13"/>
          <w:sz w:val="27"/>
          <w:szCs w:val="27"/>
        </w:rPr>
        <w:t>l</w:t>
      </w:r>
      <w:r>
        <w:rPr>
          <w:color w:val="181515"/>
          <w:position w:val="13"/>
          <w:sz w:val="27"/>
          <w:szCs w:val="27"/>
        </w:rPr>
        <w:t>a</w:t>
      </w:r>
      <w:r>
        <w:rPr>
          <w:color w:val="181515"/>
          <w:spacing w:val="-41"/>
          <w:position w:val="13"/>
          <w:sz w:val="27"/>
          <w:szCs w:val="27"/>
        </w:rPr>
        <w:t xml:space="preserve"> </w:t>
      </w:r>
      <w:r>
        <w:rPr>
          <w:color w:val="181515"/>
          <w:sz w:val="27"/>
          <w:szCs w:val="27"/>
        </w:rPr>
        <w:t>,</w:t>
      </w:r>
      <w:r>
        <w:rPr>
          <w:color w:val="181515"/>
          <w:spacing w:val="-24"/>
          <w:sz w:val="27"/>
          <w:szCs w:val="27"/>
        </w:rPr>
        <w:t xml:space="preserve"> </w:t>
      </w:r>
      <w:r>
        <w:rPr>
          <w:color w:val="181515"/>
          <w:spacing w:val="-1"/>
          <w:position w:val="13"/>
          <w:sz w:val="27"/>
          <w:szCs w:val="27"/>
        </w:rPr>
        <w:t>S</w:t>
      </w:r>
      <w:r>
        <w:rPr>
          <w:color w:val="181515"/>
          <w:position w:val="13"/>
          <w:sz w:val="27"/>
          <w:szCs w:val="27"/>
        </w:rPr>
        <w:t>k</w:t>
      </w:r>
      <w:r>
        <w:rPr>
          <w:color w:val="181515"/>
          <w:spacing w:val="20"/>
          <w:position w:val="13"/>
          <w:sz w:val="27"/>
          <w:szCs w:val="27"/>
        </w:rPr>
        <w:t xml:space="preserve"> </w:t>
      </w:r>
      <w:r>
        <w:rPr>
          <w:color w:val="181515"/>
          <w:sz w:val="27"/>
          <w:szCs w:val="27"/>
        </w:rPr>
        <w:t>u</w:t>
      </w:r>
      <w:r>
        <w:rPr>
          <w:color w:val="181515"/>
          <w:spacing w:val="-26"/>
          <w:sz w:val="27"/>
          <w:szCs w:val="27"/>
        </w:rPr>
        <w:t xml:space="preserve"> </w:t>
      </w:r>
      <w:r>
        <w:rPr>
          <w:color w:val="181515"/>
          <w:spacing w:val="21"/>
          <w:w w:val="102"/>
          <w:position w:val="13"/>
          <w:sz w:val="30"/>
          <w:szCs w:val="30"/>
        </w:rPr>
        <w:t>t</w:t>
      </w:r>
      <w:r>
        <w:rPr>
          <w:color w:val="181515"/>
          <w:spacing w:val="-1"/>
          <w:w w:val="114"/>
          <w:sz w:val="29"/>
          <w:szCs w:val="29"/>
        </w:rPr>
        <w:t>ecno</w:t>
      </w:r>
      <w:r>
        <w:rPr>
          <w:color w:val="181515"/>
          <w:spacing w:val="23"/>
          <w:w w:val="114"/>
          <w:sz w:val="29"/>
          <w:szCs w:val="29"/>
        </w:rPr>
        <w:t>s</w:t>
      </w:r>
      <w:r>
        <w:rPr>
          <w:color w:val="181515"/>
          <w:spacing w:val="-1"/>
          <w:w w:val="102"/>
          <w:position w:val="13"/>
          <w:sz w:val="30"/>
          <w:szCs w:val="30"/>
        </w:rPr>
        <w:t>t</w:t>
      </w:r>
      <w:r>
        <w:rPr>
          <w:color w:val="181515"/>
          <w:spacing w:val="-68"/>
          <w:w w:val="102"/>
          <w:position w:val="13"/>
          <w:sz w:val="30"/>
          <w:szCs w:val="30"/>
        </w:rPr>
        <w:t>·</w:t>
      </w:r>
      <w:r>
        <w:rPr>
          <w:color w:val="181515"/>
          <w:w w:val="114"/>
          <w:sz w:val="19"/>
          <w:szCs w:val="19"/>
        </w:rPr>
        <w:t>I,</w:t>
      </w:r>
      <w:r>
        <w:rPr>
          <w:color w:val="181515"/>
          <w:sz w:val="19"/>
          <w:szCs w:val="19"/>
        </w:rPr>
        <w:t xml:space="preserve"> </w:t>
      </w:r>
      <w:r>
        <w:rPr>
          <w:color w:val="181515"/>
          <w:spacing w:val="23"/>
          <w:sz w:val="19"/>
          <w:szCs w:val="19"/>
        </w:rPr>
        <w:t xml:space="preserve"> </w:t>
      </w:r>
      <w:r>
        <w:rPr>
          <w:color w:val="181515"/>
          <w:spacing w:val="-99"/>
          <w:w w:val="106"/>
          <w:sz w:val="29"/>
          <w:szCs w:val="29"/>
        </w:rPr>
        <w:t>J</w:t>
      </w:r>
      <w:r>
        <w:rPr>
          <w:color w:val="181515"/>
          <w:spacing w:val="21"/>
          <w:w w:val="102"/>
          <w:position w:val="13"/>
          <w:sz w:val="30"/>
          <w:szCs w:val="30"/>
        </w:rPr>
        <w:t>.</w:t>
      </w:r>
      <w:r>
        <w:rPr>
          <w:color w:val="181515"/>
          <w:w w:val="106"/>
          <w:sz w:val="29"/>
          <w:szCs w:val="29"/>
        </w:rPr>
        <w:t>e</w:t>
      </w:r>
      <w:r>
        <w:rPr>
          <w:color w:val="181515"/>
          <w:spacing w:val="16"/>
          <w:sz w:val="29"/>
          <w:szCs w:val="29"/>
        </w:rPr>
        <w:t xml:space="preserve"> </w:t>
      </w:r>
      <w:r>
        <w:rPr>
          <w:color w:val="181515"/>
          <w:spacing w:val="-1"/>
          <w:w w:val="119"/>
          <w:sz w:val="29"/>
          <w:szCs w:val="29"/>
        </w:rPr>
        <w:t>sna</w:t>
      </w:r>
      <w:r>
        <w:rPr>
          <w:color w:val="181515"/>
          <w:w w:val="119"/>
          <w:sz w:val="29"/>
          <w:szCs w:val="29"/>
        </w:rPr>
        <w:t>d</w:t>
      </w:r>
      <w:r>
        <w:rPr>
          <w:color w:val="181515"/>
          <w:spacing w:val="29"/>
          <w:sz w:val="29"/>
          <w:szCs w:val="29"/>
        </w:rPr>
        <w:t xml:space="preserve"> </w:t>
      </w:r>
      <w:r>
        <w:rPr>
          <w:color w:val="181515"/>
          <w:spacing w:val="-1"/>
          <w:w w:val="116"/>
          <w:sz w:val="29"/>
          <w:szCs w:val="29"/>
        </w:rPr>
        <w:t>schopn</w:t>
      </w:r>
      <w:r>
        <w:rPr>
          <w:color w:val="181515"/>
          <w:spacing w:val="-111"/>
          <w:w w:val="116"/>
          <w:sz w:val="29"/>
          <w:szCs w:val="29"/>
        </w:rPr>
        <w:t>o</w:t>
      </w:r>
      <w:r>
        <w:rPr>
          <w:color w:val="181515"/>
          <w:w w:val="43"/>
          <w:position w:val="13"/>
          <w:sz w:val="27"/>
          <w:szCs w:val="27"/>
        </w:rPr>
        <w:t>I</w:t>
      </w:r>
      <w:r>
        <w:rPr>
          <w:color w:val="181515"/>
          <w:position w:val="13"/>
          <w:sz w:val="27"/>
          <w:szCs w:val="27"/>
        </w:rPr>
        <w:t xml:space="preserve">  </w:t>
      </w:r>
      <w:r>
        <w:rPr>
          <w:color w:val="181515"/>
          <w:spacing w:val="-21"/>
          <w:position w:val="13"/>
          <w:sz w:val="27"/>
          <w:szCs w:val="27"/>
        </w:rPr>
        <w:t xml:space="preserve"> </w:t>
      </w:r>
      <w:r>
        <w:rPr>
          <w:color w:val="181515"/>
          <w:spacing w:val="-88"/>
          <w:w w:val="114"/>
          <w:sz w:val="29"/>
          <w:szCs w:val="29"/>
        </w:rPr>
        <w:t>p</w:t>
      </w:r>
      <w:r>
        <w:rPr>
          <w:color w:val="181515"/>
          <w:spacing w:val="-33"/>
          <w:position w:val="13"/>
          <w:sz w:val="27"/>
          <w:szCs w:val="27"/>
        </w:rPr>
        <w:t>c</w:t>
      </w:r>
      <w:r>
        <w:rPr>
          <w:color w:val="181515"/>
          <w:spacing w:val="-79"/>
          <w:w w:val="114"/>
          <w:sz w:val="29"/>
          <w:szCs w:val="29"/>
        </w:rPr>
        <w:t>r</w:t>
      </w:r>
      <w:r>
        <w:rPr>
          <w:color w:val="181515"/>
          <w:spacing w:val="-57"/>
          <w:position w:val="13"/>
          <w:sz w:val="27"/>
          <w:szCs w:val="27"/>
        </w:rPr>
        <w:t>1</w:t>
      </w:r>
      <w:r>
        <w:rPr>
          <w:color w:val="181515"/>
          <w:spacing w:val="-109"/>
          <w:w w:val="114"/>
          <w:sz w:val="29"/>
          <w:szCs w:val="29"/>
        </w:rPr>
        <w:t>o</w:t>
      </w:r>
      <w:r>
        <w:rPr>
          <w:color w:val="181515"/>
          <w:spacing w:val="3"/>
          <w:position w:val="13"/>
          <w:sz w:val="27"/>
          <w:szCs w:val="27"/>
        </w:rPr>
        <w:t>s</w:t>
      </w:r>
      <w:r>
        <w:rPr>
          <w:color w:val="181515"/>
          <w:w w:val="114"/>
          <w:sz w:val="29"/>
          <w:szCs w:val="29"/>
        </w:rPr>
        <w:t>-</w:t>
      </w:r>
    </w:p>
    <w:p w14:paraId="309DE867" w14:textId="77777777" w:rsidR="0021465D" w:rsidRDefault="0021465D">
      <w:pPr>
        <w:pStyle w:val="Nadpis4"/>
        <w:tabs>
          <w:tab w:val="left" w:pos="953"/>
        </w:tabs>
        <w:kinsoku w:val="0"/>
        <w:overflowPunct w:val="0"/>
        <w:spacing w:before="15" w:line="236" w:lineRule="exact"/>
        <w:ind w:left="453"/>
        <w:rPr>
          <w:color w:val="181515"/>
          <w:spacing w:val="-1"/>
          <w:w w:val="107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515"/>
          <w:spacing w:val="-74"/>
          <w:w w:val="86"/>
        </w:rPr>
        <w:t>e</w:t>
      </w:r>
      <w:r>
        <w:rPr>
          <w:color w:val="343131"/>
          <w:spacing w:val="-23"/>
          <w:w w:val="85"/>
        </w:rPr>
        <w:t>J</w:t>
      </w:r>
      <w:r>
        <w:rPr>
          <w:color w:val="181515"/>
          <w:w w:val="86"/>
        </w:rPr>
        <w:t>z</w:t>
      </w:r>
      <w:r>
        <w:rPr>
          <w:color w:val="181515"/>
        </w:rPr>
        <w:tab/>
      </w:r>
      <w:r>
        <w:rPr>
          <w:color w:val="181515"/>
          <w:w w:val="93"/>
        </w:rPr>
        <w:t>bpres</w:t>
      </w:r>
      <w:r>
        <w:rPr>
          <w:color w:val="181515"/>
        </w:rPr>
        <w:t xml:space="preserve"> </w:t>
      </w:r>
      <w:r>
        <w:rPr>
          <w:color w:val="181515"/>
          <w:spacing w:val="-31"/>
        </w:rPr>
        <w:t xml:space="preserve"> </w:t>
      </w:r>
      <w:r>
        <w:rPr>
          <w:color w:val="181515"/>
          <w:spacing w:val="-1"/>
          <w:w w:val="107"/>
        </w:rPr>
        <w:t>JeJic</w:t>
      </w:r>
      <w:r>
        <w:rPr>
          <w:color w:val="181515"/>
          <w:w w:val="107"/>
        </w:rPr>
        <w:t>h</w:t>
      </w:r>
      <w:r>
        <w:rPr>
          <w:color w:val="181515"/>
        </w:rPr>
        <w:t xml:space="preserve"> </w:t>
      </w:r>
      <w:r>
        <w:rPr>
          <w:color w:val="181515"/>
          <w:spacing w:val="-11"/>
        </w:rPr>
        <w:t xml:space="preserve"> </w:t>
      </w:r>
      <w:r>
        <w:rPr>
          <w:color w:val="181515"/>
          <w:w w:val="110"/>
        </w:rPr>
        <w:t>odlišnost</w:t>
      </w:r>
      <w:r>
        <w:rPr>
          <w:color w:val="181515"/>
        </w:rPr>
        <w:t xml:space="preserve"> </w:t>
      </w:r>
      <w:r>
        <w:rPr>
          <w:color w:val="181515"/>
          <w:spacing w:val="3"/>
        </w:rPr>
        <w:t xml:space="preserve"> </w:t>
      </w:r>
      <w:r>
        <w:rPr>
          <w:color w:val="181515"/>
          <w:w w:val="110"/>
        </w:rPr>
        <w:t>po</w:t>
      </w:r>
      <w:r>
        <w:rPr>
          <w:color w:val="181515"/>
          <w:spacing w:val="-19"/>
          <w:w w:val="110"/>
        </w:rPr>
        <w:t>k</w:t>
      </w:r>
      <w:r>
        <w:rPr>
          <w:color w:val="524D4D"/>
          <w:spacing w:val="-19"/>
          <w:w w:val="31"/>
        </w:rPr>
        <w:t>r</w:t>
      </w:r>
      <w:r>
        <w:rPr>
          <w:color w:val="181515"/>
          <w:spacing w:val="20"/>
          <w:w w:val="87"/>
        </w:rPr>
        <w:t>l</w:t>
      </w:r>
      <w:r>
        <w:rPr>
          <w:color w:val="181515"/>
          <w:spacing w:val="17"/>
          <w:w w:val="104"/>
        </w:rPr>
        <w:t>á</w:t>
      </w:r>
      <w:r>
        <w:rPr>
          <w:color w:val="181515"/>
          <w:w w:val="95"/>
        </w:rPr>
        <w:t>dá</w:t>
      </w:r>
      <w:r>
        <w:rPr>
          <w:color w:val="181515"/>
        </w:rPr>
        <w:t xml:space="preserve"> </w:t>
      </w:r>
      <w:r>
        <w:rPr>
          <w:color w:val="181515"/>
          <w:spacing w:val="-1"/>
        </w:rPr>
        <w:t xml:space="preserve"> </w:t>
      </w:r>
      <w:r>
        <w:rPr>
          <w:color w:val="181515"/>
          <w:spacing w:val="-1"/>
          <w:w w:val="107"/>
          <w:sz w:val="27"/>
          <w:szCs w:val="27"/>
        </w:rPr>
        <w:t>za</w:t>
      </w:r>
    </w:p>
    <w:p w14:paraId="34E98725" w14:textId="77777777" w:rsidR="0021465D" w:rsidRDefault="0021465D">
      <w:pPr>
        <w:pStyle w:val="Nadpis4"/>
        <w:tabs>
          <w:tab w:val="left" w:pos="953"/>
        </w:tabs>
        <w:kinsoku w:val="0"/>
        <w:overflowPunct w:val="0"/>
        <w:spacing w:before="15" w:line="236" w:lineRule="exact"/>
        <w:ind w:left="453"/>
        <w:rPr>
          <w:color w:val="181515"/>
          <w:spacing w:val="-1"/>
          <w:w w:val="107"/>
          <w:sz w:val="27"/>
          <w:szCs w:val="27"/>
        </w:rPr>
        <w:sectPr w:rsidR="00000000">
          <w:type w:val="continuous"/>
          <w:pgSz w:w="11910" w:h="16850"/>
          <w:pgMar w:top="0" w:right="100" w:bottom="280" w:left="380" w:header="708" w:footer="708" w:gutter="0"/>
          <w:cols w:num="2" w:space="708" w:equalWidth="0">
            <w:col w:w="5491" w:space="212"/>
            <w:col w:w="5727"/>
          </w:cols>
          <w:noEndnote/>
        </w:sectPr>
      </w:pPr>
    </w:p>
    <w:p w14:paraId="7DF2541B" w14:textId="77777777" w:rsidR="0021465D" w:rsidRDefault="0021465D">
      <w:pPr>
        <w:pStyle w:val="Zkladntext"/>
        <w:tabs>
          <w:tab w:val="left" w:pos="1528"/>
        </w:tabs>
        <w:kinsoku w:val="0"/>
        <w:overflowPunct w:val="0"/>
        <w:spacing w:before="157" w:line="137" w:lineRule="exact"/>
        <w:ind w:left="572"/>
        <w:rPr>
          <w:color w:val="181515"/>
          <w:w w:val="125"/>
          <w:sz w:val="29"/>
          <w:szCs w:val="29"/>
        </w:rPr>
      </w:pPr>
      <w:r>
        <w:rPr>
          <w:color w:val="181515"/>
          <w:w w:val="125"/>
          <w:sz w:val="29"/>
          <w:szCs w:val="29"/>
        </w:rPr>
        <w:t>az</w:t>
      </w:r>
      <w:r>
        <w:rPr>
          <w:color w:val="181515"/>
          <w:spacing w:val="49"/>
          <w:w w:val="125"/>
          <w:sz w:val="29"/>
          <w:szCs w:val="29"/>
        </w:rPr>
        <w:t xml:space="preserve"> </w:t>
      </w:r>
      <w:r>
        <w:rPr>
          <w:color w:val="181515"/>
          <w:w w:val="125"/>
          <w:sz w:val="29"/>
          <w:szCs w:val="29"/>
        </w:rPr>
        <w:t>t,</w:t>
      </w:r>
      <w:r>
        <w:rPr>
          <w:color w:val="181515"/>
          <w:w w:val="125"/>
          <w:sz w:val="29"/>
          <w:szCs w:val="29"/>
        </w:rPr>
        <w:tab/>
      </w:r>
      <w:r>
        <w:rPr>
          <w:rFonts w:ascii="Arial" w:hAnsi="Arial" w:cs="Arial"/>
          <w:color w:val="181515"/>
          <w:w w:val="125"/>
        </w:rPr>
        <w:t xml:space="preserve">e </w:t>
      </w:r>
      <w:r>
        <w:rPr>
          <w:color w:val="181515"/>
          <w:w w:val="125"/>
          <w:sz w:val="29"/>
          <w:szCs w:val="29"/>
        </w:rPr>
        <w:t>se ne1nýlí příliš</w:t>
      </w:r>
      <w:r>
        <w:rPr>
          <w:color w:val="181515"/>
          <w:spacing w:val="-49"/>
          <w:w w:val="125"/>
          <w:sz w:val="29"/>
          <w:szCs w:val="29"/>
        </w:rPr>
        <w:t xml:space="preserve"> </w:t>
      </w:r>
      <w:r>
        <w:rPr>
          <w:color w:val="181515"/>
          <w:w w:val="125"/>
          <w:sz w:val="29"/>
          <w:szCs w:val="29"/>
        </w:rPr>
        <w:t>předseda</w:t>
      </w:r>
    </w:p>
    <w:p w14:paraId="54917C74" w14:textId="77777777" w:rsidR="0021465D" w:rsidRDefault="0021465D">
      <w:pPr>
        <w:pStyle w:val="Zkladntext"/>
        <w:kinsoku w:val="0"/>
        <w:overflowPunct w:val="0"/>
        <w:spacing w:line="294" w:lineRule="exact"/>
        <w:ind w:left="572"/>
        <w:rPr>
          <w:color w:val="181515"/>
          <w:spacing w:val="-5"/>
          <w:w w:val="51"/>
          <w:position w:val="-12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81515"/>
          <w:w w:val="36"/>
          <w:position w:val="-12"/>
          <w:sz w:val="25"/>
          <w:szCs w:val="25"/>
        </w:rPr>
        <w:t>i</w:t>
      </w:r>
      <w:r>
        <w:rPr>
          <w:color w:val="181515"/>
          <w:spacing w:val="-29"/>
          <w:position w:val="-12"/>
          <w:sz w:val="25"/>
          <w:szCs w:val="25"/>
        </w:rPr>
        <w:t xml:space="preserve"> </w:t>
      </w:r>
      <w:r>
        <w:rPr>
          <w:color w:val="181515"/>
          <w:spacing w:val="-5"/>
          <w:w w:val="108"/>
          <w:sz w:val="29"/>
          <w:szCs w:val="29"/>
        </w:rPr>
        <w:t>ne</w:t>
      </w:r>
      <w:r>
        <w:rPr>
          <w:color w:val="181515"/>
          <w:spacing w:val="-112"/>
          <w:w w:val="108"/>
          <w:sz w:val="29"/>
          <w:szCs w:val="29"/>
        </w:rPr>
        <w:t>z</w:t>
      </w:r>
      <w:r>
        <w:rPr>
          <w:color w:val="181515"/>
          <w:spacing w:val="-5"/>
          <w:w w:val="51"/>
          <w:position w:val="-12"/>
          <w:sz w:val="29"/>
          <w:szCs w:val="29"/>
        </w:rPr>
        <w:t>t</w:t>
      </w:r>
    </w:p>
    <w:p w14:paraId="6C6056AA" w14:textId="77777777" w:rsidR="0021465D" w:rsidRDefault="0021465D">
      <w:pPr>
        <w:pStyle w:val="Zkladntext"/>
        <w:kinsoku w:val="0"/>
        <w:overflowPunct w:val="0"/>
        <w:spacing w:line="294" w:lineRule="exact"/>
        <w:ind w:left="208"/>
        <w:rPr>
          <w:color w:val="181515"/>
          <w:w w:val="10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515"/>
          <w:w w:val="102"/>
          <w:sz w:val="29"/>
          <w:szCs w:val="29"/>
        </w:rPr>
        <w:t>yt</w:t>
      </w:r>
      <w:r>
        <w:rPr>
          <w:color w:val="181515"/>
          <w:spacing w:val="-32"/>
          <w:sz w:val="29"/>
          <w:szCs w:val="29"/>
        </w:rPr>
        <w:t xml:space="preserve"> </w:t>
      </w:r>
      <w:r>
        <w:rPr>
          <w:color w:val="181515"/>
          <w:spacing w:val="15"/>
          <w:w w:val="107"/>
          <w:sz w:val="29"/>
          <w:szCs w:val="29"/>
        </w:rPr>
        <w:t>n</w:t>
      </w:r>
      <w:r>
        <w:rPr>
          <w:color w:val="343131"/>
          <w:w w:val="107"/>
          <w:sz w:val="29"/>
          <w:szCs w:val="29"/>
        </w:rPr>
        <w:t>é</w:t>
      </w:r>
      <w:r>
        <w:rPr>
          <w:color w:val="343131"/>
          <w:sz w:val="29"/>
          <w:szCs w:val="29"/>
        </w:rPr>
        <w:t xml:space="preserve"> </w:t>
      </w:r>
      <w:r>
        <w:rPr>
          <w:color w:val="343131"/>
          <w:spacing w:val="-3"/>
          <w:sz w:val="29"/>
          <w:szCs w:val="29"/>
        </w:rPr>
        <w:t xml:space="preserve"> </w:t>
      </w:r>
      <w:r>
        <w:rPr>
          <w:color w:val="181515"/>
          <w:w w:val="107"/>
          <w:sz w:val="27"/>
          <w:szCs w:val="27"/>
        </w:rPr>
        <w:t>pro</w:t>
      </w:r>
      <w:r>
        <w:rPr>
          <w:color w:val="181515"/>
          <w:sz w:val="27"/>
          <w:szCs w:val="27"/>
        </w:rPr>
        <w:t xml:space="preserve">  </w:t>
      </w:r>
      <w:r>
        <w:rPr>
          <w:color w:val="181515"/>
          <w:spacing w:val="-11"/>
          <w:sz w:val="27"/>
          <w:szCs w:val="27"/>
        </w:rPr>
        <w:t xml:space="preserve"> </w:t>
      </w:r>
      <w:r>
        <w:rPr>
          <w:color w:val="181515"/>
          <w:spacing w:val="-1"/>
          <w:w w:val="105"/>
          <w:sz w:val="29"/>
          <w:szCs w:val="29"/>
        </w:rPr>
        <w:t>živo</w:t>
      </w:r>
      <w:r>
        <w:rPr>
          <w:color w:val="181515"/>
          <w:w w:val="105"/>
          <w:sz w:val="29"/>
          <w:szCs w:val="29"/>
        </w:rPr>
        <w:t>t</w:t>
      </w:r>
      <w:r>
        <w:rPr>
          <w:color w:val="181515"/>
          <w:sz w:val="29"/>
          <w:szCs w:val="29"/>
        </w:rPr>
        <w:t xml:space="preserve"> </w:t>
      </w:r>
      <w:r>
        <w:rPr>
          <w:color w:val="181515"/>
          <w:spacing w:val="4"/>
          <w:sz w:val="29"/>
          <w:szCs w:val="29"/>
        </w:rPr>
        <w:t xml:space="preserve"> </w:t>
      </w:r>
      <w:r>
        <w:rPr>
          <w:color w:val="181515"/>
          <w:w w:val="105"/>
          <w:sz w:val="27"/>
          <w:szCs w:val="27"/>
        </w:rPr>
        <w:t>a</w:t>
      </w:r>
      <w:r>
        <w:rPr>
          <w:color w:val="181515"/>
          <w:sz w:val="27"/>
          <w:szCs w:val="27"/>
        </w:rPr>
        <w:t xml:space="preserve"> </w:t>
      </w:r>
      <w:r>
        <w:rPr>
          <w:color w:val="181515"/>
          <w:spacing w:val="25"/>
          <w:sz w:val="27"/>
          <w:szCs w:val="27"/>
        </w:rPr>
        <w:t xml:space="preserve"> </w:t>
      </w:r>
      <w:r>
        <w:rPr>
          <w:color w:val="181515"/>
          <w:w w:val="105"/>
          <w:sz w:val="27"/>
          <w:szCs w:val="27"/>
        </w:rPr>
        <w:t>p</w:t>
      </w:r>
      <w:r>
        <w:rPr>
          <w:color w:val="181515"/>
          <w:spacing w:val="-40"/>
          <w:sz w:val="27"/>
          <w:szCs w:val="27"/>
        </w:rPr>
        <w:t xml:space="preserve"> </w:t>
      </w:r>
      <w:r>
        <w:rPr>
          <w:color w:val="181515"/>
          <w:w w:val="117"/>
          <w:position w:val="-12"/>
          <w:sz w:val="27"/>
          <w:szCs w:val="27"/>
        </w:rPr>
        <w:t>r</w:t>
      </w:r>
      <w:r>
        <w:rPr>
          <w:color w:val="181515"/>
          <w:spacing w:val="-114"/>
          <w:w w:val="117"/>
          <w:position w:val="-12"/>
          <w:sz w:val="27"/>
          <w:szCs w:val="27"/>
        </w:rPr>
        <w:t>a</w:t>
      </w:r>
      <w:r>
        <w:rPr>
          <w:color w:val="181515"/>
          <w:spacing w:val="18"/>
          <w:w w:val="105"/>
          <w:sz w:val="27"/>
          <w:szCs w:val="27"/>
        </w:rPr>
        <w:t>·</w:t>
      </w:r>
      <w:r>
        <w:rPr>
          <w:color w:val="181515"/>
          <w:spacing w:val="-15"/>
          <w:w w:val="117"/>
          <w:position w:val="-12"/>
          <w:sz w:val="27"/>
          <w:szCs w:val="27"/>
        </w:rPr>
        <w:t>c</w:t>
      </w:r>
      <w:r>
        <w:rPr>
          <w:color w:val="181515"/>
          <w:spacing w:val="-103"/>
          <w:w w:val="117"/>
          <w:position w:val="-12"/>
          <w:sz w:val="27"/>
          <w:szCs w:val="27"/>
        </w:rPr>
        <w:t>i</w:t>
      </w:r>
      <w:r>
        <w:rPr>
          <w:color w:val="181515"/>
          <w:w w:val="105"/>
          <w:sz w:val="27"/>
          <w:szCs w:val="27"/>
        </w:rPr>
        <w:t>·</w:t>
      </w:r>
    </w:p>
    <w:p w14:paraId="46E9A082" w14:textId="77777777" w:rsidR="0021465D" w:rsidRDefault="0021465D">
      <w:pPr>
        <w:pStyle w:val="Nadpis9"/>
        <w:kinsoku w:val="0"/>
        <w:overflowPunct w:val="0"/>
        <w:spacing w:before="6" w:line="288" w:lineRule="exact"/>
        <w:ind w:left="88"/>
        <w:rPr>
          <w:color w:val="524D4D"/>
          <w:spacing w:val="-6"/>
          <w:w w:val="38"/>
        </w:rPr>
      </w:pPr>
      <w:r>
        <w:rPr>
          <w:sz w:val="24"/>
          <w:szCs w:val="24"/>
        </w:rPr>
        <w:br w:type="column"/>
      </w:r>
      <w:r>
        <w:rPr>
          <w:color w:val="181515"/>
          <w:spacing w:val="-121"/>
          <w:w w:val="117"/>
          <w:position w:val="-12"/>
        </w:rPr>
        <w:t>e</w:t>
      </w:r>
      <w:r>
        <w:rPr>
          <w:color w:val="181515"/>
          <w:w w:val="66"/>
        </w:rPr>
        <w:t>.,</w:t>
      </w:r>
      <w:r>
        <w:rPr>
          <w:color w:val="181515"/>
          <w:spacing w:val="-37"/>
        </w:rPr>
        <w:t xml:space="preserve"> </w:t>
      </w:r>
      <w:r>
        <w:rPr>
          <w:color w:val="181515"/>
          <w:spacing w:val="-7"/>
          <w:w w:val="117"/>
          <w:position w:val="-12"/>
        </w:rPr>
        <w:t>s</w:t>
      </w:r>
      <w:r>
        <w:rPr>
          <w:color w:val="181515"/>
          <w:spacing w:val="-35"/>
          <w:w w:val="117"/>
          <w:position w:val="-12"/>
        </w:rPr>
        <w:t>.</w:t>
      </w:r>
      <w:r>
        <w:rPr>
          <w:color w:val="524D4D"/>
          <w:spacing w:val="-6"/>
          <w:w w:val="38"/>
        </w:rPr>
        <w:t>.</w:t>
      </w:r>
    </w:p>
    <w:p w14:paraId="0BBF72AC" w14:textId="77777777" w:rsidR="0021465D" w:rsidRDefault="0021465D">
      <w:pPr>
        <w:pStyle w:val="Zkladntext"/>
        <w:kinsoku w:val="0"/>
        <w:overflowPunct w:val="0"/>
        <w:spacing w:before="4" w:line="290" w:lineRule="exact"/>
        <w:ind w:left="80"/>
        <w:rPr>
          <w:color w:val="181515"/>
          <w:w w:val="108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81515"/>
          <w:spacing w:val="-1"/>
          <w:w w:val="108"/>
          <w:sz w:val="27"/>
          <w:szCs w:val="27"/>
        </w:rPr>
        <w:t>e</w:t>
      </w:r>
      <w:r>
        <w:rPr>
          <w:color w:val="181515"/>
          <w:spacing w:val="24"/>
          <w:w w:val="108"/>
          <w:sz w:val="27"/>
          <w:szCs w:val="27"/>
        </w:rPr>
        <w:t>x</w:t>
      </w:r>
      <w:r>
        <w:rPr>
          <w:color w:val="181515"/>
          <w:spacing w:val="-144"/>
          <w:w w:val="108"/>
          <w:sz w:val="27"/>
          <w:szCs w:val="27"/>
        </w:rPr>
        <w:t>u</w:t>
      </w:r>
      <w:r>
        <w:rPr>
          <w:color w:val="181515"/>
          <w:w w:val="36"/>
          <w:position w:val="12"/>
          <w:sz w:val="27"/>
          <w:szCs w:val="27"/>
        </w:rPr>
        <w:t>...</w:t>
      </w:r>
      <w:r>
        <w:rPr>
          <w:color w:val="181515"/>
          <w:spacing w:val="-2"/>
          <w:position w:val="12"/>
          <w:sz w:val="27"/>
          <w:szCs w:val="27"/>
        </w:rPr>
        <w:t xml:space="preserve"> </w:t>
      </w:r>
      <w:r>
        <w:rPr>
          <w:color w:val="181515"/>
          <w:w w:val="108"/>
          <w:sz w:val="27"/>
          <w:szCs w:val="27"/>
        </w:rPr>
        <w:t>-</w:t>
      </w:r>
    </w:p>
    <w:p w14:paraId="4A9EE2FC" w14:textId="77777777" w:rsidR="0021465D" w:rsidRDefault="0021465D">
      <w:pPr>
        <w:pStyle w:val="Zkladntext"/>
        <w:kinsoku w:val="0"/>
        <w:overflowPunct w:val="0"/>
        <w:spacing w:before="4" w:line="290" w:lineRule="exact"/>
        <w:ind w:left="80"/>
        <w:rPr>
          <w:color w:val="181515"/>
          <w:w w:val="108"/>
          <w:sz w:val="27"/>
          <w:szCs w:val="27"/>
        </w:rPr>
        <w:sectPr w:rsidR="00000000">
          <w:type w:val="continuous"/>
          <w:pgSz w:w="11910" w:h="16850"/>
          <w:pgMar w:top="0" w:right="100" w:bottom="280" w:left="380" w:header="708" w:footer="708" w:gutter="0"/>
          <w:cols w:num="5" w:space="708" w:equalWidth="0">
            <w:col w:w="5472" w:space="99"/>
            <w:col w:w="1002" w:space="39"/>
            <w:col w:w="3205" w:space="39"/>
            <w:col w:w="429" w:space="40"/>
            <w:col w:w="1105"/>
          </w:cols>
          <w:noEndnote/>
        </w:sectPr>
      </w:pPr>
    </w:p>
    <w:p w14:paraId="4C76C7B8" w14:textId="77777777" w:rsidR="0021465D" w:rsidRDefault="0021465D">
      <w:pPr>
        <w:pStyle w:val="Zkladntext"/>
        <w:tabs>
          <w:tab w:val="left" w:pos="2063"/>
        </w:tabs>
        <w:kinsoku w:val="0"/>
        <w:overflowPunct w:val="0"/>
        <w:spacing w:before="135" w:line="34" w:lineRule="exact"/>
        <w:ind w:left="309"/>
        <w:rPr>
          <w:color w:val="181515"/>
          <w:w w:val="110"/>
          <w:sz w:val="29"/>
          <w:szCs w:val="29"/>
        </w:rPr>
      </w:pPr>
      <w:r>
        <w:rPr>
          <w:color w:val="343131"/>
          <w:w w:val="105"/>
          <w:sz w:val="29"/>
          <w:szCs w:val="29"/>
        </w:rPr>
        <w:t xml:space="preserve">„ </w:t>
      </w:r>
      <w:r>
        <w:rPr>
          <w:color w:val="181515"/>
          <w:spacing w:val="16"/>
          <w:w w:val="110"/>
          <w:sz w:val="29"/>
          <w:szCs w:val="29"/>
        </w:rPr>
        <w:t>kr</w:t>
      </w:r>
      <w:r>
        <w:rPr>
          <w:color w:val="181515"/>
          <w:spacing w:val="-34"/>
          <w:w w:val="110"/>
          <w:sz w:val="29"/>
          <w:szCs w:val="29"/>
        </w:rPr>
        <w:t xml:space="preserve"> </w:t>
      </w:r>
      <w:r>
        <w:rPr>
          <w:color w:val="181515"/>
          <w:w w:val="110"/>
          <w:sz w:val="29"/>
          <w:szCs w:val="29"/>
        </w:rPr>
        <w:t>a}sk h</w:t>
      </w:r>
      <w:r>
        <w:rPr>
          <w:color w:val="181515"/>
          <w:spacing w:val="-49"/>
          <w:w w:val="110"/>
          <w:sz w:val="29"/>
          <w:szCs w:val="29"/>
        </w:rPr>
        <w:t xml:space="preserve"> </w:t>
      </w:r>
      <w:r>
        <w:rPr>
          <w:color w:val="181515"/>
          <w:w w:val="110"/>
          <w:sz w:val="29"/>
          <w:szCs w:val="29"/>
        </w:rPr>
        <w:t>o</w:t>
      </w:r>
      <w:r>
        <w:rPr>
          <w:color w:val="181515"/>
          <w:w w:val="110"/>
          <w:sz w:val="29"/>
          <w:szCs w:val="29"/>
        </w:rPr>
        <w:tab/>
        <w:t>polku v Lausanne,</w:t>
      </w:r>
      <w:r>
        <w:rPr>
          <w:color w:val="181515"/>
          <w:spacing w:val="60"/>
          <w:w w:val="110"/>
          <w:sz w:val="29"/>
          <w:szCs w:val="29"/>
        </w:rPr>
        <w:t xml:space="preserve"> </w:t>
      </w:r>
      <w:r>
        <w:rPr>
          <w:color w:val="181515"/>
          <w:w w:val="110"/>
          <w:sz w:val="29"/>
          <w:szCs w:val="29"/>
        </w:rPr>
        <w:t>když</w:t>
      </w:r>
    </w:p>
    <w:p w14:paraId="03D8C673" w14:textId="77777777" w:rsidR="0021465D" w:rsidRDefault="0021465D">
      <w:pPr>
        <w:pStyle w:val="Zkladntext"/>
        <w:tabs>
          <w:tab w:val="left" w:pos="1181"/>
        </w:tabs>
        <w:kinsoku w:val="0"/>
        <w:overflowPunct w:val="0"/>
        <w:spacing w:line="169" w:lineRule="exact"/>
        <w:ind w:left="309"/>
        <w:rPr>
          <w:color w:val="181515"/>
          <w:spacing w:val="-3"/>
          <w:w w:val="109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81515"/>
          <w:spacing w:val="-1"/>
          <w:w w:val="108"/>
          <w:sz w:val="29"/>
          <w:szCs w:val="29"/>
        </w:rPr>
        <w:t>a</w:t>
      </w:r>
      <w:r>
        <w:rPr>
          <w:color w:val="181515"/>
          <w:w w:val="108"/>
          <w:sz w:val="29"/>
          <w:szCs w:val="29"/>
        </w:rPr>
        <w:t>n</w:t>
      </w:r>
      <w:r>
        <w:rPr>
          <w:color w:val="181515"/>
          <w:sz w:val="29"/>
          <w:szCs w:val="29"/>
        </w:rPr>
        <w:t xml:space="preserve">  </w:t>
      </w:r>
      <w:r>
        <w:rPr>
          <w:color w:val="181515"/>
          <w:spacing w:val="-1"/>
          <w:w w:val="108"/>
          <w:sz w:val="29"/>
          <w:szCs w:val="29"/>
        </w:rPr>
        <w:t>a</w:t>
      </w:r>
      <w:r>
        <w:rPr>
          <w:color w:val="181515"/>
          <w:w w:val="108"/>
          <w:sz w:val="29"/>
          <w:szCs w:val="29"/>
        </w:rPr>
        <w:t>.</w:t>
      </w:r>
      <w:r>
        <w:rPr>
          <w:color w:val="181515"/>
          <w:sz w:val="29"/>
          <w:szCs w:val="29"/>
        </w:rPr>
        <w:tab/>
      </w:r>
      <w:r>
        <w:rPr>
          <w:color w:val="181515"/>
          <w:spacing w:val="-3"/>
          <w:w w:val="109"/>
          <w:sz w:val="29"/>
          <w:szCs w:val="29"/>
        </w:rPr>
        <w:t>Om</w:t>
      </w:r>
      <w:r>
        <w:rPr>
          <w:color w:val="181515"/>
          <w:spacing w:val="-120"/>
          <w:w w:val="109"/>
          <w:sz w:val="29"/>
          <w:szCs w:val="29"/>
        </w:rPr>
        <w:t>e</w:t>
      </w:r>
      <w:r>
        <w:rPr>
          <w:color w:val="181515"/>
          <w:spacing w:val="-3"/>
          <w:w w:val="109"/>
          <w:position w:val="-17"/>
          <w:sz w:val="30"/>
          <w:szCs w:val="30"/>
        </w:rPr>
        <w:t>·</w:t>
      </w:r>
      <w:r>
        <w:rPr>
          <w:color w:val="181515"/>
          <w:spacing w:val="-104"/>
          <w:w w:val="109"/>
          <w:position w:val="-17"/>
          <w:sz w:val="30"/>
          <w:szCs w:val="30"/>
        </w:rPr>
        <w:t>·</w:t>
      </w:r>
      <w:r>
        <w:rPr>
          <w:color w:val="181515"/>
          <w:spacing w:val="-42"/>
          <w:w w:val="109"/>
          <w:sz w:val="29"/>
          <w:szCs w:val="29"/>
        </w:rPr>
        <w:t>z</w:t>
      </w:r>
      <w:r>
        <w:rPr>
          <w:color w:val="181515"/>
          <w:spacing w:val="-54"/>
          <w:w w:val="109"/>
          <w:position w:val="-17"/>
          <w:sz w:val="30"/>
          <w:szCs w:val="30"/>
        </w:rPr>
        <w:t>t</w:t>
      </w:r>
      <w:r>
        <w:rPr>
          <w:color w:val="181515"/>
          <w:spacing w:val="-3"/>
          <w:w w:val="109"/>
          <w:sz w:val="29"/>
          <w:szCs w:val="29"/>
        </w:rPr>
        <w:t>ený</w:t>
      </w:r>
    </w:p>
    <w:p w14:paraId="2E41CCC5" w14:textId="77777777" w:rsidR="0021465D" w:rsidRDefault="0021465D">
      <w:pPr>
        <w:pStyle w:val="Zkladntext"/>
        <w:kinsoku w:val="0"/>
        <w:overflowPunct w:val="0"/>
        <w:spacing w:line="169" w:lineRule="exact"/>
        <w:ind w:left="104"/>
        <w:rPr>
          <w:color w:val="181515"/>
          <w:spacing w:val="-5"/>
          <w:w w:val="64"/>
        </w:rPr>
      </w:pPr>
      <w:r>
        <w:rPr>
          <w:sz w:val="24"/>
          <w:szCs w:val="24"/>
        </w:rPr>
        <w:br w:type="column"/>
      </w:r>
      <w:r>
        <w:rPr>
          <w:color w:val="181515"/>
          <w:spacing w:val="3"/>
          <w:w w:val="109"/>
          <w:position w:val="-17"/>
          <w:sz w:val="30"/>
          <w:szCs w:val="30"/>
        </w:rPr>
        <w:t>.</w:t>
      </w:r>
      <w:r>
        <w:rPr>
          <w:color w:val="181515"/>
          <w:w w:val="112"/>
          <w:sz w:val="29"/>
          <w:szCs w:val="29"/>
        </w:rPr>
        <w:t>prostor</w:t>
      </w:r>
      <w:r>
        <w:rPr>
          <w:color w:val="181515"/>
          <w:sz w:val="29"/>
          <w:szCs w:val="29"/>
        </w:rPr>
        <w:t xml:space="preserve">  </w:t>
      </w:r>
      <w:r>
        <w:rPr>
          <w:color w:val="181515"/>
          <w:spacing w:val="-19"/>
          <w:sz w:val="29"/>
          <w:szCs w:val="29"/>
        </w:rPr>
        <w:t xml:space="preserve"> </w:t>
      </w:r>
      <w:r>
        <w:rPr>
          <w:color w:val="181515"/>
          <w:spacing w:val="-5"/>
          <w:w w:val="64"/>
        </w:rPr>
        <w:t>1</w:t>
      </w:r>
      <w:r>
        <w:rPr>
          <w:color w:val="181515"/>
          <w:spacing w:val="-28"/>
          <w:w w:val="64"/>
        </w:rPr>
        <w:t>·</w:t>
      </w:r>
      <w:r>
        <w:rPr>
          <w:color w:val="181515"/>
          <w:spacing w:val="-81"/>
          <w:w w:val="109"/>
          <w:position w:val="-7"/>
          <w:sz w:val="18"/>
          <w:szCs w:val="18"/>
        </w:rPr>
        <w:t>1</w:t>
      </w:r>
      <w:r>
        <w:rPr>
          <w:color w:val="181515"/>
          <w:spacing w:val="-5"/>
          <w:w w:val="64"/>
        </w:rPr>
        <w:t>·</w:t>
      </w:r>
    </w:p>
    <w:p w14:paraId="2D5974BD" w14:textId="77777777" w:rsidR="0021465D" w:rsidRDefault="0021465D">
      <w:pPr>
        <w:pStyle w:val="Zkladntext"/>
        <w:kinsoku w:val="0"/>
        <w:overflowPunct w:val="0"/>
        <w:spacing w:before="16" w:line="153" w:lineRule="exact"/>
        <w:ind w:left="175"/>
        <w:rPr>
          <w:color w:val="181515"/>
          <w:spacing w:val="-1"/>
          <w:w w:val="109"/>
          <w:position w:val="-17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81515"/>
          <w:w w:val="109"/>
          <w:position w:val="-17"/>
          <w:sz w:val="29"/>
          <w:szCs w:val="29"/>
        </w:rPr>
        <w:t>o</w:t>
      </w:r>
      <w:r>
        <w:rPr>
          <w:color w:val="181515"/>
          <w:spacing w:val="-21"/>
          <w:w w:val="109"/>
          <w:position w:val="-17"/>
          <w:sz w:val="29"/>
          <w:szCs w:val="29"/>
        </w:rPr>
        <w:t>v</w:t>
      </w:r>
      <w:r>
        <w:rPr>
          <w:i/>
          <w:iCs/>
          <w:color w:val="181515"/>
          <w:w w:val="39"/>
        </w:rPr>
        <w:t>:,.</w:t>
      </w:r>
      <w:r>
        <w:rPr>
          <w:i/>
          <w:iCs/>
          <w:color w:val="181515"/>
          <w:spacing w:val="-11"/>
          <w:w w:val="39"/>
        </w:rPr>
        <w:t>.</w:t>
      </w:r>
      <w:r>
        <w:rPr>
          <w:color w:val="181515"/>
          <w:spacing w:val="-1"/>
          <w:w w:val="109"/>
          <w:position w:val="-17"/>
          <w:sz w:val="29"/>
          <w:szCs w:val="29"/>
        </w:rPr>
        <w:t>em</w:t>
      </w:r>
    </w:p>
    <w:p w14:paraId="5BE041F6" w14:textId="77777777" w:rsidR="0021465D" w:rsidRDefault="0021465D">
      <w:pPr>
        <w:pStyle w:val="Zkladntext"/>
        <w:kinsoku w:val="0"/>
        <w:overflowPunct w:val="0"/>
        <w:spacing w:before="16" w:line="153" w:lineRule="exact"/>
        <w:ind w:left="175"/>
        <w:rPr>
          <w:color w:val="181515"/>
          <w:spacing w:val="-1"/>
          <w:w w:val="109"/>
          <w:position w:val="-17"/>
          <w:sz w:val="29"/>
          <w:szCs w:val="29"/>
        </w:rPr>
        <w:sectPr w:rsidR="00000000">
          <w:type w:val="continuous"/>
          <w:pgSz w:w="11910" w:h="16850"/>
          <w:pgMar w:top="0" w:right="100" w:bottom="280" w:left="380" w:header="708" w:footer="708" w:gutter="0"/>
          <w:cols w:num="4" w:space="708" w:equalWidth="0">
            <w:col w:w="5483" w:space="525"/>
            <w:col w:w="2394" w:space="40"/>
            <w:col w:w="1504" w:space="40"/>
            <w:col w:w="1444"/>
          </w:cols>
          <w:noEndnote/>
        </w:sectPr>
      </w:pPr>
    </w:p>
    <w:p w14:paraId="454F6943" w14:textId="77777777" w:rsidR="0021465D" w:rsidRDefault="0021465D">
      <w:pPr>
        <w:pStyle w:val="Nadpis4"/>
        <w:kinsoku w:val="0"/>
        <w:overflowPunct w:val="0"/>
        <w:spacing w:before="285" w:line="204" w:lineRule="auto"/>
        <w:ind w:left="423" w:right="38" w:firstLine="22"/>
        <w:jc w:val="both"/>
        <w:rPr>
          <w:color w:val="181515"/>
          <w:w w:val="105"/>
        </w:rPr>
      </w:pPr>
      <w:r>
        <w:rPr>
          <w:color w:val="181515"/>
          <w:w w:val="105"/>
        </w:rPr>
        <w:t xml:space="preserve">nk„avá: »Lidé jsou </w:t>
      </w:r>
      <w:r>
        <w:rPr>
          <w:color w:val="181515"/>
          <w:spacing w:val="-3"/>
          <w:w w:val="105"/>
        </w:rPr>
        <w:t xml:space="preserve">ri1z </w:t>
      </w:r>
      <w:r>
        <w:rPr>
          <w:color w:val="181515"/>
          <w:spacing w:val="14"/>
          <w:w w:val="105"/>
        </w:rPr>
        <w:t>né</w:t>
      </w:r>
      <w:r>
        <w:rPr>
          <w:color w:val="343131"/>
          <w:spacing w:val="14"/>
          <w:w w:val="105"/>
        </w:rPr>
        <w:t xml:space="preserve">« </w:t>
      </w:r>
      <w:r>
        <w:rPr>
          <w:color w:val="181515"/>
          <w:w w:val="105"/>
        </w:rPr>
        <w:t xml:space="preserve">.  </w:t>
      </w:r>
      <w:r>
        <w:rPr>
          <w:color w:val="181515"/>
          <w:w w:val="110"/>
        </w:rPr>
        <w:t xml:space="preserve">J jich </w:t>
      </w:r>
      <w:r>
        <w:rPr>
          <w:color w:val="181515"/>
          <w:w w:val="105"/>
        </w:rPr>
        <w:t xml:space="preserve">P&lt;?Z d:1 </w:t>
      </w:r>
      <w:r>
        <w:rPr>
          <w:color w:val="181515"/>
          <w:w w:val="105"/>
          <w:sz w:val="26"/>
          <w:szCs w:val="26"/>
        </w:rPr>
        <w:t xml:space="preserve">vky </w:t>
      </w:r>
      <w:r>
        <w:rPr>
          <w:color w:val="181515"/>
          <w:w w:val="105"/>
        </w:rPr>
        <w:t>na  č</w:t>
      </w:r>
      <w:r>
        <w:rPr>
          <w:color w:val="181515"/>
          <w:w w:val="105"/>
        </w:rPr>
        <w:t xml:space="preserve">asopis se také </w:t>
      </w:r>
      <w:r>
        <w:rPr>
          <w:color w:val="181515"/>
          <w:w w:val="105"/>
          <w:sz w:val="27"/>
          <w:szCs w:val="27"/>
        </w:rPr>
        <w:t xml:space="preserve">Zrtaě­ </w:t>
      </w:r>
      <w:r>
        <w:rPr>
          <w:color w:val="181515"/>
          <w:w w:val="105"/>
        </w:rPr>
        <w:t xml:space="preserve">ne </w:t>
      </w:r>
      <w:r>
        <w:rPr>
          <w:rFonts w:ascii="Arial" w:hAnsi="Arial" w:cs="Arial"/>
          <w:b/>
          <w:bCs/>
          <w:color w:val="181515"/>
          <w:w w:val="105"/>
          <w:sz w:val="27"/>
          <w:szCs w:val="27"/>
        </w:rPr>
        <w:t xml:space="preserve">hš1. </w:t>
      </w:r>
      <w:r>
        <w:rPr>
          <w:color w:val="181515"/>
          <w:w w:val="105"/>
        </w:rPr>
        <w:t>I když vychází v exilu</w:t>
      </w:r>
      <w:r>
        <w:rPr>
          <w:color w:val="181515"/>
          <w:spacing w:val="22"/>
          <w:w w:val="105"/>
        </w:rPr>
        <w:t xml:space="preserve"> </w:t>
      </w:r>
      <w:r>
        <w:rPr>
          <w:color w:val="181515"/>
          <w:w w:val="105"/>
        </w:rPr>
        <w:t>tolik</w:t>
      </w:r>
    </w:p>
    <w:p w14:paraId="12860297" w14:textId="77777777" w:rsidR="0021465D" w:rsidRDefault="0021465D">
      <w:pPr>
        <w:pStyle w:val="Zkladntext"/>
        <w:kinsoku w:val="0"/>
        <w:overflowPunct w:val="0"/>
        <w:spacing w:line="321" w:lineRule="exact"/>
        <w:ind w:left="423"/>
        <w:rPr>
          <w:color w:val="343131"/>
          <w:spacing w:val="-16"/>
          <w:w w:val="37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81515"/>
          <w:spacing w:val="33"/>
          <w:w w:val="102"/>
          <w:sz w:val="29"/>
          <w:szCs w:val="29"/>
        </w:rPr>
        <w:t>n</w:t>
      </w:r>
      <w:r>
        <w:rPr>
          <w:color w:val="181515"/>
          <w:w w:val="97"/>
          <w:sz w:val="29"/>
          <w:szCs w:val="29"/>
        </w:rPr>
        <w:t>u</w:t>
      </w:r>
      <w:r>
        <w:rPr>
          <w:color w:val="181515"/>
          <w:spacing w:val="-44"/>
          <w:sz w:val="29"/>
          <w:szCs w:val="29"/>
        </w:rPr>
        <w:t xml:space="preserve"> </w:t>
      </w:r>
      <w:r>
        <w:rPr>
          <w:color w:val="181515"/>
          <w:spacing w:val="-83"/>
          <w:w w:val="106"/>
          <w:sz w:val="29"/>
          <w:szCs w:val="29"/>
        </w:rPr>
        <w:t>t</w:t>
      </w:r>
      <w:r>
        <w:rPr>
          <w:color w:val="181515"/>
          <w:w w:val="37"/>
          <w:sz w:val="29"/>
          <w:szCs w:val="29"/>
        </w:rPr>
        <w:t>1</w:t>
      </w:r>
      <w:r>
        <w:rPr>
          <w:color w:val="181515"/>
          <w:spacing w:val="-22"/>
          <w:sz w:val="29"/>
          <w:szCs w:val="29"/>
        </w:rPr>
        <w:t xml:space="preserve"> </w:t>
      </w:r>
      <w:r>
        <w:rPr>
          <w:color w:val="343131"/>
          <w:spacing w:val="-16"/>
          <w:w w:val="37"/>
          <w:sz w:val="29"/>
          <w:szCs w:val="29"/>
        </w:rPr>
        <w:t>'</w:t>
      </w:r>
    </w:p>
    <w:p w14:paraId="3A1E06C4" w14:textId="77777777" w:rsidR="0021465D" w:rsidRDefault="0021465D">
      <w:pPr>
        <w:pStyle w:val="Zkladntext"/>
        <w:tabs>
          <w:tab w:val="left" w:pos="1387"/>
        </w:tabs>
        <w:kinsoku w:val="0"/>
        <w:overflowPunct w:val="0"/>
        <w:spacing w:line="446" w:lineRule="exact"/>
        <w:ind w:left="151"/>
        <w:rPr>
          <w:color w:val="181515"/>
          <w:w w:val="112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81515"/>
          <w:spacing w:val="-99"/>
          <w:w w:val="109"/>
          <w:sz w:val="29"/>
          <w:szCs w:val="29"/>
        </w:rPr>
        <w:t>s</w:t>
      </w:r>
      <w:r>
        <w:rPr>
          <w:color w:val="343131"/>
          <w:w w:val="28"/>
          <w:position w:val="13"/>
          <w:sz w:val="29"/>
          <w:szCs w:val="29"/>
        </w:rPr>
        <w:t>,..</w:t>
      </w:r>
      <w:r>
        <w:rPr>
          <w:color w:val="343131"/>
          <w:spacing w:val="17"/>
          <w:w w:val="28"/>
          <w:position w:val="13"/>
          <w:sz w:val="29"/>
          <w:szCs w:val="29"/>
        </w:rPr>
        <w:t>.</w:t>
      </w:r>
      <w:r>
        <w:rPr>
          <w:color w:val="181515"/>
          <w:spacing w:val="-1"/>
          <w:w w:val="109"/>
          <w:sz w:val="29"/>
          <w:szCs w:val="29"/>
        </w:rPr>
        <w:t>p</w:t>
      </w:r>
      <w:r>
        <w:rPr>
          <w:color w:val="181515"/>
          <w:spacing w:val="-53"/>
          <w:w w:val="109"/>
          <w:sz w:val="29"/>
          <w:szCs w:val="29"/>
        </w:rPr>
        <w:t>o</w:t>
      </w:r>
      <w:r>
        <w:rPr>
          <w:rFonts w:ascii="Arial" w:hAnsi="Arial" w:cs="Arial"/>
          <w:color w:val="181515"/>
          <w:w w:val="35"/>
          <w:position w:val="13"/>
        </w:rPr>
        <w:t>1</w:t>
      </w:r>
      <w:r>
        <w:rPr>
          <w:rFonts w:ascii="Arial" w:hAnsi="Arial" w:cs="Arial"/>
          <w:color w:val="181515"/>
          <w:spacing w:val="13"/>
          <w:position w:val="13"/>
        </w:rPr>
        <w:t xml:space="preserve"> </w:t>
      </w:r>
      <w:r>
        <w:rPr>
          <w:color w:val="181515"/>
          <w:spacing w:val="-1"/>
          <w:w w:val="143"/>
          <w:sz w:val="19"/>
          <w:szCs w:val="19"/>
        </w:rPr>
        <w:t>iOJ</w:t>
      </w:r>
      <w:r>
        <w:rPr>
          <w:color w:val="181515"/>
          <w:w w:val="143"/>
          <w:sz w:val="19"/>
          <w:szCs w:val="19"/>
        </w:rPr>
        <w:t>I</w:t>
      </w:r>
      <w:r>
        <w:rPr>
          <w:color w:val="181515"/>
          <w:sz w:val="19"/>
          <w:szCs w:val="19"/>
        </w:rPr>
        <w:tab/>
      </w:r>
      <w:r>
        <w:rPr>
          <w:color w:val="181515"/>
          <w:spacing w:val="-1"/>
          <w:w w:val="110"/>
          <w:sz w:val="29"/>
          <w:szCs w:val="29"/>
        </w:rPr>
        <w:t>s</w:t>
      </w:r>
      <w:r>
        <w:rPr>
          <w:color w:val="181515"/>
          <w:w w:val="110"/>
          <w:sz w:val="29"/>
          <w:szCs w:val="29"/>
        </w:rPr>
        <w:t>e</w:t>
      </w:r>
      <w:r>
        <w:rPr>
          <w:color w:val="181515"/>
          <w:sz w:val="29"/>
          <w:szCs w:val="29"/>
        </w:rPr>
        <w:t xml:space="preserve"> </w:t>
      </w:r>
      <w:r>
        <w:rPr>
          <w:color w:val="181515"/>
          <w:spacing w:val="-10"/>
          <w:sz w:val="29"/>
          <w:szCs w:val="29"/>
        </w:rPr>
        <w:t xml:space="preserve"> </w:t>
      </w:r>
      <w:r>
        <w:rPr>
          <w:color w:val="181515"/>
          <w:spacing w:val="-1"/>
          <w:w w:val="102"/>
          <w:sz w:val="29"/>
          <w:szCs w:val="29"/>
        </w:rPr>
        <w:t>Je</w:t>
      </w:r>
      <w:r>
        <w:rPr>
          <w:color w:val="181515"/>
          <w:w w:val="102"/>
          <w:sz w:val="29"/>
          <w:szCs w:val="29"/>
        </w:rPr>
        <w:t>n</w:t>
      </w:r>
      <w:r>
        <w:rPr>
          <w:color w:val="181515"/>
          <w:sz w:val="29"/>
          <w:szCs w:val="29"/>
        </w:rPr>
        <w:t xml:space="preserve"> </w:t>
      </w:r>
      <w:r>
        <w:rPr>
          <w:color w:val="181515"/>
          <w:spacing w:val="9"/>
          <w:sz w:val="29"/>
          <w:szCs w:val="29"/>
        </w:rPr>
        <w:t xml:space="preserve"> </w:t>
      </w:r>
      <w:r>
        <w:rPr>
          <w:color w:val="181515"/>
          <w:w w:val="112"/>
          <w:sz w:val="29"/>
          <w:szCs w:val="29"/>
        </w:rPr>
        <w:t>náznaky.</w:t>
      </w:r>
    </w:p>
    <w:p w14:paraId="2CF6519D" w14:textId="77777777" w:rsidR="0021465D" w:rsidRDefault="0021465D">
      <w:pPr>
        <w:pStyle w:val="Zkladntext"/>
        <w:kinsoku w:val="0"/>
        <w:overflowPunct w:val="0"/>
        <w:spacing w:before="10"/>
        <w:rPr>
          <w:sz w:val="46"/>
          <w:szCs w:val="46"/>
        </w:rPr>
      </w:pPr>
    </w:p>
    <w:p w14:paraId="00A5C7A9" w14:textId="77777777" w:rsidR="0021465D" w:rsidRDefault="0021465D">
      <w:pPr>
        <w:pStyle w:val="Zkladntext"/>
        <w:kinsoku w:val="0"/>
        <w:overflowPunct w:val="0"/>
        <w:ind w:right="1003"/>
        <w:jc w:val="right"/>
        <w:rPr>
          <w:rFonts w:ascii="Courier New" w:hAnsi="Courier New" w:cs="Courier New"/>
          <w:i/>
          <w:iCs/>
          <w:color w:val="181515"/>
          <w:w w:val="105"/>
          <w:sz w:val="31"/>
          <w:szCs w:val="31"/>
        </w:rPr>
      </w:pPr>
      <w:r>
        <w:rPr>
          <w:rFonts w:ascii="Courier New" w:hAnsi="Courier New" w:cs="Courier New"/>
          <w:i/>
          <w:iCs/>
          <w:color w:val="181515"/>
          <w:w w:val="105"/>
          <w:sz w:val="31"/>
          <w:szCs w:val="31"/>
        </w:rPr>
        <w:t>Ph</w:t>
      </w:r>
    </w:p>
    <w:p w14:paraId="72E946C7" w14:textId="77777777" w:rsidR="0021465D" w:rsidRDefault="0021465D">
      <w:pPr>
        <w:pStyle w:val="Zkladntext"/>
        <w:kinsoku w:val="0"/>
        <w:overflowPunct w:val="0"/>
        <w:ind w:right="1003"/>
        <w:jc w:val="right"/>
        <w:rPr>
          <w:rFonts w:ascii="Courier New" w:hAnsi="Courier New" w:cs="Courier New"/>
          <w:i/>
          <w:iCs/>
          <w:color w:val="181515"/>
          <w:w w:val="105"/>
          <w:sz w:val="31"/>
          <w:szCs w:val="31"/>
        </w:rPr>
        <w:sectPr w:rsidR="00000000">
          <w:type w:val="continuous"/>
          <w:pgSz w:w="11910" w:h="16850"/>
          <w:pgMar w:top="0" w:right="100" w:bottom="280" w:left="380" w:header="708" w:footer="708" w:gutter="0"/>
          <w:cols w:num="3" w:space="708" w:equalWidth="0">
            <w:col w:w="5481" w:space="316"/>
            <w:col w:w="905" w:space="39"/>
            <w:col w:w="4689"/>
          </w:cols>
          <w:noEndnote/>
        </w:sectPr>
      </w:pPr>
    </w:p>
    <w:p w14:paraId="7A4D3CD2" w14:textId="77777777" w:rsidR="0021465D" w:rsidRDefault="0021465D">
      <w:pPr>
        <w:pStyle w:val="Zkladntext"/>
        <w:kinsoku w:val="0"/>
        <w:overflowPunct w:val="0"/>
        <w:rPr>
          <w:rFonts w:ascii="Courier New" w:hAnsi="Courier New" w:cs="Courier New"/>
          <w:i/>
          <w:iCs/>
          <w:sz w:val="20"/>
          <w:szCs w:val="20"/>
        </w:rPr>
      </w:pPr>
    </w:p>
    <w:p w14:paraId="00234BB0" w14:textId="77777777" w:rsidR="0021465D" w:rsidRDefault="0021465D">
      <w:pPr>
        <w:pStyle w:val="Zkladntext"/>
        <w:kinsoku w:val="0"/>
        <w:overflowPunct w:val="0"/>
        <w:rPr>
          <w:rFonts w:ascii="Courier New" w:hAnsi="Courier New" w:cs="Courier New"/>
          <w:i/>
          <w:iCs/>
          <w:sz w:val="20"/>
          <w:szCs w:val="20"/>
        </w:rPr>
      </w:pPr>
    </w:p>
    <w:p w14:paraId="651B5B1A" w14:textId="77777777" w:rsidR="0021465D" w:rsidRDefault="0021465D">
      <w:pPr>
        <w:pStyle w:val="Zkladntext"/>
        <w:kinsoku w:val="0"/>
        <w:overflowPunct w:val="0"/>
        <w:rPr>
          <w:rFonts w:ascii="Courier New" w:hAnsi="Courier New" w:cs="Courier New"/>
          <w:i/>
          <w:iCs/>
          <w:sz w:val="24"/>
          <w:szCs w:val="24"/>
        </w:rPr>
      </w:pPr>
    </w:p>
    <w:p w14:paraId="6582EF2D" w14:textId="77777777" w:rsidR="0021465D" w:rsidRDefault="0021465D">
      <w:pPr>
        <w:pStyle w:val="Zkladntext"/>
        <w:kinsoku w:val="0"/>
        <w:overflowPunct w:val="0"/>
        <w:spacing w:before="85"/>
        <w:ind w:left="4760" w:right="4559"/>
        <w:jc w:val="center"/>
        <w:rPr>
          <w:b/>
          <w:bCs/>
          <w:color w:val="181515"/>
          <w:w w:val="185"/>
          <w:sz w:val="38"/>
          <w:szCs w:val="38"/>
        </w:rPr>
      </w:pPr>
      <w:r>
        <w:rPr>
          <w:b/>
          <w:bCs/>
          <w:color w:val="181515"/>
          <w:w w:val="185"/>
          <w:sz w:val="38"/>
          <w:szCs w:val="38"/>
        </w:rPr>
        <w:t>Dopisy</w:t>
      </w:r>
    </w:p>
    <w:p w14:paraId="6B1E8DCD" w14:textId="77777777" w:rsidR="0021465D" w:rsidRDefault="0021465D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0E32E65D" w14:textId="77777777" w:rsidR="0021465D" w:rsidRDefault="0021465D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51BC3F0C" w14:textId="77777777" w:rsidR="0021465D" w:rsidRDefault="0021465D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3DCB9137" w14:textId="77777777" w:rsidR="0021465D" w:rsidRDefault="0021465D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458ECD5C" w14:textId="77777777" w:rsidR="0021465D" w:rsidRDefault="0021465D">
      <w:pPr>
        <w:pStyle w:val="Zkladntext"/>
        <w:kinsoku w:val="0"/>
        <w:overflowPunct w:val="0"/>
        <w:rPr>
          <w:b/>
          <w:bCs/>
          <w:sz w:val="20"/>
          <w:szCs w:val="20"/>
        </w:rPr>
        <w:sectPr w:rsidR="00000000">
          <w:type w:val="continuous"/>
          <w:pgSz w:w="11910" w:h="16850"/>
          <w:pgMar w:top="0" w:right="100" w:bottom="280" w:left="380" w:header="708" w:footer="708" w:gutter="0"/>
          <w:cols w:space="708" w:equalWidth="0">
            <w:col w:w="11430"/>
          </w:cols>
          <w:noEndnote/>
        </w:sectPr>
      </w:pPr>
    </w:p>
    <w:p w14:paraId="12692F39" w14:textId="77777777" w:rsidR="0021465D" w:rsidRDefault="0021465D">
      <w:pPr>
        <w:pStyle w:val="Zkladntext"/>
        <w:kinsoku w:val="0"/>
        <w:overflowPunct w:val="0"/>
        <w:spacing w:before="225"/>
        <w:ind w:left="998" w:hanging="660"/>
        <w:jc w:val="both"/>
        <w:rPr>
          <w:b/>
          <w:bCs/>
          <w:color w:val="181515"/>
          <w:w w:val="105"/>
          <w:sz w:val="27"/>
          <w:szCs w:val="27"/>
        </w:rPr>
      </w:pPr>
      <w:r>
        <w:rPr>
          <w:b/>
          <w:bCs/>
          <w:color w:val="181515"/>
          <w:w w:val="105"/>
          <w:sz w:val="27"/>
          <w:szCs w:val="27"/>
        </w:rPr>
        <w:t xml:space="preserve">K </w:t>
      </w:r>
      <w:r>
        <w:rPr>
          <w:b/>
          <w:bCs/>
          <w:color w:val="181515"/>
          <w:w w:val="105"/>
          <w:sz w:val="28"/>
          <w:szCs w:val="28"/>
        </w:rPr>
        <w:t xml:space="preserve">článlu1 o </w:t>
      </w:r>
      <w:r>
        <w:rPr>
          <w:b/>
          <w:bCs/>
          <w:color w:val="181515"/>
          <w:w w:val="105"/>
          <w:sz w:val="27"/>
          <w:szCs w:val="27"/>
        </w:rPr>
        <w:t>člověku demokratic.kém</w:t>
      </w:r>
    </w:p>
    <w:p w14:paraId="6845474A" w14:textId="77777777" w:rsidR="0021465D" w:rsidRDefault="0021465D">
      <w:pPr>
        <w:pStyle w:val="Nadpis4"/>
        <w:kinsoku w:val="0"/>
        <w:overflowPunct w:val="0"/>
        <w:spacing w:before="83" w:line="208" w:lineRule="auto"/>
        <w:ind w:left="224" w:right="38" w:firstLine="774"/>
        <w:jc w:val="both"/>
        <w:rPr>
          <w:color w:val="181515"/>
          <w:w w:val="115"/>
        </w:rPr>
      </w:pPr>
      <w:r>
        <w:rPr>
          <w:color w:val="181515"/>
          <w:w w:val="115"/>
        </w:rPr>
        <w:t>Kantovy, Rousseauvovy, Bent­ hamov„v,</w:t>
      </w:r>
      <w:r>
        <w:rPr>
          <w:color w:val="181515"/>
          <w:spacing w:val="-71"/>
          <w:w w:val="115"/>
        </w:rPr>
        <w:t xml:space="preserve"> </w:t>
      </w:r>
      <w:r>
        <w:rPr>
          <w:color w:val="343131"/>
          <w:w w:val="90"/>
        </w:rPr>
        <w:t>'"</w:t>
      </w:r>
      <w:r>
        <w:rPr>
          <w:color w:val="343131"/>
          <w:spacing w:val="-54"/>
          <w:w w:val="90"/>
        </w:rPr>
        <w:t xml:space="preserve"> </w:t>
      </w:r>
      <w:r>
        <w:rPr>
          <w:color w:val="181515"/>
          <w:w w:val="90"/>
        </w:rPr>
        <w:t>J</w:t>
      </w:r>
      <w:r>
        <w:rPr>
          <w:color w:val="181515"/>
          <w:spacing w:val="-29"/>
          <w:w w:val="90"/>
        </w:rPr>
        <w:t xml:space="preserve"> </w:t>
      </w:r>
      <w:r>
        <w:rPr>
          <w:color w:val="181515"/>
          <w:w w:val="90"/>
        </w:rPr>
        <w:t>e</w:t>
      </w:r>
      <w:r>
        <w:rPr>
          <w:color w:val="181515"/>
          <w:spacing w:val="-35"/>
          <w:w w:val="90"/>
        </w:rPr>
        <w:t xml:space="preserve"> </w:t>
      </w:r>
      <w:r>
        <w:rPr>
          <w:color w:val="181515"/>
          <w:w w:val="90"/>
        </w:rPr>
        <w:t>f</w:t>
      </w:r>
      <w:r>
        <w:rPr>
          <w:color w:val="181515"/>
          <w:spacing w:val="-51"/>
          <w:w w:val="90"/>
        </w:rPr>
        <w:t xml:space="preserve"> </w:t>
      </w:r>
      <w:r>
        <w:rPr>
          <w:color w:val="181515"/>
          <w:w w:val="115"/>
        </w:rPr>
        <w:t>fe</w:t>
      </w:r>
      <w:r>
        <w:rPr>
          <w:color w:val="181515"/>
          <w:spacing w:val="-63"/>
          <w:w w:val="115"/>
        </w:rPr>
        <w:t xml:space="preserve"> </w:t>
      </w:r>
      <w:r>
        <w:rPr>
          <w:color w:val="181515"/>
          <w:spacing w:val="21"/>
          <w:w w:val="115"/>
        </w:rPr>
        <w:t>rson</w:t>
      </w:r>
      <w:r>
        <w:rPr>
          <w:color w:val="181515"/>
          <w:spacing w:val="-70"/>
          <w:w w:val="115"/>
        </w:rPr>
        <w:t xml:space="preserve"> </w:t>
      </w:r>
      <w:r>
        <w:rPr>
          <w:color w:val="181515"/>
          <w:spacing w:val="9"/>
          <w:w w:val="115"/>
        </w:rPr>
        <w:t>ovy</w:t>
      </w:r>
      <w:r>
        <w:rPr>
          <w:color w:val="181515"/>
          <w:spacing w:val="-68"/>
          <w:w w:val="115"/>
        </w:rPr>
        <w:t xml:space="preserve"> </w:t>
      </w:r>
      <w:r>
        <w:rPr>
          <w:color w:val="181515"/>
          <w:w w:val="115"/>
        </w:rPr>
        <w:t>,</w:t>
      </w:r>
      <w:r>
        <w:rPr>
          <w:color w:val="181515"/>
          <w:spacing w:val="-32"/>
          <w:w w:val="115"/>
        </w:rPr>
        <w:t xml:space="preserve"> </w:t>
      </w:r>
      <w:r>
        <w:rPr>
          <w:color w:val="181515"/>
          <w:w w:val="115"/>
        </w:rPr>
        <w:t xml:space="preserve">Condorceto­ vy etc predpoklady nebyly zdaleka fantastické. A dokonce oni k nim nedošli cestou apriorní spekulace. nýbrž experience. Vrstevníci těchtÓ theoretiků opravdu  </w:t>
      </w:r>
      <w:r>
        <w:rPr>
          <w:rFonts w:ascii="Arial" w:hAnsi="Arial" w:cs="Arial"/>
          <w:i/>
          <w:iCs/>
          <w:color w:val="181515"/>
          <w:w w:val="115"/>
          <w:sz w:val="28"/>
          <w:szCs w:val="28"/>
        </w:rPr>
        <w:t xml:space="preserve">dosud  </w:t>
      </w:r>
      <w:r>
        <w:rPr>
          <w:color w:val="181515"/>
          <w:w w:val="115"/>
        </w:rPr>
        <w:t>odpoví</w:t>
      </w:r>
      <w:r>
        <w:rPr>
          <w:color w:val="181515"/>
          <w:w w:val="115"/>
        </w:rPr>
        <w:t xml:space="preserve">da li popisu který nám Bentham, </w:t>
      </w:r>
      <w:r>
        <w:rPr>
          <w:b/>
          <w:bCs/>
          <w:color w:val="181515"/>
          <w:w w:val="115"/>
          <w:sz w:val="27"/>
          <w:szCs w:val="27"/>
        </w:rPr>
        <w:t xml:space="preserve">Mer- </w:t>
      </w:r>
      <w:r>
        <w:rPr>
          <w:color w:val="181515"/>
          <w:w w:val="115"/>
        </w:rPr>
        <w:t xml:space="preserve">ciera de la Riviere etc podali. Lidská přirozenost skutečně má tyto vlast­ nosti, aJe právě autoři zmíněné </w:t>
      </w:r>
      <w:r>
        <w:rPr>
          <w:color w:val="181515"/>
          <w:w w:val="115"/>
          <w:sz w:val="30"/>
          <w:szCs w:val="30"/>
        </w:rPr>
        <w:t xml:space="preserve">ge­ </w:t>
      </w:r>
      <w:r>
        <w:rPr>
          <w:color w:val="181515"/>
          <w:w w:val="115"/>
        </w:rPr>
        <w:t xml:space="preserve">nerace  postupně  člověka   vykořenili </w:t>
      </w:r>
      <w:r>
        <w:rPr>
          <w:rFonts w:ascii="Arial" w:hAnsi="Arial" w:cs="Arial"/>
          <w:i/>
          <w:iCs/>
          <w:color w:val="181515"/>
          <w:w w:val="115"/>
          <w:sz w:val="24"/>
          <w:szCs w:val="24"/>
        </w:rPr>
        <w:t xml:space="preserve">z </w:t>
      </w:r>
      <w:r>
        <w:rPr>
          <w:color w:val="181515"/>
          <w:w w:val="115"/>
        </w:rPr>
        <w:t xml:space="preserve">jeho přirozeného základu a do­ kona.Ji tak proces započatý šest­ náctým stoletím. Dnes, chceme-li vidět člověka oné přirozenosti,  jak · se vyskytoval až do </w:t>
      </w:r>
      <w:r>
        <w:rPr>
          <w:color w:val="181515"/>
          <w:w w:val="115"/>
          <w:sz w:val="30"/>
          <w:szCs w:val="30"/>
        </w:rPr>
        <w:t xml:space="preserve">18. </w:t>
      </w:r>
      <w:r>
        <w:rPr>
          <w:color w:val="181515"/>
          <w:w w:val="115"/>
        </w:rPr>
        <w:t xml:space="preserve">století, mu </w:t>
      </w:r>
      <w:r>
        <w:rPr>
          <w:color w:val="181515"/>
          <w:w w:val="90"/>
        </w:rPr>
        <w:t xml:space="preserve">- </w:t>
      </w:r>
      <w:r>
        <w:rPr>
          <w:color w:val="181515"/>
          <w:w w:val="115"/>
        </w:rPr>
        <w:t xml:space="preserve">síme </w:t>
      </w:r>
      <w:r>
        <w:rPr>
          <w:rFonts w:ascii="Arial" w:hAnsi="Arial" w:cs="Arial"/>
          <w:color w:val="181515"/>
          <w:w w:val="115"/>
          <w:sz w:val="28"/>
          <w:szCs w:val="28"/>
        </w:rPr>
        <w:t xml:space="preserve">jít </w:t>
      </w:r>
      <w:r>
        <w:rPr>
          <w:color w:val="181515"/>
          <w:w w:val="115"/>
        </w:rPr>
        <w:t>do zemí vzdálených civili­ sací. Generace encyklop-edistí1 a ge­ nerace bezprostředně na ni</w:t>
      </w:r>
      <w:r>
        <w:rPr>
          <w:color w:val="181515"/>
          <w:spacing w:val="22"/>
          <w:w w:val="115"/>
        </w:rPr>
        <w:t xml:space="preserve"> </w:t>
      </w:r>
      <w:r>
        <w:rPr>
          <w:color w:val="181515"/>
          <w:w w:val="115"/>
        </w:rPr>
        <w:t>nava­</w:t>
      </w:r>
    </w:p>
    <w:p w14:paraId="44CCDAD1" w14:textId="77777777" w:rsidR="0021465D" w:rsidRDefault="0021465D">
      <w:pPr>
        <w:pStyle w:val="Zkladntext"/>
        <w:kinsoku w:val="0"/>
        <w:overflowPunct w:val="0"/>
        <w:spacing w:before="1"/>
      </w:pPr>
      <w:r>
        <w:rPr>
          <w:sz w:val="24"/>
          <w:szCs w:val="24"/>
        </w:rPr>
        <w:br w:type="column"/>
      </w:r>
    </w:p>
    <w:p w14:paraId="01F36436" w14:textId="77777777" w:rsidR="0021465D" w:rsidRDefault="0021465D">
      <w:pPr>
        <w:pStyle w:val="Zkladntext"/>
        <w:kinsoku w:val="0"/>
        <w:overflowPunct w:val="0"/>
        <w:spacing w:line="211" w:lineRule="auto"/>
        <w:ind w:left="267" w:right="417" w:firstLine="7"/>
        <w:jc w:val="both"/>
        <w:rPr>
          <w:color w:val="343131"/>
          <w:w w:val="50"/>
          <w:sz w:val="29"/>
          <w:szCs w:val="29"/>
        </w:rPr>
      </w:pPr>
      <w:r>
        <w:rPr>
          <w:color w:val="181515"/>
          <w:w w:val="105"/>
          <w:sz w:val="28"/>
          <w:szCs w:val="28"/>
        </w:rPr>
        <w:t xml:space="preserve">chyby </w:t>
      </w:r>
      <w:r>
        <w:rPr>
          <w:color w:val="181515"/>
          <w:w w:val="105"/>
          <w:sz w:val="29"/>
          <w:szCs w:val="29"/>
        </w:rPr>
        <w:t>v posledních deseti  č</w:t>
      </w:r>
      <w:r>
        <w:rPr>
          <w:color w:val="181515"/>
          <w:w w:val="105"/>
          <w:sz w:val="29"/>
          <w:szCs w:val="29"/>
        </w:rPr>
        <w:t xml:space="preserve">i  dvaceti let ch je nep_oc op ním hloubky </w:t>
      </w:r>
      <w:r>
        <w:rPr>
          <w:color w:val="181515"/>
          <w:w w:val="123"/>
          <w:sz w:val="29"/>
          <w:szCs w:val="29"/>
        </w:rPr>
        <w:t>knse.</w:t>
      </w:r>
      <w:r>
        <w:rPr>
          <w:color w:val="181515"/>
          <w:spacing w:val="17"/>
          <w:sz w:val="29"/>
          <w:szCs w:val="29"/>
        </w:rPr>
        <w:t xml:space="preserve"> </w:t>
      </w:r>
      <w:r>
        <w:rPr>
          <w:rFonts w:ascii="Arial" w:hAnsi="Arial" w:cs="Arial"/>
          <w:color w:val="181515"/>
          <w:spacing w:val="-8"/>
          <w:w w:val="123"/>
          <w:sz w:val="25"/>
          <w:szCs w:val="25"/>
        </w:rPr>
        <w:t>J</w:t>
      </w:r>
      <w:r>
        <w:rPr>
          <w:rFonts w:ascii="Arial" w:hAnsi="Arial" w:cs="Arial"/>
          <w:color w:val="6D6464"/>
          <w:w w:val="57"/>
          <w:sz w:val="25"/>
          <w:szCs w:val="25"/>
        </w:rPr>
        <w:t>.</w:t>
      </w:r>
      <w:r>
        <w:rPr>
          <w:rFonts w:ascii="Arial" w:hAnsi="Arial" w:cs="Arial"/>
          <w:color w:val="6D6464"/>
          <w:sz w:val="25"/>
          <w:szCs w:val="25"/>
        </w:rPr>
        <w:t xml:space="preserve">  </w:t>
      </w:r>
      <w:r>
        <w:rPr>
          <w:rFonts w:ascii="Arial" w:hAnsi="Arial" w:cs="Arial"/>
          <w:color w:val="6D6464"/>
          <w:spacing w:val="3"/>
          <w:sz w:val="25"/>
          <w:szCs w:val="25"/>
        </w:rPr>
        <w:t xml:space="preserve"> </w:t>
      </w:r>
      <w:r>
        <w:rPr>
          <w:color w:val="181515"/>
          <w:spacing w:val="-1"/>
          <w:sz w:val="29"/>
          <w:szCs w:val="29"/>
        </w:rPr>
        <w:t>t</w:t>
      </w:r>
      <w:r>
        <w:rPr>
          <w:color w:val="181515"/>
          <w:sz w:val="29"/>
          <w:szCs w:val="29"/>
        </w:rPr>
        <w:t xml:space="preserve">o </w:t>
      </w:r>
      <w:r>
        <w:rPr>
          <w:color w:val="181515"/>
          <w:spacing w:val="-22"/>
          <w:sz w:val="29"/>
          <w:szCs w:val="29"/>
        </w:rPr>
        <w:t xml:space="preserve"> </w:t>
      </w:r>
      <w:r>
        <w:rPr>
          <w:color w:val="181515"/>
          <w:spacing w:val="-1"/>
          <w:sz w:val="29"/>
          <w:szCs w:val="29"/>
        </w:rPr>
        <w:t>as</w:t>
      </w:r>
      <w:r>
        <w:rPr>
          <w:color w:val="181515"/>
          <w:sz w:val="29"/>
          <w:szCs w:val="29"/>
        </w:rPr>
        <w:t xml:space="preserve">i </w:t>
      </w:r>
      <w:r>
        <w:rPr>
          <w:color w:val="181515"/>
          <w:spacing w:val="26"/>
          <w:sz w:val="29"/>
          <w:szCs w:val="29"/>
        </w:rPr>
        <w:t xml:space="preserve"> </w:t>
      </w:r>
      <w:r>
        <w:rPr>
          <w:color w:val="181515"/>
          <w:w w:val="108"/>
          <w:sz w:val="29"/>
          <w:szCs w:val="29"/>
        </w:rPr>
        <w:t>neco</w:t>
      </w:r>
      <w:r>
        <w:rPr>
          <w:color w:val="181515"/>
          <w:spacing w:val="33"/>
          <w:sz w:val="29"/>
          <w:szCs w:val="29"/>
        </w:rPr>
        <w:t xml:space="preserve"> </w:t>
      </w:r>
      <w:r>
        <w:rPr>
          <w:color w:val="181515"/>
          <w:spacing w:val="-1"/>
          <w:w w:val="111"/>
          <w:sz w:val="29"/>
          <w:szCs w:val="29"/>
        </w:rPr>
        <w:t>Jak</w:t>
      </w:r>
      <w:r>
        <w:rPr>
          <w:color w:val="181515"/>
          <w:w w:val="111"/>
          <w:sz w:val="29"/>
          <w:szCs w:val="29"/>
        </w:rPr>
        <w:t>o</w:t>
      </w:r>
      <w:r>
        <w:rPr>
          <w:color w:val="181515"/>
          <w:spacing w:val="27"/>
          <w:sz w:val="29"/>
          <w:szCs w:val="29"/>
        </w:rPr>
        <w:t xml:space="preserve"> </w:t>
      </w:r>
      <w:r>
        <w:rPr>
          <w:color w:val="181515"/>
          <w:spacing w:val="-1"/>
          <w:w w:val="118"/>
          <w:sz w:val="29"/>
          <w:szCs w:val="29"/>
        </w:rPr>
        <w:t>chtí</w:t>
      </w:r>
      <w:r>
        <w:rPr>
          <w:color w:val="181515"/>
          <w:w w:val="118"/>
          <w:sz w:val="29"/>
          <w:szCs w:val="29"/>
        </w:rPr>
        <w:t>t</w:t>
      </w:r>
      <w:r>
        <w:rPr>
          <w:color w:val="181515"/>
          <w:sz w:val="29"/>
          <w:szCs w:val="29"/>
        </w:rPr>
        <w:t xml:space="preserve"> </w:t>
      </w:r>
      <w:r>
        <w:rPr>
          <w:color w:val="181515"/>
          <w:spacing w:val="-36"/>
          <w:sz w:val="29"/>
          <w:szCs w:val="29"/>
        </w:rPr>
        <w:t xml:space="preserve"> </w:t>
      </w:r>
      <w:r>
        <w:rPr>
          <w:color w:val="181515"/>
          <w:spacing w:val="20"/>
          <w:w w:val="103"/>
          <w:sz w:val="29"/>
          <w:szCs w:val="29"/>
        </w:rPr>
        <w:t>m</w:t>
      </w:r>
      <w:r>
        <w:rPr>
          <w:color w:val="181515"/>
          <w:spacing w:val="-1"/>
          <w:w w:val="107"/>
          <w:sz w:val="29"/>
          <w:szCs w:val="29"/>
        </w:rPr>
        <w:t>a</w:t>
      </w:r>
      <w:r>
        <w:rPr>
          <w:color w:val="181515"/>
          <w:spacing w:val="7"/>
          <w:w w:val="107"/>
          <w:sz w:val="29"/>
          <w:szCs w:val="29"/>
        </w:rPr>
        <w:t>s</w:t>
      </w:r>
      <w:r>
        <w:rPr>
          <w:color w:val="524D4D"/>
          <w:spacing w:val="18"/>
          <w:w w:val="47"/>
          <w:sz w:val="29"/>
          <w:szCs w:val="29"/>
        </w:rPr>
        <w:t>•</w:t>
      </w:r>
      <w:r>
        <w:rPr>
          <w:color w:val="343131"/>
          <w:w w:val="50"/>
          <w:sz w:val="29"/>
          <w:szCs w:val="29"/>
        </w:rPr>
        <w:t>•</w:t>
      </w:r>
    </w:p>
    <w:p w14:paraId="71582EC0" w14:textId="77777777" w:rsidR="0021465D" w:rsidRDefault="0021465D">
      <w:pPr>
        <w:pStyle w:val="Zkladntext"/>
        <w:kinsoku w:val="0"/>
        <w:overflowPunct w:val="0"/>
        <w:spacing w:line="201" w:lineRule="auto"/>
        <w:ind w:left="252" w:right="417" w:firstLine="15"/>
        <w:jc w:val="both"/>
        <w:rPr>
          <w:color w:val="181515"/>
          <w:w w:val="105"/>
          <w:sz w:val="29"/>
          <w:szCs w:val="29"/>
        </w:rPr>
      </w:pPr>
      <w:r>
        <w:rPr>
          <w:color w:val="181515"/>
          <w:w w:val="105"/>
          <w:sz w:val="29"/>
          <w:szCs w:val="29"/>
        </w:rPr>
        <w:t xml:space="preserve">tičkářstvím vyléčit rakovinu nebo epilepsii. Naštěstí lidskou  přiroze­ </w:t>
      </w:r>
      <w:r>
        <w:rPr>
          <w:color w:val="181515"/>
          <w:sz w:val="29"/>
          <w:szCs w:val="29"/>
        </w:rPr>
        <w:t xml:space="preserve">no_sJ. </w:t>
      </w:r>
      <w:r>
        <w:rPr>
          <w:color w:val="181515"/>
          <w:w w:val="105"/>
        </w:rPr>
        <w:t xml:space="preserve">j </w:t>
      </w:r>
      <w:r>
        <w:rPr>
          <w:color w:val="181515"/>
          <w:sz w:val="29"/>
          <w:szCs w:val="29"/>
        </w:rPr>
        <w:t xml:space="preserve">:.1.ko </w:t>
      </w:r>
      <w:r>
        <w:rPr>
          <w:color w:val="181515"/>
          <w:w w:val="105"/>
          <w:sz w:val="29"/>
          <w:szCs w:val="29"/>
        </w:rPr>
        <w:t>takovou nelze dědičně zn1c1t nebo natrvalo zmrzačit. Ev­ ropské dě</w:t>
      </w:r>
      <w:r>
        <w:rPr>
          <w:color w:val="181515"/>
          <w:w w:val="105"/>
          <w:sz w:val="29"/>
          <w:szCs w:val="29"/>
        </w:rPr>
        <w:t xml:space="preserve">ti po  18.  století  se  nerodí  se   zásadně    jinou    přirozeností  </w:t>
      </w:r>
      <w:r>
        <w:rPr>
          <w:color w:val="181515"/>
          <w:spacing w:val="49"/>
          <w:w w:val="105"/>
          <w:sz w:val="29"/>
          <w:szCs w:val="29"/>
        </w:rPr>
        <w:t xml:space="preserve"> </w:t>
      </w:r>
      <w:r>
        <w:rPr>
          <w:color w:val="181515"/>
          <w:w w:val="105"/>
          <w:sz w:val="29"/>
          <w:szCs w:val="29"/>
        </w:rPr>
        <w:t>než</w:t>
      </w:r>
    </w:p>
    <w:p w14:paraId="5F06725D" w14:textId="77777777" w:rsidR="0021465D" w:rsidRDefault="0021465D">
      <w:pPr>
        <w:pStyle w:val="Zkladntext"/>
        <w:kinsoku w:val="0"/>
        <w:overflowPunct w:val="0"/>
        <w:spacing w:before="23" w:line="208" w:lineRule="auto"/>
        <w:ind w:left="227" w:right="408" w:firstLine="18"/>
        <w:jc w:val="both"/>
        <w:rPr>
          <w:color w:val="181515"/>
          <w:w w:val="115"/>
          <w:sz w:val="29"/>
          <w:szCs w:val="29"/>
        </w:rPr>
      </w:pPr>
      <w:r>
        <w:rPr>
          <w:color w:val="181515"/>
          <w:w w:val="115"/>
          <w:sz w:val="29"/>
          <w:szCs w:val="29"/>
        </w:rPr>
        <w:t xml:space="preserve">děti před generací </w:t>
      </w:r>
      <w:r>
        <w:rPr>
          <w:color w:val="343131"/>
          <w:spacing w:val="5"/>
          <w:w w:val="115"/>
          <w:sz w:val="29"/>
          <w:szCs w:val="29"/>
        </w:rPr>
        <w:t>»</w:t>
      </w:r>
      <w:r>
        <w:rPr>
          <w:color w:val="181515"/>
          <w:spacing w:val="5"/>
          <w:w w:val="115"/>
          <w:sz w:val="29"/>
          <w:szCs w:val="29"/>
        </w:rPr>
        <w:t xml:space="preserve">osvíceného </w:t>
      </w:r>
      <w:r>
        <w:rPr>
          <w:color w:val="181515"/>
          <w:w w:val="115"/>
          <w:sz w:val="29"/>
          <w:szCs w:val="29"/>
        </w:rPr>
        <w:t>ra­ cionalismu«. Je to však výchova -­ rodinná a školní  -  která  vytváří onu chorobnou mentalitu a  udržu­ je tak v chodu staré př</w:t>
      </w:r>
      <w:r>
        <w:rPr>
          <w:color w:val="181515"/>
          <w:w w:val="115"/>
          <w:sz w:val="29"/>
          <w:szCs w:val="29"/>
        </w:rPr>
        <w:t xml:space="preserve">edsudky a omyly, případně čas od času </w:t>
      </w:r>
      <w:r>
        <w:rPr>
          <w:color w:val="181515"/>
          <w:w w:val="115"/>
        </w:rPr>
        <w:t xml:space="preserve">n1odifi­ </w:t>
      </w:r>
      <w:r>
        <w:rPr>
          <w:color w:val="181515"/>
          <w:w w:val="115"/>
          <w:sz w:val="29"/>
          <w:szCs w:val="29"/>
        </w:rPr>
        <w:t xml:space="preserve">kované a rozhojňované. </w:t>
      </w:r>
      <w:r>
        <w:rPr>
          <w:color w:val="181515"/>
          <w:w w:val="115"/>
        </w:rPr>
        <w:t xml:space="preserve">A </w:t>
      </w:r>
      <w:r>
        <w:rPr>
          <w:color w:val="181515"/>
          <w:w w:val="115"/>
          <w:sz w:val="29"/>
          <w:szCs w:val="29"/>
        </w:rPr>
        <w:t xml:space="preserve">tak </w:t>
      </w:r>
      <w:r>
        <w:rPr>
          <w:color w:val="181515"/>
          <w:w w:val="115"/>
        </w:rPr>
        <w:t xml:space="preserve">kdy­ </w:t>
      </w:r>
      <w:r>
        <w:rPr>
          <w:color w:val="181515"/>
          <w:w w:val="115"/>
          <w:sz w:val="29"/>
          <w:szCs w:val="29"/>
        </w:rPr>
        <w:t>bychom</w:t>
      </w:r>
      <w:r>
        <w:rPr>
          <w:color w:val="181515"/>
          <w:spacing w:val="-11"/>
          <w:w w:val="115"/>
          <w:sz w:val="29"/>
          <w:szCs w:val="29"/>
        </w:rPr>
        <w:t xml:space="preserve"> </w:t>
      </w:r>
      <w:r>
        <w:rPr>
          <w:color w:val="181515"/>
          <w:w w:val="115"/>
          <w:sz w:val="29"/>
          <w:szCs w:val="29"/>
        </w:rPr>
        <w:t>opravdu</w:t>
      </w:r>
      <w:r>
        <w:rPr>
          <w:color w:val="181515"/>
          <w:spacing w:val="-17"/>
          <w:w w:val="115"/>
          <w:sz w:val="29"/>
          <w:szCs w:val="29"/>
        </w:rPr>
        <w:t xml:space="preserve"> </w:t>
      </w:r>
      <w:r>
        <w:rPr>
          <w:color w:val="181515"/>
          <w:w w:val="115"/>
          <w:sz w:val="29"/>
          <w:szCs w:val="29"/>
        </w:rPr>
        <w:t>mohli</w:t>
      </w:r>
      <w:r>
        <w:rPr>
          <w:color w:val="181515"/>
          <w:spacing w:val="-35"/>
          <w:w w:val="115"/>
          <w:sz w:val="29"/>
          <w:szCs w:val="29"/>
        </w:rPr>
        <w:t xml:space="preserve"> </w:t>
      </w:r>
      <w:r>
        <w:rPr>
          <w:color w:val="181515"/>
          <w:w w:val="115"/>
          <w:sz w:val="29"/>
          <w:szCs w:val="29"/>
        </w:rPr>
        <w:t>zref</w:t>
      </w:r>
      <w:r>
        <w:rPr>
          <w:color w:val="181515"/>
          <w:spacing w:val="-61"/>
          <w:w w:val="115"/>
          <w:sz w:val="29"/>
          <w:szCs w:val="29"/>
        </w:rPr>
        <w:t xml:space="preserve"> </w:t>
      </w:r>
      <w:r>
        <w:rPr>
          <w:color w:val="181515"/>
          <w:w w:val="115"/>
          <w:sz w:val="29"/>
          <w:szCs w:val="29"/>
        </w:rPr>
        <w:t xml:space="preserve">or1novat výchovu, opět bychom potkávah kole1n sebe lidi schopné dát se </w:t>
      </w:r>
      <w:r>
        <w:rPr>
          <w:color w:val="181515"/>
          <w:w w:val="115"/>
          <w:sz w:val="28"/>
          <w:szCs w:val="28"/>
        </w:rPr>
        <w:t xml:space="preserve">pres­ </w:t>
      </w:r>
      <w:r>
        <w:rPr>
          <w:color w:val="181515"/>
          <w:w w:val="115"/>
          <w:sz w:val="29"/>
          <w:szCs w:val="29"/>
        </w:rPr>
        <w:t xml:space="preserve">vědčit a lidi vnitřně svobodné. </w:t>
      </w:r>
      <w:r>
        <w:rPr>
          <w:rFonts w:ascii="Arial" w:hAnsi="Arial" w:cs="Arial"/>
          <w:color w:val="181515"/>
          <w:w w:val="115"/>
          <w:sz w:val="27"/>
          <w:szCs w:val="27"/>
        </w:rPr>
        <w:t>J</w:t>
      </w:r>
      <w:r>
        <w:rPr>
          <w:color w:val="181515"/>
          <w:w w:val="115"/>
        </w:rPr>
        <w:t xml:space="preserve">ed1- </w:t>
      </w:r>
      <w:r>
        <w:rPr>
          <w:color w:val="181515"/>
          <w:w w:val="115"/>
          <w:sz w:val="29"/>
          <w:szCs w:val="29"/>
        </w:rPr>
        <w:t xml:space="preserve">ně   správně  orientovaná  </w:t>
      </w:r>
      <w:r>
        <w:rPr>
          <w:color w:val="181515"/>
          <w:spacing w:val="37"/>
          <w:w w:val="115"/>
          <w:sz w:val="29"/>
          <w:szCs w:val="29"/>
        </w:rPr>
        <w:t xml:space="preserve"> </w:t>
      </w:r>
      <w:r>
        <w:rPr>
          <w:color w:val="181515"/>
          <w:w w:val="115"/>
          <w:sz w:val="29"/>
          <w:szCs w:val="29"/>
        </w:rPr>
        <w:t>výchova,</w:t>
      </w:r>
    </w:p>
    <w:p w14:paraId="155E38DF" w14:textId="77777777" w:rsidR="0021465D" w:rsidRDefault="0021465D">
      <w:pPr>
        <w:pStyle w:val="Zkladntext"/>
        <w:kinsoku w:val="0"/>
        <w:overflowPunct w:val="0"/>
        <w:spacing w:line="84" w:lineRule="exact"/>
        <w:ind w:left="224"/>
        <w:jc w:val="both"/>
        <w:rPr>
          <w:color w:val="181515"/>
          <w:w w:val="110"/>
          <w:sz w:val="29"/>
          <w:szCs w:val="29"/>
        </w:rPr>
      </w:pPr>
      <w:r>
        <w:rPr>
          <w:color w:val="181515"/>
          <w:w w:val="110"/>
          <w:sz w:val="29"/>
          <w:szCs w:val="29"/>
        </w:rPr>
        <w:t>výchovd  pod  zorným  úhlem</w:t>
      </w:r>
      <w:r>
        <w:rPr>
          <w:color w:val="181515"/>
          <w:spacing w:val="-29"/>
          <w:w w:val="110"/>
          <w:sz w:val="29"/>
          <w:szCs w:val="29"/>
        </w:rPr>
        <w:t xml:space="preserve"> </w:t>
      </w:r>
      <w:r>
        <w:rPr>
          <w:color w:val="181515"/>
          <w:w w:val="110"/>
          <w:sz w:val="29"/>
          <w:szCs w:val="29"/>
        </w:rPr>
        <w:t>pravcli-</w:t>
      </w:r>
    </w:p>
    <w:p w14:paraId="5AB889BE" w14:textId="77777777" w:rsidR="0021465D" w:rsidRDefault="0021465D">
      <w:pPr>
        <w:pStyle w:val="Zkladntext"/>
        <w:kinsoku w:val="0"/>
        <w:overflowPunct w:val="0"/>
        <w:spacing w:line="84" w:lineRule="exact"/>
        <w:ind w:left="224"/>
        <w:jc w:val="both"/>
        <w:rPr>
          <w:color w:val="181515"/>
          <w:w w:val="110"/>
          <w:sz w:val="29"/>
          <w:szCs w:val="29"/>
        </w:rPr>
        <w:sectPr w:rsidR="00000000">
          <w:type w:val="continuous"/>
          <w:pgSz w:w="11910" w:h="16850"/>
          <w:pgMar w:top="0" w:right="100" w:bottom="280" w:left="380" w:header="708" w:footer="708" w:gutter="0"/>
          <w:cols w:num="2" w:space="708" w:equalWidth="0">
            <w:col w:w="5482" w:space="422"/>
            <w:col w:w="5526"/>
          </w:cols>
          <w:noEndnote/>
        </w:sectPr>
      </w:pPr>
    </w:p>
    <w:p w14:paraId="748929D8" w14:textId="77777777" w:rsidR="0021465D" w:rsidRDefault="0021465D">
      <w:pPr>
        <w:pStyle w:val="Zkladntext"/>
        <w:kinsoku w:val="0"/>
        <w:overflowPunct w:val="0"/>
        <w:spacing w:line="287" w:lineRule="exact"/>
        <w:ind w:left="257"/>
        <w:rPr>
          <w:color w:val="181515"/>
          <w:w w:val="115"/>
          <w:sz w:val="29"/>
          <w:szCs w:val="29"/>
        </w:rPr>
      </w:pPr>
      <w:r>
        <w:rPr>
          <w:color w:val="181515"/>
          <w:w w:val="115"/>
          <w:sz w:val="29"/>
          <w:szCs w:val="29"/>
        </w:rPr>
        <w:t>zující vyhladily tohoto člověka, k tc­</w:t>
      </w:r>
    </w:p>
    <w:p w14:paraId="4D172BEB" w14:textId="77777777" w:rsidR="0021465D" w:rsidRDefault="0021465D">
      <w:pPr>
        <w:pStyle w:val="Zkladntext"/>
        <w:kinsoku w:val="0"/>
        <w:overflowPunct w:val="0"/>
        <w:spacing w:before="99" w:line="189" w:lineRule="exact"/>
        <w:ind w:left="257"/>
        <w:rPr>
          <w:b/>
          <w:bCs/>
          <w:color w:val="181515"/>
          <w:spacing w:val="-21"/>
          <w:w w:val="90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81515"/>
          <w:spacing w:val="-21"/>
          <w:w w:val="90"/>
          <w:sz w:val="29"/>
          <w:szCs w:val="29"/>
        </w:rPr>
        <w:t>,</w:t>
      </w:r>
      <w:r>
        <w:rPr>
          <w:color w:val="181515"/>
          <w:spacing w:val="-21"/>
          <w:w w:val="90"/>
          <w:position w:val="-4"/>
          <w:sz w:val="29"/>
          <w:szCs w:val="29"/>
        </w:rPr>
        <w:t>ve</w:t>
      </w:r>
      <w:r>
        <w:rPr>
          <w:b/>
          <w:bCs/>
          <w:color w:val="181515"/>
          <w:spacing w:val="-21"/>
          <w:w w:val="90"/>
          <w:sz w:val="29"/>
          <w:szCs w:val="29"/>
        </w:rPr>
        <w:t>h</w:t>
      </w:r>
    </w:p>
    <w:p w14:paraId="0CFCB84E" w14:textId="77777777" w:rsidR="0021465D" w:rsidRDefault="0021465D">
      <w:pPr>
        <w:pStyle w:val="Zkladntext"/>
        <w:kinsoku w:val="0"/>
        <w:overflowPunct w:val="0"/>
        <w:spacing w:before="103" w:line="184" w:lineRule="exact"/>
        <w:ind w:left="111"/>
        <w:rPr>
          <w:color w:val="181515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81515"/>
          <w:w w:val="106"/>
          <w:sz w:val="29"/>
          <w:szCs w:val="29"/>
        </w:rPr>
        <w:t>o</w:t>
      </w:r>
      <w:r>
        <w:rPr>
          <w:color w:val="181515"/>
          <w:sz w:val="29"/>
          <w:szCs w:val="29"/>
        </w:rPr>
        <w:t xml:space="preserve">  </w:t>
      </w:r>
      <w:r>
        <w:rPr>
          <w:color w:val="181515"/>
          <w:spacing w:val="-37"/>
          <w:sz w:val="29"/>
          <w:szCs w:val="29"/>
        </w:rPr>
        <w:t xml:space="preserve"> </w:t>
      </w:r>
      <w:r>
        <w:rPr>
          <w:color w:val="181515"/>
          <w:spacing w:val="-1"/>
          <w:w w:val="88"/>
          <w:sz w:val="29"/>
          <w:szCs w:val="29"/>
        </w:rPr>
        <w:t>'.v</w:t>
      </w:r>
      <w:r>
        <w:rPr>
          <w:color w:val="181515"/>
          <w:spacing w:val="-110"/>
          <w:w w:val="88"/>
          <w:sz w:val="29"/>
          <w:szCs w:val="29"/>
        </w:rPr>
        <w:t>e</w:t>
      </w:r>
      <w:r>
        <w:rPr>
          <w:rFonts w:ascii="Arial" w:hAnsi="Arial" w:cs="Arial"/>
          <w:b/>
          <w:bCs/>
          <w:color w:val="181515"/>
          <w:spacing w:val="-1"/>
          <w:w w:val="105"/>
          <w:position w:val="4"/>
        </w:rPr>
        <w:t>"</w:t>
      </w:r>
      <w:r>
        <w:rPr>
          <w:rFonts w:ascii="Arial" w:hAnsi="Arial" w:cs="Arial"/>
          <w:b/>
          <w:bCs/>
          <w:color w:val="181515"/>
          <w:spacing w:val="4"/>
          <w:w w:val="105"/>
          <w:position w:val="4"/>
        </w:rPr>
        <w:t>t</w:t>
      </w:r>
      <w:r>
        <w:rPr>
          <w:color w:val="181515"/>
          <w:w w:val="106"/>
          <w:sz w:val="29"/>
          <w:szCs w:val="29"/>
        </w:rPr>
        <w:t>ov</w:t>
      </w:r>
      <w:r>
        <w:rPr>
          <w:color w:val="181515"/>
          <w:spacing w:val="-90"/>
          <w:w w:val="106"/>
          <w:sz w:val="29"/>
          <w:szCs w:val="29"/>
        </w:rPr>
        <w:t>e</w:t>
      </w:r>
      <w:r>
        <w:rPr>
          <w:rFonts w:ascii="Arial" w:hAnsi="Arial" w:cs="Arial"/>
          <w:color w:val="181515"/>
          <w:spacing w:val="-1"/>
          <w:w w:val="105"/>
          <w:position w:val="4"/>
          <w:sz w:val="27"/>
          <w:szCs w:val="27"/>
        </w:rPr>
        <w:t>'</w:t>
      </w:r>
      <w:r>
        <w:rPr>
          <w:rFonts w:ascii="Arial" w:hAnsi="Arial" w:cs="Arial"/>
          <w:color w:val="181515"/>
          <w:w w:val="105"/>
          <w:position w:val="4"/>
          <w:sz w:val="27"/>
          <w:szCs w:val="27"/>
        </w:rPr>
        <w:t>h</w:t>
      </w:r>
      <w:r>
        <w:rPr>
          <w:rFonts w:ascii="Arial" w:hAnsi="Arial" w:cs="Arial"/>
          <w:color w:val="181515"/>
          <w:spacing w:val="-2"/>
          <w:position w:val="4"/>
          <w:sz w:val="27"/>
          <w:szCs w:val="27"/>
        </w:rPr>
        <w:t xml:space="preserve"> </w:t>
      </w:r>
      <w:r>
        <w:rPr>
          <w:color w:val="181515"/>
          <w:w w:val="106"/>
          <w:sz w:val="29"/>
          <w:szCs w:val="29"/>
        </w:rPr>
        <w:t>o</w:t>
      </w:r>
      <w:r>
        <w:rPr>
          <w:color w:val="181515"/>
          <w:spacing w:val="28"/>
          <w:sz w:val="29"/>
          <w:szCs w:val="29"/>
        </w:rPr>
        <w:t xml:space="preserve"> </w:t>
      </w:r>
      <w:r>
        <w:rPr>
          <w:color w:val="181515"/>
          <w:w w:val="115"/>
          <w:sz w:val="29"/>
          <w:szCs w:val="29"/>
        </w:rPr>
        <w:t>n</w:t>
      </w:r>
      <w:r>
        <w:rPr>
          <w:color w:val="181515"/>
          <w:spacing w:val="-98"/>
          <w:w w:val="115"/>
          <w:sz w:val="29"/>
          <w:szCs w:val="29"/>
        </w:rPr>
        <w:t>a</w:t>
      </w:r>
      <w:r>
        <w:rPr>
          <w:rFonts w:ascii="Arial" w:hAnsi="Arial" w:cs="Arial"/>
          <w:color w:val="181515"/>
          <w:w w:val="105"/>
          <w:position w:val="4"/>
          <w:sz w:val="27"/>
          <w:szCs w:val="27"/>
        </w:rPr>
        <w:t>'</w:t>
      </w:r>
      <w:r>
        <w:rPr>
          <w:rFonts w:ascii="Arial" w:hAnsi="Arial" w:cs="Arial"/>
          <w:color w:val="181515"/>
          <w:spacing w:val="-32"/>
          <w:position w:val="4"/>
          <w:sz w:val="27"/>
          <w:szCs w:val="27"/>
        </w:rPr>
        <w:t xml:space="preserve"> </w:t>
      </w:r>
      <w:r>
        <w:rPr>
          <w:color w:val="181515"/>
          <w:w w:val="115"/>
          <w:sz w:val="29"/>
          <w:szCs w:val="29"/>
        </w:rPr>
        <w:t>zoru,</w:t>
      </w:r>
      <w:r>
        <w:rPr>
          <w:color w:val="181515"/>
          <w:sz w:val="29"/>
          <w:szCs w:val="29"/>
        </w:rPr>
        <w:t xml:space="preserve"> </w:t>
      </w:r>
      <w:r>
        <w:rPr>
          <w:color w:val="181515"/>
          <w:spacing w:val="-31"/>
          <w:sz w:val="29"/>
          <w:szCs w:val="29"/>
        </w:rPr>
        <w:t xml:space="preserve"> </w:t>
      </w:r>
      <w:r>
        <w:rPr>
          <w:color w:val="181515"/>
          <w:spacing w:val="-1"/>
          <w:w w:val="110"/>
          <w:sz w:val="29"/>
          <w:szCs w:val="29"/>
        </w:rPr>
        <w:t>m</w:t>
      </w:r>
      <w:r>
        <w:rPr>
          <w:color w:val="181515"/>
          <w:spacing w:val="-130"/>
          <w:w w:val="110"/>
          <w:sz w:val="29"/>
          <w:szCs w:val="29"/>
        </w:rPr>
        <w:t>u</w:t>
      </w:r>
      <w:r>
        <w:rPr>
          <w:rFonts w:ascii="Arial" w:hAnsi="Arial" w:cs="Arial"/>
          <w:color w:val="343131"/>
          <w:w w:val="105"/>
          <w:position w:val="17"/>
          <w:sz w:val="8"/>
          <w:szCs w:val="8"/>
        </w:rPr>
        <w:t>0</w:t>
      </w:r>
      <w:r>
        <w:rPr>
          <w:rFonts w:ascii="Arial" w:hAnsi="Arial" w:cs="Arial"/>
          <w:color w:val="343131"/>
          <w:position w:val="17"/>
          <w:sz w:val="8"/>
          <w:szCs w:val="8"/>
        </w:rPr>
        <w:t xml:space="preserve">   </w:t>
      </w:r>
      <w:r>
        <w:rPr>
          <w:rFonts w:ascii="Arial" w:hAnsi="Arial" w:cs="Arial"/>
          <w:color w:val="343131"/>
          <w:spacing w:val="-7"/>
          <w:position w:val="17"/>
          <w:sz w:val="8"/>
          <w:szCs w:val="8"/>
        </w:rPr>
        <w:t xml:space="preserve"> </w:t>
      </w:r>
      <w:r>
        <w:rPr>
          <w:color w:val="181515"/>
          <w:spacing w:val="-113"/>
          <w:w w:val="110"/>
          <w:sz w:val="29"/>
          <w:szCs w:val="29"/>
        </w:rPr>
        <w:t>z</w:t>
      </w:r>
      <w:r>
        <w:rPr>
          <w:rFonts w:ascii="Arial" w:hAnsi="Arial" w:cs="Arial"/>
          <w:color w:val="181515"/>
          <w:w w:val="105"/>
          <w:position w:val="4"/>
          <w:sz w:val="8"/>
          <w:szCs w:val="8"/>
        </w:rPr>
        <w:t>"</w:t>
      </w:r>
      <w:r>
        <w:rPr>
          <w:rFonts w:ascii="Arial" w:hAnsi="Arial" w:cs="Arial"/>
          <w:color w:val="181515"/>
          <w:position w:val="4"/>
          <w:sz w:val="8"/>
          <w:szCs w:val="8"/>
        </w:rPr>
        <w:t xml:space="preserve">   </w:t>
      </w:r>
      <w:r>
        <w:rPr>
          <w:rFonts w:ascii="Arial" w:hAnsi="Arial" w:cs="Arial"/>
          <w:color w:val="181515"/>
          <w:spacing w:val="-7"/>
          <w:position w:val="4"/>
          <w:sz w:val="8"/>
          <w:szCs w:val="8"/>
        </w:rPr>
        <w:t xml:space="preserve"> </w:t>
      </w:r>
      <w:r>
        <w:rPr>
          <w:color w:val="181515"/>
          <w:w w:val="110"/>
          <w:sz w:val="29"/>
          <w:szCs w:val="29"/>
        </w:rPr>
        <w:t>e</w:t>
      </w:r>
      <w:r>
        <w:rPr>
          <w:color w:val="181515"/>
          <w:spacing w:val="24"/>
          <w:sz w:val="29"/>
          <w:szCs w:val="29"/>
        </w:rPr>
        <w:t xml:space="preserve"> </w:t>
      </w:r>
      <w:r>
        <w:rPr>
          <w:b/>
          <w:bCs/>
          <w:color w:val="181515"/>
          <w:spacing w:val="21"/>
          <w:w w:val="105"/>
          <w:position w:val="4"/>
          <w:sz w:val="29"/>
          <w:szCs w:val="29"/>
        </w:rPr>
        <w:t>t</w:t>
      </w:r>
      <w:r>
        <w:rPr>
          <w:color w:val="181515"/>
          <w:sz w:val="29"/>
          <w:szCs w:val="29"/>
        </w:rPr>
        <w:t xml:space="preserve">u </w:t>
      </w:r>
      <w:r>
        <w:rPr>
          <w:color w:val="181515"/>
          <w:spacing w:val="-35"/>
          <w:sz w:val="29"/>
          <w:szCs w:val="29"/>
        </w:rPr>
        <w:t xml:space="preserve"> </w:t>
      </w:r>
      <w:r>
        <w:rPr>
          <w:color w:val="181515"/>
          <w:sz w:val="29"/>
          <w:szCs w:val="29"/>
        </w:rPr>
        <w:t>n</w:t>
      </w:r>
      <w:r>
        <w:rPr>
          <w:color w:val="181515"/>
          <w:spacing w:val="-79"/>
          <w:sz w:val="29"/>
          <w:szCs w:val="29"/>
        </w:rPr>
        <w:t>e</w:t>
      </w:r>
      <w:r>
        <w:rPr>
          <w:color w:val="181515"/>
          <w:w w:val="45"/>
          <w:position w:val="4"/>
          <w:sz w:val="29"/>
          <w:szCs w:val="29"/>
        </w:rPr>
        <w:t>,.</w:t>
      </w:r>
      <w:r>
        <w:rPr>
          <w:color w:val="181515"/>
          <w:spacing w:val="-20"/>
          <w:w w:val="45"/>
          <w:position w:val="4"/>
          <w:sz w:val="29"/>
          <w:szCs w:val="29"/>
        </w:rPr>
        <w:t>.</w:t>
      </w:r>
      <w:r>
        <w:rPr>
          <w:color w:val="181515"/>
          <w:sz w:val="29"/>
          <w:szCs w:val="29"/>
        </w:rPr>
        <w:t>-</w:t>
      </w:r>
    </w:p>
    <w:p w14:paraId="56374B52" w14:textId="77777777" w:rsidR="0021465D" w:rsidRDefault="0021465D">
      <w:pPr>
        <w:pStyle w:val="Zkladntext"/>
        <w:kinsoku w:val="0"/>
        <w:overflowPunct w:val="0"/>
        <w:spacing w:before="103" w:line="184" w:lineRule="exact"/>
        <w:ind w:left="111"/>
        <w:rPr>
          <w:color w:val="181515"/>
          <w:sz w:val="29"/>
          <w:szCs w:val="29"/>
        </w:rPr>
        <w:sectPr w:rsidR="00000000">
          <w:type w:val="continuous"/>
          <w:pgSz w:w="11910" w:h="16850"/>
          <w:pgMar w:top="0" w:right="100" w:bottom="280" w:left="380" w:header="708" w:footer="708" w:gutter="0"/>
          <w:cols w:num="3" w:space="708" w:equalWidth="0">
            <w:col w:w="5358" w:space="450"/>
            <w:col w:w="650" w:space="40"/>
            <w:col w:w="4932"/>
          </w:cols>
          <w:noEndnote/>
        </w:sectPr>
      </w:pPr>
    </w:p>
    <w:p w14:paraId="22517177" w14:textId="77777777" w:rsidR="0021465D" w:rsidRDefault="0021465D">
      <w:pPr>
        <w:pStyle w:val="Nadpis4"/>
        <w:kinsoku w:val="0"/>
        <w:overflowPunct w:val="0"/>
        <w:spacing w:before="23" w:line="208" w:lineRule="auto"/>
        <w:ind w:left="257" w:right="38" w:firstLine="22"/>
        <w:jc w:val="both"/>
        <w:rPr>
          <w:color w:val="181515"/>
          <w:w w:val="120"/>
        </w:rPr>
      </w:pPr>
      <w:r>
        <w:rPr>
          <w:color w:val="181515"/>
          <w:w w:val="120"/>
        </w:rPr>
        <w:t>rého popisují ve svých knihá</w:t>
      </w:r>
      <w:r>
        <w:rPr>
          <w:color w:val="181515"/>
          <w:w w:val="120"/>
        </w:rPr>
        <w:t xml:space="preserve">ch. Dnes je ten přirozený člověk na evropském kontinentě tak vzácný jako tfeba kůň Przevalského nebo bobr. Je třeba podniknout namáha­ </w:t>
      </w:r>
      <w:r>
        <w:rPr>
          <w:color w:val="181515"/>
          <w:w w:val="120"/>
          <w:sz w:val="28"/>
          <w:szCs w:val="28"/>
        </w:rPr>
        <w:t xml:space="preserve">vý </w:t>
      </w:r>
      <w:r>
        <w:rPr>
          <w:color w:val="181515"/>
          <w:w w:val="120"/>
        </w:rPr>
        <w:t xml:space="preserve">lov </w:t>
      </w:r>
      <w:r>
        <w:rPr>
          <w:color w:val="181515"/>
        </w:rPr>
        <w:t xml:space="preserve">.1.a </w:t>
      </w:r>
      <w:r>
        <w:rPr>
          <w:color w:val="181515"/>
          <w:w w:val="120"/>
        </w:rPr>
        <w:t>jeho specimeny. Hlednt</w:t>
      </w:r>
    </w:p>
    <w:p w14:paraId="297AB28E" w14:textId="77777777" w:rsidR="0021465D" w:rsidRDefault="0021465D">
      <w:pPr>
        <w:pStyle w:val="Zkladntext"/>
        <w:kinsoku w:val="0"/>
        <w:overflowPunct w:val="0"/>
        <w:spacing w:before="174" w:line="211" w:lineRule="auto"/>
        <w:ind w:left="257" w:right="407" w:firstLine="24"/>
        <w:jc w:val="both"/>
        <w:rPr>
          <w:color w:val="181515"/>
          <w:w w:val="115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81515"/>
          <w:w w:val="115"/>
          <w:sz w:val="29"/>
          <w:szCs w:val="29"/>
        </w:rPr>
        <w:t>co spravit. Politický systém může usnadnjt nebo snížit tento regenera­ ční proces evropského člověka, ale nemůže tuto regeneraci provést. Me­ zi mravností a mravním zdravhn</w:t>
      </w:r>
    </w:p>
    <w:p w14:paraId="6320C0A2" w14:textId="77777777" w:rsidR="0021465D" w:rsidRDefault="0021465D">
      <w:pPr>
        <w:pStyle w:val="Zkladntext"/>
        <w:kinsoku w:val="0"/>
        <w:overflowPunct w:val="0"/>
        <w:spacing w:before="174" w:line="211" w:lineRule="auto"/>
        <w:ind w:left="257" w:right="407" w:firstLine="24"/>
        <w:jc w:val="both"/>
        <w:rPr>
          <w:color w:val="181515"/>
          <w:w w:val="115"/>
          <w:sz w:val="29"/>
          <w:szCs w:val="29"/>
        </w:rPr>
        <w:sectPr w:rsidR="00000000">
          <w:type w:val="continuous"/>
          <w:pgSz w:w="11910" w:h="16850"/>
          <w:pgMar w:top="0" w:right="100" w:bottom="280" w:left="380" w:header="708" w:footer="708" w:gutter="0"/>
          <w:cols w:num="2" w:space="708" w:equalWidth="0">
            <w:col w:w="5425" w:space="421"/>
            <w:col w:w="5584"/>
          </w:cols>
          <w:noEndnote/>
        </w:sectPr>
      </w:pPr>
    </w:p>
    <w:p w14:paraId="7A8AF8E4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407B2E33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50A83F9B" w14:textId="77777777" w:rsidR="0021465D" w:rsidRDefault="0021465D">
      <w:pPr>
        <w:pStyle w:val="Zkladntext"/>
        <w:kinsoku w:val="0"/>
        <w:overflowPunct w:val="0"/>
        <w:spacing w:before="11"/>
        <w:rPr>
          <w:sz w:val="16"/>
          <w:szCs w:val="16"/>
        </w:rPr>
      </w:pPr>
    </w:p>
    <w:p w14:paraId="619CF86B" w14:textId="77777777" w:rsidR="0021465D" w:rsidRDefault="0021465D">
      <w:pPr>
        <w:pStyle w:val="Zkladntext"/>
        <w:kinsoku w:val="0"/>
        <w:overflowPunct w:val="0"/>
        <w:spacing w:before="11"/>
        <w:rPr>
          <w:sz w:val="16"/>
          <w:szCs w:val="16"/>
        </w:rPr>
        <w:sectPr w:rsidR="00000000">
          <w:pgSz w:w="11910" w:h="16850"/>
          <w:pgMar w:top="20" w:right="100" w:bottom="0" w:left="340" w:header="708" w:footer="708" w:gutter="0"/>
          <w:cols w:space="708" w:equalWidth="0">
            <w:col w:w="11470"/>
          </w:cols>
          <w:noEndnote/>
        </w:sectPr>
      </w:pPr>
    </w:p>
    <w:p w14:paraId="5DF31C47" w14:textId="77777777" w:rsidR="0021465D" w:rsidRDefault="0021465D">
      <w:pPr>
        <w:pStyle w:val="Zkladntext"/>
        <w:kinsoku w:val="0"/>
        <w:overflowPunct w:val="0"/>
        <w:spacing w:before="273"/>
        <w:ind w:left="713"/>
        <w:rPr>
          <w:rFonts w:ascii="Courier New" w:hAnsi="Courier New" w:cs="Courier New"/>
          <w:i/>
          <w:iCs/>
          <w:color w:val="151113"/>
          <w:w w:val="150"/>
          <w:sz w:val="33"/>
          <w:szCs w:val="33"/>
        </w:rPr>
      </w:pPr>
      <w:r>
        <w:rPr>
          <w:rFonts w:ascii="Courier New" w:hAnsi="Courier New" w:cs="Courier New"/>
          <w:i/>
          <w:iCs/>
          <w:color w:val="151113"/>
          <w:w w:val="150"/>
          <w:sz w:val="33"/>
          <w:szCs w:val="33"/>
        </w:rPr>
        <w:t>SKUTEČNOST</w:t>
      </w:r>
    </w:p>
    <w:p w14:paraId="5290AFDA" w14:textId="77777777" w:rsidR="0021465D" w:rsidRDefault="0021465D">
      <w:pPr>
        <w:pStyle w:val="Zkladntext"/>
        <w:tabs>
          <w:tab w:val="left" w:pos="3691"/>
        </w:tabs>
        <w:kinsoku w:val="0"/>
        <w:overflowPunct w:val="0"/>
        <w:spacing w:before="316" w:line="163" w:lineRule="auto"/>
        <w:ind w:left="734" w:firstLine="1492"/>
        <w:jc w:val="both"/>
        <w:rPr>
          <w:color w:val="151113"/>
          <w:w w:val="120"/>
          <w:sz w:val="30"/>
          <w:szCs w:val="30"/>
        </w:rPr>
      </w:pPr>
      <w:r>
        <w:rPr>
          <w:noProof/>
        </w:rPr>
        <w:pict w14:anchorId="5FC2625A">
          <v:shape id="_x0000_s1096" type="#_x0000_t202" style="position:absolute;left:0;text-align:left;margin-left:53.95pt;margin-top:57.05pt;width:5.3pt;height:12.9pt;z-index:-251632640;mso-position-horizontal-relative:page;mso-position-vertical-relative:text" o:allowincell="f" filled="f" stroked="f">
            <v:textbox inset="0,0,0,0">
              <w:txbxContent>
                <w:p w14:paraId="435DCA0E" w14:textId="77777777" w:rsidR="0021465D" w:rsidRDefault="0021465D">
                  <w:pPr>
                    <w:pStyle w:val="Zkladntext"/>
                    <w:kinsoku w:val="0"/>
                    <w:overflowPunct w:val="0"/>
                    <w:spacing w:line="257" w:lineRule="exact"/>
                    <w:rPr>
                      <w:rFonts w:ascii="Arial" w:hAnsi="Arial" w:cs="Arial"/>
                      <w:color w:val="151113"/>
                      <w:spacing w:val="-24"/>
                      <w:w w:val="101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151113"/>
                      <w:spacing w:val="-24"/>
                      <w:w w:val="101"/>
                      <w:sz w:val="23"/>
                      <w:szCs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3F440630">
          <v:shape id="_x0000_s1097" type="#_x0000_t202" style="position:absolute;left:0;text-align:left;margin-left:174.7pt;margin-top:26.1pt;width:30.1pt;height:33.8pt;z-index:-251631616;mso-position-horizontal-relative:page;mso-position-vertical-relative:text" o:allowincell="f" filled="f" stroked="f">
            <v:textbox inset="0,0,0,0">
              <w:txbxContent>
                <w:p w14:paraId="7F082882" w14:textId="77777777" w:rsidR="0021465D" w:rsidRDefault="0021465D">
                  <w:pPr>
                    <w:pStyle w:val="Zkladntext"/>
                    <w:kinsoku w:val="0"/>
                    <w:overflowPunct w:val="0"/>
                    <w:spacing w:line="676" w:lineRule="exact"/>
                    <w:rPr>
                      <w:color w:val="2A2628"/>
                      <w:spacing w:val="-11"/>
                      <w:w w:val="90"/>
                      <w:sz w:val="61"/>
                      <w:szCs w:val="61"/>
                    </w:rPr>
                  </w:pPr>
                  <w:r>
                    <w:rPr>
                      <w:color w:val="2A2628"/>
                      <w:w w:val="90"/>
                      <w:sz w:val="61"/>
                      <w:szCs w:val="61"/>
                    </w:rPr>
                    <w:t>:</w:t>
                  </w:r>
                  <w:r>
                    <w:rPr>
                      <w:color w:val="2A2628"/>
                      <w:spacing w:val="-101"/>
                      <w:w w:val="90"/>
                      <w:sz w:val="61"/>
                      <w:szCs w:val="61"/>
                    </w:rPr>
                    <w:t xml:space="preserve"> </w:t>
                  </w:r>
                  <w:r>
                    <w:rPr>
                      <w:color w:val="2A2628"/>
                      <w:spacing w:val="-11"/>
                      <w:w w:val="90"/>
                      <w:sz w:val="61"/>
                      <w:szCs w:val="61"/>
                    </w:rPr>
                    <w:t>!á</w:t>
                  </w:r>
                </w:p>
              </w:txbxContent>
            </v:textbox>
            <w10:wrap anchorx="page"/>
          </v:shape>
        </w:pict>
      </w:r>
      <w:r>
        <w:rPr>
          <w:color w:val="2A2628"/>
          <w:w w:val="120"/>
          <w:sz w:val="27"/>
          <w:szCs w:val="27"/>
        </w:rPr>
        <w:t xml:space="preserve">. </w:t>
      </w:r>
      <w:r>
        <w:rPr>
          <w:color w:val="151113"/>
          <w:w w:val="90"/>
          <w:sz w:val="27"/>
          <w:szCs w:val="27"/>
        </w:rPr>
        <w:t xml:space="preserve">d </w:t>
      </w:r>
      <w:r>
        <w:rPr>
          <w:color w:val="2A2628"/>
          <w:w w:val="90"/>
          <w:sz w:val="27"/>
          <w:szCs w:val="27"/>
        </w:rPr>
        <w:t xml:space="preserve">. </w:t>
      </w:r>
      <w:r>
        <w:rPr>
          <w:color w:val="2A2628"/>
          <w:w w:val="120"/>
          <w:sz w:val="29"/>
          <w:szCs w:val="29"/>
        </w:rPr>
        <w:t xml:space="preserve">tran a </w:t>
      </w:r>
      <w:r>
        <w:rPr>
          <w:color w:val="151113"/>
          <w:w w:val="120"/>
          <w:sz w:val="27"/>
          <w:szCs w:val="27"/>
        </w:rPr>
        <w:t xml:space="preserve">inezi </w:t>
      </w:r>
      <w:r>
        <w:rPr>
          <w:color w:val="2A2628"/>
          <w:sz w:val="29"/>
          <w:szCs w:val="29"/>
        </w:rPr>
        <w:t xml:space="preserve">po­ </w:t>
      </w:r>
      <w:r>
        <w:rPr>
          <w:color w:val="151113"/>
          <w:sz w:val="30"/>
          <w:szCs w:val="30"/>
        </w:rPr>
        <w:t>občan</w:t>
      </w:r>
      <w:r>
        <w:rPr>
          <w:rFonts w:ascii="Arial" w:hAnsi="Arial" w:cs="Arial"/>
          <w:color w:val="151113"/>
          <w:sz w:val="30"/>
          <w:szCs w:val="30"/>
        </w:rPr>
        <w:t xml:space="preserve">i't </w:t>
      </w:r>
      <w:r>
        <w:rPr>
          <w:color w:val="151113"/>
          <w:w w:val="90"/>
          <w:sz w:val="29"/>
          <w:szCs w:val="29"/>
        </w:rPr>
        <w:t xml:space="preserve">na </w:t>
      </w:r>
      <w:r>
        <w:rPr>
          <w:color w:val="151113"/>
          <w:w w:val="90"/>
          <w:sz w:val="27"/>
          <w:szCs w:val="27"/>
        </w:rPr>
        <w:t xml:space="preserve">.1e, </w:t>
      </w:r>
      <w:r>
        <w:rPr>
          <w:color w:val="151113"/>
          <w:w w:val="90"/>
          <w:sz w:val="29"/>
          <w:szCs w:val="29"/>
        </w:rPr>
        <w:t xml:space="preserve">ne </w:t>
      </w:r>
      <w:r>
        <w:rPr>
          <w:color w:val="2A2628"/>
          <w:sz w:val="29"/>
          <w:szCs w:val="29"/>
        </w:rPr>
        <w:t xml:space="preserve">. </w:t>
      </w:r>
      <w:r>
        <w:rPr>
          <w:color w:val="151113"/>
          <w:w w:val="120"/>
          <w:sz w:val="27"/>
          <w:szCs w:val="27"/>
        </w:rPr>
        <w:t xml:space="preserve">druhé </w:t>
      </w:r>
      <w:r>
        <w:rPr>
          <w:color w:val="151113"/>
          <w:w w:val="120"/>
          <w:sz w:val="30"/>
          <w:szCs w:val="30"/>
        </w:rPr>
        <w:t xml:space="preserve">straně </w:t>
      </w:r>
      <w:r>
        <w:rPr>
          <w:color w:val="151113"/>
          <w:spacing w:val="-3"/>
          <w:sz w:val="29"/>
          <w:szCs w:val="29"/>
        </w:rPr>
        <w:t>iticktm</w:t>
      </w:r>
      <w:r>
        <w:rPr>
          <w:color w:val="2A2628"/>
          <w:spacing w:val="-3"/>
          <w:sz w:val="29"/>
          <w:szCs w:val="29"/>
        </w:rPr>
        <w:t>s,</w:t>
      </w:r>
      <w:r>
        <w:rPr>
          <w:color w:val="2A2628"/>
          <w:spacing w:val="35"/>
          <w:sz w:val="29"/>
          <w:szCs w:val="29"/>
        </w:rPr>
        <w:t xml:space="preserve"> </w:t>
      </w:r>
      <w:r>
        <w:rPr>
          <w:color w:val="2A2628"/>
          <w:spacing w:val="-4"/>
          <w:w w:val="90"/>
          <w:sz w:val="29"/>
          <w:szCs w:val="29"/>
        </w:rPr>
        <w:t>Y</w:t>
      </w:r>
      <w:r>
        <w:rPr>
          <w:color w:val="2A2628"/>
          <w:spacing w:val="-4"/>
          <w:w w:val="90"/>
          <w:position w:val="14"/>
          <w:sz w:val="29"/>
          <w:szCs w:val="29"/>
        </w:rPr>
        <w:t>s</w:t>
      </w:r>
      <w:r>
        <w:rPr>
          <w:color w:val="2A2628"/>
          <w:spacing w:val="-5"/>
          <w:w w:val="90"/>
          <w:position w:val="14"/>
          <w:sz w:val="29"/>
          <w:szCs w:val="29"/>
        </w:rPr>
        <w:t xml:space="preserve"> </w:t>
      </w:r>
      <w:r>
        <w:rPr>
          <w:color w:val="2A2628"/>
          <w:w w:val="90"/>
          <w:position w:val="14"/>
          <w:sz w:val="29"/>
          <w:szCs w:val="29"/>
        </w:rPr>
        <w:t>t</w:t>
      </w:r>
      <w:r>
        <w:rPr>
          <w:color w:val="2A2628"/>
          <w:w w:val="90"/>
          <w:position w:val="14"/>
          <w:sz w:val="29"/>
          <w:szCs w:val="29"/>
        </w:rPr>
        <w:tab/>
      </w:r>
      <w:r>
        <w:rPr>
          <w:color w:val="151113"/>
          <w:spacing w:val="3"/>
          <w:sz w:val="29"/>
          <w:szCs w:val="29"/>
        </w:rPr>
        <w:t xml:space="preserve">vislost,  </w:t>
      </w:r>
      <w:r>
        <w:rPr>
          <w:rFonts w:ascii="Arial" w:hAnsi="Arial" w:cs="Arial"/>
          <w:color w:val="151113"/>
          <w:sz w:val="30"/>
          <w:szCs w:val="30"/>
        </w:rPr>
        <w:t xml:space="preserve">r  mí </w:t>
      </w:r>
      <w:r>
        <w:rPr>
          <w:color w:val="151113"/>
          <w:sz w:val="29"/>
          <w:szCs w:val="29"/>
        </w:rPr>
        <w:t xml:space="preserve">e zaJ1ste </w:t>
      </w:r>
      <w:r>
        <w:rPr>
          <w:color w:val="151113"/>
          <w:w w:val="120"/>
          <w:sz w:val="29"/>
          <w:szCs w:val="29"/>
        </w:rPr>
        <w:t xml:space="preserve">'zaJe </w:t>
      </w:r>
      <w:r>
        <w:rPr>
          <w:color w:val="151113"/>
          <w:w w:val="90"/>
          <w:sz w:val="31"/>
          <w:szCs w:val="31"/>
        </w:rPr>
        <w:t xml:space="preserve">t </w:t>
      </w:r>
      <w:r>
        <w:rPr>
          <w:color w:val="151113"/>
          <w:spacing w:val="-3"/>
          <w:w w:val="90"/>
          <w:sz w:val="31"/>
          <w:szCs w:val="31"/>
        </w:rPr>
        <w:t>·,</w:t>
      </w:r>
      <w:r>
        <w:rPr>
          <w:color w:val="151113"/>
          <w:spacing w:val="63"/>
          <w:w w:val="90"/>
          <w:sz w:val="31"/>
          <w:szCs w:val="31"/>
        </w:rPr>
        <w:t xml:space="preserve"> </w:t>
      </w:r>
      <w:r>
        <w:rPr>
          <w:color w:val="151113"/>
          <w:sz w:val="30"/>
          <w:szCs w:val="30"/>
        </w:rPr>
        <w:t xml:space="preserve">ho </w:t>
      </w:r>
      <w:r>
        <w:rPr>
          <w:color w:val="151113"/>
          <w:w w:val="120"/>
          <w:sz w:val="30"/>
          <w:szCs w:val="30"/>
        </w:rPr>
        <w:t>r</w:t>
      </w:r>
      <w:r>
        <w:rPr>
          <w:color w:val="151113"/>
          <w:spacing w:val="11"/>
          <w:w w:val="120"/>
          <w:sz w:val="30"/>
          <w:szCs w:val="30"/>
        </w:rPr>
        <w:t xml:space="preserve"> </w:t>
      </w:r>
      <w:r>
        <w:rPr>
          <w:color w:val="151113"/>
          <w:w w:val="120"/>
          <w:sz w:val="30"/>
          <w:szCs w:val="30"/>
        </w:rPr>
        <w:t>zu.</w:t>
      </w:r>
    </w:p>
    <w:p w14:paraId="13B712CB" w14:textId="77777777" w:rsidR="0021465D" w:rsidRDefault="0021465D">
      <w:pPr>
        <w:pStyle w:val="Nadpis9"/>
        <w:tabs>
          <w:tab w:val="left" w:pos="1071"/>
          <w:tab w:val="left" w:pos="1952"/>
          <w:tab w:val="left" w:pos="2729"/>
        </w:tabs>
        <w:kinsoku w:val="0"/>
        <w:overflowPunct w:val="0"/>
        <w:spacing w:line="57" w:lineRule="exact"/>
        <w:ind w:left="724"/>
        <w:rPr>
          <w:color w:val="2A2628"/>
          <w:w w:val="115"/>
        </w:rPr>
      </w:pPr>
      <w:r>
        <w:rPr>
          <w:color w:val="524F50"/>
          <w:w w:val="85"/>
        </w:rPr>
        <w:t>"'</w:t>
      </w:r>
      <w:r>
        <w:rPr>
          <w:color w:val="524F50"/>
          <w:w w:val="85"/>
        </w:rPr>
        <w:tab/>
      </w:r>
      <w:r>
        <w:rPr>
          <w:color w:val="2A2628"/>
          <w:w w:val="85"/>
        </w:rPr>
        <w:t>k</w:t>
      </w:r>
      <w:r>
        <w:rPr>
          <w:color w:val="2A2628"/>
          <w:w w:val="85"/>
        </w:rPr>
        <w:tab/>
      </w:r>
      <w:r>
        <w:rPr>
          <w:color w:val="151113"/>
          <w:w w:val="85"/>
        </w:rPr>
        <w:t>bou</w:t>
      </w:r>
      <w:r>
        <w:rPr>
          <w:color w:val="151113"/>
          <w:w w:val="85"/>
        </w:rPr>
        <w:tab/>
      </w:r>
      <w:r>
        <w:rPr>
          <w:color w:val="2A2628"/>
          <w:w w:val="115"/>
        </w:rPr>
        <w:t>tran</w:t>
      </w:r>
      <w:r>
        <w:rPr>
          <w:color w:val="2A2628"/>
          <w:spacing w:val="77"/>
          <w:w w:val="115"/>
        </w:rPr>
        <w:t xml:space="preserve"> </w:t>
      </w:r>
      <w:r>
        <w:rPr>
          <w:color w:val="2A2628"/>
          <w:w w:val="115"/>
        </w:rPr>
        <w:t>s</w:t>
      </w:r>
      <w:r>
        <w:rPr>
          <w:color w:val="2A2628"/>
          <w:spacing w:val="1"/>
          <w:w w:val="115"/>
        </w:rPr>
        <w:t xml:space="preserve"> </w:t>
      </w:r>
      <w:r>
        <w:rPr>
          <w:color w:val="2A2628"/>
          <w:w w:val="115"/>
        </w:rPr>
        <w:t>eJne</w:t>
      </w:r>
    </w:p>
    <w:p w14:paraId="7158ABFE" w14:textId="77777777" w:rsidR="0021465D" w:rsidRDefault="0021465D">
      <w:pPr>
        <w:pStyle w:val="Zkladntext"/>
        <w:tabs>
          <w:tab w:val="left" w:pos="1365"/>
          <w:tab w:val="left" w:pos="1652"/>
          <w:tab w:val="left" w:pos="2253"/>
          <w:tab w:val="left" w:pos="2843"/>
          <w:tab w:val="left" w:pos="3247"/>
          <w:tab w:val="left" w:pos="3395"/>
          <w:tab w:val="left" w:pos="4293"/>
          <w:tab w:val="left" w:pos="4710"/>
        </w:tabs>
        <w:kinsoku w:val="0"/>
        <w:overflowPunct w:val="0"/>
        <w:spacing w:before="14" w:line="163" w:lineRule="auto"/>
        <w:ind w:left="737" w:right="2" w:firstLine="2"/>
        <w:rPr>
          <w:color w:val="2A2628"/>
          <w:w w:val="110"/>
          <w:sz w:val="31"/>
          <w:szCs w:val="31"/>
        </w:rPr>
      </w:pPr>
      <w:r>
        <w:rPr>
          <w:color w:val="2A2628"/>
          <w:w w:val="110"/>
          <w:sz w:val="27"/>
          <w:szCs w:val="27"/>
        </w:rPr>
        <w:t>vsa</w:t>
      </w:r>
      <w:r>
        <w:rPr>
          <w:color w:val="2A2628"/>
          <w:w w:val="110"/>
          <w:sz w:val="27"/>
          <w:szCs w:val="27"/>
        </w:rPr>
        <w:tab/>
      </w:r>
      <w:r>
        <w:rPr>
          <w:color w:val="2A2628"/>
          <w:w w:val="95"/>
          <w:sz w:val="27"/>
          <w:szCs w:val="27"/>
        </w:rPr>
        <w:t>s</w:t>
      </w:r>
      <w:r>
        <w:rPr>
          <w:color w:val="2A2628"/>
          <w:w w:val="95"/>
          <w:sz w:val="27"/>
          <w:szCs w:val="27"/>
        </w:rPr>
        <w:tab/>
      </w:r>
      <w:r>
        <w:rPr>
          <w:color w:val="151113"/>
          <w:w w:val="110"/>
          <w:sz w:val="27"/>
          <w:szCs w:val="27"/>
        </w:rPr>
        <w:t>o</w:t>
      </w:r>
      <w:r>
        <w:rPr>
          <w:color w:val="151113"/>
          <w:w w:val="110"/>
          <w:sz w:val="27"/>
          <w:szCs w:val="27"/>
        </w:rPr>
        <w:tab/>
      </w:r>
      <w:r>
        <w:rPr>
          <w:color w:val="151113"/>
          <w:w w:val="95"/>
          <w:sz w:val="30"/>
          <w:szCs w:val="30"/>
        </w:rPr>
        <w:t>h</w:t>
      </w:r>
      <w:r>
        <w:rPr>
          <w:color w:val="151113"/>
          <w:w w:val="95"/>
          <w:sz w:val="30"/>
          <w:szCs w:val="30"/>
        </w:rPr>
        <w:tab/>
        <w:t>.</w:t>
      </w:r>
      <w:r>
        <w:rPr>
          <w:color w:val="151113"/>
          <w:w w:val="95"/>
          <w:sz w:val="30"/>
          <w:szCs w:val="30"/>
        </w:rPr>
        <w:tab/>
      </w:r>
      <w:r>
        <w:rPr>
          <w:color w:val="151113"/>
          <w:w w:val="110"/>
          <w:sz w:val="29"/>
          <w:szCs w:val="29"/>
        </w:rPr>
        <w:t>faktor</w:t>
      </w:r>
      <w:r>
        <w:rPr>
          <w:color w:val="151113"/>
          <w:w w:val="110"/>
          <w:sz w:val="29"/>
          <w:szCs w:val="29"/>
        </w:rPr>
        <w:tab/>
      </w:r>
      <w:r>
        <w:rPr>
          <w:color w:val="151113"/>
          <w:w w:val="110"/>
          <w:sz w:val="30"/>
          <w:szCs w:val="30"/>
        </w:rPr>
        <w:t xml:space="preserve">kterénnt </w:t>
      </w:r>
      <w:r>
        <w:rPr>
          <w:color w:val="151113"/>
          <w:w w:val="110"/>
          <w:sz w:val="27"/>
          <w:szCs w:val="27"/>
        </w:rPr>
        <w:t xml:space="preserve">Důvodefl!  </w:t>
      </w:r>
      <w:r>
        <w:rPr>
          <w:color w:val="151113"/>
          <w:w w:val="110"/>
          <w:sz w:val="29"/>
          <w:szCs w:val="29"/>
        </w:rPr>
        <w:t xml:space="preserve">to. </w:t>
      </w:r>
      <w:r>
        <w:rPr>
          <w:rFonts w:ascii="Arial" w:hAnsi="Arial" w:cs="Arial"/>
          <w:color w:val="151113"/>
          <w:w w:val="110"/>
          <w:sz w:val="29"/>
          <w:szCs w:val="29"/>
          <w:vertAlign w:val="superscript"/>
        </w:rPr>
        <w:t>0</w:t>
      </w:r>
      <w:r>
        <w:rPr>
          <w:rFonts w:ascii="Arial" w:hAnsi="Arial" w:cs="Arial"/>
          <w:color w:val="151113"/>
          <w:w w:val="110"/>
          <w:sz w:val="29"/>
          <w:szCs w:val="29"/>
        </w:rPr>
        <w:t xml:space="preserve">  </w:t>
      </w:r>
      <w:r>
        <w:rPr>
          <w:color w:val="151113"/>
          <w:w w:val="110"/>
          <w:sz w:val="27"/>
          <w:szCs w:val="27"/>
        </w:rPr>
        <w:t>Jeh</w:t>
      </w:r>
      <w:r>
        <w:rPr>
          <w:color w:val="151113"/>
          <w:spacing w:val="36"/>
          <w:w w:val="110"/>
          <w:sz w:val="27"/>
          <w:szCs w:val="27"/>
        </w:rPr>
        <w:t xml:space="preserve"> </w:t>
      </w:r>
      <w:r>
        <w:rPr>
          <w:color w:val="2A2628"/>
          <w:w w:val="110"/>
          <w:sz w:val="27"/>
          <w:szCs w:val="27"/>
        </w:rPr>
        <w:t>da</w:t>
      </w:r>
      <w:r>
        <w:rPr>
          <w:color w:val="2A2628"/>
          <w:spacing w:val="50"/>
          <w:w w:val="110"/>
          <w:sz w:val="27"/>
          <w:szCs w:val="27"/>
        </w:rPr>
        <w:t xml:space="preserve"> </w:t>
      </w:r>
      <w:r>
        <w:rPr>
          <w:color w:val="2A2628"/>
          <w:w w:val="95"/>
          <w:sz w:val="27"/>
          <w:szCs w:val="27"/>
        </w:rPr>
        <w:t>I</w:t>
      </w:r>
      <w:r>
        <w:rPr>
          <w:color w:val="2A2628"/>
          <w:w w:val="95"/>
          <w:sz w:val="27"/>
          <w:szCs w:val="27"/>
        </w:rPr>
        <w:tab/>
      </w:r>
      <w:r>
        <w:rPr>
          <w:color w:val="151113"/>
          <w:spacing w:val="-1"/>
          <w:w w:val="110"/>
          <w:sz w:val="27"/>
          <w:szCs w:val="27"/>
        </w:rPr>
        <w:t xml:space="preserve">špatnén1 </w:t>
      </w:r>
      <w:r>
        <w:rPr>
          <w:color w:val="2A2628"/>
          <w:w w:val="110"/>
          <w:sz w:val="29"/>
          <w:szCs w:val="29"/>
        </w:rPr>
        <w:t>'"káme hd  ka</w:t>
      </w:r>
      <w:r>
        <w:rPr>
          <w:color w:val="2A2628"/>
          <w:spacing w:val="18"/>
          <w:w w:val="110"/>
          <w:sz w:val="29"/>
          <w:szCs w:val="29"/>
        </w:rPr>
        <w:t xml:space="preserve"> </w:t>
      </w:r>
      <w:r>
        <w:rPr>
          <w:color w:val="2A2628"/>
          <w:w w:val="110"/>
          <w:sz w:val="29"/>
          <w:szCs w:val="29"/>
        </w:rPr>
        <w:t>s</w:t>
      </w:r>
      <w:r>
        <w:rPr>
          <w:color w:val="2A2628"/>
          <w:spacing w:val="59"/>
          <w:w w:val="110"/>
          <w:sz w:val="29"/>
          <w:szCs w:val="29"/>
        </w:rPr>
        <w:t xml:space="preserve"> </w:t>
      </w:r>
      <w:r>
        <w:rPr>
          <w:color w:val="2A2628"/>
          <w:w w:val="110"/>
          <w:sz w:val="29"/>
          <w:szCs w:val="29"/>
        </w:rPr>
        <w:t>oo</w:t>
      </w:r>
      <w:r>
        <w:rPr>
          <w:color w:val="2A2628"/>
          <w:w w:val="110"/>
          <w:sz w:val="29"/>
          <w:szCs w:val="29"/>
        </w:rPr>
        <w:tab/>
      </w:r>
      <w:r>
        <w:rPr>
          <w:color w:val="2A2628"/>
          <w:w w:val="110"/>
          <w:sz w:val="29"/>
          <w:szCs w:val="29"/>
        </w:rPr>
        <w:tab/>
        <w:t>.</w:t>
      </w:r>
      <w:r>
        <w:rPr>
          <w:color w:val="2A2628"/>
          <w:w w:val="110"/>
          <w:sz w:val="29"/>
          <w:szCs w:val="29"/>
        </w:rPr>
        <w:tab/>
      </w:r>
      <w:r>
        <w:rPr>
          <w:color w:val="2A2628"/>
          <w:w w:val="110"/>
          <w:sz w:val="29"/>
          <w:szCs w:val="29"/>
        </w:rPr>
        <w:tab/>
      </w:r>
      <w:r>
        <w:rPr>
          <w:color w:val="2A2628"/>
          <w:w w:val="95"/>
          <w:sz w:val="29"/>
          <w:szCs w:val="29"/>
        </w:rPr>
        <w:t xml:space="preserve">k </w:t>
      </w:r>
      <w:r>
        <w:rPr>
          <w:color w:val="2A2628"/>
          <w:w w:val="110"/>
          <w:sz w:val="29"/>
          <w:szCs w:val="29"/>
        </w:rPr>
        <w:t xml:space="preserve">ži1nu </w:t>
      </w:r>
      <w:r>
        <w:rPr>
          <w:color w:val="2A2628"/>
          <w:w w:val="110"/>
          <w:sz w:val="27"/>
          <w:szCs w:val="27"/>
        </w:rPr>
        <w:t xml:space="preserve">lze zůstat </w:t>
      </w:r>
      <w:r>
        <w:rPr>
          <w:color w:val="2A2628"/>
          <w:w w:val="130"/>
          <w:sz w:val="29"/>
          <w:szCs w:val="29"/>
        </w:rPr>
        <w:t xml:space="preserve">dobrý </w:t>
      </w:r>
      <w:r>
        <w:rPr>
          <w:color w:val="2A2628"/>
          <w:w w:val="110"/>
          <w:sz w:val="30"/>
          <w:szCs w:val="30"/>
        </w:rPr>
        <w:t>člov</w:t>
      </w:r>
      <w:r>
        <w:rPr>
          <w:color w:val="2A2628"/>
          <w:spacing w:val="-16"/>
          <w:w w:val="110"/>
          <w:sz w:val="30"/>
          <w:szCs w:val="30"/>
        </w:rPr>
        <w:t xml:space="preserve"> </w:t>
      </w:r>
      <w:r>
        <w:rPr>
          <w:color w:val="2A2628"/>
          <w:w w:val="110"/>
          <w:sz w:val="31"/>
          <w:szCs w:val="31"/>
        </w:rPr>
        <w:t>v•em,</w:t>
      </w:r>
    </w:p>
    <w:p w14:paraId="71CB1C97" w14:textId="77777777" w:rsidR="0021465D" w:rsidRDefault="0021465D">
      <w:pPr>
        <w:pStyle w:val="Zkladntext"/>
        <w:tabs>
          <w:tab w:val="left" w:pos="2149"/>
          <w:tab w:val="left" w:pos="2416"/>
          <w:tab w:val="left" w:pos="2729"/>
          <w:tab w:val="left" w:pos="4525"/>
        </w:tabs>
        <w:kinsoku w:val="0"/>
        <w:overflowPunct w:val="0"/>
        <w:spacing w:line="242" w:lineRule="exact"/>
        <w:ind w:left="1715"/>
        <w:rPr>
          <w:color w:val="2A2628"/>
          <w:w w:val="99"/>
          <w:sz w:val="27"/>
          <w:szCs w:val="27"/>
        </w:rPr>
      </w:pPr>
      <w:r>
        <w:rPr>
          <w:color w:val="2A2628"/>
          <w:w w:val="74"/>
          <w:sz w:val="27"/>
          <w:szCs w:val="27"/>
        </w:rPr>
        <w:t>k</w:t>
      </w:r>
      <w:r>
        <w:rPr>
          <w:color w:val="2A2628"/>
          <w:sz w:val="27"/>
          <w:szCs w:val="27"/>
        </w:rPr>
        <w:tab/>
      </w:r>
      <w:r>
        <w:rPr>
          <w:color w:val="2A2628"/>
          <w:w w:val="74"/>
          <w:sz w:val="28"/>
          <w:szCs w:val="28"/>
        </w:rPr>
        <w:t>i</w:t>
      </w:r>
      <w:r>
        <w:rPr>
          <w:color w:val="2A2628"/>
          <w:sz w:val="28"/>
          <w:szCs w:val="28"/>
        </w:rPr>
        <w:tab/>
      </w:r>
      <w:r>
        <w:rPr>
          <w:color w:val="2A2628"/>
          <w:w w:val="74"/>
          <w:sz w:val="27"/>
          <w:szCs w:val="27"/>
        </w:rPr>
        <w:t>v</w:t>
      </w:r>
      <w:r>
        <w:rPr>
          <w:color w:val="2A2628"/>
          <w:sz w:val="27"/>
          <w:szCs w:val="27"/>
        </w:rPr>
        <w:tab/>
      </w:r>
      <w:r>
        <w:rPr>
          <w:color w:val="2A2628"/>
          <w:spacing w:val="-1"/>
          <w:w w:val="115"/>
          <w:sz w:val="27"/>
          <w:szCs w:val="27"/>
        </w:rPr>
        <w:t>sebe</w:t>
      </w:r>
      <w:r>
        <w:rPr>
          <w:color w:val="2A2628"/>
          <w:w w:val="115"/>
          <w:sz w:val="27"/>
          <w:szCs w:val="27"/>
        </w:rPr>
        <w:t>l</w:t>
      </w:r>
      <w:r>
        <w:rPr>
          <w:color w:val="2A2628"/>
          <w:sz w:val="27"/>
          <w:szCs w:val="27"/>
        </w:rPr>
        <w:t xml:space="preserve"> </w:t>
      </w:r>
      <w:r>
        <w:rPr>
          <w:color w:val="2A2628"/>
          <w:spacing w:val="20"/>
          <w:sz w:val="27"/>
          <w:szCs w:val="27"/>
        </w:rPr>
        <w:t xml:space="preserve"> </w:t>
      </w:r>
      <w:r>
        <w:rPr>
          <w:color w:val="2A2628"/>
          <w:w w:val="108"/>
          <w:sz w:val="27"/>
          <w:szCs w:val="27"/>
        </w:rPr>
        <w:t>pš1m</w:t>
      </w:r>
      <w:r>
        <w:rPr>
          <w:color w:val="2A2628"/>
          <w:sz w:val="27"/>
          <w:szCs w:val="27"/>
        </w:rPr>
        <w:tab/>
      </w:r>
      <w:r>
        <w:rPr>
          <w:color w:val="2A2628"/>
          <w:w w:val="99"/>
          <w:sz w:val="30"/>
          <w:szCs w:val="30"/>
        </w:rPr>
        <w:t>rez1</w:t>
      </w:r>
      <w:r>
        <w:rPr>
          <w:color w:val="2A2628"/>
          <w:spacing w:val="-122"/>
          <w:w w:val="99"/>
          <w:sz w:val="30"/>
          <w:szCs w:val="30"/>
        </w:rPr>
        <w:t>m</w:t>
      </w:r>
      <w:r>
        <w:rPr>
          <w:color w:val="2A2628"/>
          <w:w w:val="99"/>
          <w:sz w:val="27"/>
          <w:szCs w:val="27"/>
        </w:rPr>
        <w:t>u</w:t>
      </w:r>
    </w:p>
    <w:p w14:paraId="1814CDA9" w14:textId="77777777" w:rsidR="0021465D" w:rsidRDefault="0021465D">
      <w:pPr>
        <w:pStyle w:val="Nadpis9"/>
        <w:kinsoku w:val="0"/>
        <w:overflowPunct w:val="0"/>
        <w:spacing w:line="34" w:lineRule="exact"/>
        <w:ind w:left="585"/>
        <w:rPr>
          <w:color w:val="151113"/>
          <w:w w:val="99"/>
        </w:rPr>
      </w:pPr>
      <w:r>
        <w:rPr>
          <w:color w:val="151113"/>
          <w:w w:val="99"/>
        </w:rPr>
        <w:t>a</w:t>
      </w:r>
    </w:p>
    <w:p w14:paraId="71228929" w14:textId="77777777" w:rsidR="0021465D" w:rsidRDefault="0021465D">
      <w:pPr>
        <w:pStyle w:val="Zkladntext"/>
        <w:kinsoku w:val="0"/>
        <w:overflowPunct w:val="0"/>
        <w:spacing w:before="87"/>
        <w:ind w:right="124"/>
        <w:jc w:val="right"/>
        <w:rPr>
          <w:b/>
          <w:bCs/>
          <w:color w:val="151113"/>
          <w:spacing w:val="-1"/>
          <w:w w:val="90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b/>
          <w:bCs/>
          <w:color w:val="151113"/>
          <w:spacing w:val="-1"/>
          <w:w w:val="90"/>
          <w:sz w:val="30"/>
          <w:szCs w:val="30"/>
        </w:rPr>
        <w:t>48</w:t>
      </w:r>
    </w:p>
    <w:p w14:paraId="54F4CFA5" w14:textId="77777777" w:rsidR="0021465D" w:rsidRDefault="0021465D">
      <w:pPr>
        <w:pStyle w:val="Zkladntext"/>
        <w:kinsoku w:val="0"/>
        <w:overflowPunct w:val="0"/>
        <w:spacing w:before="2"/>
        <w:rPr>
          <w:b/>
          <w:bCs/>
          <w:sz w:val="28"/>
          <w:szCs w:val="28"/>
        </w:rPr>
      </w:pPr>
    </w:p>
    <w:p w14:paraId="4ECEE08E" w14:textId="77777777" w:rsidR="0021465D" w:rsidRDefault="0021465D">
      <w:pPr>
        <w:pStyle w:val="Zkladntext"/>
        <w:tabs>
          <w:tab w:val="left" w:pos="2298"/>
          <w:tab w:val="left" w:pos="2800"/>
          <w:tab w:val="left" w:pos="3816"/>
          <w:tab w:val="left" w:pos="4366"/>
        </w:tabs>
        <w:kinsoku w:val="0"/>
        <w:overflowPunct w:val="0"/>
        <w:spacing w:line="208" w:lineRule="auto"/>
        <w:ind w:left="753" w:right="119" w:firstLine="3"/>
        <w:rPr>
          <w:rFonts w:ascii="Arial" w:hAnsi="Arial" w:cs="Arial"/>
          <w:color w:val="151113"/>
          <w:w w:val="115"/>
          <w:sz w:val="28"/>
          <w:szCs w:val="28"/>
        </w:rPr>
      </w:pPr>
      <w:r>
        <w:rPr>
          <w:color w:val="2A2628"/>
          <w:w w:val="115"/>
          <w:sz w:val="30"/>
          <w:szCs w:val="30"/>
        </w:rPr>
        <w:t>abychorn</w:t>
      </w:r>
      <w:r>
        <w:rPr>
          <w:color w:val="2A2628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>se</w:t>
      </w:r>
      <w:r>
        <w:rPr>
          <w:color w:val="151113"/>
          <w:w w:val="115"/>
          <w:sz w:val="30"/>
          <w:szCs w:val="30"/>
        </w:rPr>
        <w:tab/>
        <w:t>dívali</w:t>
      </w:r>
      <w:r>
        <w:rPr>
          <w:color w:val="151113"/>
          <w:w w:val="115"/>
          <w:sz w:val="30"/>
          <w:szCs w:val="30"/>
        </w:rPr>
        <w:tab/>
        <w:t>na</w:t>
      </w:r>
      <w:r>
        <w:rPr>
          <w:color w:val="151113"/>
          <w:w w:val="115"/>
          <w:sz w:val="30"/>
          <w:szCs w:val="30"/>
        </w:rPr>
        <w:tab/>
        <w:t xml:space="preserve">své </w:t>
      </w:r>
      <w:r>
        <w:rPr>
          <w:color w:val="151113"/>
          <w:w w:val="115"/>
          <w:sz w:val="27"/>
          <w:szCs w:val="27"/>
        </w:rPr>
        <w:t>dě</w:t>
      </w:r>
      <w:r>
        <w:rPr>
          <w:color w:val="151113"/>
          <w:w w:val="115"/>
          <w:sz w:val="27"/>
          <w:szCs w:val="27"/>
        </w:rPr>
        <w:t xml:space="preserve">jin </w:t>
      </w:r>
      <w:r>
        <w:rPr>
          <w:color w:val="151113"/>
          <w:w w:val="115"/>
          <w:sz w:val="30"/>
          <w:szCs w:val="30"/>
        </w:rPr>
        <w:t>tak krit cky, ja</w:t>
      </w:r>
      <w:r>
        <w:rPr>
          <w:color w:val="151113"/>
          <w:w w:val="115"/>
          <w:sz w:val="30"/>
          <w:szCs w:val="30"/>
        </w:rPr>
        <w:t>½</w:t>
      </w:r>
      <w:r>
        <w:rPr>
          <w:color w:val="151113"/>
          <w:w w:val="115"/>
          <w:sz w:val="30"/>
          <w:szCs w:val="30"/>
        </w:rPr>
        <w:t xml:space="preserve">o Anglič né a </w:t>
      </w:r>
      <w:r>
        <w:rPr>
          <w:color w:val="151113"/>
          <w:w w:val="115"/>
          <w:sz w:val="31"/>
          <w:szCs w:val="31"/>
        </w:rPr>
        <w:t xml:space="preserve">aby: </w:t>
      </w:r>
      <w:r>
        <w:rPr>
          <w:color w:val="2A2628"/>
          <w:w w:val="115"/>
          <w:sz w:val="30"/>
          <w:szCs w:val="30"/>
        </w:rPr>
        <w:t xml:space="preserve">chom </w:t>
      </w:r>
      <w:r>
        <w:rPr>
          <w:rFonts w:ascii="Arial" w:hAnsi="Arial" w:cs="Arial"/>
          <w:color w:val="151113"/>
          <w:w w:val="115"/>
        </w:rPr>
        <w:t xml:space="preserve">tak  </w:t>
      </w:r>
      <w:r>
        <w:rPr>
          <w:color w:val="151113"/>
          <w:w w:val="115"/>
          <w:sz w:val="30"/>
          <w:szCs w:val="30"/>
        </w:rPr>
        <w:t>malo Jako Anghčané</w:t>
      </w:r>
      <w:r>
        <w:rPr>
          <w:color w:val="151113"/>
          <w:spacing w:val="5"/>
          <w:w w:val="115"/>
          <w:sz w:val="30"/>
          <w:szCs w:val="30"/>
        </w:rPr>
        <w:t xml:space="preserve"> </w:t>
      </w:r>
      <w:r>
        <w:rPr>
          <w:rFonts w:ascii="Arial" w:hAnsi="Arial" w:cs="Arial"/>
          <w:color w:val="151113"/>
          <w:w w:val="115"/>
          <w:sz w:val="28"/>
          <w:szCs w:val="28"/>
        </w:rPr>
        <w:t>myt-</w:t>
      </w:r>
    </w:p>
    <w:p w14:paraId="71898BD6" w14:textId="77777777" w:rsidR="0021465D" w:rsidRDefault="0021465D">
      <w:pPr>
        <w:pStyle w:val="Zkladntext"/>
        <w:kinsoku w:val="0"/>
        <w:overflowPunct w:val="0"/>
        <w:spacing w:line="211" w:lineRule="auto"/>
        <w:ind w:left="735" w:right="116" w:hanging="158"/>
        <w:jc w:val="both"/>
        <w:rPr>
          <w:color w:val="151113"/>
          <w:w w:val="115"/>
          <w:sz w:val="29"/>
          <w:szCs w:val="29"/>
        </w:rPr>
      </w:pPr>
      <w:r>
        <w:rPr>
          <w:color w:val="959090"/>
          <w:w w:val="115"/>
          <w:sz w:val="30"/>
          <w:szCs w:val="30"/>
        </w:rPr>
        <w:t xml:space="preserve">. </w:t>
      </w:r>
      <w:r>
        <w:rPr>
          <w:color w:val="151113"/>
          <w:w w:val="115"/>
          <w:sz w:val="30"/>
          <w:szCs w:val="30"/>
        </w:rPr>
        <w:t xml:space="preserve">hisovali své vůdce. Za </w:t>
      </w:r>
      <w:r>
        <w:rPr>
          <w:color w:val="151113"/>
          <w:w w:val="115"/>
          <w:sz w:val="29"/>
          <w:szCs w:val="29"/>
        </w:rPr>
        <w:t xml:space="preserve">první </w:t>
      </w:r>
      <w:r>
        <w:rPr>
          <w:color w:val="151113"/>
          <w:spacing w:val="-4"/>
          <w:w w:val="115"/>
          <w:sz w:val="29"/>
          <w:szCs w:val="29"/>
        </w:rPr>
        <w:t>repub.</w:t>
      </w:r>
      <w:r>
        <w:rPr>
          <w:color w:val="524F50"/>
          <w:spacing w:val="-4"/>
          <w:w w:val="115"/>
          <w:sz w:val="29"/>
          <w:szCs w:val="29"/>
        </w:rPr>
        <w:t xml:space="preserve">. </w:t>
      </w:r>
      <w:r>
        <w:rPr>
          <w:color w:val="151113"/>
          <w:w w:val="115"/>
          <w:sz w:val="30"/>
          <w:szCs w:val="30"/>
        </w:rPr>
        <w:t xml:space="preserve">liky byl pro nás president  rozhod„ ně ,ic </w:t>
      </w:r>
      <w:r>
        <w:rPr>
          <w:color w:val="2A2628"/>
          <w:w w:val="115"/>
          <w:sz w:val="30"/>
          <w:szCs w:val="30"/>
        </w:rPr>
        <w:t xml:space="preserve">,,bohem« </w:t>
      </w:r>
      <w:r>
        <w:rPr>
          <w:color w:val="151113"/>
          <w:w w:val="115"/>
          <w:sz w:val="30"/>
          <w:szCs w:val="30"/>
        </w:rPr>
        <w:t xml:space="preserve">než je král Angli­ </w:t>
      </w:r>
      <w:r>
        <w:rPr>
          <w:color w:val="2A2628"/>
          <w:w w:val="115"/>
          <w:sz w:val="30"/>
          <w:szCs w:val="30"/>
        </w:rPr>
        <w:t xml:space="preserve">čanovi. </w:t>
      </w:r>
      <w:r>
        <w:rPr>
          <w:color w:val="151113"/>
          <w:w w:val="115"/>
          <w:sz w:val="30"/>
          <w:szCs w:val="30"/>
        </w:rPr>
        <w:t xml:space="preserve">Nechtějme svůj </w:t>
      </w:r>
      <w:r>
        <w:rPr>
          <w:color w:val="151113"/>
          <w:w w:val="115"/>
          <w:sz w:val="29"/>
          <w:szCs w:val="29"/>
        </w:rPr>
        <w:t xml:space="preserve">politi„ký </w:t>
      </w:r>
      <w:r>
        <w:rPr>
          <w:color w:val="151113"/>
          <w:w w:val="115"/>
          <w:sz w:val="30"/>
          <w:szCs w:val="30"/>
        </w:rPr>
        <w:t>systén1  vnáš</w:t>
      </w:r>
      <w:r>
        <w:rPr>
          <w:color w:val="151113"/>
          <w:w w:val="115"/>
          <w:sz w:val="30"/>
          <w:szCs w:val="30"/>
        </w:rPr>
        <w:t>et  do anglického</w:t>
      </w:r>
      <w:r>
        <w:rPr>
          <w:color w:val="151113"/>
          <w:spacing w:val="-29"/>
          <w:w w:val="115"/>
          <w:sz w:val="30"/>
          <w:szCs w:val="30"/>
        </w:rPr>
        <w:t xml:space="preserve"> </w:t>
      </w:r>
      <w:r>
        <w:rPr>
          <w:color w:val="151113"/>
          <w:w w:val="115"/>
          <w:sz w:val="29"/>
          <w:szCs w:val="29"/>
        </w:rPr>
        <w:t>prost­</w:t>
      </w:r>
    </w:p>
    <w:p w14:paraId="44C6924B" w14:textId="77777777" w:rsidR="0021465D" w:rsidRDefault="0021465D">
      <w:pPr>
        <w:pStyle w:val="Zkladntext"/>
        <w:tabs>
          <w:tab w:val="left" w:pos="2439"/>
        </w:tabs>
        <w:kinsoku w:val="0"/>
        <w:overflowPunct w:val="0"/>
        <w:spacing w:line="71" w:lineRule="exact"/>
        <w:ind w:left="747"/>
        <w:rPr>
          <w:color w:val="151113"/>
          <w:w w:val="115"/>
          <w:sz w:val="32"/>
          <w:szCs w:val="32"/>
        </w:rPr>
      </w:pPr>
      <w:r>
        <w:rPr>
          <w:color w:val="151113"/>
          <w:w w:val="115"/>
          <w:sz w:val="30"/>
          <w:szCs w:val="30"/>
        </w:rPr>
        <w:t>ředí.</w:t>
      </w:r>
      <w:r>
        <w:rPr>
          <w:color w:val="151113"/>
          <w:spacing w:val="47"/>
          <w:w w:val="115"/>
          <w:sz w:val="30"/>
          <w:szCs w:val="30"/>
        </w:rPr>
        <w:t xml:space="preserve"> </w:t>
      </w:r>
      <w:r>
        <w:rPr>
          <w:color w:val="151113"/>
          <w:w w:val="115"/>
          <w:sz w:val="30"/>
          <w:szCs w:val="30"/>
        </w:rPr>
        <w:t>Je</w:t>
      </w:r>
      <w:r>
        <w:rPr>
          <w:color w:val="151113"/>
          <w:spacing w:val="74"/>
          <w:w w:val="115"/>
          <w:sz w:val="30"/>
          <w:szCs w:val="30"/>
        </w:rPr>
        <w:t xml:space="preserve"> </w:t>
      </w:r>
      <w:r>
        <w:rPr>
          <w:color w:val="151113"/>
          <w:w w:val="115"/>
          <w:sz w:val="30"/>
          <w:szCs w:val="30"/>
        </w:rPr>
        <w:t>tu</w:t>
      </w:r>
      <w:r>
        <w:rPr>
          <w:color w:val="151113"/>
          <w:w w:val="115"/>
          <w:sz w:val="30"/>
          <w:szCs w:val="30"/>
        </w:rPr>
        <w:tab/>
        <w:t>jiná  tradice,  jiná</w:t>
      </w:r>
      <w:r>
        <w:rPr>
          <w:color w:val="151113"/>
          <w:spacing w:val="-31"/>
          <w:w w:val="115"/>
          <w:sz w:val="30"/>
          <w:szCs w:val="30"/>
        </w:rPr>
        <w:t xml:space="preserve"> </w:t>
      </w:r>
      <w:r>
        <w:rPr>
          <w:color w:val="151113"/>
          <w:w w:val="115"/>
          <w:sz w:val="32"/>
          <w:szCs w:val="32"/>
        </w:rPr>
        <w:t>minu­</w:t>
      </w:r>
    </w:p>
    <w:p w14:paraId="10E72356" w14:textId="77777777" w:rsidR="0021465D" w:rsidRDefault="0021465D">
      <w:pPr>
        <w:pStyle w:val="Zkladntext"/>
        <w:tabs>
          <w:tab w:val="left" w:pos="2439"/>
        </w:tabs>
        <w:kinsoku w:val="0"/>
        <w:overflowPunct w:val="0"/>
        <w:spacing w:line="71" w:lineRule="exact"/>
        <w:ind w:left="747"/>
        <w:rPr>
          <w:color w:val="151113"/>
          <w:w w:val="115"/>
          <w:sz w:val="32"/>
          <w:szCs w:val="32"/>
        </w:rPr>
        <w:sectPr w:rsidR="00000000">
          <w:type w:val="continuous"/>
          <w:pgSz w:w="11910" w:h="16850"/>
          <w:pgMar w:top="0" w:right="100" w:bottom="280" w:left="340" w:header="708" w:footer="708" w:gutter="0"/>
          <w:cols w:num="2" w:space="708" w:equalWidth="0">
            <w:col w:w="5490" w:space="40"/>
            <w:col w:w="5940"/>
          </w:cols>
          <w:noEndnote/>
        </w:sectPr>
      </w:pPr>
    </w:p>
    <w:p w14:paraId="0E4356CA" w14:textId="77777777" w:rsidR="0021465D" w:rsidRDefault="0021465D">
      <w:pPr>
        <w:pStyle w:val="Zkladntext"/>
        <w:tabs>
          <w:tab w:val="left" w:pos="1037"/>
        </w:tabs>
        <w:kinsoku w:val="0"/>
        <w:overflowPunct w:val="0"/>
        <w:spacing w:line="138" w:lineRule="exact"/>
        <w:ind w:left="717"/>
        <w:rPr>
          <w:color w:val="151113"/>
          <w:w w:val="105"/>
          <w:sz w:val="30"/>
          <w:szCs w:val="30"/>
        </w:rPr>
      </w:pPr>
      <w:r>
        <w:rPr>
          <w:color w:val="151113"/>
          <w:w w:val="105"/>
          <w:position w:val="-14"/>
          <w:sz w:val="30"/>
          <w:szCs w:val="30"/>
        </w:rPr>
        <w:t>l</w:t>
      </w:r>
      <w:r>
        <w:rPr>
          <w:color w:val="151113"/>
          <w:w w:val="105"/>
          <w:position w:val="-14"/>
          <w:sz w:val="30"/>
          <w:szCs w:val="30"/>
        </w:rPr>
        <w:tab/>
      </w:r>
      <w:r>
        <w:rPr>
          <w:color w:val="151113"/>
          <w:w w:val="105"/>
          <w:sz w:val="27"/>
          <w:szCs w:val="27"/>
        </w:rPr>
        <w:t xml:space="preserve">nab rladarehákem. </w:t>
      </w:r>
      <w:r>
        <w:rPr>
          <w:color w:val="151113"/>
          <w:w w:val="105"/>
          <w:sz w:val="30"/>
          <w:szCs w:val="30"/>
        </w:rPr>
        <w:t>Změna</w:t>
      </w:r>
      <w:r>
        <w:rPr>
          <w:color w:val="151113"/>
          <w:spacing w:val="57"/>
          <w:w w:val="105"/>
          <w:sz w:val="30"/>
          <w:szCs w:val="30"/>
        </w:rPr>
        <w:t xml:space="preserve"> </w:t>
      </w:r>
      <w:r>
        <w:rPr>
          <w:color w:val="151113"/>
          <w:w w:val="105"/>
          <w:sz w:val="30"/>
          <w:szCs w:val="30"/>
        </w:rPr>
        <w:t>reži1nu</w:t>
      </w:r>
    </w:p>
    <w:p w14:paraId="48652DDE" w14:textId="77777777" w:rsidR="0021465D" w:rsidRDefault="0021465D">
      <w:pPr>
        <w:pStyle w:val="Zkladntext"/>
        <w:tabs>
          <w:tab w:val="left" w:pos="1037"/>
        </w:tabs>
        <w:kinsoku w:val="0"/>
        <w:overflowPunct w:val="0"/>
        <w:spacing w:line="138" w:lineRule="exact"/>
        <w:ind w:left="717"/>
        <w:rPr>
          <w:color w:val="151113"/>
          <w:w w:val="105"/>
          <w:sz w:val="30"/>
          <w:szCs w:val="30"/>
        </w:rPr>
        <w:sectPr w:rsidR="00000000">
          <w:type w:val="continuous"/>
          <w:pgSz w:w="11910" w:h="16850"/>
          <w:pgMar w:top="0" w:right="100" w:bottom="280" w:left="340" w:header="708" w:footer="708" w:gutter="0"/>
          <w:cols w:space="708" w:equalWidth="0">
            <w:col w:w="11470"/>
          </w:cols>
          <w:noEndnote/>
        </w:sectPr>
      </w:pPr>
    </w:p>
    <w:p w14:paraId="6C9D771C" w14:textId="77777777" w:rsidR="0021465D" w:rsidRDefault="0021465D">
      <w:pPr>
        <w:pStyle w:val="Zkladntext"/>
        <w:kinsoku w:val="0"/>
        <w:overflowPunct w:val="0"/>
        <w:spacing w:line="312" w:lineRule="exact"/>
        <w:ind w:left="724"/>
        <w:rPr>
          <w:color w:val="151113"/>
          <w:spacing w:val="-1"/>
          <w:w w:val="112"/>
          <w:sz w:val="30"/>
          <w:szCs w:val="30"/>
        </w:rPr>
      </w:pPr>
      <w:r>
        <w:rPr>
          <w:color w:val="151113"/>
          <w:spacing w:val="-149"/>
          <w:w w:val="111"/>
          <w:sz w:val="27"/>
          <w:szCs w:val="27"/>
        </w:rPr>
        <w:t>m</w:t>
      </w:r>
      <w:r>
        <w:rPr>
          <w:color w:val="151113"/>
          <w:spacing w:val="-1"/>
          <w:w w:val="96"/>
          <w:position w:val="15"/>
          <w:sz w:val="30"/>
          <w:szCs w:val="30"/>
        </w:rPr>
        <w:t>z</w:t>
      </w:r>
      <w:r>
        <w:rPr>
          <w:color w:val="151113"/>
          <w:spacing w:val="-108"/>
          <w:w w:val="96"/>
          <w:position w:val="15"/>
          <w:sz w:val="30"/>
          <w:szCs w:val="30"/>
        </w:rPr>
        <w:t>e</w:t>
      </w:r>
      <w:r>
        <w:rPr>
          <w:color w:val="151113"/>
          <w:spacing w:val="-1"/>
          <w:w w:val="111"/>
          <w:sz w:val="27"/>
          <w:szCs w:val="27"/>
        </w:rPr>
        <w:t>ěn</w:t>
      </w:r>
      <w:r>
        <w:rPr>
          <w:color w:val="151113"/>
          <w:w w:val="111"/>
          <w:sz w:val="27"/>
          <w:szCs w:val="27"/>
        </w:rPr>
        <w:t>í</w:t>
      </w:r>
      <w:r>
        <w:rPr>
          <w:color w:val="151113"/>
          <w:sz w:val="27"/>
          <w:szCs w:val="27"/>
        </w:rPr>
        <w:t xml:space="preserve">  </w:t>
      </w:r>
      <w:r>
        <w:rPr>
          <w:color w:val="151113"/>
          <w:spacing w:val="-15"/>
          <w:sz w:val="27"/>
          <w:szCs w:val="27"/>
        </w:rPr>
        <w:t xml:space="preserve"> </w:t>
      </w:r>
      <w:r>
        <w:rPr>
          <w:color w:val="151113"/>
          <w:spacing w:val="-1"/>
          <w:w w:val="118"/>
          <w:sz w:val="27"/>
          <w:szCs w:val="27"/>
        </w:rPr>
        <w:t>mravn</w:t>
      </w:r>
      <w:r>
        <w:rPr>
          <w:color w:val="151113"/>
          <w:w w:val="118"/>
          <w:sz w:val="27"/>
          <w:szCs w:val="27"/>
        </w:rPr>
        <w:t>í</w:t>
      </w:r>
      <w:r>
        <w:rPr>
          <w:color w:val="151113"/>
          <w:sz w:val="27"/>
          <w:szCs w:val="27"/>
        </w:rPr>
        <w:t xml:space="preserve">  </w:t>
      </w:r>
      <w:r>
        <w:rPr>
          <w:color w:val="151113"/>
          <w:spacing w:val="-23"/>
          <w:sz w:val="27"/>
          <w:szCs w:val="27"/>
        </w:rPr>
        <w:t xml:space="preserve"> </w:t>
      </w:r>
      <w:r>
        <w:rPr>
          <w:color w:val="151113"/>
          <w:spacing w:val="-9"/>
          <w:w w:val="113"/>
          <w:sz w:val="27"/>
          <w:szCs w:val="27"/>
        </w:rPr>
        <w:t>ž</w:t>
      </w:r>
      <w:r>
        <w:rPr>
          <w:color w:val="151113"/>
          <w:spacing w:val="-68"/>
          <w:position w:val="15"/>
          <w:sz w:val="30"/>
          <w:szCs w:val="30"/>
        </w:rPr>
        <w:t>.</w:t>
      </w:r>
      <w:r>
        <w:rPr>
          <w:color w:val="151113"/>
          <w:spacing w:val="-1"/>
          <w:w w:val="113"/>
          <w:sz w:val="27"/>
          <w:szCs w:val="27"/>
        </w:rPr>
        <w:t>ivo</w:t>
      </w:r>
      <w:r>
        <w:rPr>
          <w:color w:val="151113"/>
          <w:w w:val="113"/>
          <w:sz w:val="27"/>
          <w:szCs w:val="27"/>
        </w:rPr>
        <w:t>t</w:t>
      </w:r>
      <w:r>
        <w:rPr>
          <w:color w:val="151113"/>
          <w:sz w:val="27"/>
          <w:szCs w:val="27"/>
        </w:rPr>
        <w:t xml:space="preserve">  </w:t>
      </w:r>
      <w:r>
        <w:rPr>
          <w:color w:val="151113"/>
          <w:spacing w:val="-26"/>
          <w:sz w:val="27"/>
          <w:szCs w:val="27"/>
        </w:rPr>
        <w:t xml:space="preserve"> </w:t>
      </w:r>
      <w:r>
        <w:rPr>
          <w:color w:val="151113"/>
          <w:spacing w:val="12"/>
          <w:w w:val="113"/>
          <w:sz w:val="27"/>
          <w:szCs w:val="27"/>
        </w:rPr>
        <w:t>o</w:t>
      </w:r>
      <w:r>
        <w:rPr>
          <w:color w:val="151113"/>
          <w:spacing w:val="-18"/>
          <w:w w:val="106"/>
          <w:position w:val="15"/>
          <w:sz w:val="30"/>
          <w:szCs w:val="30"/>
        </w:rPr>
        <w:t>b</w:t>
      </w:r>
      <w:r>
        <w:rPr>
          <w:color w:val="151113"/>
          <w:spacing w:val="-157"/>
          <w:w w:val="112"/>
          <w:sz w:val="30"/>
          <w:szCs w:val="30"/>
        </w:rPr>
        <w:t>c</w:t>
      </w:r>
      <w:r>
        <w:rPr>
          <w:color w:val="151113"/>
          <w:spacing w:val="13"/>
          <w:w w:val="106"/>
          <w:position w:val="15"/>
          <w:sz w:val="30"/>
          <w:szCs w:val="30"/>
        </w:rPr>
        <w:t>"</w:t>
      </w:r>
      <w:r>
        <w:rPr>
          <w:color w:val="151113"/>
          <w:spacing w:val="-1"/>
          <w:w w:val="112"/>
          <w:sz w:val="30"/>
          <w:szCs w:val="30"/>
        </w:rPr>
        <w:t>a</w:t>
      </w:r>
      <w:r>
        <w:rPr>
          <w:color w:val="151113"/>
          <w:spacing w:val="-13"/>
          <w:w w:val="112"/>
          <w:sz w:val="30"/>
          <w:szCs w:val="30"/>
        </w:rPr>
        <w:t>n</w:t>
      </w:r>
      <w:r>
        <w:rPr>
          <w:color w:val="524F50"/>
          <w:spacing w:val="-57"/>
          <w:w w:val="106"/>
          <w:position w:val="15"/>
          <w:sz w:val="13"/>
          <w:szCs w:val="13"/>
        </w:rPr>
        <w:t>o</w:t>
      </w:r>
      <w:r>
        <w:rPr>
          <w:color w:val="151113"/>
          <w:spacing w:val="-1"/>
          <w:w w:val="112"/>
          <w:sz w:val="30"/>
          <w:szCs w:val="30"/>
        </w:rPr>
        <w:t>u</w:t>
      </w:r>
    </w:p>
    <w:p w14:paraId="6FEF68BA" w14:textId="77777777" w:rsidR="0021465D" w:rsidRDefault="0021465D">
      <w:pPr>
        <w:pStyle w:val="Zkladntext"/>
        <w:kinsoku w:val="0"/>
        <w:overflowPunct w:val="0"/>
        <w:spacing w:line="312" w:lineRule="exact"/>
        <w:ind w:left="113"/>
        <w:rPr>
          <w:color w:val="151113"/>
          <w:spacing w:val="-9"/>
          <w:w w:val="109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151113"/>
          <w:spacing w:val="-22"/>
          <w:w w:val="106"/>
          <w:sz w:val="13"/>
          <w:szCs w:val="13"/>
        </w:rPr>
        <w:t>•</w:t>
      </w:r>
      <w:r>
        <w:rPr>
          <w:color w:val="151113"/>
          <w:w w:val="51"/>
          <w:position w:val="-15"/>
          <w:sz w:val="32"/>
          <w:szCs w:val="32"/>
        </w:rPr>
        <w:t>-</w:t>
      </w:r>
      <w:r>
        <w:rPr>
          <w:color w:val="151113"/>
          <w:spacing w:val="-21"/>
          <w:w w:val="51"/>
          <w:position w:val="-15"/>
          <w:sz w:val="32"/>
          <w:szCs w:val="32"/>
        </w:rPr>
        <w:t>1</w:t>
      </w:r>
      <w:r>
        <w:rPr>
          <w:color w:val="151113"/>
          <w:spacing w:val="-63"/>
          <w:w w:val="125"/>
          <w:sz w:val="20"/>
          <w:szCs w:val="20"/>
        </w:rPr>
        <w:t>-</w:t>
      </w:r>
      <w:r>
        <w:rPr>
          <w:color w:val="151113"/>
          <w:w w:val="51"/>
          <w:position w:val="-15"/>
          <w:sz w:val="32"/>
          <w:szCs w:val="32"/>
        </w:rPr>
        <w:t>'</w:t>
      </w:r>
      <w:r>
        <w:rPr>
          <w:color w:val="151113"/>
          <w:spacing w:val="-22"/>
          <w:w w:val="51"/>
          <w:position w:val="-15"/>
          <w:sz w:val="32"/>
          <w:szCs w:val="32"/>
        </w:rPr>
        <w:t>-</w:t>
      </w:r>
      <w:r>
        <w:rPr>
          <w:color w:val="151113"/>
          <w:spacing w:val="-79"/>
          <w:w w:val="125"/>
          <w:sz w:val="20"/>
          <w:szCs w:val="20"/>
        </w:rPr>
        <w:t>°</w:t>
      </w:r>
      <w:r>
        <w:rPr>
          <w:color w:val="151113"/>
          <w:w w:val="51"/>
          <w:position w:val="-15"/>
          <w:sz w:val="32"/>
          <w:szCs w:val="32"/>
        </w:rPr>
        <w:t>'</w:t>
      </w:r>
      <w:r>
        <w:rPr>
          <w:color w:val="151113"/>
          <w:spacing w:val="-31"/>
          <w:position w:val="-15"/>
          <w:sz w:val="32"/>
          <w:szCs w:val="32"/>
        </w:rPr>
        <w:t xml:space="preserve"> </w:t>
      </w:r>
      <w:r>
        <w:rPr>
          <w:color w:val="151113"/>
          <w:w w:val="125"/>
          <w:sz w:val="20"/>
          <w:szCs w:val="20"/>
        </w:rPr>
        <w:t>ll</w:t>
      </w:r>
      <w:r>
        <w:rPr>
          <w:color w:val="151113"/>
          <w:sz w:val="20"/>
          <w:szCs w:val="20"/>
        </w:rPr>
        <w:t xml:space="preserve">   </w:t>
      </w:r>
      <w:r>
        <w:rPr>
          <w:color w:val="151113"/>
          <w:spacing w:val="-13"/>
          <w:sz w:val="20"/>
          <w:szCs w:val="20"/>
        </w:rPr>
        <w:t xml:space="preserve"> </w:t>
      </w:r>
      <w:r>
        <w:rPr>
          <w:color w:val="151113"/>
          <w:spacing w:val="-9"/>
          <w:w w:val="109"/>
          <w:sz w:val="30"/>
          <w:szCs w:val="30"/>
        </w:rPr>
        <w:t>do</w:t>
      </w:r>
    </w:p>
    <w:p w14:paraId="4E9195A4" w14:textId="77777777" w:rsidR="0021465D" w:rsidRDefault="0021465D">
      <w:pPr>
        <w:pStyle w:val="Nadpis2"/>
        <w:kinsoku w:val="0"/>
        <w:overflowPunct w:val="0"/>
        <w:spacing w:line="312" w:lineRule="exact"/>
        <w:ind w:left="724"/>
        <w:rPr>
          <w:color w:val="151113"/>
          <w:w w:val="12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51113"/>
          <w:w w:val="120"/>
        </w:rPr>
        <w:t xml:space="preserve">lost a král je institucí, která </w:t>
      </w:r>
      <w:r>
        <w:rPr>
          <w:color w:val="151113"/>
          <w:w w:val="120"/>
          <w:sz w:val="27"/>
          <w:szCs w:val="27"/>
        </w:rPr>
        <w:t>vyho­</w:t>
      </w:r>
    </w:p>
    <w:p w14:paraId="422687F9" w14:textId="77777777" w:rsidR="0021465D" w:rsidRDefault="0021465D">
      <w:pPr>
        <w:pStyle w:val="Nadpis2"/>
        <w:kinsoku w:val="0"/>
        <w:overflowPunct w:val="0"/>
        <w:spacing w:line="312" w:lineRule="exact"/>
        <w:ind w:left="724"/>
        <w:rPr>
          <w:color w:val="151113"/>
          <w:w w:val="120"/>
          <w:sz w:val="27"/>
          <w:szCs w:val="27"/>
        </w:rPr>
        <w:sectPr w:rsidR="00000000">
          <w:type w:val="continuous"/>
          <w:pgSz w:w="11910" w:h="16850"/>
          <w:pgMar w:top="0" w:right="100" w:bottom="280" w:left="340" w:header="708" w:footer="708" w:gutter="0"/>
          <w:cols w:num="3" w:space="708" w:equalWidth="0">
            <w:col w:w="4335" w:space="40"/>
            <w:col w:w="1093" w:space="73"/>
            <w:col w:w="5929"/>
          </w:cols>
          <w:noEndnote/>
        </w:sectPr>
      </w:pPr>
    </w:p>
    <w:p w14:paraId="5B3B3BAA" w14:textId="77777777" w:rsidR="0021465D" w:rsidRDefault="0021465D">
      <w:pPr>
        <w:pStyle w:val="Zkladntext"/>
        <w:kinsoku w:val="0"/>
        <w:overflowPunct w:val="0"/>
        <w:spacing w:before="110" w:line="191" w:lineRule="exact"/>
        <w:ind w:left="726"/>
        <w:rPr>
          <w:color w:val="151113"/>
          <w:w w:val="115"/>
          <w:sz w:val="29"/>
          <w:szCs w:val="29"/>
        </w:rPr>
      </w:pPr>
      <w:r>
        <w:rPr>
          <w:color w:val="151113"/>
          <w:w w:val="115"/>
          <w:sz w:val="27"/>
          <w:szCs w:val="27"/>
        </w:rPr>
        <w:t xml:space="preserve">iisté míry </w:t>
      </w:r>
      <w:r>
        <w:rPr>
          <w:color w:val="151113"/>
          <w:w w:val="115"/>
          <w:sz w:val="29"/>
          <w:szCs w:val="29"/>
        </w:rPr>
        <w:t>a ne nutně. Nap oh</w:t>
      </w:r>
      <w:r>
        <w:rPr>
          <w:color w:val="151113"/>
          <w:spacing w:val="77"/>
          <w:w w:val="115"/>
          <w:sz w:val="29"/>
          <w:szCs w:val="29"/>
        </w:rPr>
        <w:t xml:space="preserve"> </w:t>
      </w:r>
      <w:r>
        <w:rPr>
          <w:color w:val="151113"/>
          <w:w w:val="115"/>
          <w:sz w:val="29"/>
          <w:szCs w:val="29"/>
        </w:rPr>
        <w:t>tomt!</w:t>
      </w:r>
    </w:p>
    <w:p w14:paraId="0A6CCB4B" w14:textId="77777777" w:rsidR="0021465D" w:rsidRDefault="0021465D">
      <w:pPr>
        <w:pStyle w:val="Nadpis2"/>
        <w:kinsoku w:val="0"/>
        <w:overflowPunct w:val="0"/>
        <w:spacing w:line="301" w:lineRule="exact"/>
        <w:ind w:left="726"/>
        <w:rPr>
          <w:color w:val="151113"/>
          <w:w w:val="110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51113"/>
          <w:w w:val="110"/>
        </w:rPr>
        <w:t xml:space="preserve">vuje. Nemá víc moci než náš </w:t>
      </w:r>
      <w:r>
        <w:rPr>
          <w:color w:val="151113"/>
          <w:w w:val="110"/>
          <w:sz w:val="29"/>
          <w:szCs w:val="29"/>
        </w:rPr>
        <w:t>presi­</w:t>
      </w:r>
    </w:p>
    <w:p w14:paraId="0ABFAA41" w14:textId="77777777" w:rsidR="0021465D" w:rsidRDefault="0021465D">
      <w:pPr>
        <w:pStyle w:val="Nadpis2"/>
        <w:kinsoku w:val="0"/>
        <w:overflowPunct w:val="0"/>
        <w:spacing w:line="301" w:lineRule="exact"/>
        <w:ind w:left="726"/>
        <w:rPr>
          <w:color w:val="151113"/>
          <w:w w:val="110"/>
          <w:sz w:val="29"/>
          <w:szCs w:val="29"/>
        </w:rPr>
        <w:sectPr w:rsidR="00000000">
          <w:type w:val="continuous"/>
          <w:pgSz w:w="11910" w:h="16850"/>
          <w:pgMar w:top="0" w:right="100" w:bottom="280" w:left="340" w:header="708" w:footer="708" w:gutter="0"/>
          <w:cols w:num="2" w:space="708" w:equalWidth="0">
            <w:col w:w="5474" w:space="58"/>
            <w:col w:w="5938"/>
          </w:cols>
          <w:noEndnote/>
        </w:sectPr>
      </w:pPr>
    </w:p>
    <w:p w14:paraId="75F34751" w14:textId="77777777" w:rsidR="0021465D" w:rsidRDefault="0021465D">
      <w:pPr>
        <w:pStyle w:val="Zkladntext"/>
        <w:tabs>
          <w:tab w:val="left" w:pos="3539"/>
        </w:tabs>
        <w:kinsoku w:val="0"/>
        <w:overflowPunct w:val="0"/>
        <w:spacing w:before="101" w:line="317" w:lineRule="exact"/>
        <w:ind w:left="699"/>
        <w:rPr>
          <w:color w:val="151113"/>
          <w:sz w:val="29"/>
          <w:szCs w:val="29"/>
        </w:rPr>
      </w:pPr>
      <w:r>
        <w:rPr>
          <w:color w:val="151113"/>
          <w:w w:val="115"/>
          <w:sz w:val="29"/>
          <w:szCs w:val="29"/>
        </w:rPr>
        <w:t xml:space="preserve">iávislo t </w:t>
      </w:r>
      <w:r>
        <w:rPr>
          <w:color w:val="151113"/>
          <w:spacing w:val="17"/>
          <w:w w:val="115"/>
          <w:sz w:val="29"/>
          <w:szCs w:val="29"/>
        </w:rPr>
        <w:t xml:space="preserve"> </w:t>
      </w:r>
      <w:r>
        <w:rPr>
          <w:color w:val="151113"/>
          <w:w w:val="115"/>
          <w:sz w:val="27"/>
          <w:szCs w:val="27"/>
        </w:rPr>
        <w:t xml:space="preserve">režimu </w:t>
      </w:r>
      <w:r>
        <w:rPr>
          <w:color w:val="151113"/>
          <w:spacing w:val="32"/>
          <w:w w:val="115"/>
          <w:sz w:val="27"/>
          <w:szCs w:val="27"/>
        </w:rPr>
        <w:t xml:space="preserve"> </w:t>
      </w:r>
      <w:r>
        <w:rPr>
          <w:color w:val="151113"/>
          <w:w w:val="115"/>
          <w:sz w:val="30"/>
          <w:szCs w:val="30"/>
        </w:rPr>
        <w:t>na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sz w:val="29"/>
          <w:szCs w:val="29"/>
        </w:rPr>
        <w:t>do}lfe</w:t>
      </w:r>
    </w:p>
    <w:p w14:paraId="1103E81D" w14:textId="77777777" w:rsidR="0021465D" w:rsidRDefault="0021465D">
      <w:pPr>
        <w:pStyle w:val="Zkladntext"/>
        <w:kinsoku w:val="0"/>
        <w:overflowPunct w:val="0"/>
        <w:spacing w:line="179" w:lineRule="exact"/>
        <w:ind w:left="715"/>
        <w:rPr>
          <w:color w:val="151113"/>
          <w:spacing w:val="-22"/>
          <w:w w:val="115"/>
          <w:sz w:val="29"/>
          <w:szCs w:val="29"/>
        </w:rPr>
      </w:pPr>
      <w:r>
        <w:rPr>
          <w:color w:val="151113"/>
          <w:w w:val="115"/>
          <w:sz w:val="27"/>
          <w:szCs w:val="27"/>
        </w:rPr>
        <w:t xml:space="preserve">úrovni </w:t>
      </w:r>
      <w:r>
        <w:rPr>
          <w:color w:val="151113"/>
          <w:spacing w:val="77"/>
          <w:w w:val="115"/>
          <w:sz w:val="27"/>
          <w:szCs w:val="27"/>
        </w:rPr>
        <w:t xml:space="preserve"> </w:t>
      </w:r>
      <w:r>
        <w:rPr>
          <w:color w:val="2A2628"/>
          <w:w w:val="115"/>
          <w:sz w:val="27"/>
          <w:szCs w:val="27"/>
        </w:rPr>
        <w:t xml:space="preserve">a  </w:t>
      </w:r>
      <w:r>
        <w:rPr>
          <w:color w:val="151113"/>
          <w:w w:val="115"/>
          <w:sz w:val="27"/>
          <w:szCs w:val="27"/>
        </w:rPr>
        <w:t xml:space="preserve">vyspělosti  </w:t>
      </w:r>
      <w:r>
        <w:rPr>
          <w:color w:val="151113"/>
          <w:spacing w:val="-22"/>
          <w:w w:val="115"/>
          <w:sz w:val="29"/>
          <w:szCs w:val="29"/>
        </w:rPr>
        <w:t>obcanu</w:t>
      </w:r>
    </w:p>
    <w:p w14:paraId="5DEC5369" w14:textId="77777777" w:rsidR="0021465D" w:rsidRDefault="0021465D">
      <w:pPr>
        <w:pStyle w:val="Nadpis9"/>
        <w:kinsoku w:val="0"/>
        <w:overflowPunct w:val="0"/>
        <w:spacing w:before="129"/>
        <w:ind w:left="196"/>
        <w:rPr>
          <w:color w:val="151113"/>
          <w:w w:val="125"/>
        </w:rPr>
      </w:pPr>
      <w:r>
        <w:rPr>
          <w:sz w:val="24"/>
          <w:szCs w:val="24"/>
        </w:rPr>
        <w:br w:type="column"/>
      </w:r>
      <w:r>
        <w:rPr>
          <w:color w:val="151113"/>
          <w:w w:val="125"/>
        </w:rPr>
        <w:t>rav'?-1</w:t>
      </w:r>
    </w:p>
    <w:p w14:paraId="4E48C9CC" w14:textId="77777777" w:rsidR="0021465D" w:rsidRDefault="0021465D">
      <w:pPr>
        <w:pStyle w:val="Zkladntext"/>
        <w:kinsoku w:val="0"/>
        <w:overflowPunct w:val="0"/>
        <w:spacing w:line="169" w:lineRule="exact"/>
        <w:ind w:left="260"/>
        <w:rPr>
          <w:rFonts w:ascii="Arial" w:hAnsi="Arial" w:cs="Arial"/>
          <w:color w:val="151113"/>
          <w:w w:val="85"/>
        </w:rPr>
      </w:pPr>
      <w:r>
        <w:rPr>
          <w:noProof/>
        </w:rPr>
        <w:pict w14:anchorId="2FAE4411">
          <v:shape id="_x0000_s1098" type="#_x0000_t202" style="position:absolute;left:0;text-align:left;margin-left:233.5pt;margin-top:-1.3pt;width:3pt;height:4.45pt;z-index:251685888;mso-position-horizontal-relative:page;mso-position-vertical-relative:text" o:allowincell="f" filled="f" stroked="f">
            <v:textbox inset="0,0,0,0">
              <w:txbxContent>
                <w:p w14:paraId="64746393" w14:textId="77777777" w:rsidR="0021465D" w:rsidRDefault="0021465D">
                  <w:pPr>
                    <w:pStyle w:val="Zkladntext"/>
                    <w:kinsoku w:val="0"/>
                    <w:overflowPunct w:val="0"/>
                    <w:spacing w:line="89" w:lineRule="exact"/>
                    <w:rPr>
                      <w:color w:val="2A2628"/>
                      <w:w w:val="102"/>
                      <w:sz w:val="8"/>
                      <w:szCs w:val="8"/>
                    </w:rPr>
                  </w:pPr>
                  <w:r>
                    <w:rPr>
                      <w:color w:val="2A2628"/>
                      <w:w w:val="102"/>
                      <w:sz w:val="8"/>
                      <w:szCs w:val="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51113"/>
          <w:w w:val="85"/>
        </w:rPr>
        <w:t>.1e. za­</w:t>
      </w:r>
    </w:p>
    <w:p w14:paraId="59726B1A" w14:textId="77777777" w:rsidR="0021465D" w:rsidRDefault="0021465D">
      <w:pPr>
        <w:pStyle w:val="Zkladntext"/>
        <w:kinsoku w:val="0"/>
        <w:overflowPunct w:val="0"/>
        <w:spacing w:line="312" w:lineRule="exact"/>
        <w:ind w:left="707"/>
        <w:rPr>
          <w:color w:val="151113"/>
          <w:w w:val="12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A2628"/>
          <w:w w:val="120"/>
          <w:sz w:val="30"/>
          <w:szCs w:val="30"/>
        </w:rPr>
        <w:t xml:space="preserve">dent </w:t>
      </w:r>
      <w:r>
        <w:rPr>
          <w:color w:val="2A2628"/>
          <w:w w:val="120"/>
          <w:sz w:val="27"/>
          <w:szCs w:val="27"/>
        </w:rPr>
        <w:t xml:space="preserve">(a </w:t>
      </w:r>
      <w:r>
        <w:rPr>
          <w:color w:val="151113"/>
          <w:w w:val="120"/>
          <w:sz w:val="30"/>
          <w:szCs w:val="30"/>
        </w:rPr>
        <w:t>tak je tomu už po třista</w:t>
      </w:r>
      <w:r>
        <w:rPr>
          <w:color w:val="151113"/>
          <w:spacing w:val="-60"/>
          <w:w w:val="120"/>
          <w:sz w:val="30"/>
          <w:szCs w:val="30"/>
        </w:rPr>
        <w:t xml:space="preserve"> </w:t>
      </w:r>
      <w:r>
        <w:rPr>
          <w:color w:val="151113"/>
          <w:w w:val="120"/>
          <w:sz w:val="27"/>
          <w:szCs w:val="27"/>
        </w:rPr>
        <w:t>let),</w:t>
      </w:r>
    </w:p>
    <w:p w14:paraId="1583B60A" w14:textId="77777777" w:rsidR="0021465D" w:rsidRDefault="0021465D">
      <w:pPr>
        <w:pStyle w:val="Zkladntext"/>
        <w:kinsoku w:val="0"/>
        <w:overflowPunct w:val="0"/>
        <w:spacing w:line="285" w:lineRule="exact"/>
        <w:ind w:left="699"/>
        <w:rPr>
          <w:color w:val="151113"/>
          <w:w w:val="115"/>
          <w:sz w:val="29"/>
          <w:szCs w:val="29"/>
        </w:rPr>
      </w:pPr>
      <w:r>
        <w:rPr>
          <w:noProof/>
        </w:rPr>
        <w:pict w14:anchorId="4B7617D7">
          <v:shape id="_x0000_s1099" type="#_x0000_t202" style="position:absolute;left:0;text-align:left;margin-left:328.25pt;margin-top:344.2pt;width:247.5pt;height:6.15pt;z-index:-251629568;mso-position-horizontal-relative:page;mso-position-vertical-relative:text" o:allowincell="f" filled="f" stroked="f">
            <v:textbox inset="0,0,0,0">
              <w:txbxContent>
                <w:p w14:paraId="4E8689D9" w14:textId="77777777" w:rsidR="0021465D" w:rsidRDefault="0021465D">
                  <w:pPr>
                    <w:pStyle w:val="Zkladntext"/>
                    <w:tabs>
                      <w:tab w:val="left" w:pos="3029"/>
                      <w:tab w:val="left" w:pos="4630"/>
                      <w:tab w:val="left" w:pos="4904"/>
                    </w:tabs>
                    <w:kinsoku w:val="0"/>
                    <w:overflowPunct w:val="0"/>
                    <w:spacing w:line="123" w:lineRule="exact"/>
                    <w:rPr>
                      <w:rFonts w:ascii="Arial" w:hAnsi="Arial" w:cs="Arial"/>
                      <w:color w:val="151113"/>
                      <w:spacing w:val="-20"/>
                      <w:w w:val="115"/>
                      <w:sz w:val="11"/>
                      <w:szCs w:val="11"/>
                    </w:rPr>
                  </w:pPr>
                  <w:r>
                    <w:rPr>
                      <w:rFonts w:ascii="Arial" w:hAnsi="Arial" w:cs="Arial"/>
                      <w:color w:val="151113"/>
                      <w:w w:val="115"/>
                      <w:sz w:val="11"/>
                      <w:szCs w:val="11"/>
                    </w:rPr>
                    <w:t>.,</w:t>
                  </w:r>
                  <w:r>
                    <w:rPr>
                      <w:rFonts w:ascii="Arial" w:hAnsi="Arial" w:cs="Arial"/>
                      <w:color w:val="151113"/>
                      <w:w w:val="115"/>
                      <w:sz w:val="11"/>
                      <w:szCs w:val="11"/>
                    </w:rPr>
                    <w:tab/>
                    <w:t>'</w:t>
                  </w:r>
                  <w:r>
                    <w:rPr>
                      <w:rFonts w:ascii="Arial" w:hAnsi="Arial" w:cs="Arial"/>
                      <w:color w:val="151113"/>
                      <w:w w:val="115"/>
                      <w:sz w:val="11"/>
                      <w:szCs w:val="11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51113"/>
                      <w:w w:val="115"/>
                      <w:sz w:val="11"/>
                      <w:szCs w:val="11"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51113"/>
                      <w:w w:val="115"/>
                      <w:sz w:val="11"/>
                      <w:szCs w:val="11"/>
                    </w:rPr>
                    <w:tab/>
                  </w:r>
                  <w:r>
                    <w:rPr>
                      <w:rFonts w:ascii="Arial" w:hAnsi="Arial" w:cs="Arial"/>
                      <w:color w:val="151113"/>
                      <w:spacing w:val="-20"/>
                      <w:w w:val="115"/>
                      <w:sz w:val="11"/>
                      <w:szCs w:val="1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2A2628"/>
          <w:w w:val="115"/>
          <w:sz w:val="30"/>
          <w:szCs w:val="30"/>
        </w:rPr>
        <w:t xml:space="preserve">ale </w:t>
      </w:r>
      <w:r>
        <w:rPr>
          <w:color w:val="151113"/>
          <w:w w:val="115"/>
          <w:sz w:val="30"/>
          <w:szCs w:val="30"/>
        </w:rPr>
        <w:t xml:space="preserve">je dědičným, čímž </w:t>
      </w:r>
      <w:r>
        <w:rPr>
          <w:color w:val="151113"/>
          <w:w w:val="115"/>
          <w:sz w:val="29"/>
          <w:szCs w:val="29"/>
        </w:rPr>
        <w:t>AngličanoYi</w:t>
      </w:r>
    </w:p>
    <w:p w14:paraId="78EB5F31" w14:textId="77777777" w:rsidR="0021465D" w:rsidRDefault="0021465D">
      <w:pPr>
        <w:pStyle w:val="Zkladntext"/>
        <w:kinsoku w:val="0"/>
        <w:overflowPunct w:val="0"/>
        <w:spacing w:line="285" w:lineRule="exact"/>
        <w:ind w:left="699"/>
        <w:rPr>
          <w:color w:val="151113"/>
          <w:w w:val="115"/>
          <w:sz w:val="29"/>
          <w:szCs w:val="29"/>
        </w:rPr>
        <w:sectPr w:rsidR="00000000">
          <w:type w:val="continuous"/>
          <w:pgSz w:w="11910" w:h="16850"/>
          <w:pgMar w:top="0" w:right="100" w:bottom="280" w:left="340" w:header="708" w:footer="708" w:gutter="0"/>
          <w:cols w:num="3" w:space="708" w:equalWidth="0">
            <w:col w:w="4317" w:space="40"/>
            <w:col w:w="1121" w:space="69"/>
            <w:col w:w="5923"/>
          </w:cols>
          <w:noEndnote/>
        </w:sectPr>
      </w:pPr>
    </w:p>
    <w:p w14:paraId="78AFD887" w14:textId="77777777" w:rsidR="0021465D" w:rsidRDefault="0021465D">
      <w:pPr>
        <w:pStyle w:val="Zkladntext"/>
        <w:kinsoku w:val="0"/>
        <w:overflowPunct w:val="0"/>
        <w:spacing w:before="127" w:line="204" w:lineRule="auto"/>
        <w:ind w:left="663" w:right="38" w:firstLine="35"/>
        <w:jc w:val="both"/>
        <w:rPr>
          <w:color w:val="151113"/>
          <w:w w:val="114"/>
          <w:sz w:val="29"/>
          <w:szCs w:val="29"/>
        </w:rPr>
      </w:pPr>
      <w:r>
        <w:rPr>
          <w:color w:val="151113"/>
          <w:w w:val="110"/>
          <w:sz w:val="27"/>
          <w:szCs w:val="27"/>
        </w:rPr>
        <w:t xml:space="preserve">vislostí  primou  a  </w:t>
      </w:r>
      <w:r>
        <w:rPr>
          <w:color w:val="151113"/>
          <w:w w:val="110"/>
          <w:sz w:val="29"/>
          <w:szCs w:val="29"/>
        </w:rPr>
        <w:t xml:space="preserve">nutnou. </w:t>
      </w:r>
      <w:r>
        <w:rPr>
          <w:color w:val="2A2628"/>
          <w:w w:val="110"/>
          <w:sz w:val="29"/>
          <w:szCs w:val="29"/>
        </w:rPr>
        <w:t xml:space="preserve">- </w:t>
      </w:r>
      <w:r>
        <w:rPr>
          <w:color w:val="2A2628"/>
          <w:spacing w:val="79"/>
          <w:w w:val="110"/>
          <w:sz w:val="29"/>
          <w:szCs w:val="29"/>
        </w:rPr>
        <w:t xml:space="preserve"> </w:t>
      </w:r>
      <w:r>
        <w:rPr>
          <w:color w:val="151113"/>
          <w:w w:val="110"/>
          <w:sz w:val="27"/>
          <w:szCs w:val="27"/>
        </w:rPr>
        <w:t xml:space="preserve">NeJsou li </w:t>
      </w:r>
      <w:r>
        <w:rPr>
          <w:color w:val="151113"/>
          <w:w w:val="110"/>
          <w:sz w:val="29"/>
          <w:szCs w:val="29"/>
        </w:rPr>
        <w:t xml:space="preserve">lidé </w:t>
      </w:r>
      <w:r>
        <w:rPr>
          <w:color w:val="151113"/>
          <w:w w:val="110"/>
          <w:sz w:val="27"/>
          <w:szCs w:val="27"/>
        </w:rPr>
        <w:t>předem</w:t>
      </w:r>
      <w:r>
        <w:rPr>
          <w:color w:val="151113"/>
          <w:spacing w:val="74"/>
          <w:w w:val="110"/>
          <w:sz w:val="27"/>
          <w:szCs w:val="27"/>
        </w:rPr>
        <w:t xml:space="preserve"> </w:t>
      </w:r>
      <w:r>
        <w:rPr>
          <w:color w:val="151113"/>
          <w:w w:val="110"/>
          <w:sz w:val="29"/>
          <w:szCs w:val="29"/>
        </w:rPr>
        <w:t xml:space="preserve">mravně  </w:t>
      </w:r>
      <w:r>
        <w:rPr>
          <w:color w:val="151113"/>
          <w:w w:val="110"/>
          <w:sz w:val="30"/>
          <w:szCs w:val="30"/>
        </w:rPr>
        <w:t xml:space="preserve">vychováni </w:t>
      </w:r>
      <w:r>
        <w:rPr>
          <w:color w:val="151113"/>
          <w:w w:val="110"/>
          <w:sz w:val="29"/>
          <w:szCs w:val="29"/>
        </w:rPr>
        <w:t xml:space="preserve">pro </w:t>
      </w:r>
      <w:r>
        <w:rPr>
          <w:color w:val="151113"/>
          <w:w w:val="110"/>
          <w:sz w:val="27"/>
          <w:szCs w:val="27"/>
        </w:rPr>
        <w:t xml:space="preserve">dokonalou </w:t>
      </w:r>
      <w:r>
        <w:rPr>
          <w:color w:val="151113"/>
          <w:w w:val="110"/>
          <w:sz w:val="29"/>
          <w:szCs w:val="29"/>
        </w:rPr>
        <w:t xml:space="preserve">politickou forn,u, </w:t>
      </w:r>
      <w:r>
        <w:rPr>
          <w:rFonts w:ascii="Arial" w:hAnsi="Arial" w:cs="Arial"/>
          <w:i/>
          <w:iCs/>
          <w:color w:val="151113"/>
          <w:w w:val="110"/>
          <w:sz w:val="24"/>
          <w:szCs w:val="24"/>
        </w:rPr>
        <w:t xml:space="preserve">nemoho11 </w:t>
      </w:r>
      <w:r>
        <w:rPr>
          <w:color w:val="151113"/>
          <w:w w:val="110"/>
          <w:sz w:val="27"/>
          <w:szCs w:val="27"/>
        </w:rPr>
        <w:t xml:space="preserve">dokonale </w:t>
      </w:r>
      <w:r>
        <w:rPr>
          <w:color w:val="151113"/>
          <w:w w:val="110"/>
          <w:sz w:val="29"/>
          <w:szCs w:val="29"/>
        </w:rPr>
        <w:t>vládnut. l\</w:t>
      </w:r>
      <w:r>
        <w:rPr>
          <w:color w:val="151113"/>
          <w:w w:val="110"/>
          <w:sz w:val="29"/>
          <w:szCs w:val="29"/>
        </w:rPr>
        <w:t xml:space="preserve">fyslhn, </w:t>
      </w:r>
      <w:r>
        <w:rPr>
          <w:color w:val="151113"/>
          <w:w w:val="110"/>
          <w:sz w:val="27"/>
          <w:szCs w:val="27"/>
        </w:rPr>
        <w:t xml:space="preserve">že před  </w:t>
      </w:r>
      <w:r>
        <w:rPr>
          <w:color w:val="151113"/>
          <w:w w:val="110"/>
          <w:sz w:val="29"/>
          <w:szCs w:val="29"/>
        </w:rPr>
        <w:t xml:space="preserve">všemi  úvahami  </w:t>
      </w:r>
      <w:r>
        <w:rPr>
          <w:color w:val="151113"/>
          <w:w w:val="110"/>
          <w:sz w:val="27"/>
          <w:szCs w:val="27"/>
        </w:rPr>
        <w:t xml:space="preserve">o  </w:t>
      </w:r>
      <w:r>
        <w:rPr>
          <w:color w:val="151113"/>
          <w:w w:val="110"/>
          <w:sz w:val="29"/>
          <w:szCs w:val="29"/>
        </w:rPr>
        <w:t xml:space="preserve">renesan­ </w:t>
      </w:r>
      <w:r>
        <w:rPr>
          <w:color w:val="151113"/>
          <w:w w:val="110"/>
          <w:sz w:val="27"/>
          <w:szCs w:val="27"/>
        </w:rPr>
        <w:t xml:space="preserve">ci </w:t>
      </w:r>
      <w:r>
        <w:rPr>
          <w:color w:val="151113"/>
          <w:w w:val="110"/>
          <w:sz w:val="29"/>
          <w:szCs w:val="29"/>
        </w:rPr>
        <w:t xml:space="preserve">den1okracie, měli bychom pro­ </w:t>
      </w:r>
      <w:r>
        <w:rPr>
          <w:color w:val="151113"/>
          <w:w w:val="110"/>
          <w:sz w:val="27"/>
          <w:szCs w:val="27"/>
        </w:rPr>
        <w:t xml:space="preserve">vést </w:t>
      </w:r>
      <w:r>
        <w:rPr>
          <w:color w:val="151113"/>
          <w:w w:val="110"/>
          <w:sz w:val="29"/>
          <w:szCs w:val="29"/>
        </w:rPr>
        <w:t>kritiku</w:t>
      </w:r>
      <w:r>
        <w:rPr>
          <w:color w:val="151113"/>
          <w:spacing w:val="79"/>
          <w:w w:val="110"/>
          <w:sz w:val="29"/>
          <w:szCs w:val="29"/>
        </w:rPr>
        <w:t xml:space="preserve"> </w:t>
      </w:r>
      <w:r>
        <w:rPr>
          <w:color w:val="151113"/>
          <w:w w:val="110"/>
          <w:sz w:val="27"/>
          <w:szCs w:val="27"/>
        </w:rPr>
        <w:t xml:space="preserve">všech  hodnot,  </w:t>
      </w:r>
      <w:r>
        <w:rPr>
          <w:color w:val="151113"/>
          <w:w w:val="110"/>
          <w:sz w:val="29"/>
          <w:szCs w:val="29"/>
        </w:rPr>
        <w:t xml:space="preserve">o  něž </w:t>
      </w:r>
      <w:r>
        <w:rPr>
          <w:color w:val="151113"/>
          <w:w w:val="110"/>
          <w:sz w:val="27"/>
          <w:szCs w:val="27"/>
        </w:rPr>
        <w:t xml:space="preserve">jsn1ie dosud </w:t>
      </w:r>
      <w:r>
        <w:rPr>
          <w:color w:val="151113"/>
          <w:w w:val="110"/>
          <w:sz w:val="30"/>
          <w:szCs w:val="30"/>
        </w:rPr>
        <w:t xml:space="preserve">usilovali, </w:t>
      </w:r>
      <w:r>
        <w:rPr>
          <w:color w:val="151113"/>
          <w:w w:val="110"/>
          <w:sz w:val="29"/>
          <w:szCs w:val="29"/>
        </w:rPr>
        <w:t xml:space="preserve">kritiku cíl </w:t>
      </w:r>
      <w:r>
        <w:rPr>
          <w:color w:val="2A2628"/>
          <w:w w:val="105"/>
          <w:sz w:val="34"/>
          <w:szCs w:val="34"/>
        </w:rPr>
        <w:t xml:space="preserve">tl </w:t>
      </w:r>
      <w:r>
        <w:rPr>
          <w:color w:val="151113"/>
          <w:w w:val="110"/>
          <w:sz w:val="27"/>
          <w:szCs w:val="27"/>
        </w:rPr>
        <w:t xml:space="preserve">svých </w:t>
      </w:r>
      <w:r>
        <w:rPr>
          <w:color w:val="151113"/>
          <w:w w:val="110"/>
          <w:sz w:val="29"/>
          <w:szCs w:val="29"/>
        </w:rPr>
        <w:t>nah a</w:t>
      </w:r>
      <w:r>
        <w:rPr>
          <w:color w:val="151113"/>
          <w:spacing w:val="79"/>
          <w:w w:val="110"/>
          <w:sz w:val="29"/>
          <w:szCs w:val="29"/>
        </w:rPr>
        <w:t xml:space="preserve"> </w:t>
      </w:r>
      <w:r>
        <w:rPr>
          <w:color w:val="151113"/>
          <w:w w:val="110"/>
          <w:sz w:val="29"/>
          <w:szCs w:val="29"/>
        </w:rPr>
        <w:t xml:space="preserve">akcí,  abychom  nej­ </w:t>
      </w:r>
      <w:r>
        <w:rPr>
          <w:color w:val="151113"/>
          <w:w w:val="110"/>
          <w:sz w:val="27"/>
          <w:szCs w:val="27"/>
        </w:rPr>
        <w:t xml:space="preserve">prve </w:t>
      </w:r>
      <w:r>
        <w:rPr>
          <w:color w:val="151113"/>
          <w:w w:val="110"/>
          <w:sz w:val="29"/>
          <w:szCs w:val="29"/>
        </w:rPr>
        <w:t xml:space="preserve">dkryli  předsudky  </w:t>
      </w:r>
      <w:r>
        <w:rPr>
          <w:color w:val="151113"/>
          <w:w w:val="110"/>
          <w:sz w:val="27"/>
          <w:szCs w:val="27"/>
        </w:rPr>
        <w:t xml:space="preserve">a  </w:t>
      </w:r>
      <w:r>
        <w:rPr>
          <w:color w:val="151113"/>
          <w:w w:val="110"/>
          <w:sz w:val="29"/>
          <w:szCs w:val="29"/>
        </w:rPr>
        <w:t xml:space="preserve">sebekla­ </w:t>
      </w:r>
      <w:r>
        <w:rPr>
          <w:color w:val="151113"/>
          <w:w w:val="110"/>
          <w:sz w:val="27"/>
          <w:szCs w:val="27"/>
        </w:rPr>
        <w:t xml:space="preserve">my </w:t>
      </w:r>
      <w:r>
        <w:rPr>
          <w:color w:val="151113"/>
          <w:w w:val="110"/>
          <w:sz w:val="30"/>
          <w:szCs w:val="30"/>
        </w:rPr>
        <w:t xml:space="preserve">a </w:t>
      </w:r>
      <w:r>
        <w:rPr>
          <w:color w:val="151113"/>
          <w:w w:val="110"/>
          <w:sz w:val="29"/>
          <w:szCs w:val="29"/>
        </w:rPr>
        <w:t xml:space="preserve">teprve potom </w:t>
      </w:r>
      <w:r>
        <w:rPr>
          <w:color w:val="2A2628"/>
          <w:w w:val="110"/>
          <w:sz w:val="29"/>
          <w:szCs w:val="29"/>
        </w:rPr>
        <w:t xml:space="preserve">se </w:t>
      </w:r>
      <w:r>
        <w:rPr>
          <w:color w:val="151113"/>
          <w:w w:val="110"/>
          <w:sz w:val="27"/>
          <w:szCs w:val="27"/>
        </w:rPr>
        <w:t xml:space="preserve">dali na  </w:t>
      </w:r>
      <w:r>
        <w:rPr>
          <w:color w:val="151113"/>
          <w:w w:val="110"/>
          <w:sz w:val="30"/>
          <w:szCs w:val="30"/>
        </w:rPr>
        <w:t xml:space="preserve">testu  </w:t>
      </w:r>
      <w:r>
        <w:rPr>
          <w:color w:val="151113"/>
          <w:w w:val="110"/>
          <w:sz w:val="29"/>
          <w:szCs w:val="29"/>
        </w:rPr>
        <w:t xml:space="preserve">za </w:t>
      </w:r>
      <w:r>
        <w:rPr>
          <w:color w:val="151113"/>
          <w:w w:val="110"/>
          <w:sz w:val="27"/>
          <w:szCs w:val="27"/>
        </w:rPr>
        <w:t xml:space="preserve">cílem. a </w:t>
      </w:r>
      <w:r>
        <w:rPr>
          <w:color w:val="151113"/>
          <w:w w:val="110"/>
          <w:sz w:val="29"/>
          <w:szCs w:val="29"/>
        </w:rPr>
        <w:t xml:space="preserve">hlavně </w:t>
      </w:r>
      <w:r>
        <w:rPr>
          <w:color w:val="151113"/>
          <w:w w:val="110"/>
          <w:sz w:val="27"/>
          <w:szCs w:val="27"/>
        </w:rPr>
        <w:t xml:space="preserve">víc </w:t>
      </w:r>
      <w:r>
        <w:rPr>
          <w:color w:val="151113"/>
          <w:w w:val="110"/>
          <w:sz w:val="29"/>
          <w:szCs w:val="29"/>
        </w:rPr>
        <w:t xml:space="preserve">uvažovat. o člověku </w:t>
      </w:r>
      <w:r>
        <w:rPr>
          <w:color w:val="2A2628"/>
          <w:w w:val="110"/>
          <w:sz w:val="29"/>
          <w:szCs w:val="29"/>
        </w:rPr>
        <w:t xml:space="preserve">a </w:t>
      </w:r>
      <w:r>
        <w:rPr>
          <w:color w:val="151113"/>
          <w:w w:val="110"/>
          <w:sz w:val="29"/>
          <w:szCs w:val="29"/>
        </w:rPr>
        <w:t xml:space="preserve">jeho </w:t>
      </w:r>
      <w:r>
        <w:rPr>
          <w:color w:val="151113"/>
          <w:w w:val="110"/>
          <w:sz w:val="27"/>
          <w:szCs w:val="27"/>
        </w:rPr>
        <w:t xml:space="preserve">povaze. </w:t>
      </w:r>
      <w:r>
        <w:rPr>
          <w:color w:val="151113"/>
          <w:w w:val="110"/>
          <w:sz w:val="29"/>
          <w:szCs w:val="29"/>
        </w:rPr>
        <w:t xml:space="preserve">Co je spo­ </w:t>
      </w:r>
      <w:r>
        <w:rPr>
          <w:color w:val="151113"/>
          <w:spacing w:val="-1"/>
          <w:w w:val="102"/>
          <w:sz w:val="29"/>
          <w:szCs w:val="29"/>
        </w:rPr>
        <w:t>leč</w:t>
      </w:r>
      <w:r>
        <w:rPr>
          <w:color w:val="151113"/>
          <w:w w:val="102"/>
          <w:sz w:val="29"/>
          <w:szCs w:val="29"/>
        </w:rPr>
        <w:t>né</w:t>
      </w:r>
      <w:r>
        <w:rPr>
          <w:color w:val="151113"/>
          <w:spacing w:val="16"/>
          <w:sz w:val="29"/>
          <w:szCs w:val="29"/>
        </w:rPr>
        <w:t xml:space="preserve"> </w:t>
      </w:r>
      <w:r>
        <w:rPr>
          <w:color w:val="151113"/>
          <w:w w:val="103"/>
          <w:sz w:val="29"/>
          <w:szCs w:val="29"/>
        </w:rPr>
        <w:t>všem</w:t>
      </w:r>
      <w:r>
        <w:rPr>
          <w:color w:val="151113"/>
          <w:sz w:val="29"/>
          <w:szCs w:val="29"/>
        </w:rPr>
        <w:t xml:space="preserve"> </w:t>
      </w:r>
      <w:r>
        <w:rPr>
          <w:color w:val="524F50"/>
          <w:spacing w:val="6"/>
          <w:w w:val="27"/>
        </w:rPr>
        <w:t>1</w:t>
      </w:r>
      <w:r>
        <w:rPr>
          <w:color w:val="151113"/>
          <w:spacing w:val="19"/>
          <w:w w:val="78"/>
        </w:rPr>
        <w:t>I</w:t>
      </w:r>
      <w:r>
        <w:rPr>
          <w:color w:val="151113"/>
          <w:spacing w:val="18"/>
          <w:w w:val="105"/>
        </w:rPr>
        <w:t>i</w:t>
      </w:r>
      <w:r>
        <w:rPr>
          <w:color w:val="151113"/>
          <w:spacing w:val="27"/>
          <w:w w:val="105"/>
        </w:rPr>
        <w:t>d</w:t>
      </w:r>
      <w:r>
        <w:rPr>
          <w:color w:val="151113"/>
          <w:spacing w:val="19"/>
          <w:w w:val="105"/>
        </w:rPr>
        <w:t>e</w:t>
      </w:r>
      <w:r>
        <w:rPr>
          <w:color w:val="151113"/>
          <w:w w:val="105"/>
        </w:rPr>
        <w:t>n</w:t>
      </w:r>
      <w:r>
        <w:rPr>
          <w:color w:val="151113"/>
          <w:spacing w:val="3"/>
          <w:w w:val="105"/>
        </w:rPr>
        <w:t>1</w:t>
      </w:r>
      <w:r>
        <w:rPr>
          <w:color w:val="151113"/>
          <w:w w:val="101"/>
        </w:rPr>
        <w:t>?</w:t>
      </w:r>
      <w:r>
        <w:rPr>
          <w:color w:val="151113"/>
          <w:spacing w:val="25"/>
        </w:rPr>
        <w:t xml:space="preserve"> </w:t>
      </w:r>
      <w:r>
        <w:rPr>
          <w:color w:val="151113"/>
          <w:spacing w:val="-1"/>
          <w:w w:val="97"/>
          <w:sz w:val="29"/>
          <w:szCs w:val="29"/>
        </w:rPr>
        <w:t>C</w:t>
      </w:r>
      <w:r>
        <w:rPr>
          <w:color w:val="151113"/>
          <w:w w:val="97"/>
          <w:sz w:val="29"/>
          <w:szCs w:val="29"/>
        </w:rPr>
        <w:t>o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-20"/>
          <w:sz w:val="29"/>
          <w:szCs w:val="29"/>
        </w:rPr>
        <w:t xml:space="preserve"> </w:t>
      </w:r>
      <w:r>
        <w:rPr>
          <w:color w:val="151113"/>
          <w:spacing w:val="-1"/>
          <w:w w:val="97"/>
        </w:rPr>
        <w:t>j</w:t>
      </w:r>
      <w:r>
        <w:rPr>
          <w:color w:val="151113"/>
          <w:w w:val="97"/>
        </w:rPr>
        <w:t>e</w:t>
      </w:r>
      <w:r>
        <w:rPr>
          <w:color w:val="151113"/>
        </w:rPr>
        <w:t xml:space="preserve"> </w:t>
      </w:r>
      <w:r>
        <w:rPr>
          <w:color w:val="151113"/>
          <w:spacing w:val="3"/>
        </w:rPr>
        <w:t xml:space="preserve"> </w:t>
      </w:r>
      <w:r>
        <w:rPr>
          <w:color w:val="151113"/>
          <w:spacing w:val="-1"/>
          <w:w w:val="114"/>
          <w:sz w:val="29"/>
          <w:szCs w:val="29"/>
        </w:rPr>
        <w:t>typick</w:t>
      </w:r>
      <w:r>
        <w:rPr>
          <w:color w:val="151113"/>
          <w:w w:val="114"/>
          <w:sz w:val="29"/>
          <w:szCs w:val="29"/>
        </w:rPr>
        <w:t>é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-7"/>
          <w:sz w:val="29"/>
          <w:szCs w:val="29"/>
        </w:rPr>
        <w:t xml:space="preserve"> </w:t>
      </w:r>
      <w:r>
        <w:rPr>
          <w:color w:val="151113"/>
          <w:w w:val="114"/>
          <w:sz w:val="29"/>
          <w:szCs w:val="29"/>
        </w:rPr>
        <w:t>pro</w:t>
      </w:r>
    </w:p>
    <w:p w14:paraId="0D12AB75" w14:textId="77777777" w:rsidR="0021465D" w:rsidRDefault="0021465D">
      <w:pPr>
        <w:pStyle w:val="Zkladntext"/>
        <w:tabs>
          <w:tab w:val="left" w:pos="561"/>
        </w:tabs>
        <w:kinsoku w:val="0"/>
        <w:overflowPunct w:val="0"/>
        <w:spacing w:line="270" w:lineRule="exact"/>
        <w:ind w:right="73"/>
        <w:jc w:val="right"/>
        <w:rPr>
          <w:color w:val="151113"/>
          <w:w w:val="115"/>
          <w:sz w:val="29"/>
          <w:szCs w:val="29"/>
        </w:rPr>
      </w:pPr>
      <w:r>
        <w:rPr>
          <w:color w:val="959090"/>
          <w:w w:val="115"/>
          <w:sz w:val="27"/>
          <w:szCs w:val="27"/>
        </w:rPr>
        <w:t>-</w:t>
      </w:r>
      <w:r>
        <w:rPr>
          <w:color w:val="959090"/>
          <w:w w:val="115"/>
          <w:sz w:val="27"/>
          <w:szCs w:val="27"/>
        </w:rPr>
        <w:tab/>
      </w:r>
      <w:r>
        <w:rPr>
          <w:color w:val="151113"/>
          <w:w w:val="115"/>
          <w:sz w:val="27"/>
          <w:szCs w:val="27"/>
        </w:rPr>
        <w:t xml:space="preserve">člověka  </w:t>
      </w:r>
      <w:r>
        <w:rPr>
          <w:color w:val="151113"/>
          <w:w w:val="115"/>
          <w:sz w:val="29"/>
          <w:szCs w:val="29"/>
        </w:rPr>
        <w:t xml:space="preserve">a </w:t>
      </w:r>
      <w:r>
        <w:rPr>
          <w:color w:val="151113"/>
          <w:w w:val="115"/>
          <w:sz w:val="27"/>
          <w:szCs w:val="27"/>
        </w:rPr>
        <w:t xml:space="preserve">co  </w:t>
      </w:r>
      <w:r>
        <w:rPr>
          <w:color w:val="151113"/>
          <w:w w:val="115"/>
          <w:sz w:val="29"/>
          <w:szCs w:val="29"/>
        </w:rPr>
        <w:t xml:space="preserve">ho </w:t>
      </w:r>
      <w:r>
        <w:rPr>
          <w:color w:val="151113"/>
          <w:w w:val="115"/>
          <w:sz w:val="27"/>
          <w:szCs w:val="27"/>
        </w:rPr>
        <w:t>odlišuje od</w:t>
      </w:r>
      <w:r>
        <w:rPr>
          <w:color w:val="151113"/>
          <w:spacing w:val="-37"/>
          <w:w w:val="115"/>
          <w:sz w:val="27"/>
          <w:szCs w:val="27"/>
        </w:rPr>
        <w:t xml:space="preserve"> </w:t>
      </w:r>
      <w:r>
        <w:rPr>
          <w:color w:val="151113"/>
          <w:w w:val="115"/>
          <w:sz w:val="29"/>
          <w:szCs w:val="29"/>
        </w:rPr>
        <w:t>kterých­</w:t>
      </w:r>
    </w:p>
    <w:p w14:paraId="20485716" w14:textId="77777777" w:rsidR="0021465D" w:rsidRDefault="0021465D">
      <w:pPr>
        <w:pStyle w:val="Zkladntext"/>
        <w:kinsoku w:val="0"/>
        <w:overflowPunct w:val="0"/>
        <w:spacing w:line="293" w:lineRule="exact"/>
        <w:ind w:right="117"/>
        <w:jc w:val="right"/>
        <w:rPr>
          <w:color w:val="151113"/>
          <w:w w:val="110"/>
        </w:rPr>
      </w:pPr>
      <w:r>
        <w:rPr>
          <w:color w:val="151113"/>
          <w:w w:val="110"/>
        </w:rPr>
        <w:t xml:space="preserve">k_o!iv  jiných  </w:t>
      </w:r>
      <w:r>
        <w:rPr>
          <w:color w:val="151113"/>
          <w:w w:val="110"/>
          <w:sz w:val="29"/>
          <w:szCs w:val="29"/>
        </w:rPr>
        <w:t xml:space="preserve">realit.  </w:t>
      </w:r>
      <w:r>
        <w:rPr>
          <w:color w:val="151113"/>
          <w:w w:val="110"/>
        </w:rPr>
        <w:t xml:space="preserve">Co  je  v  </w:t>
      </w:r>
      <w:r>
        <w:rPr>
          <w:color w:val="151113"/>
          <w:w w:val="110"/>
          <w:sz w:val="30"/>
          <w:szCs w:val="30"/>
        </w:rPr>
        <w:t>naší</w:t>
      </w:r>
      <w:r>
        <w:rPr>
          <w:color w:val="151113"/>
          <w:spacing w:val="5"/>
          <w:w w:val="110"/>
          <w:sz w:val="30"/>
          <w:szCs w:val="30"/>
        </w:rPr>
        <w:t xml:space="preserve"> </w:t>
      </w:r>
      <w:r>
        <w:rPr>
          <w:color w:val="151113"/>
          <w:w w:val="110"/>
        </w:rPr>
        <w:t>ci­</w:t>
      </w:r>
    </w:p>
    <w:p w14:paraId="1241A795" w14:textId="77777777" w:rsidR="0021465D" w:rsidRDefault="0021465D">
      <w:pPr>
        <w:pStyle w:val="Zkladntext"/>
        <w:tabs>
          <w:tab w:val="left" w:pos="1008"/>
          <w:tab w:val="left" w:pos="3741"/>
        </w:tabs>
        <w:kinsoku w:val="0"/>
        <w:overflowPunct w:val="0"/>
        <w:spacing w:line="293" w:lineRule="exact"/>
        <w:ind w:right="130"/>
        <w:jc w:val="right"/>
        <w:rPr>
          <w:color w:val="151113"/>
          <w:w w:val="105"/>
          <w:sz w:val="29"/>
          <w:szCs w:val="29"/>
        </w:rPr>
      </w:pPr>
      <w:r>
        <w:rPr>
          <w:color w:val="151113"/>
          <w:w w:val="105"/>
          <w:sz w:val="29"/>
          <w:szCs w:val="29"/>
        </w:rPr>
        <w:t>!hsaci</w:t>
      </w:r>
      <w:r>
        <w:rPr>
          <w:color w:val="151113"/>
          <w:w w:val="105"/>
          <w:sz w:val="29"/>
          <w:szCs w:val="29"/>
        </w:rPr>
        <w:tab/>
        <w:t xml:space="preserve">protipfirozené?  </w:t>
      </w:r>
      <w:r>
        <w:rPr>
          <w:color w:val="151113"/>
          <w:spacing w:val="10"/>
          <w:w w:val="105"/>
          <w:sz w:val="29"/>
          <w:szCs w:val="29"/>
        </w:rPr>
        <w:t xml:space="preserve"> </w:t>
      </w:r>
      <w:r>
        <w:rPr>
          <w:color w:val="151113"/>
          <w:w w:val="105"/>
          <w:sz w:val="29"/>
          <w:szCs w:val="29"/>
        </w:rPr>
        <w:t>Co</w:t>
      </w:r>
      <w:r>
        <w:rPr>
          <w:color w:val="151113"/>
          <w:w w:val="105"/>
          <w:sz w:val="29"/>
          <w:szCs w:val="29"/>
        </w:rPr>
        <w:tab/>
      </w:r>
      <w:r>
        <w:rPr>
          <w:color w:val="151113"/>
          <w:w w:val="105"/>
          <w:sz w:val="30"/>
          <w:szCs w:val="30"/>
        </w:rPr>
        <w:t>je</w:t>
      </w:r>
      <w:r>
        <w:rPr>
          <w:color w:val="151113"/>
          <w:spacing w:val="78"/>
          <w:w w:val="105"/>
          <w:sz w:val="30"/>
          <w:szCs w:val="30"/>
        </w:rPr>
        <w:t xml:space="preserve"> </w:t>
      </w:r>
      <w:r>
        <w:rPr>
          <w:color w:val="151113"/>
          <w:w w:val="105"/>
          <w:sz w:val="29"/>
          <w:szCs w:val="29"/>
        </w:rPr>
        <w:t>mě­</w:t>
      </w:r>
    </w:p>
    <w:p w14:paraId="7BC6C8A1" w14:textId="77777777" w:rsidR="0021465D" w:rsidRDefault="0021465D">
      <w:pPr>
        <w:pStyle w:val="Nadpis9"/>
        <w:kinsoku w:val="0"/>
        <w:overflowPunct w:val="0"/>
        <w:spacing w:line="284" w:lineRule="exact"/>
        <w:ind w:left="684"/>
        <w:jc w:val="both"/>
        <w:rPr>
          <w:color w:val="151113"/>
          <w:w w:val="115"/>
        </w:rPr>
      </w:pPr>
      <w:r>
        <w:rPr>
          <w:color w:val="151113"/>
          <w:w w:val="115"/>
        </w:rPr>
        <w:t>ntkem 1nravn1ho života?</w:t>
      </w:r>
    </w:p>
    <w:p w14:paraId="140BCFF6" w14:textId="77777777" w:rsidR="0021465D" w:rsidRDefault="0021465D">
      <w:pPr>
        <w:pStyle w:val="Zkladntext"/>
        <w:kinsoku w:val="0"/>
        <w:overflowPunct w:val="0"/>
        <w:rPr>
          <w:sz w:val="30"/>
          <w:szCs w:val="30"/>
        </w:rPr>
      </w:pPr>
    </w:p>
    <w:p w14:paraId="2435D36E" w14:textId="77777777" w:rsidR="0021465D" w:rsidRDefault="0021465D">
      <w:pPr>
        <w:pStyle w:val="Zkladntext"/>
        <w:kinsoku w:val="0"/>
        <w:overflowPunct w:val="0"/>
        <w:rPr>
          <w:sz w:val="30"/>
          <w:szCs w:val="30"/>
        </w:rPr>
      </w:pPr>
    </w:p>
    <w:p w14:paraId="3FFCEC3E" w14:textId="77777777" w:rsidR="0021465D" w:rsidRDefault="0021465D">
      <w:pPr>
        <w:pStyle w:val="Zkladntext"/>
        <w:kinsoku w:val="0"/>
        <w:overflowPunct w:val="0"/>
        <w:spacing w:before="4"/>
        <w:rPr>
          <w:sz w:val="44"/>
          <w:szCs w:val="44"/>
        </w:rPr>
      </w:pPr>
    </w:p>
    <w:p w14:paraId="64FFD2B9" w14:textId="77777777" w:rsidR="0021465D" w:rsidRDefault="0021465D">
      <w:pPr>
        <w:pStyle w:val="Zkladntext"/>
        <w:kinsoku w:val="0"/>
        <w:overflowPunct w:val="0"/>
        <w:ind w:left="573"/>
        <w:jc w:val="both"/>
        <w:rPr>
          <w:b/>
          <w:bCs/>
          <w:color w:val="151113"/>
          <w:w w:val="105"/>
          <w:sz w:val="27"/>
          <w:szCs w:val="27"/>
        </w:rPr>
      </w:pPr>
      <w:r>
        <w:rPr>
          <w:color w:val="151113"/>
          <w:w w:val="105"/>
          <w:sz w:val="27"/>
          <w:szCs w:val="27"/>
        </w:rPr>
        <w:t xml:space="preserve">K dopisu </w:t>
      </w:r>
      <w:r>
        <w:rPr>
          <w:b/>
          <w:bCs/>
          <w:color w:val="151113"/>
          <w:w w:val="105"/>
          <w:sz w:val="27"/>
          <w:szCs w:val="27"/>
        </w:rPr>
        <w:t xml:space="preserve">Mirka </w:t>
      </w:r>
      <w:r>
        <w:rPr>
          <w:color w:val="151113"/>
          <w:w w:val="105"/>
          <w:sz w:val="27"/>
          <w:szCs w:val="27"/>
        </w:rPr>
        <w:t xml:space="preserve">z </w:t>
      </w:r>
      <w:r>
        <w:rPr>
          <w:b/>
          <w:bCs/>
          <w:color w:val="151113"/>
          <w:w w:val="105"/>
          <w:sz w:val="27"/>
          <w:szCs w:val="27"/>
        </w:rPr>
        <w:t>Derby</w:t>
      </w:r>
    </w:p>
    <w:p w14:paraId="4543F8FF" w14:textId="77777777" w:rsidR="0021465D" w:rsidRDefault="0021465D">
      <w:pPr>
        <w:pStyle w:val="Zkladntext"/>
        <w:tabs>
          <w:tab w:val="left" w:pos="859"/>
          <w:tab w:val="left" w:pos="1171"/>
          <w:tab w:val="left" w:pos="1299"/>
          <w:tab w:val="left" w:pos="1381"/>
          <w:tab w:val="left" w:pos="1500"/>
          <w:tab w:val="left" w:pos="1666"/>
          <w:tab w:val="left" w:pos="1723"/>
          <w:tab w:val="left" w:pos="2009"/>
          <w:tab w:val="left" w:pos="2128"/>
          <w:tab w:val="left" w:pos="2244"/>
          <w:tab w:val="left" w:pos="2359"/>
          <w:tab w:val="left" w:pos="2445"/>
          <w:tab w:val="left" w:pos="2749"/>
          <w:tab w:val="left" w:pos="2790"/>
          <w:tab w:val="left" w:pos="3088"/>
          <w:tab w:val="left" w:pos="3144"/>
          <w:tab w:val="left" w:pos="3184"/>
          <w:tab w:val="left" w:pos="3359"/>
          <w:tab w:val="left" w:pos="3413"/>
          <w:tab w:val="left" w:pos="3482"/>
          <w:tab w:val="left" w:pos="3585"/>
          <w:tab w:val="left" w:pos="3956"/>
          <w:tab w:val="left" w:pos="4060"/>
          <w:tab w:val="left" w:pos="4235"/>
          <w:tab w:val="left" w:pos="4585"/>
          <w:tab w:val="left" w:pos="4902"/>
        </w:tabs>
        <w:kinsoku w:val="0"/>
        <w:overflowPunct w:val="0"/>
        <w:spacing w:before="24" w:line="208" w:lineRule="auto"/>
        <w:ind w:left="108" w:right="161" w:firstLine="73"/>
        <w:jc w:val="center"/>
        <w:rPr>
          <w:color w:val="151113"/>
          <w:w w:val="115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151113"/>
          <w:w w:val="115"/>
          <w:sz w:val="30"/>
          <w:szCs w:val="30"/>
        </w:rPr>
        <w:t>representuje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  <w:t>národ,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  <w:t xml:space="preserve">kontinuitu </w:t>
      </w:r>
      <w:r>
        <w:rPr>
          <w:color w:val="151113"/>
          <w:spacing w:val="-15"/>
          <w:w w:val="115"/>
          <w:sz w:val="31"/>
          <w:szCs w:val="31"/>
        </w:rPr>
        <w:t xml:space="preserve">a </w:t>
      </w:r>
      <w:r>
        <w:rPr>
          <w:color w:val="151113"/>
          <w:w w:val="115"/>
          <w:sz w:val="30"/>
          <w:szCs w:val="30"/>
        </w:rPr>
        <w:t xml:space="preserve">tradici </w:t>
      </w:r>
      <w:r>
        <w:rPr>
          <w:color w:val="151113"/>
          <w:w w:val="115"/>
          <w:sz w:val="29"/>
          <w:szCs w:val="29"/>
        </w:rPr>
        <w:t xml:space="preserve">a </w:t>
      </w:r>
      <w:r>
        <w:rPr>
          <w:color w:val="151113"/>
          <w:w w:val="115"/>
          <w:sz w:val="30"/>
          <w:szCs w:val="30"/>
        </w:rPr>
        <w:t xml:space="preserve">nikoliv stran </w:t>
      </w:r>
      <w:r>
        <w:rPr>
          <w:color w:val="151113"/>
          <w:w w:val="115"/>
          <w:sz w:val="27"/>
          <w:szCs w:val="27"/>
        </w:rPr>
        <w:t xml:space="preserve">u, </w:t>
      </w:r>
      <w:r>
        <w:rPr>
          <w:color w:val="151113"/>
          <w:w w:val="115"/>
          <w:sz w:val="30"/>
          <w:szCs w:val="30"/>
        </w:rPr>
        <w:t xml:space="preserve">která </w:t>
      </w:r>
      <w:r>
        <w:rPr>
          <w:color w:val="151113"/>
          <w:w w:val="115"/>
          <w:sz w:val="27"/>
          <w:szCs w:val="27"/>
        </w:rPr>
        <w:t xml:space="preserve">vyhrá </w:t>
      </w:r>
      <w:r>
        <w:rPr>
          <w:color w:val="151113"/>
          <w:w w:val="115"/>
          <w:sz w:val="30"/>
          <w:szCs w:val="30"/>
        </w:rPr>
        <w:t xml:space="preserve">la poslední volby, ani ne přítomnou </w:t>
      </w:r>
      <w:r>
        <w:rPr>
          <w:color w:val="151113"/>
          <w:w w:val="115"/>
          <w:sz w:val="29"/>
          <w:szCs w:val="29"/>
        </w:rPr>
        <w:t xml:space="preserve">koalici  </w:t>
      </w:r>
      <w:r>
        <w:rPr>
          <w:color w:val="151113"/>
          <w:spacing w:val="34"/>
          <w:w w:val="115"/>
          <w:sz w:val="29"/>
          <w:szCs w:val="29"/>
        </w:rPr>
        <w:t xml:space="preserve"> </w:t>
      </w:r>
      <w:r>
        <w:rPr>
          <w:color w:val="151113"/>
          <w:w w:val="115"/>
          <w:sz w:val="30"/>
          <w:szCs w:val="30"/>
        </w:rPr>
        <w:t>stran.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  <w:t xml:space="preserve">Je </w:t>
      </w:r>
      <w:r>
        <w:rPr>
          <w:color w:val="151113"/>
          <w:spacing w:val="9"/>
          <w:w w:val="115"/>
          <w:sz w:val="30"/>
          <w:szCs w:val="30"/>
        </w:rPr>
        <w:t xml:space="preserve"> </w:t>
      </w:r>
      <w:r>
        <w:rPr>
          <w:color w:val="151113"/>
          <w:w w:val="115"/>
          <w:sz w:val="30"/>
          <w:szCs w:val="30"/>
        </w:rPr>
        <w:t>mimo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0"/>
          <w:sz w:val="29"/>
          <w:szCs w:val="29"/>
        </w:rPr>
        <w:t xml:space="preserve">přítomné </w:t>
      </w:r>
      <w:r>
        <w:rPr>
          <w:color w:val="2A2628"/>
          <w:w w:val="115"/>
          <w:sz w:val="30"/>
          <w:szCs w:val="30"/>
        </w:rPr>
        <w:t xml:space="preserve">stranické  </w:t>
      </w:r>
      <w:r>
        <w:rPr>
          <w:color w:val="2A2628"/>
          <w:spacing w:val="43"/>
          <w:w w:val="115"/>
          <w:sz w:val="30"/>
          <w:szCs w:val="30"/>
        </w:rPr>
        <w:t xml:space="preserve"> </w:t>
      </w:r>
      <w:r>
        <w:rPr>
          <w:color w:val="151113"/>
          <w:w w:val="115"/>
          <w:sz w:val="30"/>
          <w:szCs w:val="30"/>
        </w:rPr>
        <w:t>konstelace,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0"/>
          <w:sz w:val="30"/>
          <w:szCs w:val="30"/>
        </w:rPr>
        <w:t xml:space="preserve">je nadčasový </w:t>
      </w:r>
      <w:r>
        <w:rPr>
          <w:color w:val="2A2628"/>
          <w:w w:val="115"/>
          <w:sz w:val="27"/>
          <w:szCs w:val="27"/>
        </w:rPr>
        <w:t>faktor.</w:t>
      </w:r>
      <w:r>
        <w:rPr>
          <w:color w:val="2A2628"/>
          <w:w w:val="115"/>
          <w:sz w:val="27"/>
          <w:szCs w:val="27"/>
        </w:rPr>
        <w:tab/>
      </w:r>
      <w:r>
        <w:rPr>
          <w:color w:val="2A2628"/>
          <w:w w:val="115"/>
          <w:sz w:val="27"/>
          <w:szCs w:val="27"/>
        </w:rPr>
        <w:tab/>
      </w:r>
      <w:r>
        <w:rPr>
          <w:rFonts w:ascii="Arial" w:hAnsi="Arial" w:cs="Arial"/>
          <w:color w:val="151113"/>
          <w:w w:val="110"/>
        </w:rPr>
        <w:t>A</w:t>
      </w:r>
      <w:r>
        <w:rPr>
          <w:rFonts w:ascii="Arial" w:hAnsi="Arial" w:cs="Arial"/>
          <w:color w:val="151113"/>
          <w:w w:val="110"/>
        </w:rPr>
        <w:tab/>
      </w:r>
      <w:r>
        <w:rPr>
          <w:rFonts w:ascii="Arial" w:hAnsi="Arial" w:cs="Arial"/>
          <w:color w:val="151113"/>
          <w:w w:val="110"/>
        </w:rPr>
        <w:tab/>
      </w:r>
      <w:r>
        <w:rPr>
          <w:rFonts w:ascii="Arial" w:hAnsi="Arial" w:cs="Arial"/>
          <w:color w:val="151113"/>
          <w:w w:val="110"/>
        </w:rPr>
        <w:tab/>
      </w:r>
      <w:r>
        <w:rPr>
          <w:color w:val="151113"/>
          <w:w w:val="115"/>
          <w:sz w:val="30"/>
          <w:szCs w:val="30"/>
        </w:rPr>
        <w:t>podobně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  <w:t>jsem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05"/>
          <w:sz w:val="30"/>
          <w:szCs w:val="30"/>
        </w:rPr>
        <w:t xml:space="preserve">přesvěd­ </w:t>
      </w:r>
      <w:r>
        <w:rPr>
          <w:color w:val="151113"/>
          <w:w w:val="115"/>
          <w:sz w:val="30"/>
          <w:szCs w:val="30"/>
        </w:rPr>
        <w:t xml:space="preserve">čen, že všechny změny, které </w:t>
      </w:r>
      <w:r>
        <w:rPr>
          <w:color w:val="151113"/>
          <w:w w:val="115"/>
          <w:sz w:val="27"/>
          <w:szCs w:val="27"/>
        </w:rPr>
        <w:t>konti­</w:t>
      </w:r>
      <w:r>
        <w:rPr>
          <w:color w:val="151113"/>
          <w:spacing w:val="77"/>
          <w:w w:val="115"/>
          <w:sz w:val="27"/>
          <w:szCs w:val="27"/>
        </w:rPr>
        <w:t xml:space="preserve"> </w:t>
      </w:r>
      <w:r>
        <w:rPr>
          <w:color w:val="151113"/>
          <w:w w:val="115"/>
          <w:sz w:val="29"/>
          <w:szCs w:val="29"/>
        </w:rPr>
        <w:t xml:space="preserve">nent </w:t>
      </w:r>
      <w:r>
        <w:rPr>
          <w:color w:val="151113"/>
          <w:w w:val="115"/>
          <w:sz w:val="30"/>
          <w:szCs w:val="30"/>
        </w:rPr>
        <w:t xml:space="preserve">neho Amerika  Anglii  po </w:t>
      </w:r>
      <w:r>
        <w:rPr>
          <w:color w:val="151113"/>
          <w:w w:val="115"/>
          <w:sz w:val="29"/>
          <w:szCs w:val="29"/>
        </w:rPr>
        <w:t xml:space="preserve">první </w:t>
      </w:r>
      <w:r>
        <w:rPr>
          <w:color w:val="151113"/>
          <w:w w:val="115"/>
          <w:sz w:val="30"/>
          <w:szCs w:val="30"/>
        </w:rPr>
        <w:t xml:space="preserve">a  hlaYně </w:t>
      </w:r>
      <w:r>
        <w:rPr>
          <w:color w:val="151113"/>
          <w:spacing w:val="26"/>
          <w:w w:val="115"/>
          <w:sz w:val="30"/>
          <w:szCs w:val="30"/>
        </w:rPr>
        <w:t xml:space="preserve"> </w:t>
      </w:r>
      <w:r>
        <w:rPr>
          <w:color w:val="151113"/>
          <w:w w:val="115"/>
          <w:sz w:val="30"/>
          <w:szCs w:val="30"/>
        </w:rPr>
        <w:t xml:space="preserve">po </w:t>
      </w:r>
      <w:r>
        <w:rPr>
          <w:color w:val="151113"/>
          <w:spacing w:val="11"/>
          <w:w w:val="115"/>
          <w:sz w:val="30"/>
          <w:szCs w:val="30"/>
        </w:rPr>
        <w:t xml:space="preserve"> </w:t>
      </w:r>
      <w:r>
        <w:rPr>
          <w:color w:val="151113"/>
          <w:w w:val="115"/>
          <w:sz w:val="30"/>
          <w:szCs w:val="30"/>
        </w:rPr>
        <w:t>druhé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  <w:t xml:space="preserve">válce přinesly, </w:t>
      </w:r>
      <w:r>
        <w:rPr>
          <w:color w:val="2A2628"/>
          <w:w w:val="115"/>
          <w:sz w:val="27"/>
          <w:szCs w:val="27"/>
        </w:rPr>
        <w:t>jsou</w:t>
      </w:r>
      <w:r>
        <w:rPr>
          <w:color w:val="2A2628"/>
          <w:w w:val="115"/>
          <w:sz w:val="27"/>
          <w:szCs w:val="27"/>
        </w:rPr>
        <w:tab/>
      </w:r>
      <w:r>
        <w:rPr>
          <w:color w:val="151113"/>
          <w:w w:val="115"/>
          <w:sz w:val="30"/>
          <w:szCs w:val="30"/>
        </w:rPr>
        <w:t>upravdu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  <w:t xml:space="preserve">jen negativní </w:t>
      </w:r>
      <w:r>
        <w:rPr>
          <w:color w:val="151113"/>
          <w:w w:val="115"/>
          <w:sz w:val="27"/>
          <w:szCs w:val="27"/>
        </w:rPr>
        <w:t xml:space="preserve">a </w:t>
      </w:r>
      <w:r>
        <w:rPr>
          <w:color w:val="151113"/>
          <w:w w:val="115"/>
          <w:sz w:val="30"/>
          <w:szCs w:val="30"/>
        </w:rPr>
        <w:t xml:space="preserve">roz­ </w:t>
      </w:r>
      <w:r>
        <w:rPr>
          <w:color w:val="2A2628"/>
          <w:w w:val="115"/>
          <w:sz w:val="29"/>
          <w:szCs w:val="29"/>
        </w:rPr>
        <w:t>leptávají</w:t>
      </w:r>
      <w:r>
        <w:rPr>
          <w:color w:val="2A2628"/>
          <w:w w:val="115"/>
          <w:sz w:val="29"/>
          <w:szCs w:val="29"/>
        </w:rPr>
        <w:tab/>
      </w:r>
      <w:r>
        <w:rPr>
          <w:color w:val="2A2628"/>
          <w:w w:val="115"/>
          <w:sz w:val="29"/>
          <w:szCs w:val="29"/>
        </w:rPr>
        <w:tab/>
      </w:r>
      <w:r>
        <w:rPr>
          <w:color w:val="2A2628"/>
          <w:w w:val="115"/>
          <w:sz w:val="29"/>
          <w:szCs w:val="29"/>
        </w:rPr>
        <w:tab/>
      </w:r>
      <w:r>
        <w:rPr>
          <w:color w:val="2A2628"/>
          <w:w w:val="115"/>
          <w:sz w:val="29"/>
          <w:szCs w:val="29"/>
        </w:rPr>
        <w:tab/>
      </w:r>
      <w:r>
        <w:rPr>
          <w:color w:val="151113"/>
          <w:w w:val="115"/>
          <w:sz w:val="30"/>
          <w:szCs w:val="30"/>
        </w:rPr>
        <w:t>starou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  <w:t>národní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0"/>
          <w:sz w:val="29"/>
          <w:szCs w:val="29"/>
        </w:rPr>
        <w:t xml:space="preserve">mravní </w:t>
      </w:r>
      <w:r>
        <w:rPr>
          <w:color w:val="151113"/>
          <w:w w:val="115"/>
          <w:sz w:val="30"/>
          <w:szCs w:val="30"/>
        </w:rPr>
        <w:t xml:space="preserve">tradici, kterou Anglie vysoko vyni­ </w:t>
      </w:r>
      <w:r>
        <w:rPr>
          <w:color w:val="2A2628"/>
          <w:w w:val="115"/>
          <w:sz w:val="30"/>
          <w:szCs w:val="30"/>
        </w:rPr>
        <w:t xml:space="preserve">kala </w:t>
      </w:r>
      <w:r>
        <w:rPr>
          <w:color w:val="151113"/>
          <w:w w:val="115"/>
          <w:sz w:val="30"/>
          <w:szCs w:val="30"/>
        </w:rPr>
        <w:t xml:space="preserve">nad ostatní evropské země </w:t>
      </w:r>
      <w:r>
        <w:rPr>
          <w:color w:val="151113"/>
          <w:w w:val="115"/>
          <w:sz w:val="29"/>
          <w:szCs w:val="29"/>
        </w:rPr>
        <w:t xml:space="preserve">a </w:t>
      </w:r>
      <w:r>
        <w:rPr>
          <w:color w:val="151113"/>
          <w:w w:val="115"/>
          <w:sz w:val="30"/>
          <w:szCs w:val="30"/>
        </w:rPr>
        <w:t>ovšem</w:t>
      </w:r>
      <w:r>
        <w:rPr>
          <w:color w:val="151113"/>
          <w:w w:val="115"/>
          <w:sz w:val="30"/>
          <w:szCs w:val="30"/>
        </w:rPr>
        <w:tab/>
        <w:t>i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05"/>
          <w:sz w:val="30"/>
          <w:szCs w:val="30"/>
        </w:rPr>
        <w:t>USA.</w:t>
      </w:r>
      <w:r>
        <w:rPr>
          <w:color w:val="151113"/>
          <w:w w:val="105"/>
          <w:sz w:val="30"/>
          <w:szCs w:val="30"/>
        </w:rPr>
        <w:tab/>
      </w:r>
      <w:r>
        <w:rPr>
          <w:color w:val="151113"/>
          <w:w w:val="105"/>
          <w:sz w:val="30"/>
          <w:szCs w:val="30"/>
        </w:rPr>
        <w:tab/>
      </w:r>
      <w:r>
        <w:rPr>
          <w:color w:val="151113"/>
          <w:w w:val="105"/>
          <w:sz w:val="30"/>
          <w:szCs w:val="30"/>
        </w:rPr>
        <w:tab/>
      </w:r>
      <w:r>
        <w:rPr>
          <w:color w:val="151113"/>
          <w:w w:val="115"/>
          <w:sz w:val="29"/>
          <w:szCs w:val="29"/>
        </w:rPr>
        <w:t>Anglie</w:t>
      </w:r>
      <w:r>
        <w:rPr>
          <w:color w:val="151113"/>
          <w:w w:val="115"/>
          <w:sz w:val="29"/>
          <w:szCs w:val="29"/>
        </w:rPr>
        <w:tab/>
      </w:r>
      <w:r>
        <w:rPr>
          <w:color w:val="151113"/>
          <w:w w:val="115"/>
          <w:sz w:val="29"/>
          <w:szCs w:val="29"/>
        </w:rPr>
        <w:tab/>
      </w:r>
      <w:r>
        <w:rPr>
          <w:color w:val="151113"/>
          <w:w w:val="115"/>
          <w:sz w:val="29"/>
          <w:szCs w:val="29"/>
        </w:rPr>
        <w:tab/>
      </w:r>
      <w:r>
        <w:rPr>
          <w:color w:val="151113"/>
          <w:w w:val="115"/>
          <w:sz w:val="29"/>
          <w:szCs w:val="29"/>
        </w:rPr>
        <w:tab/>
      </w:r>
      <w:r>
        <w:rPr>
          <w:color w:val="151113"/>
          <w:w w:val="115"/>
          <w:sz w:val="30"/>
          <w:szCs w:val="30"/>
        </w:rPr>
        <w:t>dosud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29"/>
          <w:szCs w:val="29"/>
        </w:rPr>
        <w:t xml:space="preserve">stojí </w:t>
      </w:r>
      <w:r>
        <w:rPr>
          <w:color w:val="151113"/>
          <w:w w:val="115"/>
          <w:sz w:val="27"/>
          <w:szCs w:val="27"/>
        </w:rPr>
        <w:t>mravně</w:t>
      </w:r>
      <w:r>
        <w:rPr>
          <w:color w:val="151113"/>
          <w:w w:val="115"/>
          <w:sz w:val="27"/>
          <w:szCs w:val="27"/>
        </w:rPr>
        <w:tab/>
      </w:r>
      <w:r>
        <w:rPr>
          <w:color w:val="151113"/>
          <w:w w:val="115"/>
          <w:sz w:val="27"/>
          <w:szCs w:val="27"/>
        </w:rPr>
        <w:tab/>
      </w:r>
      <w:r>
        <w:rPr>
          <w:color w:val="151113"/>
          <w:w w:val="115"/>
          <w:sz w:val="27"/>
          <w:szCs w:val="27"/>
        </w:rPr>
        <w:tab/>
      </w:r>
      <w:r>
        <w:rPr>
          <w:color w:val="151113"/>
          <w:w w:val="115"/>
          <w:sz w:val="29"/>
          <w:szCs w:val="29"/>
        </w:rPr>
        <w:t>nad</w:t>
      </w:r>
      <w:r>
        <w:rPr>
          <w:color w:val="151113"/>
          <w:w w:val="115"/>
          <w:sz w:val="29"/>
          <w:szCs w:val="29"/>
        </w:rPr>
        <w:tab/>
      </w:r>
      <w:r>
        <w:rPr>
          <w:color w:val="151113"/>
          <w:w w:val="115"/>
          <w:sz w:val="29"/>
          <w:szCs w:val="29"/>
        </w:rPr>
        <w:tab/>
      </w:r>
      <w:r>
        <w:rPr>
          <w:color w:val="151113"/>
          <w:w w:val="115"/>
          <w:sz w:val="30"/>
          <w:szCs w:val="30"/>
        </w:rPr>
        <w:t>našimi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  <w:t xml:space="preserve">zeměmi, </w:t>
      </w:r>
      <w:r>
        <w:rPr>
          <w:color w:val="151113"/>
          <w:w w:val="115"/>
          <w:sz w:val="29"/>
          <w:szCs w:val="29"/>
        </w:rPr>
        <w:t xml:space="preserve">ale </w:t>
      </w:r>
      <w:r>
        <w:rPr>
          <w:color w:val="151113"/>
          <w:w w:val="115"/>
          <w:sz w:val="30"/>
          <w:szCs w:val="30"/>
        </w:rPr>
        <w:t>mravní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  <w:t>lhostejnost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29"/>
          <w:szCs w:val="29"/>
        </w:rPr>
        <w:t xml:space="preserve">a </w:t>
      </w:r>
      <w:r>
        <w:rPr>
          <w:color w:val="151113"/>
          <w:w w:val="115"/>
          <w:sz w:val="30"/>
          <w:szCs w:val="30"/>
        </w:rPr>
        <w:t xml:space="preserve">ztráta </w:t>
      </w:r>
      <w:r>
        <w:rPr>
          <w:color w:val="151113"/>
          <w:w w:val="115"/>
          <w:sz w:val="29"/>
          <w:szCs w:val="29"/>
        </w:rPr>
        <w:t xml:space="preserve">pocti­ </w:t>
      </w:r>
      <w:r>
        <w:rPr>
          <w:color w:val="151113"/>
          <w:w w:val="115"/>
          <w:sz w:val="30"/>
          <w:szCs w:val="30"/>
        </w:rPr>
        <w:t xml:space="preserve">vosti </w:t>
      </w:r>
      <w:r>
        <w:rPr>
          <w:color w:val="151113"/>
          <w:spacing w:val="18"/>
          <w:w w:val="115"/>
          <w:sz w:val="30"/>
          <w:szCs w:val="30"/>
        </w:rPr>
        <w:t xml:space="preserve"> </w:t>
      </w:r>
      <w:r>
        <w:rPr>
          <w:color w:val="151113"/>
          <w:w w:val="115"/>
          <w:sz w:val="30"/>
          <w:szCs w:val="30"/>
        </w:rPr>
        <w:t xml:space="preserve">a </w:t>
      </w:r>
      <w:r>
        <w:rPr>
          <w:color w:val="151113"/>
          <w:spacing w:val="15"/>
          <w:w w:val="115"/>
          <w:sz w:val="30"/>
          <w:szCs w:val="30"/>
        </w:rPr>
        <w:t xml:space="preserve"> </w:t>
      </w:r>
      <w:r>
        <w:rPr>
          <w:color w:val="151113"/>
          <w:w w:val="115"/>
          <w:sz w:val="30"/>
          <w:szCs w:val="30"/>
        </w:rPr>
        <w:t>čestnosti</w:t>
      </w:r>
      <w:r>
        <w:rPr>
          <w:color w:val="151113"/>
          <w:w w:val="115"/>
          <w:sz w:val="30"/>
          <w:szCs w:val="30"/>
        </w:rPr>
        <w:tab/>
        <w:t xml:space="preserve">pomaloučku </w:t>
      </w:r>
      <w:r>
        <w:rPr>
          <w:color w:val="151113"/>
          <w:w w:val="115"/>
          <w:sz w:val="27"/>
          <w:szCs w:val="27"/>
        </w:rPr>
        <w:t xml:space="preserve">pro­ </w:t>
      </w:r>
      <w:r>
        <w:rPr>
          <w:color w:val="151113"/>
          <w:w w:val="115"/>
          <w:sz w:val="30"/>
          <w:szCs w:val="30"/>
        </w:rPr>
        <w:t>nikají i do této země. Pohostinství, které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  <w:t>Anglie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  <w:t>poskytla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0"/>
          <w:sz w:val="29"/>
          <w:szCs w:val="29"/>
        </w:rPr>
        <w:t xml:space="preserve">cizincům </w:t>
      </w:r>
      <w:r>
        <w:rPr>
          <w:color w:val="2A2628"/>
          <w:w w:val="115"/>
          <w:sz w:val="30"/>
          <w:szCs w:val="30"/>
        </w:rPr>
        <w:t xml:space="preserve">(hlavně </w:t>
      </w:r>
      <w:r>
        <w:rPr>
          <w:color w:val="151113"/>
          <w:w w:val="115"/>
          <w:sz w:val="30"/>
          <w:szCs w:val="30"/>
        </w:rPr>
        <w:t xml:space="preserve">Polákům), bylo poskytnuto </w:t>
      </w:r>
      <w:r>
        <w:rPr>
          <w:rFonts w:ascii="Arial" w:hAnsi="Arial" w:cs="Arial"/>
          <w:color w:val="151113"/>
          <w:w w:val="115"/>
          <w:sz w:val="27"/>
          <w:szCs w:val="27"/>
        </w:rPr>
        <w:t xml:space="preserve">za  </w:t>
      </w:r>
      <w:r>
        <w:rPr>
          <w:color w:val="151113"/>
          <w:w w:val="115"/>
          <w:sz w:val="30"/>
          <w:szCs w:val="30"/>
        </w:rPr>
        <w:t>cenu  příliš</w:t>
      </w:r>
      <w:r>
        <w:rPr>
          <w:color w:val="151113"/>
          <w:spacing w:val="75"/>
          <w:w w:val="115"/>
          <w:sz w:val="30"/>
          <w:szCs w:val="30"/>
        </w:rPr>
        <w:t xml:space="preserve"> </w:t>
      </w:r>
      <w:r>
        <w:rPr>
          <w:color w:val="151113"/>
          <w:w w:val="115"/>
          <w:sz w:val="30"/>
          <w:szCs w:val="30"/>
        </w:rPr>
        <w:t>drahou.</w:t>
      </w:r>
      <w:r>
        <w:rPr>
          <w:color w:val="151113"/>
          <w:spacing w:val="66"/>
          <w:w w:val="115"/>
          <w:sz w:val="30"/>
          <w:szCs w:val="30"/>
        </w:rPr>
        <w:t xml:space="preserve"> </w:t>
      </w:r>
      <w:r>
        <w:rPr>
          <w:color w:val="151113"/>
          <w:w w:val="115"/>
          <w:sz w:val="29"/>
          <w:szCs w:val="29"/>
        </w:rPr>
        <w:t>Obávám</w:t>
      </w:r>
      <w:r>
        <w:rPr>
          <w:color w:val="151113"/>
          <w:w w:val="115"/>
          <w:sz w:val="29"/>
          <w:szCs w:val="29"/>
        </w:rPr>
        <w:tab/>
        <w:t xml:space="preserve">e, </w:t>
      </w:r>
      <w:r>
        <w:rPr>
          <w:color w:val="151113"/>
          <w:w w:val="115"/>
          <w:sz w:val="27"/>
          <w:szCs w:val="27"/>
        </w:rPr>
        <w:t xml:space="preserve">že  </w:t>
      </w:r>
      <w:r>
        <w:rPr>
          <w:color w:val="151113"/>
          <w:w w:val="115"/>
          <w:sz w:val="30"/>
          <w:szCs w:val="30"/>
        </w:rPr>
        <w:t>většina</w:t>
      </w:r>
      <w:r>
        <w:rPr>
          <w:color w:val="151113"/>
          <w:spacing w:val="51"/>
          <w:w w:val="115"/>
          <w:sz w:val="30"/>
          <w:szCs w:val="30"/>
        </w:rPr>
        <w:t xml:space="preserve"> </w:t>
      </w:r>
      <w:r>
        <w:rPr>
          <w:color w:val="151113"/>
          <w:w w:val="115"/>
          <w:sz w:val="30"/>
          <w:szCs w:val="30"/>
        </w:rPr>
        <w:t>našich</w:t>
      </w:r>
      <w:r>
        <w:rPr>
          <w:color w:val="151113"/>
          <w:spacing w:val="59"/>
          <w:w w:val="115"/>
          <w:sz w:val="30"/>
          <w:szCs w:val="30"/>
        </w:rPr>
        <w:t xml:space="preserve"> </w:t>
      </w:r>
      <w:r>
        <w:rPr>
          <w:color w:val="151113"/>
          <w:w w:val="115"/>
          <w:sz w:val="30"/>
          <w:szCs w:val="30"/>
        </w:rPr>
        <w:t>lidí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27"/>
          <w:szCs w:val="27"/>
        </w:rPr>
        <w:t xml:space="preserve">kteří  odsuzu-  JI </w:t>
      </w:r>
      <w:r>
        <w:rPr>
          <w:color w:val="151113"/>
          <w:w w:val="115"/>
          <w:sz w:val="30"/>
          <w:szCs w:val="30"/>
        </w:rPr>
        <w:t xml:space="preserve">,»čajúky« </w:t>
      </w:r>
      <w:r>
        <w:rPr>
          <w:color w:val="151113"/>
          <w:w w:val="115"/>
          <w:sz w:val="27"/>
          <w:szCs w:val="27"/>
        </w:rPr>
        <w:t xml:space="preserve">(kteří mají v žilách </w:t>
      </w:r>
      <w:r>
        <w:rPr>
          <w:color w:val="151113"/>
          <w:w w:val="115"/>
          <w:sz w:val="31"/>
          <w:szCs w:val="31"/>
        </w:rPr>
        <w:t xml:space="preserve">caJ </w:t>
      </w:r>
      <w:r>
        <w:rPr>
          <w:color w:val="151113"/>
          <w:w w:val="115"/>
          <w:sz w:val="30"/>
          <w:szCs w:val="30"/>
        </w:rPr>
        <w:t>m1sto</w:t>
      </w:r>
      <w:r>
        <w:rPr>
          <w:color w:val="151113"/>
          <w:spacing w:val="63"/>
          <w:w w:val="115"/>
          <w:sz w:val="30"/>
          <w:szCs w:val="30"/>
        </w:rPr>
        <w:t xml:space="preserve"> </w:t>
      </w:r>
      <w:r>
        <w:rPr>
          <w:color w:val="151113"/>
          <w:w w:val="115"/>
          <w:sz w:val="30"/>
          <w:szCs w:val="30"/>
        </w:rPr>
        <w:t>krve)</w:t>
      </w:r>
      <w:r>
        <w:rPr>
          <w:color w:val="151113"/>
          <w:w w:val="115"/>
          <w:sz w:val="30"/>
          <w:szCs w:val="30"/>
        </w:rPr>
        <w:tab/>
        <w:t>a Anglii říkají</w:t>
      </w:r>
      <w:r>
        <w:rPr>
          <w:color w:val="151113"/>
          <w:spacing w:val="76"/>
          <w:w w:val="115"/>
          <w:sz w:val="30"/>
          <w:szCs w:val="30"/>
        </w:rPr>
        <w:t xml:space="preserve"> </w:t>
      </w:r>
      <w:r>
        <w:rPr>
          <w:color w:val="151113"/>
          <w:w w:val="115"/>
          <w:sz w:val="30"/>
          <w:szCs w:val="30"/>
        </w:rPr>
        <w:t>»Zem</w:t>
      </w:r>
    </w:p>
    <w:p w14:paraId="5BB416CB" w14:textId="77777777" w:rsidR="0021465D" w:rsidRDefault="0021465D">
      <w:pPr>
        <w:pStyle w:val="Zkladntext"/>
        <w:tabs>
          <w:tab w:val="left" w:pos="859"/>
          <w:tab w:val="left" w:pos="1171"/>
          <w:tab w:val="left" w:pos="1299"/>
          <w:tab w:val="left" w:pos="1381"/>
          <w:tab w:val="left" w:pos="1500"/>
          <w:tab w:val="left" w:pos="1666"/>
          <w:tab w:val="left" w:pos="1723"/>
          <w:tab w:val="left" w:pos="2009"/>
          <w:tab w:val="left" w:pos="2128"/>
          <w:tab w:val="left" w:pos="2244"/>
          <w:tab w:val="left" w:pos="2359"/>
          <w:tab w:val="left" w:pos="2445"/>
          <w:tab w:val="left" w:pos="2749"/>
          <w:tab w:val="left" w:pos="2790"/>
          <w:tab w:val="left" w:pos="3088"/>
          <w:tab w:val="left" w:pos="3144"/>
          <w:tab w:val="left" w:pos="3184"/>
          <w:tab w:val="left" w:pos="3359"/>
          <w:tab w:val="left" w:pos="3413"/>
          <w:tab w:val="left" w:pos="3482"/>
          <w:tab w:val="left" w:pos="3585"/>
          <w:tab w:val="left" w:pos="3956"/>
          <w:tab w:val="left" w:pos="4060"/>
          <w:tab w:val="left" w:pos="4235"/>
          <w:tab w:val="left" w:pos="4585"/>
          <w:tab w:val="left" w:pos="4902"/>
        </w:tabs>
        <w:kinsoku w:val="0"/>
        <w:overflowPunct w:val="0"/>
        <w:spacing w:before="24" w:line="208" w:lineRule="auto"/>
        <w:ind w:left="108" w:right="161" w:firstLine="73"/>
        <w:jc w:val="center"/>
        <w:rPr>
          <w:color w:val="151113"/>
          <w:w w:val="115"/>
          <w:sz w:val="30"/>
          <w:szCs w:val="30"/>
        </w:rPr>
        <w:sectPr w:rsidR="00000000">
          <w:type w:val="continuous"/>
          <w:pgSz w:w="11910" w:h="16850"/>
          <w:pgMar w:top="0" w:right="100" w:bottom="280" w:left="340" w:header="708" w:footer="708" w:gutter="0"/>
          <w:cols w:num="2" w:space="708" w:equalWidth="0">
            <w:col w:w="5497" w:space="579"/>
            <w:col w:w="5394"/>
          </w:cols>
          <w:noEndnote/>
        </w:sectPr>
      </w:pPr>
    </w:p>
    <w:p w14:paraId="26DB4084" w14:textId="77777777" w:rsidR="0021465D" w:rsidRDefault="0021465D">
      <w:pPr>
        <w:pStyle w:val="Zkladntext"/>
        <w:tabs>
          <w:tab w:val="left" w:pos="2369"/>
          <w:tab w:val="left" w:pos="5033"/>
        </w:tabs>
        <w:kinsoku w:val="0"/>
        <w:overflowPunct w:val="0"/>
        <w:spacing w:line="261" w:lineRule="exact"/>
        <w:ind w:left="673"/>
        <w:jc w:val="center"/>
        <w:rPr>
          <w:color w:val="151113"/>
          <w:w w:val="109"/>
          <w:sz w:val="29"/>
          <w:szCs w:val="29"/>
        </w:rPr>
      </w:pPr>
      <w:r>
        <w:rPr>
          <w:color w:val="151113"/>
          <w:spacing w:val="-1"/>
          <w:w w:val="97"/>
          <w:sz w:val="29"/>
          <w:szCs w:val="29"/>
        </w:rPr>
        <w:t>Ana</w:t>
      </w:r>
      <w:r>
        <w:rPr>
          <w:color w:val="151113"/>
          <w:spacing w:val="-16"/>
          <w:w w:val="97"/>
          <w:sz w:val="29"/>
          <w:szCs w:val="29"/>
        </w:rPr>
        <w:t>t</w:t>
      </w:r>
      <w:r>
        <w:rPr>
          <w:color w:val="151113"/>
          <w:spacing w:val="-237"/>
          <w:w w:val="105"/>
          <w:position w:val="14"/>
          <w:sz w:val="27"/>
          <w:szCs w:val="27"/>
        </w:rPr>
        <w:t>M</w:t>
      </w:r>
      <w:r>
        <w:rPr>
          <w:color w:val="151113"/>
          <w:w w:val="97"/>
          <w:sz w:val="29"/>
          <w:szCs w:val="29"/>
        </w:rPr>
        <w:t>··</w:t>
      </w:r>
      <w:r>
        <w:rPr>
          <w:color w:val="151113"/>
          <w:spacing w:val="-24"/>
          <w:sz w:val="29"/>
          <w:szCs w:val="29"/>
        </w:rPr>
        <w:t xml:space="preserve"> </w:t>
      </w:r>
      <w:r>
        <w:rPr>
          <w:color w:val="151113"/>
          <w:spacing w:val="-3"/>
          <w:w w:val="105"/>
          <w:position w:val="14"/>
          <w:sz w:val="27"/>
          <w:szCs w:val="27"/>
        </w:rPr>
        <w:t>y</w:t>
      </w:r>
      <w:r>
        <w:rPr>
          <w:color w:val="2A2628"/>
          <w:spacing w:val="-25"/>
          <w:w w:val="51"/>
          <w:sz w:val="29"/>
          <w:szCs w:val="29"/>
        </w:rPr>
        <w:t>'</w:t>
      </w:r>
      <w:r>
        <w:rPr>
          <w:color w:val="151113"/>
          <w:spacing w:val="-1"/>
          <w:w w:val="105"/>
          <w:position w:val="14"/>
          <w:sz w:val="27"/>
          <w:szCs w:val="27"/>
        </w:rPr>
        <w:t>slí</w:t>
      </w:r>
      <w:r>
        <w:rPr>
          <w:color w:val="151113"/>
          <w:spacing w:val="-89"/>
          <w:w w:val="105"/>
          <w:position w:val="14"/>
          <w:sz w:val="27"/>
          <w:szCs w:val="27"/>
        </w:rPr>
        <w:t>r</w:t>
      </w:r>
      <w:r>
        <w:rPr>
          <w:color w:val="151113"/>
          <w:spacing w:val="5"/>
          <w:w w:val="70"/>
          <w:sz w:val="29"/>
          <w:szCs w:val="29"/>
        </w:rPr>
        <w:t>,</w:t>
      </w:r>
      <w:r>
        <w:rPr>
          <w:color w:val="2A2628"/>
          <w:spacing w:val="-6"/>
          <w:w w:val="51"/>
          <w:sz w:val="29"/>
          <w:szCs w:val="29"/>
        </w:rPr>
        <w:t>.</w:t>
      </w:r>
      <w:r>
        <w:rPr>
          <w:color w:val="151113"/>
          <w:w w:val="105"/>
          <w:position w:val="14"/>
          <w:sz w:val="27"/>
          <w:szCs w:val="27"/>
        </w:rPr>
        <w:t>n</w:t>
      </w:r>
      <w:r>
        <w:rPr>
          <w:color w:val="151113"/>
          <w:position w:val="14"/>
          <w:sz w:val="27"/>
          <w:szCs w:val="27"/>
        </w:rPr>
        <w:tab/>
      </w:r>
      <w:r>
        <w:rPr>
          <w:color w:val="151113"/>
          <w:spacing w:val="-111"/>
          <w:w w:val="102"/>
          <w:sz w:val="29"/>
          <w:szCs w:val="29"/>
        </w:rPr>
        <w:t>z</w:t>
      </w:r>
      <w:r>
        <w:rPr>
          <w:color w:val="151113"/>
          <w:spacing w:val="-1"/>
          <w:position w:val="14"/>
          <w:sz w:val="27"/>
          <w:szCs w:val="27"/>
        </w:rPr>
        <w:t>"</w:t>
      </w:r>
      <w:r>
        <w:rPr>
          <w:color w:val="151113"/>
          <w:w w:val="102"/>
          <w:sz w:val="29"/>
          <w:szCs w:val="29"/>
        </w:rPr>
        <w:t>e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10"/>
          <w:sz w:val="29"/>
          <w:szCs w:val="29"/>
        </w:rPr>
        <w:t xml:space="preserve"> </w:t>
      </w:r>
      <w:r>
        <w:rPr>
          <w:color w:val="151113"/>
          <w:spacing w:val="-1"/>
          <w:w w:val="110"/>
          <w:sz w:val="29"/>
          <w:szCs w:val="29"/>
        </w:rPr>
        <w:t>s</w:t>
      </w:r>
      <w:r>
        <w:rPr>
          <w:color w:val="151113"/>
          <w:w w:val="110"/>
          <w:sz w:val="29"/>
          <w:szCs w:val="29"/>
        </w:rPr>
        <w:t>e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27"/>
          <w:sz w:val="29"/>
          <w:szCs w:val="29"/>
        </w:rPr>
        <w:t xml:space="preserve"> </w:t>
      </w:r>
      <w:r>
        <w:rPr>
          <w:color w:val="151113"/>
          <w:spacing w:val="-8"/>
          <w:w w:val="112"/>
          <w:sz w:val="29"/>
          <w:szCs w:val="29"/>
        </w:rPr>
        <w:t>p</w:t>
      </w:r>
      <w:r>
        <w:rPr>
          <w:color w:val="151113"/>
          <w:spacing w:val="-83"/>
          <w:position w:val="14"/>
          <w:sz w:val="27"/>
          <w:szCs w:val="27"/>
        </w:rPr>
        <w:t>·</w:t>
      </w:r>
      <w:r>
        <w:rPr>
          <w:color w:val="151113"/>
          <w:w w:val="112"/>
          <w:sz w:val="29"/>
          <w:szCs w:val="29"/>
        </w:rPr>
        <w:t>isatel</w:t>
      </w:r>
      <w:r>
        <w:rPr>
          <w:color w:val="151113"/>
          <w:sz w:val="29"/>
          <w:szCs w:val="29"/>
        </w:rPr>
        <w:t xml:space="preserve">  </w:t>
      </w:r>
      <w:r>
        <w:rPr>
          <w:color w:val="151113"/>
          <w:spacing w:val="-18"/>
          <w:sz w:val="29"/>
          <w:szCs w:val="29"/>
        </w:rPr>
        <w:t xml:space="preserve"> </w:t>
      </w:r>
      <w:r>
        <w:rPr>
          <w:color w:val="151113"/>
          <w:w w:val="109"/>
          <w:sz w:val="29"/>
          <w:szCs w:val="29"/>
        </w:rPr>
        <w:t>dívá</w:t>
      </w:r>
      <w:r>
        <w:rPr>
          <w:color w:val="151113"/>
          <w:sz w:val="29"/>
          <w:szCs w:val="29"/>
        </w:rPr>
        <w:tab/>
      </w:r>
      <w:r>
        <w:rPr>
          <w:color w:val="151113"/>
          <w:w w:val="109"/>
          <w:sz w:val="29"/>
          <w:szCs w:val="29"/>
        </w:rPr>
        <w:t>na</w:t>
      </w:r>
    </w:p>
    <w:p w14:paraId="4446C877" w14:textId="77777777" w:rsidR="0021465D" w:rsidRDefault="0021465D">
      <w:pPr>
        <w:pStyle w:val="Zkladntext"/>
        <w:tabs>
          <w:tab w:val="left" w:pos="1862"/>
          <w:tab w:val="left" w:pos="3562"/>
          <w:tab w:val="left" w:pos="4268"/>
        </w:tabs>
        <w:kinsoku w:val="0"/>
        <w:overflowPunct w:val="0"/>
        <w:spacing w:line="261" w:lineRule="exact"/>
        <w:ind w:left="713"/>
        <w:rPr>
          <w:color w:val="151113"/>
          <w:w w:val="110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151113"/>
          <w:w w:val="110"/>
          <w:sz w:val="29"/>
          <w:szCs w:val="29"/>
        </w:rPr>
        <w:t>orry«,</w:t>
      </w:r>
      <w:r>
        <w:rPr>
          <w:color w:val="151113"/>
          <w:w w:val="110"/>
          <w:sz w:val="29"/>
          <w:szCs w:val="29"/>
        </w:rPr>
        <w:tab/>
      </w:r>
      <w:r>
        <w:rPr>
          <w:color w:val="151113"/>
          <w:w w:val="110"/>
          <w:sz w:val="30"/>
          <w:szCs w:val="30"/>
        </w:rPr>
        <w:t>poněvadž</w:t>
      </w:r>
      <w:r>
        <w:rPr>
          <w:color w:val="151113"/>
          <w:w w:val="110"/>
          <w:sz w:val="30"/>
          <w:szCs w:val="30"/>
        </w:rPr>
        <w:tab/>
        <w:t>lidé</w:t>
      </w:r>
      <w:r>
        <w:rPr>
          <w:color w:val="151113"/>
          <w:w w:val="110"/>
          <w:sz w:val="30"/>
          <w:szCs w:val="30"/>
        </w:rPr>
        <w:tab/>
        <w:t>zde vcln</w:t>
      </w:r>
      <w:r>
        <w:rPr>
          <w:color w:val="151113"/>
          <w:spacing w:val="-23"/>
          <w:w w:val="110"/>
          <w:sz w:val="30"/>
          <w:szCs w:val="30"/>
        </w:rPr>
        <w:t xml:space="preserve"> </w:t>
      </w:r>
      <w:r>
        <w:rPr>
          <w:color w:val="151113"/>
          <w:w w:val="110"/>
          <w:sz w:val="30"/>
          <w:szCs w:val="30"/>
        </w:rPr>
        <w:t>I</w:t>
      </w:r>
    </w:p>
    <w:p w14:paraId="6A856621" w14:textId="77777777" w:rsidR="0021465D" w:rsidRDefault="0021465D">
      <w:pPr>
        <w:pStyle w:val="Zkladntext"/>
        <w:tabs>
          <w:tab w:val="left" w:pos="1862"/>
          <w:tab w:val="left" w:pos="3562"/>
          <w:tab w:val="left" w:pos="4268"/>
        </w:tabs>
        <w:kinsoku w:val="0"/>
        <w:overflowPunct w:val="0"/>
        <w:spacing w:line="261" w:lineRule="exact"/>
        <w:ind w:left="713"/>
        <w:rPr>
          <w:color w:val="151113"/>
          <w:w w:val="110"/>
          <w:sz w:val="30"/>
          <w:szCs w:val="30"/>
        </w:rPr>
        <w:sectPr w:rsidR="00000000">
          <w:type w:val="continuous"/>
          <w:pgSz w:w="11910" w:h="16850"/>
          <w:pgMar w:top="0" w:right="100" w:bottom="280" w:left="340" w:header="708" w:footer="708" w:gutter="0"/>
          <w:cols w:num="2" w:space="708" w:equalWidth="0">
            <w:col w:w="5413" w:space="170"/>
            <w:col w:w="5887"/>
          </w:cols>
          <w:noEndnote/>
        </w:sectPr>
      </w:pPr>
    </w:p>
    <w:p w14:paraId="1AABE538" w14:textId="77777777" w:rsidR="0021465D" w:rsidRDefault="0021465D">
      <w:pPr>
        <w:pStyle w:val="Zkladntext"/>
        <w:tabs>
          <w:tab w:val="left" w:pos="1642"/>
          <w:tab w:val="left" w:pos="2571"/>
          <w:tab w:val="left" w:pos="3979"/>
          <w:tab w:val="left" w:pos="4698"/>
          <w:tab w:val="left" w:pos="5162"/>
        </w:tabs>
        <w:kinsoku w:val="0"/>
        <w:overflowPunct w:val="0"/>
        <w:spacing w:before="19" w:line="268" w:lineRule="exact"/>
        <w:ind w:left="1063"/>
        <w:rPr>
          <w:rFonts w:ascii="Arial" w:hAnsi="Arial" w:cs="Arial"/>
          <w:color w:val="151113"/>
          <w:w w:val="115"/>
        </w:rPr>
      </w:pPr>
      <w:r>
        <w:rPr>
          <w:color w:val="151113"/>
          <w:spacing w:val="-35"/>
          <w:w w:val="115"/>
          <w:sz w:val="27"/>
          <w:szCs w:val="27"/>
        </w:rPr>
        <w:t>on</w:t>
      </w:r>
      <w:r>
        <w:rPr>
          <w:color w:val="151113"/>
          <w:spacing w:val="-35"/>
          <w:w w:val="115"/>
          <w:sz w:val="27"/>
          <w:szCs w:val="27"/>
        </w:rPr>
        <w:tab/>
      </w:r>
      <w:r>
        <w:rPr>
          <w:color w:val="151113"/>
          <w:w w:val="115"/>
          <w:sz w:val="29"/>
          <w:szCs w:val="29"/>
        </w:rPr>
        <w:t>'ehce</w:t>
      </w:r>
      <w:r>
        <w:rPr>
          <w:color w:val="151113"/>
          <w:w w:val="115"/>
          <w:sz w:val="29"/>
          <w:szCs w:val="29"/>
        </w:rPr>
        <w:tab/>
      </w:r>
      <w:r>
        <w:rPr>
          <w:color w:val="151113"/>
          <w:w w:val="115"/>
          <w:sz w:val="27"/>
          <w:szCs w:val="27"/>
        </w:rPr>
        <w:t>povrchně</w:t>
      </w:r>
      <w:r>
        <w:rPr>
          <w:color w:val="151113"/>
          <w:w w:val="115"/>
          <w:sz w:val="27"/>
          <w:szCs w:val="27"/>
        </w:rPr>
        <w:tab/>
      </w:r>
      <w:r>
        <w:rPr>
          <w:rFonts w:ascii="Arial" w:hAnsi="Arial" w:cs="Arial"/>
          <w:color w:val="151113"/>
          <w:w w:val="115"/>
        </w:rPr>
        <w:t>A</w:t>
      </w:r>
      <w:r>
        <w:rPr>
          <w:rFonts w:ascii="Arial" w:hAnsi="Arial" w:cs="Arial"/>
          <w:color w:val="151113"/>
          <w:w w:val="115"/>
        </w:rPr>
        <w:tab/>
        <w:t>.</w:t>
      </w:r>
      <w:r>
        <w:rPr>
          <w:rFonts w:ascii="Arial" w:hAnsi="Arial" w:cs="Arial"/>
          <w:color w:val="151113"/>
          <w:w w:val="115"/>
        </w:rPr>
        <w:tab/>
        <w:t>.</w:t>
      </w:r>
    </w:p>
    <w:p w14:paraId="4F855808" w14:textId="77777777" w:rsidR="0021465D" w:rsidRDefault="0021465D">
      <w:pPr>
        <w:pStyle w:val="Nadpis4"/>
        <w:tabs>
          <w:tab w:val="left" w:pos="4279"/>
          <w:tab w:val="left" w:pos="5143"/>
        </w:tabs>
        <w:kinsoku w:val="0"/>
        <w:overflowPunct w:val="0"/>
        <w:spacing w:line="145" w:lineRule="exact"/>
        <w:ind w:left="699"/>
        <w:rPr>
          <w:color w:val="151113"/>
          <w:spacing w:val="-10"/>
          <w:w w:val="105"/>
        </w:rPr>
      </w:pPr>
      <w:r>
        <w:rPr>
          <w:color w:val="151113"/>
          <w:w w:val="105"/>
        </w:rPr>
        <w:t>zemí z mnoha  hlect·</w:t>
      </w:r>
      <w:r>
        <w:rPr>
          <w:color w:val="151113"/>
          <w:spacing w:val="38"/>
          <w:w w:val="105"/>
        </w:rPr>
        <w:t xml:space="preserve"> </w:t>
      </w:r>
      <w:r>
        <w:rPr>
          <w:color w:val="151113"/>
        </w:rPr>
        <w:t>k</w:t>
      </w:r>
      <w:r>
        <w:rPr>
          <w:color w:val="151113"/>
          <w:spacing w:val="-51"/>
        </w:rPr>
        <w:t xml:space="preserve"> </w:t>
      </w:r>
      <w:r>
        <w:rPr>
          <w:color w:val="151113"/>
        </w:rPr>
        <w:t>.</w:t>
      </w:r>
      <w:r>
        <w:rPr>
          <w:color w:val="151113"/>
        </w:rPr>
        <w:tab/>
      </w:r>
      <w:r>
        <w:rPr>
          <w:color w:val="151113"/>
          <w:w w:val="105"/>
          <w:sz w:val="27"/>
          <w:szCs w:val="27"/>
        </w:rPr>
        <w:t>nghe</w:t>
      </w:r>
      <w:r>
        <w:rPr>
          <w:color w:val="151113"/>
          <w:w w:val="105"/>
          <w:sz w:val="27"/>
          <w:szCs w:val="27"/>
        </w:rPr>
        <w:tab/>
      </w:r>
      <w:r>
        <w:rPr>
          <w:color w:val="151113"/>
          <w:spacing w:val="-10"/>
          <w:w w:val="105"/>
        </w:rPr>
        <w:t>Je</w:t>
      </w:r>
    </w:p>
    <w:p w14:paraId="498EF7B5" w14:textId="77777777" w:rsidR="0021465D" w:rsidRDefault="0021465D">
      <w:pPr>
        <w:pStyle w:val="Zkladntext"/>
        <w:kinsoku w:val="0"/>
        <w:overflowPunct w:val="0"/>
        <w:spacing w:line="305" w:lineRule="exact"/>
        <w:ind w:left="699"/>
        <w:rPr>
          <w:color w:val="151113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51113"/>
          <w:w w:val="115"/>
          <w:sz w:val="30"/>
          <w:szCs w:val="30"/>
        </w:rPr>
        <w:t xml:space="preserve">casto  žádají  spoluobčany  o </w:t>
      </w:r>
      <w:r>
        <w:rPr>
          <w:color w:val="151113"/>
          <w:spacing w:val="7"/>
          <w:w w:val="115"/>
          <w:sz w:val="30"/>
          <w:szCs w:val="30"/>
        </w:rPr>
        <w:t xml:space="preserve"> </w:t>
      </w:r>
      <w:r>
        <w:rPr>
          <w:color w:val="151113"/>
          <w:w w:val="115"/>
          <w:sz w:val="27"/>
          <w:szCs w:val="27"/>
        </w:rPr>
        <w:t>pronn­</w:t>
      </w:r>
    </w:p>
    <w:p w14:paraId="0CC1BB91" w14:textId="77777777" w:rsidR="0021465D" w:rsidRDefault="0021465D">
      <w:pPr>
        <w:pStyle w:val="Zkladntext"/>
        <w:kinsoku w:val="0"/>
        <w:overflowPunct w:val="0"/>
        <w:spacing w:line="127" w:lineRule="exact"/>
        <w:ind w:left="707"/>
        <w:rPr>
          <w:color w:val="151113"/>
          <w:sz w:val="30"/>
          <w:szCs w:val="30"/>
        </w:rPr>
      </w:pPr>
      <w:r>
        <w:rPr>
          <w:color w:val="151113"/>
          <w:w w:val="110"/>
          <w:sz w:val="30"/>
          <w:szCs w:val="30"/>
        </w:rPr>
        <w:t>nutí,  Anglii  nerozumí  a  Anglii</w:t>
      </w:r>
      <w:r>
        <w:rPr>
          <w:color w:val="151113"/>
          <w:spacing w:val="76"/>
          <w:w w:val="110"/>
          <w:sz w:val="30"/>
          <w:szCs w:val="30"/>
        </w:rPr>
        <w:t xml:space="preserve"> </w:t>
      </w:r>
      <w:r>
        <w:rPr>
          <w:color w:val="151113"/>
          <w:sz w:val="30"/>
          <w:szCs w:val="30"/>
        </w:rPr>
        <w:t>ne··</w:t>
      </w:r>
    </w:p>
    <w:p w14:paraId="7F4550DC" w14:textId="77777777" w:rsidR="0021465D" w:rsidRDefault="0021465D">
      <w:pPr>
        <w:pStyle w:val="Zkladntext"/>
        <w:kinsoku w:val="0"/>
        <w:overflowPunct w:val="0"/>
        <w:spacing w:line="127" w:lineRule="exact"/>
        <w:ind w:left="707"/>
        <w:rPr>
          <w:color w:val="151113"/>
          <w:sz w:val="30"/>
          <w:szCs w:val="30"/>
        </w:rPr>
        <w:sectPr w:rsidR="00000000">
          <w:type w:val="continuous"/>
          <w:pgSz w:w="11910" w:h="16850"/>
          <w:pgMar w:top="0" w:right="100" w:bottom="280" w:left="340" w:header="708" w:footer="708" w:gutter="0"/>
          <w:cols w:num="2" w:space="708" w:equalWidth="0">
            <w:col w:w="5400" w:space="73"/>
            <w:col w:w="5997"/>
          </w:cols>
          <w:noEndnote/>
        </w:sectPr>
      </w:pPr>
    </w:p>
    <w:p w14:paraId="213C080D" w14:textId="77777777" w:rsidR="0021465D" w:rsidRDefault="0021465D">
      <w:pPr>
        <w:pStyle w:val="Nadpis9"/>
        <w:kinsoku w:val="0"/>
        <w:overflowPunct w:val="0"/>
        <w:spacing w:before="6" w:line="247" w:lineRule="exact"/>
        <w:ind w:left="706"/>
        <w:rPr>
          <w:color w:val="151113"/>
          <w:spacing w:val="-40"/>
        </w:rPr>
      </w:pPr>
      <w:r>
        <w:rPr>
          <w:color w:val="151113"/>
        </w:rPr>
        <w:t>nou</w:t>
      </w:r>
      <w:r>
        <w:rPr>
          <w:color w:val="151113"/>
          <w:spacing w:val="64"/>
        </w:rPr>
        <w:t xml:space="preserve"> </w:t>
      </w:r>
      <w:r>
        <w:rPr>
          <w:rFonts w:ascii="Arial" w:hAnsi="Arial" w:cs="Arial"/>
          <w:color w:val="151113"/>
          <w:spacing w:val="-40"/>
          <w:position w:val="-7"/>
          <w:sz w:val="18"/>
          <w:szCs w:val="18"/>
        </w:rPr>
        <w:t>0</w:t>
      </w:r>
      <w:r>
        <w:rPr>
          <w:color w:val="151113"/>
          <w:spacing w:val="-40"/>
        </w:rPr>
        <w:t>d</w:t>
      </w:r>
    </w:p>
    <w:p w14:paraId="170DA594" w14:textId="77777777" w:rsidR="0021465D" w:rsidRDefault="0021465D">
      <w:pPr>
        <w:pStyle w:val="Zkladntext"/>
        <w:kinsoku w:val="0"/>
        <w:overflowPunct w:val="0"/>
        <w:spacing w:before="164" w:line="89" w:lineRule="exact"/>
        <w:ind w:left="276"/>
        <w:rPr>
          <w:color w:val="151113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51113"/>
          <w:w w:val="115"/>
          <w:sz w:val="27"/>
          <w:szCs w:val="27"/>
        </w:rPr>
        <w:t>ostatního</w:t>
      </w:r>
    </w:p>
    <w:p w14:paraId="0195E3DB" w14:textId="77777777" w:rsidR="0021465D" w:rsidRDefault="0021465D">
      <w:pPr>
        <w:pStyle w:val="Zkladntext"/>
        <w:kinsoku w:val="0"/>
        <w:overflowPunct w:val="0"/>
        <w:spacing w:before="6" w:line="247" w:lineRule="exact"/>
        <w:ind w:left="102"/>
        <w:rPr>
          <w:color w:val="151113"/>
          <w:spacing w:val="-1"/>
          <w:w w:val="67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51113"/>
          <w:spacing w:val="-1"/>
          <w:w w:val="67"/>
          <w:sz w:val="27"/>
          <w:szCs w:val="27"/>
        </w:rPr>
        <w:t>i</w:t>
      </w:r>
      <w:r>
        <w:rPr>
          <w:color w:val="151113"/>
          <w:spacing w:val="-25"/>
          <w:w w:val="67"/>
          <w:sz w:val="27"/>
          <w:szCs w:val="27"/>
        </w:rPr>
        <w:t>s</w:t>
      </w:r>
      <w:r>
        <w:rPr>
          <w:rFonts w:ascii="Arial" w:hAnsi="Arial" w:cs="Arial"/>
          <w:color w:val="151113"/>
          <w:spacing w:val="-123"/>
          <w:w w:val="105"/>
          <w:position w:val="-16"/>
          <w:sz w:val="28"/>
          <w:szCs w:val="28"/>
        </w:rPr>
        <w:t>k</w:t>
      </w:r>
      <w:r>
        <w:rPr>
          <w:color w:val="151113"/>
          <w:spacing w:val="-1"/>
          <w:w w:val="67"/>
          <w:sz w:val="27"/>
          <w:szCs w:val="27"/>
        </w:rPr>
        <w:t>e</w:t>
      </w:r>
    </w:p>
    <w:p w14:paraId="6E52E7CD" w14:textId="77777777" w:rsidR="0021465D" w:rsidRDefault="0021465D">
      <w:pPr>
        <w:pStyle w:val="Zkladntext"/>
        <w:kinsoku w:val="0"/>
        <w:overflowPunct w:val="0"/>
        <w:spacing w:before="6" w:line="247" w:lineRule="exact"/>
        <w:ind w:left="352"/>
        <w:rPr>
          <w:color w:val="151113"/>
          <w:spacing w:val="-24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51113"/>
          <w:spacing w:val="-24"/>
          <w:w w:val="110"/>
          <w:position w:val="-16"/>
          <w:sz w:val="31"/>
          <w:szCs w:val="31"/>
        </w:rPr>
        <w:t>t</w:t>
      </w:r>
      <w:r>
        <w:rPr>
          <w:color w:val="151113"/>
          <w:spacing w:val="-24"/>
          <w:w w:val="110"/>
          <w:sz w:val="27"/>
          <w:szCs w:val="27"/>
        </w:rPr>
        <w:t>z</w:t>
      </w:r>
      <w:r>
        <w:rPr>
          <w:color w:val="151113"/>
          <w:spacing w:val="-24"/>
          <w:w w:val="110"/>
          <w:position w:val="-16"/>
          <w:sz w:val="31"/>
          <w:szCs w:val="31"/>
        </w:rPr>
        <w:t>·</w:t>
      </w:r>
      <w:r>
        <w:rPr>
          <w:color w:val="151113"/>
          <w:spacing w:val="-24"/>
          <w:w w:val="110"/>
          <w:sz w:val="27"/>
          <w:szCs w:val="27"/>
        </w:rPr>
        <w:t>cela</w:t>
      </w:r>
    </w:p>
    <w:p w14:paraId="7D9399DB" w14:textId="77777777" w:rsidR="0021465D" w:rsidRDefault="0021465D">
      <w:pPr>
        <w:pStyle w:val="Zkladntext"/>
        <w:kinsoku w:val="0"/>
        <w:overflowPunct w:val="0"/>
        <w:spacing w:line="253" w:lineRule="exact"/>
        <w:ind w:left="120"/>
        <w:rPr>
          <w:color w:val="151113"/>
          <w:spacing w:val="-22"/>
          <w:w w:val="110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51113"/>
          <w:spacing w:val="-22"/>
          <w:w w:val="110"/>
          <w:position w:val="-16"/>
          <w:sz w:val="31"/>
          <w:szCs w:val="31"/>
        </w:rPr>
        <w:t>,</w:t>
      </w:r>
      <w:r>
        <w:rPr>
          <w:color w:val="151113"/>
          <w:spacing w:val="-22"/>
          <w:w w:val="110"/>
          <w:sz w:val="29"/>
          <w:szCs w:val="29"/>
        </w:rPr>
        <w:t>od</w:t>
      </w:r>
      <w:r>
        <w:rPr>
          <w:color w:val="151113"/>
          <w:spacing w:val="-22"/>
          <w:w w:val="110"/>
          <w:position w:val="-16"/>
          <w:sz w:val="31"/>
          <w:szCs w:val="31"/>
        </w:rPr>
        <w:t>,</w:t>
      </w:r>
      <w:r>
        <w:rPr>
          <w:color w:val="151113"/>
          <w:spacing w:val="-22"/>
          <w:w w:val="110"/>
          <w:sz w:val="29"/>
          <w:szCs w:val="29"/>
        </w:rPr>
        <w:t>li</w:t>
      </w:r>
      <w:r>
        <w:rPr>
          <w:color w:val="2A2628"/>
          <w:spacing w:val="-22"/>
          <w:w w:val="110"/>
          <w:position w:val="-16"/>
          <w:sz w:val="31"/>
          <w:szCs w:val="31"/>
        </w:rPr>
        <w:t>·</w:t>
      </w:r>
      <w:r>
        <w:rPr>
          <w:color w:val="151113"/>
          <w:spacing w:val="-22"/>
          <w:w w:val="110"/>
          <w:sz w:val="29"/>
          <w:szCs w:val="29"/>
        </w:rPr>
        <w:t>š-</w:t>
      </w:r>
    </w:p>
    <w:p w14:paraId="22827201" w14:textId="77777777" w:rsidR="0021465D" w:rsidRDefault="0021465D">
      <w:pPr>
        <w:pStyle w:val="Nadpis2"/>
        <w:kinsoku w:val="0"/>
        <w:overflowPunct w:val="0"/>
        <w:spacing w:before="132" w:line="121" w:lineRule="exact"/>
        <w:ind w:left="706"/>
        <w:rPr>
          <w:color w:val="151113"/>
          <w:w w:val="115"/>
        </w:rPr>
      </w:pPr>
      <w:r>
        <w:rPr>
          <w:sz w:val="24"/>
          <w:szCs w:val="24"/>
        </w:rPr>
        <w:br w:type="column"/>
      </w:r>
      <w:r>
        <w:rPr>
          <w:color w:val="151113"/>
          <w:w w:val="115"/>
        </w:rPr>
        <w:t>poznala.</w:t>
      </w:r>
    </w:p>
    <w:p w14:paraId="015C4531" w14:textId="77777777" w:rsidR="0021465D" w:rsidRDefault="0021465D">
      <w:pPr>
        <w:pStyle w:val="Zkladntext"/>
        <w:tabs>
          <w:tab w:val="left" w:pos="1643"/>
          <w:tab w:val="left" w:pos="2386"/>
          <w:tab w:val="left" w:pos="2732"/>
        </w:tabs>
        <w:kinsoku w:val="0"/>
        <w:overflowPunct w:val="0"/>
        <w:spacing w:before="132" w:line="121" w:lineRule="exact"/>
        <w:ind w:left="187"/>
        <w:rPr>
          <w:color w:val="151113"/>
          <w:w w:val="115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51113"/>
          <w:w w:val="115"/>
          <w:sz w:val="30"/>
          <w:szCs w:val="30"/>
        </w:rPr>
        <w:t>Posuzují</w:t>
      </w:r>
      <w:r>
        <w:rPr>
          <w:color w:val="151113"/>
          <w:w w:val="115"/>
          <w:sz w:val="30"/>
          <w:szCs w:val="30"/>
        </w:rPr>
        <w:tab/>
        <w:t>věci</w:t>
      </w:r>
      <w:r>
        <w:rPr>
          <w:color w:val="151113"/>
          <w:w w:val="115"/>
          <w:sz w:val="30"/>
          <w:szCs w:val="30"/>
        </w:rPr>
        <w:tab/>
        <w:t>z</w:t>
      </w:r>
      <w:r>
        <w:rPr>
          <w:color w:val="151113"/>
          <w:w w:val="115"/>
          <w:sz w:val="30"/>
          <w:szCs w:val="30"/>
        </w:rPr>
        <w:tab/>
      </w:r>
      <w:r>
        <w:rPr>
          <w:color w:val="151113"/>
          <w:w w:val="115"/>
          <w:sz w:val="29"/>
          <w:szCs w:val="29"/>
        </w:rPr>
        <w:t>hledise</w:t>
      </w:r>
    </w:p>
    <w:p w14:paraId="4BD71E73" w14:textId="77777777" w:rsidR="0021465D" w:rsidRDefault="0021465D">
      <w:pPr>
        <w:pStyle w:val="Zkladntext"/>
        <w:tabs>
          <w:tab w:val="left" w:pos="1643"/>
          <w:tab w:val="left" w:pos="2386"/>
          <w:tab w:val="left" w:pos="2732"/>
        </w:tabs>
        <w:kinsoku w:val="0"/>
        <w:overflowPunct w:val="0"/>
        <w:spacing w:before="132" w:line="121" w:lineRule="exact"/>
        <w:ind w:left="187"/>
        <w:rPr>
          <w:color w:val="151113"/>
          <w:w w:val="115"/>
          <w:sz w:val="29"/>
          <w:szCs w:val="29"/>
        </w:rPr>
        <w:sectPr w:rsidR="00000000">
          <w:type w:val="continuous"/>
          <w:pgSz w:w="11910" w:h="16850"/>
          <w:pgMar w:top="0" w:right="100" w:bottom="280" w:left="340" w:header="708" w:footer="708" w:gutter="0"/>
          <w:cols w:num="7" w:space="708" w:equalWidth="0">
            <w:col w:w="1486" w:space="40"/>
            <w:col w:w="1457" w:space="39"/>
            <w:col w:w="304" w:space="40"/>
            <w:col w:w="1036" w:space="39"/>
            <w:col w:w="988" w:space="41"/>
            <w:col w:w="1868" w:space="40"/>
            <w:col w:w="4092"/>
          </w:cols>
          <w:noEndnote/>
        </w:sectPr>
      </w:pPr>
    </w:p>
    <w:p w14:paraId="16B7FDB8" w14:textId="77777777" w:rsidR="0021465D" w:rsidRDefault="0021465D">
      <w:pPr>
        <w:pStyle w:val="Nadpis4"/>
        <w:kinsoku w:val="0"/>
        <w:overflowPunct w:val="0"/>
        <w:spacing w:before="38" w:line="147" w:lineRule="exact"/>
        <w:ind w:left="698"/>
        <w:rPr>
          <w:color w:val="151113"/>
          <w:spacing w:val="-22"/>
          <w:w w:val="110"/>
          <w:sz w:val="27"/>
          <w:szCs w:val="27"/>
        </w:rPr>
      </w:pPr>
      <w:r>
        <w:rPr>
          <w:color w:val="151113"/>
          <w:spacing w:val="-13"/>
          <w:w w:val="110"/>
        </w:rPr>
        <w:t>sv</w:t>
      </w:r>
      <w:r>
        <w:rPr>
          <w:rFonts w:ascii="Arial" w:hAnsi="Arial" w:cs="Arial"/>
          <w:color w:val="151113"/>
          <w:spacing w:val="-13"/>
          <w:w w:val="110"/>
          <w:vertAlign w:val="superscript"/>
        </w:rPr>
        <w:t>"</w:t>
      </w:r>
      <w:r>
        <w:rPr>
          <w:color w:val="151113"/>
          <w:spacing w:val="-13"/>
          <w:w w:val="110"/>
        </w:rPr>
        <w:t xml:space="preserve">eta </w:t>
      </w:r>
      <w:r>
        <w:rPr>
          <w:color w:val="151113"/>
          <w:w w:val="110"/>
        </w:rPr>
        <w:t>a</w:t>
      </w:r>
      <w:r>
        <w:rPr>
          <w:color w:val="151113"/>
          <w:spacing w:val="73"/>
          <w:w w:val="110"/>
        </w:rPr>
        <w:t xml:space="preserve"> </w:t>
      </w:r>
      <w:r>
        <w:rPr>
          <w:color w:val="151113"/>
          <w:spacing w:val="-22"/>
          <w:w w:val="110"/>
          <w:sz w:val="27"/>
          <w:szCs w:val="27"/>
        </w:rPr>
        <w:t>·</w:t>
      </w:r>
    </w:p>
    <w:p w14:paraId="2B8D35EA" w14:textId="77777777" w:rsidR="0021465D" w:rsidRDefault="0021465D">
      <w:pPr>
        <w:pStyle w:val="Nadpis9"/>
        <w:kinsoku w:val="0"/>
        <w:overflowPunct w:val="0"/>
        <w:spacing w:before="57" w:line="128" w:lineRule="exact"/>
        <w:ind w:left="273"/>
        <w:rPr>
          <w:color w:val="151113"/>
          <w:spacing w:val="-21"/>
          <w:w w:val="9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51113"/>
          <w:w w:val="95"/>
        </w:rPr>
        <w:t>t"</w:t>
      </w:r>
      <w:r>
        <w:rPr>
          <w:rFonts w:ascii="Arial" w:hAnsi="Arial" w:cs="Arial"/>
          <w:color w:val="151113"/>
          <w:spacing w:val="-44"/>
          <w:w w:val="95"/>
        </w:rPr>
        <w:t xml:space="preserve"> </w:t>
      </w:r>
      <w:r>
        <w:rPr>
          <w:color w:val="524F50"/>
          <w:spacing w:val="-21"/>
          <w:w w:val="95"/>
        </w:rPr>
        <w:t>-</w:t>
      </w:r>
      <w:r>
        <w:rPr>
          <w:color w:val="151113"/>
          <w:spacing w:val="-21"/>
          <w:w w:val="95"/>
        </w:rPr>
        <w:t>h</w:t>
      </w:r>
    </w:p>
    <w:p w14:paraId="635A2314" w14:textId="77777777" w:rsidR="0021465D" w:rsidRDefault="0021465D">
      <w:pPr>
        <w:pStyle w:val="Zkladntext"/>
        <w:tabs>
          <w:tab w:val="left" w:pos="1113"/>
          <w:tab w:val="left" w:pos="4690"/>
        </w:tabs>
        <w:kinsoku w:val="0"/>
        <w:overflowPunct w:val="0"/>
        <w:spacing w:before="58" w:line="127" w:lineRule="exact"/>
        <w:ind w:left="698"/>
        <w:rPr>
          <w:color w:val="151113"/>
          <w:w w:val="110"/>
          <w:position w:val="15"/>
          <w:sz w:val="10"/>
          <w:szCs w:val="10"/>
        </w:rPr>
      </w:pPr>
      <w:r>
        <w:rPr>
          <w:sz w:val="24"/>
          <w:szCs w:val="24"/>
        </w:rPr>
        <w:br w:type="column"/>
      </w:r>
      <w:r>
        <w:rPr>
          <w:color w:val="151113"/>
          <w:sz w:val="27"/>
          <w:szCs w:val="27"/>
        </w:rPr>
        <w:t>on</w:t>
      </w:r>
      <w:r>
        <w:rPr>
          <w:color w:val="151113"/>
          <w:sz w:val="27"/>
          <w:szCs w:val="27"/>
        </w:rPr>
        <w:tab/>
      </w:r>
      <w:r>
        <w:rPr>
          <w:color w:val="151113"/>
          <w:w w:val="110"/>
          <w:sz w:val="27"/>
          <w:szCs w:val="27"/>
        </w:rPr>
        <w:t>1nentalruho</w:t>
      </w:r>
      <w:r>
        <w:rPr>
          <w:color w:val="151113"/>
          <w:w w:val="110"/>
          <w:sz w:val="27"/>
          <w:szCs w:val="27"/>
        </w:rPr>
        <w:tab/>
      </w:r>
      <w:r>
        <w:rPr>
          <w:color w:val="151113"/>
          <w:w w:val="110"/>
          <w:position w:val="15"/>
          <w:sz w:val="10"/>
          <w:szCs w:val="10"/>
        </w:rPr>
        <w:t>L</w:t>
      </w:r>
    </w:p>
    <w:p w14:paraId="1400A4A3" w14:textId="77777777" w:rsidR="0021465D" w:rsidRDefault="0021465D">
      <w:pPr>
        <w:pStyle w:val="Zkladntext"/>
        <w:tabs>
          <w:tab w:val="left" w:pos="1113"/>
          <w:tab w:val="left" w:pos="4690"/>
        </w:tabs>
        <w:kinsoku w:val="0"/>
        <w:overflowPunct w:val="0"/>
        <w:spacing w:before="58" w:line="127" w:lineRule="exact"/>
        <w:ind w:left="698"/>
        <w:rPr>
          <w:color w:val="151113"/>
          <w:w w:val="110"/>
          <w:position w:val="15"/>
          <w:sz w:val="10"/>
          <w:szCs w:val="10"/>
        </w:rPr>
        <w:sectPr w:rsidR="00000000">
          <w:type w:val="continuous"/>
          <w:pgSz w:w="11910" w:h="16850"/>
          <w:pgMar w:top="0" w:right="100" w:bottom="280" w:left="340" w:header="708" w:footer="708" w:gutter="0"/>
          <w:cols w:num="3" w:space="708" w:equalWidth="0">
            <w:col w:w="1941" w:space="40"/>
            <w:col w:w="646" w:space="60"/>
            <w:col w:w="8783"/>
          </w:cols>
          <w:noEndnote/>
        </w:sectPr>
      </w:pPr>
    </w:p>
    <w:p w14:paraId="77B8CA0B" w14:textId="77777777" w:rsidR="0021465D" w:rsidRDefault="0021465D">
      <w:pPr>
        <w:pStyle w:val="Zkladntext"/>
        <w:tabs>
          <w:tab w:val="left" w:pos="2369"/>
          <w:tab w:val="left" w:pos="4218"/>
          <w:tab w:val="left" w:pos="4695"/>
        </w:tabs>
        <w:kinsoku w:val="0"/>
        <w:overflowPunct w:val="0"/>
        <w:spacing w:line="189" w:lineRule="exact"/>
        <w:ind w:left="1814"/>
        <w:rPr>
          <w:color w:val="151113"/>
          <w:spacing w:val="-20"/>
          <w:w w:val="65"/>
          <w:sz w:val="29"/>
          <w:szCs w:val="29"/>
        </w:rPr>
      </w:pPr>
      <w:r>
        <w:rPr>
          <w:color w:val="151113"/>
          <w:spacing w:val="-12"/>
          <w:w w:val="107"/>
          <w:position w:val="4"/>
          <w:sz w:val="27"/>
          <w:szCs w:val="27"/>
        </w:rPr>
        <w:t>1</w:t>
      </w:r>
      <w:r>
        <w:rPr>
          <w:color w:val="151113"/>
          <w:spacing w:val="-54"/>
          <w:w w:val="122"/>
          <w:sz w:val="29"/>
          <w:szCs w:val="29"/>
        </w:rPr>
        <w:t>'</w:t>
      </w:r>
      <w:r>
        <w:rPr>
          <w:color w:val="151113"/>
          <w:w w:val="107"/>
          <w:position w:val="17"/>
          <w:sz w:val="14"/>
          <w:szCs w:val="14"/>
        </w:rPr>
        <w:t>n</w:t>
      </w:r>
      <w:r>
        <w:rPr>
          <w:color w:val="151113"/>
          <w:position w:val="17"/>
          <w:sz w:val="14"/>
          <w:szCs w:val="14"/>
        </w:rPr>
        <w:tab/>
      </w:r>
      <w:r>
        <w:rPr>
          <w:color w:val="151113"/>
          <w:w w:val="109"/>
          <w:sz w:val="29"/>
          <w:szCs w:val="29"/>
        </w:rPr>
        <w:t>re</w:t>
      </w:r>
      <w:r>
        <w:rPr>
          <w:color w:val="151113"/>
          <w:sz w:val="29"/>
          <w:szCs w:val="29"/>
        </w:rPr>
        <w:t xml:space="preserve"> </w:t>
      </w:r>
      <w:r>
        <w:rPr>
          <w:color w:val="151113"/>
          <w:spacing w:val="13"/>
          <w:sz w:val="29"/>
          <w:szCs w:val="29"/>
        </w:rPr>
        <w:t xml:space="preserve"> </w:t>
      </w:r>
      <w:r>
        <w:rPr>
          <w:color w:val="2A2628"/>
          <w:w w:val="107"/>
          <w:sz w:val="29"/>
          <w:szCs w:val="29"/>
        </w:rPr>
        <w:t>a</w:t>
      </w:r>
      <w:r>
        <w:rPr>
          <w:color w:val="2A2628"/>
          <w:sz w:val="29"/>
          <w:szCs w:val="29"/>
        </w:rPr>
        <w:t xml:space="preserve">  </w:t>
      </w:r>
      <w:r>
        <w:rPr>
          <w:color w:val="2A2628"/>
          <w:spacing w:val="-25"/>
          <w:sz w:val="29"/>
          <w:szCs w:val="29"/>
        </w:rPr>
        <w:t xml:space="preserve"> </w:t>
      </w:r>
      <w:r>
        <w:rPr>
          <w:color w:val="2A2628"/>
          <w:spacing w:val="-1"/>
          <w:w w:val="110"/>
          <w:sz w:val="29"/>
          <w:szCs w:val="29"/>
        </w:rPr>
        <w:t>čas</w:t>
      </w:r>
      <w:r>
        <w:rPr>
          <w:color w:val="2A2628"/>
          <w:w w:val="110"/>
          <w:sz w:val="29"/>
          <w:szCs w:val="29"/>
        </w:rPr>
        <w:t>u</w:t>
      </w:r>
      <w:r>
        <w:rPr>
          <w:color w:val="2A2628"/>
          <w:sz w:val="29"/>
          <w:szCs w:val="29"/>
        </w:rPr>
        <w:tab/>
      </w:r>
      <w:r>
        <w:rPr>
          <w:color w:val="151113"/>
          <w:w w:val="110"/>
          <w:sz w:val="29"/>
          <w:szCs w:val="29"/>
        </w:rPr>
        <w:t>·</w:t>
      </w:r>
      <w:r>
        <w:rPr>
          <w:color w:val="151113"/>
          <w:sz w:val="29"/>
          <w:szCs w:val="29"/>
        </w:rPr>
        <w:tab/>
      </w:r>
      <w:r>
        <w:rPr>
          <w:color w:val="151113"/>
          <w:spacing w:val="-20"/>
          <w:w w:val="65"/>
          <w:sz w:val="29"/>
          <w:szCs w:val="29"/>
        </w:rPr>
        <w:t>,</w:t>
      </w:r>
    </w:p>
    <w:p w14:paraId="072BF71E" w14:textId="77777777" w:rsidR="0021465D" w:rsidRDefault="0021465D">
      <w:pPr>
        <w:pStyle w:val="Zkladntext"/>
        <w:kinsoku w:val="0"/>
        <w:overflowPunct w:val="0"/>
        <w:spacing w:line="189" w:lineRule="exact"/>
        <w:ind w:left="1375"/>
        <w:rPr>
          <w:color w:val="151113"/>
          <w:w w:val="115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151113"/>
          <w:w w:val="115"/>
          <w:sz w:val="30"/>
          <w:szCs w:val="30"/>
        </w:rPr>
        <w:t xml:space="preserve">velmi ctruhotných (aula, </w:t>
      </w:r>
      <w:r>
        <w:rPr>
          <w:color w:val="151113"/>
          <w:w w:val="115"/>
          <w:sz w:val="29"/>
          <w:szCs w:val="29"/>
        </w:rPr>
        <w:t xml:space="preserve">moda </w:t>
      </w:r>
      <w:r>
        <w:rPr>
          <w:color w:val="151113"/>
          <w:w w:val="115"/>
          <w:sz w:val="30"/>
          <w:szCs w:val="30"/>
        </w:rPr>
        <w:t>etc)</w:t>
      </w:r>
    </w:p>
    <w:p w14:paraId="3CB3FBC3" w14:textId="77777777" w:rsidR="0021465D" w:rsidRDefault="0021465D">
      <w:pPr>
        <w:pStyle w:val="Zkladntext"/>
        <w:kinsoku w:val="0"/>
        <w:overflowPunct w:val="0"/>
        <w:spacing w:line="189" w:lineRule="exact"/>
        <w:ind w:left="1375"/>
        <w:rPr>
          <w:color w:val="151113"/>
          <w:w w:val="115"/>
          <w:sz w:val="30"/>
          <w:szCs w:val="30"/>
        </w:rPr>
        <w:sectPr w:rsidR="00000000">
          <w:type w:val="continuous"/>
          <w:pgSz w:w="11910" w:h="16850"/>
          <w:pgMar w:top="0" w:right="100" w:bottom="280" w:left="340" w:header="708" w:footer="708" w:gutter="0"/>
          <w:cols w:num="2" w:space="708" w:equalWidth="0">
            <w:col w:w="4743" w:space="40"/>
            <w:col w:w="6687"/>
          </w:cols>
          <w:noEndnote/>
        </w:sectPr>
      </w:pPr>
    </w:p>
    <w:p w14:paraId="5FCE34B7" w14:textId="77777777" w:rsidR="0021465D" w:rsidRDefault="0021465D">
      <w:pPr>
        <w:pStyle w:val="Zkladntext"/>
        <w:tabs>
          <w:tab w:val="left" w:pos="2299"/>
          <w:tab w:val="left" w:pos="3180"/>
          <w:tab w:val="left" w:pos="3723"/>
          <w:tab w:val="left" w:pos="4209"/>
        </w:tabs>
        <w:kinsoku w:val="0"/>
        <w:overflowPunct w:val="0"/>
        <w:spacing w:before="29" w:line="201" w:lineRule="auto"/>
        <w:ind w:left="709" w:firstLine="10"/>
        <w:rPr>
          <w:color w:val="151113"/>
          <w:w w:val="120"/>
          <w:sz w:val="27"/>
          <w:szCs w:val="27"/>
        </w:rPr>
      </w:pPr>
      <w:r>
        <w:rPr>
          <w:color w:val="151113"/>
          <w:w w:val="120"/>
        </w:rPr>
        <w:t>pozorování</w:t>
      </w:r>
      <w:r>
        <w:rPr>
          <w:color w:val="151113"/>
          <w:w w:val="120"/>
        </w:rPr>
        <w:tab/>
      </w:r>
      <w:r>
        <w:rPr>
          <w:color w:val="151113"/>
          <w:w w:val="95"/>
          <w:sz w:val="27"/>
          <w:szCs w:val="27"/>
        </w:rPr>
        <w:t>ne....</w:t>
      </w:r>
      <w:r>
        <w:rPr>
          <w:color w:val="151113"/>
          <w:w w:val="95"/>
          <w:sz w:val="27"/>
          <w:szCs w:val="27"/>
        </w:rPr>
        <w:tab/>
      </w:r>
      <w:r>
        <w:rPr>
          <w:color w:val="2A2628"/>
          <w:w w:val="135"/>
          <w:sz w:val="12"/>
          <w:szCs w:val="12"/>
        </w:rPr>
        <w:t>o,,,</w:t>
      </w:r>
      <w:r>
        <w:rPr>
          <w:color w:val="2A2628"/>
          <w:w w:val="135"/>
          <w:sz w:val="12"/>
          <w:szCs w:val="12"/>
        </w:rPr>
        <w:tab/>
      </w:r>
      <w:r>
        <w:rPr>
          <w:color w:val="151113"/>
          <w:w w:val="120"/>
          <w:sz w:val="27"/>
          <w:szCs w:val="27"/>
        </w:rPr>
        <w:t>a</w:t>
      </w:r>
      <w:r>
        <w:rPr>
          <w:color w:val="151113"/>
          <w:w w:val="120"/>
          <w:sz w:val="27"/>
          <w:szCs w:val="27"/>
        </w:rPr>
        <w:tab/>
        <w:t>Jemneho kých !)omč echz  mu eme  o</w:t>
      </w:r>
      <w:r>
        <w:rPr>
          <w:color w:val="151113"/>
          <w:spacing w:val="-1"/>
          <w:w w:val="120"/>
          <w:sz w:val="27"/>
          <w:szCs w:val="27"/>
        </w:rPr>
        <w:t xml:space="preserve"> </w:t>
      </w:r>
      <w:r>
        <w:rPr>
          <w:color w:val="151113"/>
          <w:w w:val="120"/>
          <w:sz w:val="27"/>
          <w:szCs w:val="27"/>
        </w:rPr>
        <w:t>anglic­</w:t>
      </w:r>
    </w:p>
    <w:p w14:paraId="04C93843" w14:textId="77777777" w:rsidR="0021465D" w:rsidRDefault="0021465D">
      <w:pPr>
        <w:pStyle w:val="Zkladntext"/>
        <w:tabs>
          <w:tab w:val="left" w:pos="2736"/>
        </w:tabs>
        <w:kinsoku w:val="0"/>
        <w:overflowPunct w:val="0"/>
        <w:spacing w:line="123" w:lineRule="exact"/>
        <w:ind w:left="710"/>
        <w:rPr>
          <w:b/>
          <w:bCs/>
          <w:color w:val="151113"/>
          <w:w w:val="115"/>
          <w:sz w:val="29"/>
          <w:szCs w:val="29"/>
        </w:rPr>
      </w:pPr>
      <w:r>
        <w:rPr>
          <w:color w:val="151113"/>
          <w:w w:val="115"/>
          <w:sz w:val="27"/>
          <w:szCs w:val="27"/>
        </w:rPr>
        <w:t>stava</w:t>
      </w:r>
      <w:r>
        <w:rPr>
          <w:color w:val="151113"/>
          <w:spacing w:val="30"/>
          <w:w w:val="115"/>
          <w:sz w:val="27"/>
          <w:szCs w:val="27"/>
        </w:rPr>
        <w:t xml:space="preserve"> </w:t>
      </w:r>
      <w:r>
        <w:rPr>
          <w:color w:val="151113"/>
          <w:w w:val="115"/>
          <w:sz w:val="29"/>
          <w:szCs w:val="29"/>
        </w:rPr>
        <w:t>a</w:t>
      </w:r>
      <w:r>
        <w:rPr>
          <w:color w:val="151113"/>
          <w:spacing w:val="20"/>
          <w:w w:val="115"/>
          <w:sz w:val="29"/>
          <w:szCs w:val="29"/>
        </w:rPr>
        <w:t xml:space="preserve"> </w:t>
      </w:r>
      <w:r>
        <w:rPr>
          <w:color w:val="151113"/>
          <w:w w:val="115"/>
          <w:sz w:val="27"/>
          <w:szCs w:val="27"/>
        </w:rPr>
        <w:t>star.</w:t>
      </w:r>
      <w:r>
        <w:rPr>
          <w:color w:val="151113"/>
          <w:w w:val="115"/>
          <w:sz w:val="27"/>
          <w:szCs w:val="27"/>
        </w:rPr>
        <w:tab/>
      </w:r>
      <w:r>
        <w:rPr>
          <w:color w:val="151113"/>
          <w:w w:val="115"/>
          <w:sz w:val="29"/>
          <w:szCs w:val="29"/>
        </w:rPr>
        <w:t>pron st  soud.</w:t>
      </w:r>
      <w:r>
        <w:rPr>
          <w:color w:val="151113"/>
          <w:spacing w:val="-18"/>
          <w:w w:val="115"/>
          <w:sz w:val="29"/>
          <w:szCs w:val="29"/>
        </w:rPr>
        <w:t xml:space="preserve"> </w:t>
      </w:r>
      <w:r>
        <w:rPr>
          <w:b/>
          <w:bCs/>
          <w:color w:val="151113"/>
          <w:w w:val="115"/>
          <w:sz w:val="29"/>
          <w:szCs w:val="29"/>
        </w:rPr>
        <w:t>Pfed-</w:t>
      </w:r>
    </w:p>
    <w:p w14:paraId="36800568" w14:textId="77777777" w:rsidR="0021465D" w:rsidRDefault="0021465D">
      <w:pPr>
        <w:pStyle w:val="Zkladntext"/>
        <w:kinsoku w:val="0"/>
        <w:overflowPunct w:val="0"/>
        <w:spacing w:before="93" w:line="194" w:lineRule="auto"/>
        <w:ind w:left="709" w:firstLine="2"/>
        <w:rPr>
          <w:color w:val="151113"/>
          <w:spacing w:val="-5"/>
          <w:w w:val="110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151113"/>
          <w:w w:val="102"/>
          <w:sz w:val="30"/>
          <w:szCs w:val="30"/>
        </w:rPr>
        <w:t>a</w:t>
      </w:r>
      <w:r>
        <w:rPr>
          <w:color w:val="151113"/>
          <w:sz w:val="30"/>
          <w:szCs w:val="30"/>
        </w:rPr>
        <w:t xml:space="preserve">  </w:t>
      </w:r>
      <w:r>
        <w:rPr>
          <w:color w:val="151113"/>
          <w:spacing w:val="-1"/>
          <w:w w:val="102"/>
          <w:sz w:val="30"/>
          <w:szCs w:val="30"/>
        </w:rPr>
        <w:t>t</w:t>
      </w:r>
      <w:r>
        <w:rPr>
          <w:color w:val="151113"/>
          <w:w w:val="102"/>
          <w:sz w:val="30"/>
          <w:szCs w:val="30"/>
        </w:rPr>
        <w:t>o</w:t>
      </w:r>
      <w:r>
        <w:rPr>
          <w:color w:val="151113"/>
          <w:sz w:val="30"/>
          <w:szCs w:val="30"/>
        </w:rPr>
        <w:t xml:space="preserve">  </w:t>
      </w:r>
      <w:r>
        <w:rPr>
          <w:color w:val="151113"/>
          <w:w w:val="115"/>
          <w:sz w:val="30"/>
          <w:szCs w:val="30"/>
        </w:rPr>
        <w:t>hlavní</w:t>
      </w:r>
      <w:r>
        <w:rPr>
          <w:color w:val="151113"/>
          <w:sz w:val="30"/>
          <w:szCs w:val="30"/>
        </w:rPr>
        <w:t xml:space="preserve"> </w:t>
      </w:r>
      <w:r>
        <w:rPr>
          <w:color w:val="151113"/>
          <w:w w:val="115"/>
          <w:sz w:val="30"/>
          <w:szCs w:val="30"/>
        </w:rPr>
        <w:t>:</w:t>
      </w:r>
      <w:r>
        <w:rPr>
          <w:color w:val="151113"/>
          <w:sz w:val="30"/>
          <w:szCs w:val="30"/>
        </w:rPr>
        <w:t xml:space="preserve">  </w:t>
      </w:r>
      <w:r>
        <w:rPr>
          <w:color w:val="151113"/>
          <w:spacing w:val="-1"/>
          <w:w w:val="114"/>
          <w:sz w:val="30"/>
          <w:szCs w:val="30"/>
        </w:rPr>
        <w:t>Mírnost</w:t>
      </w:r>
      <w:r>
        <w:rPr>
          <w:color w:val="151113"/>
          <w:w w:val="114"/>
          <w:sz w:val="30"/>
          <w:szCs w:val="30"/>
        </w:rPr>
        <w:t>,</w:t>
      </w:r>
      <w:r>
        <w:rPr>
          <w:color w:val="151113"/>
          <w:sz w:val="30"/>
          <w:szCs w:val="30"/>
        </w:rPr>
        <w:t xml:space="preserve">  </w:t>
      </w:r>
      <w:r>
        <w:rPr>
          <w:color w:val="151113"/>
          <w:spacing w:val="-1"/>
          <w:w w:val="113"/>
          <w:sz w:val="30"/>
          <w:szCs w:val="30"/>
        </w:rPr>
        <w:t>slušnost</w:t>
      </w:r>
      <w:r>
        <w:rPr>
          <w:color w:val="151113"/>
          <w:w w:val="113"/>
          <w:sz w:val="30"/>
          <w:szCs w:val="30"/>
        </w:rPr>
        <w:t>,</w:t>
      </w:r>
      <w:r>
        <w:rPr>
          <w:color w:val="151113"/>
          <w:sz w:val="30"/>
          <w:szCs w:val="30"/>
        </w:rPr>
        <w:t xml:space="preserve">  </w:t>
      </w:r>
      <w:r>
        <w:rPr>
          <w:color w:val="151113"/>
          <w:spacing w:val="2"/>
          <w:w w:val="105"/>
          <w:sz w:val="30"/>
          <w:szCs w:val="30"/>
        </w:rPr>
        <w:t>č</w:t>
      </w:r>
      <w:r>
        <w:rPr>
          <w:color w:val="151113"/>
          <w:spacing w:val="-7"/>
          <w:w w:val="89"/>
          <w:sz w:val="30"/>
          <w:szCs w:val="30"/>
        </w:rPr>
        <w:t>e</w:t>
      </w:r>
      <w:r>
        <w:rPr>
          <w:color w:val="151113"/>
          <w:spacing w:val="-126"/>
          <w:w w:val="110"/>
          <w:position w:val="7"/>
          <w:sz w:val="29"/>
          <w:szCs w:val="29"/>
        </w:rPr>
        <w:t>s</w:t>
      </w:r>
      <w:r>
        <w:rPr>
          <w:color w:val="151113"/>
          <w:spacing w:val="16"/>
          <w:w w:val="106"/>
          <w:sz w:val="29"/>
          <w:szCs w:val="29"/>
        </w:rPr>
        <w:t>-</w:t>
      </w:r>
      <w:r>
        <w:rPr>
          <w:color w:val="151113"/>
          <w:spacing w:val="-1"/>
          <w:w w:val="110"/>
          <w:position w:val="7"/>
          <w:sz w:val="29"/>
          <w:szCs w:val="29"/>
        </w:rPr>
        <w:t xml:space="preserve">t </w:t>
      </w:r>
      <w:r>
        <w:rPr>
          <w:color w:val="151113"/>
          <w:w w:val="110"/>
          <w:sz w:val="30"/>
          <w:szCs w:val="30"/>
        </w:rPr>
        <w:t xml:space="preserve">nost, poctivost a </w:t>
      </w:r>
      <w:r>
        <w:rPr>
          <w:color w:val="151113"/>
          <w:w w:val="110"/>
          <w:sz w:val="29"/>
          <w:szCs w:val="29"/>
        </w:rPr>
        <w:t xml:space="preserve">ohleduplnost, </w:t>
      </w:r>
      <w:r>
        <w:rPr>
          <w:color w:val="151113"/>
          <w:spacing w:val="-5"/>
          <w:w w:val="110"/>
          <w:sz w:val="30"/>
          <w:szCs w:val="30"/>
        </w:rPr>
        <w:t>ro­</w:t>
      </w:r>
    </w:p>
    <w:p w14:paraId="685C40EB" w14:textId="77777777" w:rsidR="0021465D" w:rsidRDefault="0021465D">
      <w:pPr>
        <w:pStyle w:val="Zkladntext"/>
        <w:kinsoku w:val="0"/>
        <w:overflowPunct w:val="0"/>
        <w:spacing w:before="93" w:line="194" w:lineRule="auto"/>
        <w:ind w:left="709" w:firstLine="2"/>
        <w:rPr>
          <w:color w:val="151113"/>
          <w:spacing w:val="-5"/>
          <w:w w:val="110"/>
          <w:sz w:val="30"/>
          <w:szCs w:val="30"/>
        </w:rPr>
        <w:sectPr w:rsidR="00000000">
          <w:type w:val="continuous"/>
          <w:pgSz w:w="11910" w:h="16850"/>
          <w:pgMar w:top="0" w:right="100" w:bottom="280" w:left="340" w:header="708" w:footer="708" w:gutter="0"/>
          <w:cols w:num="2" w:space="708" w:equalWidth="0">
            <w:col w:w="5385" w:space="53"/>
            <w:col w:w="6032"/>
          </w:cols>
          <w:noEndnote/>
        </w:sectPr>
      </w:pPr>
    </w:p>
    <w:p w14:paraId="363364EB" w14:textId="77777777" w:rsidR="0021465D" w:rsidRDefault="0021465D">
      <w:pPr>
        <w:pStyle w:val="Zkladntext"/>
        <w:kinsoku w:val="0"/>
        <w:overflowPunct w:val="0"/>
        <w:spacing w:line="374" w:lineRule="exact"/>
        <w:ind w:left="703"/>
        <w:jc w:val="center"/>
        <w:rPr>
          <w:color w:val="151113"/>
          <w:w w:val="120"/>
          <w:sz w:val="29"/>
          <w:szCs w:val="29"/>
        </w:rPr>
      </w:pPr>
      <w:r>
        <w:rPr>
          <w:noProof/>
        </w:rPr>
        <w:pict w14:anchorId="0C7D80E1">
          <v:shape id="_x0000_s1100" type="#_x0000_t202" style="position:absolute;left:0;text-align:left;margin-left:148.95pt;margin-top:19.3pt;width:16.3pt;height:32.15pt;z-index:-251628544;mso-position-horizontal-relative:page;mso-position-vertical-relative:text" o:allowincell="f" filled="f" stroked="f">
            <v:textbox inset="0,0,0,0">
              <w:txbxContent>
                <w:p w14:paraId="6AA0F508" w14:textId="77777777" w:rsidR="0021465D" w:rsidRDefault="0021465D">
                  <w:pPr>
                    <w:pStyle w:val="Zkladntext"/>
                    <w:kinsoku w:val="0"/>
                    <w:overflowPunct w:val="0"/>
                    <w:spacing w:line="643" w:lineRule="exact"/>
                    <w:rPr>
                      <w:color w:val="151113"/>
                      <w:w w:val="55"/>
                      <w:sz w:val="58"/>
                      <w:szCs w:val="58"/>
                    </w:rPr>
                  </w:pPr>
                  <w:r>
                    <w:rPr>
                      <w:color w:val="151113"/>
                      <w:w w:val="55"/>
                      <w:sz w:val="58"/>
                      <w:szCs w:val="58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51113"/>
          <w:spacing w:val="-6"/>
          <w:w w:val="111"/>
          <w:position w:val="6"/>
          <w:sz w:val="27"/>
          <w:szCs w:val="27"/>
        </w:rPr>
        <w:t>B</w:t>
      </w:r>
      <w:r>
        <w:rPr>
          <w:color w:val="151113"/>
          <w:spacing w:val="-11"/>
          <w:w w:val="102"/>
          <w:sz w:val="27"/>
          <w:szCs w:val="27"/>
        </w:rPr>
        <w:t>o</w:t>
      </w:r>
      <w:r>
        <w:rPr>
          <w:rFonts w:ascii="Arial" w:hAnsi="Arial" w:cs="Arial"/>
          <w:color w:val="151113"/>
          <w:spacing w:val="7"/>
          <w:w w:val="111"/>
          <w:position w:val="2"/>
          <w:sz w:val="27"/>
          <w:szCs w:val="27"/>
        </w:rPr>
        <w:t>h</w:t>
      </w:r>
      <w:r>
        <w:rPr>
          <w:color w:val="151113"/>
          <w:spacing w:val="-1"/>
          <w:w w:val="102"/>
          <w:sz w:val="27"/>
          <w:szCs w:val="27"/>
        </w:rPr>
        <w:t>a</w:t>
      </w:r>
      <w:r>
        <w:rPr>
          <w:color w:val="151113"/>
          <w:w w:val="102"/>
          <w:sz w:val="27"/>
          <w:szCs w:val="27"/>
        </w:rPr>
        <w:t>,</w:t>
      </w:r>
      <w:r>
        <w:rPr>
          <w:color w:val="151113"/>
          <w:sz w:val="27"/>
          <w:szCs w:val="27"/>
        </w:rPr>
        <w:t xml:space="preserve"> </w:t>
      </w:r>
      <w:r>
        <w:rPr>
          <w:color w:val="151113"/>
          <w:spacing w:val="27"/>
          <w:sz w:val="27"/>
          <w:szCs w:val="27"/>
        </w:rPr>
        <w:t xml:space="preserve"> </w:t>
      </w:r>
      <w:r>
        <w:rPr>
          <w:color w:val="151113"/>
          <w:spacing w:val="-1"/>
          <w:w w:val="102"/>
          <w:sz w:val="27"/>
          <w:szCs w:val="27"/>
        </w:rPr>
        <w:t>j</w:t>
      </w:r>
      <w:r>
        <w:rPr>
          <w:color w:val="151113"/>
          <w:w w:val="102"/>
          <w:sz w:val="27"/>
          <w:szCs w:val="27"/>
        </w:rPr>
        <w:t>e</w:t>
      </w:r>
      <w:r>
        <w:rPr>
          <w:color w:val="151113"/>
          <w:sz w:val="27"/>
          <w:szCs w:val="27"/>
        </w:rPr>
        <w:t xml:space="preserve"> </w:t>
      </w:r>
      <w:r>
        <w:rPr>
          <w:color w:val="151113"/>
          <w:spacing w:val="-11"/>
          <w:sz w:val="27"/>
          <w:szCs w:val="27"/>
        </w:rPr>
        <w:t xml:space="preserve"> </w:t>
      </w:r>
      <w:r>
        <w:rPr>
          <w:color w:val="151113"/>
          <w:w w:val="102"/>
          <w:sz w:val="27"/>
          <w:szCs w:val="27"/>
        </w:rPr>
        <w:t>na</w:t>
      </w:r>
      <w:r>
        <w:rPr>
          <w:color w:val="151113"/>
          <w:spacing w:val="-59"/>
          <w:w w:val="102"/>
          <w:sz w:val="27"/>
          <w:szCs w:val="27"/>
        </w:rPr>
        <w:t>i</w:t>
      </w:r>
      <w:r>
        <w:rPr>
          <w:color w:val="151113"/>
          <w:w w:val="106"/>
          <w:position w:val="12"/>
          <w:sz w:val="27"/>
          <w:szCs w:val="27"/>
        </w:rPr>
        <w:t>e</w:t>
      </w:r>
      <w:r>
        <w:rPr>
          <w:color w:val="151113"/>
          <w:spacing w:val="32"/>
          <w:position w:val="12"/>
          <w:sz w:val="27"/>
          <w:szCs w:val="27"/>
        </w:rPr>
        <w:t xml:space="preserve"> </w:t>
      </w:r>
      <w:r>
        <w:rPr>
          <w:color w:val="151113"/>
          <w:spacing w:val="-81"/>
          <w:w w:val="63"/>
          <w:position w:val="12"/>
          <w:sz w:val="29"/>
          <w:szCs w:val="29"/>
        </w:rPr>
        <w:t>e</w:t>
      </w:r>
      <w:r>
        <w:rPr>
          <w:color w:val="2A2628"/>
          <w:spacing w:val="-7"/>
          <w:w w:val="102"/>
          <w:sz w:val="17"/>
          <w:szCs w:val="17"/>
        </w:rPr>
        <w:t>o</w:t>
      </w:r>
      <w:r>
        <w:rPr>
          <w:color w:val="151113"/>
          <w:spacing w:val="-55"/>
          <w:w w:val="63"/>
          <w:position w:val="12"/>
          <w:sz w:val="29"/>
          <w:szCs w:val="29"/>
        </w:rPr>
        <w:t>-</w:t>
      </w:r>
      <w:r>
        <w:rPr>
          <w:color w:val="2A2628"/>
          <w:spacing w:val="10"/>
          <w:w w:val="102"/>
          <w:sz w:val="17"/>
          <w:szCs w:val="17"/>
        </w:rPr>
        <w:t>,</w:t>
      </w:r>
      <w:r>
        <w:rPr>
          <w:color w:val="151113"/>
          <w:w w:val="63"/>
          <w:position w:val="12"/>
          <w:sz w:val="29"/>
          <w:szCs w:val="29"/>
        </w:rPr>
        <w:t>e</w:t>
      </w:r>
      <w:r>
        <w:rPr>
          <w:color w:val="151113"/>
          <w:spacing w:val="-7"/>
          <w:position w:val="12"/>
          <w:sz w:val="29"/>
          <w:szCs w:val="29"/>
        </w:rPr>
        <w:t xml:space="preserve"> </w:t>
      </w:r>
      <w:r>
        <w:rPr>
          <w:color w:val="151113"/>
          <w:w w:val="104"/>
          <w:position w:val="12"/>
          <w:sz w:val="29"/>
          <w:szCs w:val="29"/>
        </w:rPr>
        <w:t>nera</w:t>
      </w:r>
      <w:r>
        <w:rPr>
          <w:color w:val="151113"/>
          <w:spacing w:val="-16"/>
          <w:position w:val="12"/>
          <w:sz w:val="29"/>
          <w:szCs w:val="29"/>
        </w:rPr>
        <w:t xml:space="preserve"> </w:t>
      </w:r>
      <w:r>
        <w:rPr>
          <w:color w:val="151113"/>
          <w:spacing w:val="-71"/>
          <w:w w:val="102"/>
          <w:position w:val="12"/>
          <w:sz w:val="29"/>
          <w:szCs w:val="29"/>
        </w:rPr>
        <w:t>c</w:t>
      </w:r>
      <w:r>
        <w:rPr>
          <w:color w:val="2A2628"/>
          <w:spacing w:val="-15"/>
          <w:w w:val="84"/>
          <w:sz w:val="17"/>
          <w:szCs w:val="17"/>
        </w:rPr>
        <w:t>.</w:t>
      </w:r>
      <w:r>
        <w:rPr>
          <w:color w:val="151113"/>
          <w:spacing w:val="-30"/>
          <w:w w:val="104"/>
          <w:sz w:val="17"/>
          <w:szCs w:val="17"/>
        </w:rPr>
        <w:t>,</w:t>
      </w:r>
      <w:r>
        <w:rPr>
          <w:color w:val="2A2628"/>
          <w:spacing w:val="-8"/>
          <w:w w:val="84"/>
          <w:sz w:val="17"/>
          <w:szCs w:val="17"/>
        </w:rPr>
        <w:t>,</w:t>
      </w:r>
      <w:r>
        <w:rPr>
          <w:color w:val="151113"/>
          <w:w w:val="102"/>
          <w:position w:val="7"/>
          <w:sz w:val="19"/>
          <w:szCs w:val="19"/>
        </w:rPr>
        <w:t>1</w:t>
      </w:r>
      <w:r>
        <w:rPr>
          <w:color w:val="151113"/>
          <w:position w:val="7"/>
          <w:sz w:val="19"/>
          <w:szCs w:val="19"/>
        </w:rPr>
        <w:t xml:space="preserve">   </w:t>
      </w:r>
      <w:r>
        <w:rPr>
          <w:color w:val="151113"/>
          <w:spacing w:val="-14"/>
          <w:position w:val="7"/>
          <w:sz w:val="19"/>
          <w:szCs w:val="19"/>
        </w:rPr>
        <w:t xml:space="preserve"> </w:t>
      </w:r>
      <w:r>
        <w:rPr>
          <w:color w:val="151113"/>
          <w:w w:val="95"/>
          <w:sz w:val="27"/>
          <w:szCs w:val="27"/>
        </w:rPr>
        <w:t>v</w:t>
      </w:r>
      <w:r>
        <w:rPr>
          <w:color w:val="151113"/>
          <w:spacing w:val="-102"/>
          <w:w w:val="95"/>
          <w:sz w:val="27"/>
          <w:szCs w:val="27"/>
        </w:rPr>
        <w:t>1</w:t>
      </w:r>
      <w:r>
        <w:rPr>
          <w:rFonts w:ascii="Arial" w:hAnsi="Arial" w:cs="Arial"/>
          <w:color w:val="2A2628"/>
          <w:spacing w:val="-1"/>
          <w:w w:val="102"/>
          <w:position w:val="12"/>
          <w:sz w:val="27"/>
          <w:szCs w:val="27"/>
        </w:rPr>
        <w:t>'d</w:t>
      </w:r>
      <w:r>
        <w:rPr>
          <w:rFonts w:ascii="Arial" w:hAnsi="Arial" w:cs="Arial"/>
          <w:color w:val="2A2628"/>
          <w:spacing w:val="-2"/>
          <w:w w:val="102"/>
          <w:position w:val="12"/>
          <w:sz w:val="27"/>
          <w:szCs w:val="27"/>
        </w:rPr>
        <w:t>'</w:t>
      </w:r>
      <w:r>
        <w:rPr>
          <w:color w:val="151113"/>
          <w:spacing w:val="-1"/>
          <w:w w:val="95"/>
          <w:sz w:val="19"/>
          <w:szCs w:val="19"/>
        </w:rPr>
        <w:t>ic</w:t>
      </w:r>
      <w:r>
        <w:rPr>
          <w:color w:val="151113"/>
          <w:spacing w:val="1"/>
          <w:w w:val="95"/>
          <w:sz w:val="19"/>
          <w:szCs w:val="19"/>
        </w:rPr>
        <w:t>1</w:t>
      </w:r>
      <w:r>
        <w:rPr>
          <w:rFonts w:ascii="Arial" w:hAnsi="Arial" w:cs="Arial"/>
          <w:color w:val="151113"/>
          <w:w w:val="102"/>
          <w:position w:val="12"/>
          <w:sz w:val="27"/>
          <w:szCs w:val="27"/>
        </w:rPr>
        <w:t>,</w:t>
      </w:r>
      <w:r>
        <w:rPr>
          <w:rFonts w:ascii="Arial" w:hAnsi="Arial" w:cs="Arial"/>
          <w:color w:val="151113"/>
          <w:position w:val="12"/>
          <w:sz w:val="27"/>
          <w:szCs w:val="27"/>
        </w:rPr>
        <w:t xml:space="preserve"> </w:t>
      </w:r>
      <w:r>
        <w:rPr>
          <w:rFonts w:ascii="Arial" w:hAnsi="Arial" w:cs="Arial"/>
          <w:color w:val="151113"/>
          <w:spacing w:val="-34"/>
          <w:position w:val="12"/>
          <w:sz w:val="27"/>
          <w:szCs w:val="27"/>
        </w:rPr>
        <w:t xml:space="preserve"> </w:t>
      </w:r>
      <w:r>
        <w:rPr>
          <w:color w:val="151113"/>
          <w:w w:val="95"/>
          <w:sz w:val="27"/>
          <w:szCs w:val="27"/>
        </w:rPr>
        <w:t>v</w:t>
      </w:r>
      <w:r>
        <w:rPr>
          <w:color w:val="151113"/>
          <w:sz w:val="27"/>
          <w:szCs w:val="27"/>
        </w:rPr>
        <w:t xml:space="preserve"> </w:t>
      </w:r>
      <w:r>
        <w:rPr>
          <w:color w:val="151113"/>
          <w:spacing w:val="-7"/>
          <w:sz w:val="27"/>
          <w:szCs w:val="27"/>
        </w:rPr>
        <w:t xml:space="preserve"> </w:t>
      </w:r>
      <w:r>
        <w:rPr>
          <w:color w:val="151113"/>
          <w:w w:val="120"/>
          <w:sz w:val="29"/>
          <w:szCs w:val="29"/>
        </w:rPr>
        <w:t>králi</w:t>
      </w:r>
    </w:p>
    <w:p w14:paraId="6CB35446" w14:textId="77777777" w:rsidR="0021465D" w:rsidRDefault="0021465D">
      <w:pPr>
        <w:pStyle w:val="Zkladntext"/>
        <w:tabs>
          <w:tab w:val="left" w:pos="3084"/>
          <w:tab w:val="left" w:pos="3722"/>
          <w:tab w:val="left" w:pos="4263"/>
        </w:tabs>
        <w:kinsoku w:val="0"/>
        <w:overflowPunct w:val="0"/>
        <w:spacing w:before="38" w:line="187" w:lineRule="auto"/>
        <w:ind w:left="710" w:right="1" w:firstLine="25"/>
        <w:jc w:val="right"/>
        <w:rPr>
          <w:color w:val="2A2628"/>
          <w:sz w:val="29"/>
          <w:szCs w:val="29"/>
        </w:rPr>
      </w:pPr>
      <w:r>
        <w:rPr>
          <w:color w:val="151113"/>
          <w:sz w:val="29"/>
          <w:szCs w:val="29"/>
        </w:rPr>
        <w:t xml:space="preserve">nám zeině </w:t>
      </w:r>
      <w:r>
        <w:rPr>
          <w:color w:val="151113"/>
          <w:w w:val="130"/>
          <w:sz w:val="29"/>
          <w:szCs w:val="29"/>
        </w:rPr>
        <w:t xml:space="preserve">tatn </w:t>
      </w:r>
      <w:r>
        <w:rPr>
          <w:color w:val="151113"/>
          <w:w w:val="130"/>
          <w:sz w:val="31"/>
          <w:szCs w:val="31"/>
        </w:rPr>
        <w:t>\</w:t>
      </w:r>
      <w:r>
        <w:rPr>
          <w:color w:val="151113"/>
          <w:spacing w:val="78"/>
          <w:w w:val="130"/>
          <w:sz w:val="31"/>
          <w:szCs w:val="31"/>
        </w:rPr>
        <w:t xml:space="preserve"> </w:t>
      </w:r>
      <w:r>
        <w:rPr>
          <w:color w:val="151113"/>
          <w:w w:val="130"/>
          <w:sz w:val="31"/>
          <w:szCs w:val="31"/>
        </w:rPr>
        <w:t>?ravdivá.</w:t>
      </w:r>
      <w:r>
        <w:rPr>
          <w:color w:val="151113"/>
          <w:spacing w:val="10"/>
          <w:w w:val="130"/>
          <w:sz w:val="31"/>
          <w:szCs w:val="31"/>
        </w:rPr>
        <w:t xml:space="preserve"> </w:t>
      </w:r>
      <w:r>
        <w:rPr>
          <w:color w:val="151113"/>
          <w:sz w:val="29"/>
          <w:szCs w:val="29"/>
        </w:rPr>
        <w:t>Nez­</w:t>
      </w:r>
      <w:r>
        <w:rPr>
          <w:color w:val="151113"/>
          <w:spacing w:val="-1"/>
          <w:w w:val="106"/>
          <w:sz w:val="29"/>
          <w:szCs w:val="29"/>
        </w:rPr>
        <w:t xml:space="preserve"> </w:t>
      </w:r>
      <w:r>
        <w:rPr>
          <w:color w:val="2A2628"/>
          <w:sz w:val="29"/>
          <w:szCs w:val="29"/>
        </w:rPr>
        <w:t>novnik11m</w:t>
      </w:r>
      <w:r>
        <w:rPr>
          <w:color w:val="2A2628"/>
          <w:spacing w:val="38"/>
          <w:sz w:val="29"/>
          <w:szCs w:val="29"/>
        </w:rPr>
        <w:t xml:space="preserve"> </w:t>
      </w:r>
      <w:r>
        <w:rPr>
          <w:color w:val="2A2628"/>
          <w:sz w:val="29"/>
          <w:szCs w:val="29"/>
        </w:rPr>
        <w:t>jako</w:t>
      </w:r>
      <w:r>
        <w:rPr>
          <w:color w:val="2A2628"/>
          <w:sz w:val="29"/>
          <w:szCs w:val="29"/>
        </w:rPr>
        <w:tab/>
      </w:r>
      <w:r>
        <w:rPr>
          <w:color w:val="151113"/>
          <w:spacing w:val="-5"/>
          <w:w w:val="95"/>
          <w:sz w:val="28"/>
          <w:szCs w:val="28"/>
        </w:rPr>
        <w:t>icl</w:t>
      </w:r>
      <w:r>
        <w:rPr>
          <w:color w:val="2A2628"/>
          <w:spacing w:val="-5"/>
          <w:w w:val="95"/>
          <w:sz w:val="28"/>
          <w:szCs w:val="28"/>
        </w:rPr>
        <w:t>..</w:t>
      </w:r>
      <w:r>
        <w:rPr>
          <w:rFonts w:ascii="Arial" w:hAnsi="Arial" w:cs="Arial"/>
          <w:color w:val="2A2628"/>
          <w:spacing w:val="-5"/>
          <w:w w:val="95"/>
          <w:sz w:val="27"/>
          <w:szCs w:val="27"/>
        </w:rPr>
        <w:t>é</w:t>
      </w:r>
      <w:r>
        <w:rPr>
          <w:rFonts w:ascii="Arial" w:hAnsi="Arial" w:cs="Arial"/>
          <w:color w:val="2A2628"/>
          <w:spacing w:val="-5"/>
          <w:w w:val="95"/>
          <w:sz w:val="27"/>
          <w:szCs w:val="27"/>
        </w:rPr>
        <w:tab/>
      </w:r>
      <w:r>
        <w:rPr>
          <w:color w:val="2A2628"/>
          <w:sz w:val="29"/>
          <w:szCs w:val="29"/>
        </w:rPr>
        <w:t>ke</w:t>
      </w:r>
      <w:r>
        <w:rPr>
          <w:color w:val="2A2628"/>
          <w:sz w:val="29"/>
          <w:szCs w:val="29"/>
        </w:rPr>
        <w:tab/>
        <w:t xml:space="preserve">vým </w:t>
      </w:r>
      <w:r>
        <w:rPr>
          <w:color w:val="2A2628"/>
          <w:spacing w:val="50"/>
          <w:sz w:val="29"/>
          <w:szCs w:val="29"/>
        </w:rPr>
        <w:t xml:space="preserve"> </w:t>
      </w:r>
      <w:r>
        <w:rPr>
          <w:color w:val="2A2628"/>
          <w:sz w:val="29"/>
          <w:szCs w:val="29"/>
        </w:rPr>
        <w:t>ra-</w:t>
      </w:r>
    </w:p>
    <w:p w14:paraId="36B4F784" w14:textId="77777777" w:rsidR="0021465D" w:rsidRDefault="0021465D">
      <w:pPr>
        <w:pStyle w:val="Zkladntext"/>
        <w:kinsoku w:val="0"/>
        <w:overflowPunct w:val="0"/>
        <w:spacing w:line="261" w:lineRule="exact"/>
        <w:ind w:right="60"/>
        <w:jc w:val="right"/>
        <w:rPr>
          <w:color w:val="2A2628"/>
          <w:w w:val="110"/>
        </w:rPr>
      </w:pPr>
      <w:r>
        <w:rPr>
          <w:color w:val="2A2628"/>
          <w:w w:val="110"/>
          <w:sz w:val="27"/>
          <w:szCs w:val="27"/>
        </w:rPr>
        <w:t xml:space="preserve">ng </w:t>
      </w:r>
      <w:r>
        <w:rPr>
          <w:color w:val="151113"/>
          <w:w w:val="110"/>
          <w:sz w:val="27"/>
          <w:szCs w:val="27"/>
        </w:rPr>
        <w:t xml:space="preserve">ie. Přál </w:t>
      </w:r>
      <w:r>
        <w:rPr>
          <w:color w:val="2A2628"/>
          <w:w w:val="110"/>
          <w:sz w:val="29"/>
          <w:szCs w:val="29"/>
        </w:rPr>
        <w:t xml:space="preserve">by </w:t>
      </w:r>
      <w:r>
        <w:rPr>
          <w:color w:val="2A2628"/>
          <w:w w:val="110"/>
          <w:sz w:val="27"/>
          <w:szCs w:val="27"/>
        </w:rPr>
        <w:t xml:space="preserve">h </w:t>
      </w:r>
      <w:r>
        <w:rPr>
          <w:color w:val="2A2628"/>
          <w:w w:val="110"/>
        </w:rPr>
        <w:t>i,</w:t>
      </w:r>
    </w:p>
    <w:p w14:paraId="578866FB" w14:textId="77777777" w:rsidR="0021465D" w:rsidRDefault="0021465D">
      <w:pPr>
        <w:pStyle w:val="Zkladntext"/>
        <w:kinsoku w:val="0"/>
        <w:overflowPunct w:val="0"/>
        <w:spacing w:line="314" w:lineRule="exact"/>
        <w:ind w:left="703"/>
        <w:rPr>
          <w:color w:val="151113"/>
          <w:w w:val="115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151113"/>
          <w:w w:val="115"/>
          <w:sz w:val="30"/>
          <w:szCs w:val="30"/>
        </w:rPr>
        <w:t xml:space="preserve">dinný život </w:t>
      </w:r>
      <w:r>
        <w:rPr>
          <w:color w:val="151113"/>
          <w:w w:val="115"/>
          <w:sz w:val="29"/>
          <w:szCs w:val="29"/>
        </w:rPr>
        <w:t xml:space="preserve">etc. </w:t>
      </w:r>
      <w:r>
        <w:rPr>
          <w:color w:val="151113"/>
          <w:w w:val="115"/>
          <w:sz w:val="27"/>
          <w:szCs w:val="27"/>
        </w:rPr>
        <w:t xml:space="preserve">jin1 </w:t>
      </w:r>
      <w:r>
        <w:rPr>
          <w:color w:val="151113"/>
          <w:w w:val="115"/>
          <w:sz w:val="30"/>
          <w:szCs w:val="30"/>
        </w:rPr>
        <w:t>uniká.</w:t>
      </w:r>
    </w:p>
    <w:p w14:paraId="26E397D5" w14:textId="77777777" w:rsidR="0021465D" w:rsidRDefault="0021465D">
      <w:pPr>
        <w:pStyle w:val="Zkladntext"/>
        <w:kinsoku w:val="0"/>
        <w:overflowPunct w:val="0"/>
        <w:rPr>
          <w:sz w:val="32"/>
          <w:szCs w:val="32"/>
        </w:rPr>
      </w:pPr>
    </w:p>
    <w:p w14:paraId="04448865" w14:textId="77777777" w:rsidR="0021465D" w:rsidRDefault="0021465D">
      <w:pPr>
        <w:pStyle w:val="Zkladntext"/>
        <w:kinsoku w:val="0"/>
        <w:overflowPunct w:val="0"/>
        <w:spacing w:before="10"/>
        <w:rPr>
          <w:sz w:val="40"/>
          <w:szCs w:val="40"/>
        </w:rPr>
      </w:pPr>
    </w:p>
    <w:p w14:paraId="54313F24" w14:textId="77777777" w:rsidR="0021465D" w:rsidRDefault="0021465D">
      <w:pPr>
        <w:pStyle w:val="Zkladntext"/>
        <w:kinsoku w:val="0"/>
        <w:overflowPunct w:val="0"/>
        <w:ind w:left="3947"/>
        <w:rPr>
          <w:rFonts w:ascii="Arial" w:hAnsi="Arial" w:cs="Arial"/>
          <w:i/>
          <w:iCs/>
          <w:color w:val="151113"/>
          <w:w w:val="125"/>
        </w:rPr>
      </w:pPr>
      <w:r>
        <w:rPr>
          <w:rFonts w:ascii="Arial" w:hAnsi="Arial" w:cs="Arial"/>
          <w:i/>
          <w:iCs/>
          <w:color w:val="151113"/>
          <w:w w:val="125"/>
        </w:rPr>
        <w:t>(Anglie)</w:t>
      </w:r>
    </w:p>
    <w:p w14:paraId="0050279E" w14:textId="77777777" w:rsidR="0021465D" w:rsidRDefault="0021465D">
      <w:pPr>
        <w:pStyle w:val="Zkladntext"/>
        <w:kinsoku w:val="0"/>
        <w:overflowPunct w:val="0"/>
        <w:ind w:left="3947"/>
        <w:rPr>
          <w:rFonts w:ascii="Arial" w:hAnsi="Arial" w:cs="Arial"/>
          <w:i/>
          <w:iCs/>
          <w:color w:val="151113"/>
          <w:w w:val="125"/>
        </w:rPr>
        <w:sectPr w:rsidR="00000000">
          <w:type w:val="continuous"/>
          <w:pgSz w:w="11910" w:h="16850"/>
          <w:pgMar w:top="0" w:right="100" w:bottom="280" w:left="340" w:header="708" w:footer="708" w:gutter="0"/>
          <w:cols w:num="2" w:space="708" w:equalWidth="0">
            <w:col w:w="5370" w:space="66"/>
            <w:col w:w="6034"/>
          </w:cols>
          <w:noEndnote/>
        </w:sectPr>
      </w:pPr>
    </w:p>
    <w:p w14:paraId="1E0C7C37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60061D13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65965AFC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542D63C4" w14:textId="77777777" w:rsidR="0021465D" w:rsidRDefault="0021465D">
      <w:pPr>
        <w:pStyle w:val="Zkladntext"/>
        <w:kinsoku w:val="0"/>
        <w:overflowPunct w:val="0"/>
        <w:spacing w:before="10"/>
        <w:rPr>
          <w:rFonts w:ascii="Arial" w:hAnsi="Arial" w:cs="Arial"/>
          <w:i/>
          <w:iCs/>
          <w:sz w:val="29"/>
          <w:szCs w:val="29"/>
        </w:rPr>
      </w:pPr>
    </w:p>
    <w:p w14:paraId="6C593775" w14:textId="77777777" w:rsidR="0021465D" w:rsidRDefault="0021465D">
      <w:pPr>
        <w:pStyle w:val="Zkladntext"/>
        <w:kinsoku w:val="0"/>
        <w:overflowPunct w:val="0"/>
        <w:spacing w:before="10"/>
        <w:rPr>
          <w:rFonts w:ascii="Arial" w:hAnsi="Arial" w:cs="Arial"/>
          <w:i/>
          <w:iCs/>
          <w:sz w:val="29"/>
          <w:szCs w:val="29"/>
        </w:rPr>
        <w:sectPr w:rsidR="00000000">
          <w:pgSz w:w="11910" w:h="16850"/>
          <w:pgMar w:top="0" w:right="98" w:bottom="0" w:left="340" w:header="708" w:footer="708" w:gutter="0"/>
          <w:cols w:space="708" w:equalWidth="0">
            <w:col w:w="11472"/>
          </w:cols>
          <w:noEndnote/>
        </w:sectPr>
      </w:pPr>
    </w:p>
    <w:p w14:paraId="35B17ADE" w14:textId="77777777" w:rsidR="0021465D" w:rsidRDefault="0021465D">
      <w:pPr>
        <w:pStyle w:val="Zkladntext"/>
        <w:kinsoku w:val="0"/>
        <w:overflowPunct w:val="0"/>
        <w:spacing w:before="4"/>
        <w:rPr>
          <w:rFonts w:ascii="Arial" w:hAnsi="Arial" w:cs="Arial"/>
          <w:i/>
          <w:iCs/>
          <w:sz w:val="41"/>
          <w:szCs w:val="41"/>
        </w:rPr>
      </w:pPr>
    </w:p>
    <w:p w14:paraId="74C357C2" w14:textId="77777777" w:rsidR="0021465D" w:rsidRDefault="0021465D">
      <w:pPr>
        <w:pStyle w:val="Zkladntext"/>
        <w:tabs>
          <w:tab w:val="left" w:pos="1066"/>
          <w:tab w:val="left" w:pos="1173"/>
          <w:tab w:val="left" w:pos="1852"/>
          <w:tab w:val="left" w:pos="1970"/>
          <w:tab w:val="left" w:pos="2050"/>
          <w:tab w:val="left" w:pos="2193"/>
          <w:tab w:val="left" w:pos="2234"/>
          <w:tab w:val="left" w:pos="2484"/>
          <w:tab w:val="left" w:pos="2640"/>
          <w:tab w:val="left" w:pos="2727"/>
          <w:tab w:val="left" w:pos="2986"/>
          <w:tab w:val="left" w:pos="3106"/>
          <w:tab w:val="left" w:pos="3527"/>
          <w:tab w:val="left" w:pos="3574"/>
          <w:tab w:val="left" w:pos="3790"/>
          <w:tab w:val="left" w:pos="3860"/>
          <w:tab w:val="left" w:pos="4555"/>
          <w:tab w:val="left" w:pos="4602"/>
          <w:tab w:val="left" w:pos="4674"/>
          <w:tab w:val="left" w:pos="5016"/>
          <w:tab w:val="left" w:pos="5146"/>
        </w:tabs>
        <w:kinsoku w:val="0"/>
        <w:overflowPunct w:val="0"/>
        <w:spacing w:line="213" w:lineRule="auto"/>
        <w:ind w:left="482" w:right="38" w:firstLine="558"/>
        <w:rPr>
          <w:color w:val="524136"/>
          <w:w w:val="120"/>
          <w:sz w:val="25"/>
          <w:szCs w:val="25"/>
        </w:rPr>
      </w:pPr>
      <w:r>
        <w:rPr>
          <w:color w:val="67564D"/>
          <w:w w:val="105"/>
          <w:sz w:val="28"/>
          <w:szCs w:val="28"/>
        </w:rPr>
        <w:t>Vašemu</w:t>
      </w:r>
      <w:r>
        <w:rPr>
          <w:color w:val="67564D"/>
          <w:w w:val="105"/>
          <w:sz w:val="28"/>
          <w:szCs w:val="28"/>
        </w:rPr>
        <w:tab/>
      </w:r>
      <w:r>
        <w:rPr>
          <w:color w:val="67564D"/>
          <w:w w:val="105"/>
          <w:sz w:val="28"/>
          <w:szCs w:val="28"/>
        </w:rPr>
        <w:tab/>
      </w:r>
      <w:r>
        <w:rPr>
          <w:color w:val="67564D"/>
          <w:w w:val="105"/>
          <w:sz w:val="28"/>
          <w:szCs w:val="28"/>
        </w:rPr>
        <w:tab/>
      </w:r>
      <w:r>
        <w:rPr>
          <w:color w:val="67564D"/>
          <w:w w:val="120"/>
          <w:sz w:val="25"/>
          <w:szCs w:val="25"/>
        </w:rPr>
        <w:t>časopisu</w:t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</w:rPr>
        <w:t xml:space="preserve">by </w:t>
      </w:r>
      <w:r>
        <w:rPr>
          <w:color w:val="67564D"/>
          <w:spacing w:val="42"/>
          <w:w w:val="120"/>
        </w:rPr>
        <w:t xml:space="preserve"> </w:t>
      </w:r>
      <w:r>
        <w:rPr>
          <w:color w:val="67564D"/>
          <w:w w:val="120"/>
          <w:sz w:val="25"/>
          <w:szCs w:val="25"/>
        </w:rPr>
        <w:t>mohlo</w:t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spacing w:val="-3"/>
          <w:w w:val="110"/>
          <w:sz w:val="25"/>
          <w:szCs w:val="25"/>
        </w:rPr>
        <w:t xml:space="preserve">pi-i­ </w:t>
      </w:r>
      <w:r>
        <w:rPr>
          <w:color w:val="67564D"/>
          <w:w w:val="120"/>
          <w:sz w:val="25"/>
          <w:szCs w:val="25"/>
        </w:rPr>
        <w:t xml:space="preserve">padnout posláni  významné:  po  všem, co naše pokolení postihlo, jest </w:t>
      </w:r>
      <w:r>
        <w:rPr>
          <w:color w:val="67564D"/>
          <w:w w:val="120"/>
          <w:sz w:val="28"/>
          <w:szCs w:val="28"/>
        </w:rPr>
        <w:t xml:space="preserve">nutni , </w:t>
      </w:r>
      <w:r>
        <w:rPr>
          <w:color w:val="67564D"/>
          <w:w w:val="120"/>
          <w:sz w:val="25"/>
          <w:szCs w:val="25"/>
        </w:rPr>
        <w:t xml:space="preserve">aby </w:t>
      </w:r>
      <w:r>
        <w:rPr>
          <w:color w:val="67564D"/>
          <w:w w:val="120"/>
        </w:rPr>
        <w:t xml:space="preserve">již </w:t>
      </w:r>
      <w:r>
        <w:rPr>
          <w:color w:val="67564D"/>
          <w:w w:val="120"/>
          <w:sz w:val="25"/>
          <w:szCs w:val="25"/>
        </w:rPr>
        <w:t xml:space="preserve">někdo poukázal na to, že </w:t>
      </w:r>
      <w:r>
        <w:rPr>
          <w:rFonts w:ascii="Arial" w:hAnsi="Arial" w:cs="Arial"/>
          <w:color w:val="67564D"/>
          <w:w w:val="120"/>
          <w:sz w:val="22"/>
          <w:szCs w:val="22"/>
        </w:rPr>
        <w:t xml:space="preserve">se </w:t>
      </w:r>
      <w:r>
        <w:rPr>
          <w:color w:val="67564D"/>
          <w:w w:val="120"/>
        </w:rPr>
        <w:t xml:space="preserve">již </w:t>
      </w:r>
      <w:r>
        <w:rPr>
          <w:color w:val="67564D"/>
          <w:w w:val="120"/>
          <w:sz w:val="25"/>
          <w:szCs w:val="25"/>
        </w:rPr>
        <w:t xml:space="preserve">neinužcme </w:t>
      </w:r>
      <w:r>
        <w:rPr>
          <w:color w:val="67564D"/>
          <w:spacing w:val="64"/>
          <w:w w:val="120"/>
          <w:sz w:val="25"/>
          <w:szCs w:val="25"/>
        </w:rPr>
        <w:t xml:space="preserve"> </w:t>
      </w:r>
      <w:r>
        <w:rPr>
          <w:color w:val="67564D"/>
          <w:w w:val="120"/>
          <w:sz w:val="25"/>
          <w:szCs w:val="25"/>
        </w:rPr>
        <w:t>nadále</w:t>
      </w:r>
      <w:r>
        <w:rPr>
          <w:color w:val="67564D"/>
          <w:w w:val="120"/>
          <w:sz w:val="25"/>
          <w:szCs w:val="25"/>
        </w:rPr>
        <w:tab/>
        <w:t>vymlouvati</w:t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ab/>
        <w:t xml:space="preserve">na ne­ prízeň 0kolností,  na  své  sousedy  neb na </w:t>
      </w:r>
      <w:r>
        <w:rPr>
          <w:color w:val="67564D"/>
          <w:w w:val="120"/>
          <w:sz w:val="27"/>
          <w:szCs w:val="27"/>
        </w:rPr>
        <w:t xml:space="preserve">vy;5Í </w:t>
      </w:r>
      <w:r>
        <w:rPr>
          <w:color w:val="67564D"/>
          <w:w w:val="120"/>
          <w:sz w:val="25"/>
          <w:szCs w:val="25"/>
        </w:rPr>
        <w:t xml:space="preserve">mocnosti, nýbrž že  </w:t>
      </w:r>
      <w:r>
        <w:rPr>
          <w:color w:val="67564D"/>
          <w:w w:val="120"/>
          <w:sz w:val="27"/>
          <w:szCs w:val="27"/>
        </w:rPr>
        <w:t xml:space="preserve">musíme </w:t>
      </w:r>
      <w:r>
        <w:rPr>
          <w:color w:val="67564D"/>
          <w:w w:val="120"/>
          <w:sz w:val="25"/>
          <w:szCs w:val="25"/>
        </w:rPr>
        <w:t>mv</w:t>
      </w:r>
      <w:r>
        <w:rPr>
          <w:color w:val="67564D"/>
          <w:w w:val="120"/>
          <w:sz w:val="25"/>
          <w:szCs w:val="25"/>
        </w:rPr>
        <w:tab/>
        <w:t>všichni</w:t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ab/>
        <w:t>Evropané,</w:t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ab/>
        <w:t>začít</w:t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ab/>
        <w:t xml:space="preserve">hletfat ch.ybu </w:t>
      </w:r>
      <w:r>
        <w:rPr>
          <w:rFonts w:ascii="Arial" w:hAnsi="Arial" w:cs="Arial"/>
          <w:color w:val="67564D"/>
          <w:w w:val="120"/>
          <w:sz w:val="23"/>
          <w:szCs w:val="23"/>
        </w:rPr>
        <w:t xml:space="preserve">v </w:t>
      </w:r>
      <w:r>
        <w:rPr>
          <w:color w:val="67564D"/>
          <w:w w:val="120"/>
          <w:sz w:val="25"/>
          <w:szCs w:val="25"/>
        </w:rPr>
        <w:t xml:space="preserve">sobě samých, nebot' všichni neseme </w:t>
      </w:r>
      <w:r>
        <w:rPr>
          <w:color w:val="67564D"/>
          <w:spacing w:val="50"/>
          <w:w w:val="120"/>
          <w:sz w:val="25"/>
          <w:szCs w:val="25"/>
        </w:rPr>
        <w:t xml:space="preserve"> </w:t>
      </w:r>
      <w:r>
        <w:rPr>
          <w:color w:val="67564D"/>
          <w:w w:val="120"/>
          <w:sz w:val="25"/>
          <w:szCs w:val="25"/>
        </w:rPr>
        <w:t xml:space="preserve">svůj </w:t>
      </w:r>
      <w:r>
        <w:rPr>
          <w:color w:val="67564D"/>
          <w:spacing w:val="49"/>
          <w:w w:val="120"/>
          <w:sz w:val="25"/>
          <w:szCs w:val="25"/>
        </w:rPr>
        <w:t xml:space="preserve"> </w:t>
      </w:r>
      <w:r>
        <w:rPr>
          <w:color w:val="67564D"/>
          <w:w w:val="120"/>
          <w:sz w:val="25"/>
          <w:szCs w:val="25"/>
        </w:rPr>
        <w:t>podíl</w:t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ab/>
        <w:t>zodpovědnosti</w:t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ab/>
        <w:t xml:space="preserve">nu </w:t>
      </w:r>
      <w:r>
        <w:rPr>
          <w:color w:val="524136"/>
          <w:w w:val="120"/>
          <w:sz w:val="25"/>
          <w:szCs w:val="25"/>
        </w:rPr>
        <w:t xml:space="preserve">tom, </w:t>
      </w:r>
      <w:r>
        <w:rPr>
          <w:color w:val="67564D"/>
          <w:w w:val="120"/>
          <w:sz w:val="25"/>
          <w:szCs w:val="25"/>
        </w:rPr>
        <w:t xml:space="preserve">co </w:t>
      </w:r>
      <w:r>
        <w:rPr>
          <w:color w:val="67564D"/>
          <w:w w:val="120"/>
          <w:sz w:val="27"/>
          <w:szCs w:val="27"/>
        </w:rPr>
        <w:t xml:space="preserve">jest. </w:t>
      </w:r>
      <w:r>
        <w:rPr>
          <w:color w:val="67564D"/>
          <w:w w:val="120"/>
          <w:sz w:val="25"/>
          <w:szCs w:val="25"/>
        </w:rPr>
        <w:t xml:space="preserve">:\lůžeme I'řispět </w:t>
      </w:r>
      <w:r>
        <w:rPr>
          <w:color w:val="67564D"/>
          <w:w w:val="120"/>
          <w:sz w:val="24"/>
          <w:szCs w:val="24"/>
        </w:rPr>
        <w:t xml:space="preserve">k </w:t>
      </w:r>
      <w:r>
        <w:rPr>
          <w:color w:val="67564D"/>
          <w:w w:val="120"/>
          <w:sz w:val="25"/>
          <w:szCs w:val="25"/>
        </w:rPr>
        <w:t xml:space="preserve">onomu vyčištění </w:t>
      </w:r>
      <w:r>
        <w:rPr>
          <w:color w:val="67564D"/>
          <w:w w:val="120"/>
          <w:sz w:val="25"/>
          <w:szCs w:val="25"/>
        </w:rPr>
        <w:t xml:space="preserve">ovzduší mezi evropskými ná­ </w:t>
      </w:r>
      <w:r>
        <w:rPr>
          <w:color w:val="67564D"/>
          <w:w w:val="120"/>
          <w:sz w:val="27"/>
          <w:szCs w:val="27"/>
        </w:rPr>
        <w:t xml:space="preserve">rody, </w:t>
      </w:r>
      <w:r>
        <w:rPr>
          <w:color w:val="67564D"/>
          <w:w w:val="120"/>
          <w:sz w:val="25"/>
          <w:szCs w:val="25"/>
        </w:rPr>
        <w:t xml:space="preserve">bťz něhož náš star,· světadíl se neuzdraví. Zejména nám Cechům mi•!i </w:t>
      </w:r>
      <w:r>
        <w:rPr>
          <w:color w:val="524136"/>
          <w:w w:val="120"/>
          <w:sz w:val="25"/>
          <w:szCs w:val="25"/>
        </w:rPr>
        <w:t xml:space="preserve">byste   </w:t>
      </w:r>
      <w:r>
        <w:rPr>
          <w:color w:val="67564D"/>
          <w:w w:val="120"/>
          <w:sz w:val="25"/>
          <w:szCs w:val="25"/>
        </w:rPr>
        <w:t>říci,   že  se</w:t>
      </w:r>
      <w:r>
        <w:rPr>
          <w:color w:val="67564D"/>
          <w:spacing w:val="51"/>
          <w:w w:val="120"/>
          <w:sz w:val="25"/>
          <w:szCs w:val="25"/>
        </w:rPr>
        <w:t xml:space="preserve"> </w:t>
      </w:r>
      <w:r>
        <w:rPr>
          <w:color w:val="67564D"/>
          <w:w w:val="120"/>
          <w:sz w:val="27"/>
          <w:szCs w:val="27"/>
        </w:rPr>
        <w:t xml:space="preserve">již </w:t>
      </w:r>
      <w:r>
        <w:rPr>
          <w:color w:val="67564D"/>
          <w:spacing w:val="48"/>
          <w:w w:val="120"/>
          <w:sz w:val="27"/>
          <w:szCs w:val="27"/>
        </w:rPr>
        <w:t xml:space="preserve"> </w:t>
      </w:r>
      <w:r>
        <w:rPr>
          <w:color w:val="67564D"/>
          <w:w w:val="120"/>
          <w:sz w:val="25"/>
          <w:szCs w:val="25"/>
        </w:rPr>
        <w:t>neobejdeme</w:t>
      </w:r>
      <w:r>
        <w:rPr>
          <w:color w:val="67564D"/>
          <w:w w:val="120"/>
          <w:sz w:val="25"/>
          <w:szCs w:val="25"/>
        </w:rPr>
        <w:tab/>
        <w:t xml:space="preserve">bez </w:t>
      </w:r>
      <w:r>
        <w:rPr>
          <w:color w:val="524136"/>
          <w:w w:val="120"/>
          <w:sz w:val="25"/>
          <w:szCs w:val="25"/>
        </w:rPr>
        <w:t xml:space="preserve">revise </w:t>
      </w:r>
      <w:r>
        <w:rPr>
          <w:color w:val="67564D"/>
          <w:w w:val="120"/>
          <w:sz w:val="25"/>
          <w:szCs w:val="25"/>
        </w:rPr>
        <w:t xml:space="preserve">dosavadního pojetí svých dějin, svého </w:t>
      </w:r>
      <w:r>
        <w:rPr>
          <w:color w:val="67564D"/>
          <w:spacing w:val="48"/>
          <w:w w:val="120"/>
          <w:sz w:val="25"/>
          <w:szCs w:val="25"/>
        </w:rPr>
        <w:t xml:space="preserve"> </w:t>
      </w:r>
      <w:r>
        <w:rPr>
          <w:color w:val="67564D"/>
          <w:w w:val="120"/>
          <w:sz w:val="25"/>
          <w:szCs w:val="25"/>
        </w:rPr>
        <w:t>začlenění</w:t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ab/>
        <w:t xml:space="preserve">mezi  </w:t>
      </w:r>
      <w:r>
        <w:rPr>
          <w:color w:val="67564D"/>
          <w:spacing w:val="8"/>
          <w:w w:val="120"/>
          <w:sz w:val="25"/>
          <w:szCs w:val="25"/>
        </w:rPr>
        <w:t xml:space="preserve"> </w:t>
      </w:r>
      <w:r>
        <w:rPr>
          <w:color w:val="67564D"/>
          <w:w w:val="120"/>
          <w:sz w:val="25"/>
          <w:szCs w:val="25"/>
        </w:rPr>
        <w:t>ostatni</w:t>
      </w:r>
      <w:r>
        <w:rPr>
          <w:color w:val="67564D"/>
          <w:w w:val="120"/>
          <w:sz w:val="25"/>
          <w:szCs w:val="25"/>
        </w:rPr>
        <w:tab/>
        <w:t xml:space="preserve">národy </w:t>
      </w:r>
      <w:r>
        <w:rPr>
          <w:color w:val="67564D"/>
          <w:w w:val="120"/>
        </w:rPr>
        <w:t xml:space="preserve">a </w:t>
      </w:r>
      <w:r>
        <w:rPr>
          <w:color w:val="67564D"/>
          <w:w w:val="120"/>
          <w:sz w:val="25"/>
          <w:szCs w:val="25"/>
        </w:rPr>
        <w:t xml:space="preserve">sv,,ch vztahů k nim. Tuto revisi </w:t>
      </w:r>
      <w:r>
        <w:rPr>
          <w:color w:val="67564D"/>
          <w:w w:val="120"/>
        </w:rPr>
        <w:t xml:space="preserve">měli </w:t>
      </w:r>
      <w:r>
        <w:rPr>
          <w:color w:val="67564D"/>
          <w:w w:val="120"/>
          <w:sz w:val="25"/>
          <w:szCs w:val="25"/>
        </w:rPr>
        <w:t>byste  ,1skutečniti  neb  alespoň  zahajiti a</w:t>
      </w:r>
      <w:r>
        <w:rPr>
          <w:color w:val="67564D"/>
          <w:spacing w:val="60"/>
          <w:w w:val="120"/>
          <w:sz w:val="25"/>
          <w:szCs w:val="25"/>
        </w:rPr>
        <w:t xml:space="preserve"> </w:t>
      </w:r>
      <w:r>
        <w:rPr>
          <w:color w:val="524136"/>
          <w:w w:val="120"/>
          <w:sz w:val="25"/>
          <w:szCs w:val="25"/>
        </w:rPr>
        <w:t>pomoci</w:t>
      </w:r>
      <w:r>
        <w:rPr>
          <w:color w:val="524136"/>
          <w:w w:val="120"/>
          <w:sz w:val="25"/>
          <w:szCs w:val="25"/>
        </w:rPr>
        <w:tab/>
      </w:r>
      <w:r>
        <w:rPr>
          <w:color w:val="524136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>při</w:t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ab/>
        <w:t xml:space="preserve">konečném odstraněni onoho  </w:t>
      </w:r>
      <w:r>
        <w:rPr>
          <w:color w:val="67564D"/>
          <w:spacing w:val="7"/>
          <w:w w:val="120"/>
          <w:sz w:val="25"/>
          <w:szCs w:val="25"/>
        </w:rPr>
        <w:t xml:space="preserve"> </w:t>
      </w:r>
      <w:r>
        <w:rPr>
          <w:color w:val="67564D"/>
          <w:w w:val="120"/>
          <w:sz w:val="25"/>
          <w:szCs w:val="25"/>
        </w:rPr>
        <w:t xml:space="preserve">komplexu, </w:t>
      </w:r>
      <w:r>
        <w:rPr>
          <w:color w:val="67564D"/>
          <w:spacing w:val="57"/>
          <w:w w:val="120"/>
          <w:sz w:val="25"/>
          <w:szCs w:val="25"/>
        </w:rPr>
        <w:t xml:space="preserve"> </w:t>
      </w:r>
      <w:r>
        <w:rPr>
          <w:color w:val="67564D"/>
          <w:w w:val="120"/>
          <w:sz w:val="25"/>
          <w:szCs w:val="25"/>
        </w:rPr>
        <w:t>nám</w:t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ab/>
        <w:t xml:space="preserve">vlastního, že </w:t>
      </w:r>
      <w:r>
        <w:rPr>
          <w:color w:val="524136"/>
          <w:w w:val="120"/>
          <w:sz w:val="25"/>
          <w:szCs w:val="25"/>
        </w:rPr>
        <w:t xml:space="preserve">jako </w:t>
      </w:r>
      <w:r>
        <w:rPr>
          <w:color w:val="524136"/>
          <w:spacing w:val="13"/>
          <w:w w:val="120"/>
          <w:sz w:val="25"/>
          <w:szCs w:val="25"/>
        </w:rPr>
        <w:t xml:space="preserve"> </w:t>
      </w:r>
      <w:r>
        <w:rPr>
          <w:color w:val="67564D"/>
          <w:w w:val="120"/>
          <w:sz w:val="25"/>
          <w:szCs w:val="25"/>
        </w:rPr>
        <w:t>národ</w:t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ab/>
        <w:t xml:space="preserve">početně malý sousedíc </w:t>
      </w:r>
      <w:r>
        <w:rPr>
          <w:color w:val="67564D"/>
          <w:w w:val="120"/>
        </w:rPr>
        <w:t xml:space="preserve">i </w:t>
      </w:r>
      <w:r>
        <w:rPr>
          <w:rFonts w:ascii="Arial" w:hAnsi="Arial" w:cs="Arial"/>
          <w:color w:val="67564D"/>
          <w:w w:val="120"/>
          <w:sz w:val="23"/>
          <w:szCs w:val="23"/>
        </w:rPr>
        <w:t xml:space="preserve">s </w:t>
      </w:r>
      <w:r>
        <w:rPr>
          <w:color w:val="524136"/>
          <w:w w:val="120"/>
          <w:sz w:val="25"/>
          <w:szCs w:val="25"/>
        </w:rPr>
        <w:t xml:space="preserve">národem </w:t>
      </w:r>
      <w:r>
        <w:rPr>
          <w:color w:val="67564D"/>
          <w:w w:val="120"/>
          <w:sz w:val="25"/>
          <w:szCs w:val="25"/>
        </w:rPr>
        <w:t xml:space="preserve">daleko silnějším jsme v  situ­ </w:t>
      </w:r>
      <w:r>
        <w:rPr>
          <w:color w:val="524136"/>
          <w:w w:val="120"/>
          <w:sz w:val="25"/>
          <w:szCs w:val="25"/>
        </w:rPr>
        <w:t xml:space="preserve">aci </w:t>
      </w:r>
      <w:r>
        <w:rPr>
          <w:color w:val="67564D"/>
          <w:w w:val="120"/>
          <w:sz w:val="25"/>
          <w:szCs w:val="25"/>
        </w:rPr>
        <w:t xml:space="preserve">na celém světě jedinečné </w:t>
      </w:r>
      <w:r>
        <w:rPr>
          <w:rFonts w:ascii="Arial" w:hAnsi="Arial" w:cs="Arial"/>
          <w:color w:val="67564D"/>
          <w:w w:val="120"/>
          <w:sz w:val="24"/>
          <w:szCs w:val="24"/>
        </w:rPr>
        <w:t xml:space="preserve">a  </w:t>
      </w:r>
      <w:r>
        <w:rPr>
          <w:color w:val="67564D"/>
          <w:w w:val="120"/>
          <w:sz w:val="25"/>
          <w:szCs w:val="25"/>
        </w:rPr>
        <w:t xml:space="preserve">tragic­ </w:t>
      </w:r>
      <w:r>
        <w:rPr>
          <w:color w:val="524136"/>
          <w:w w:val="120"/>
          <w:sz w:val="25"/>
          <w:szCs w:val="25"/>
        </w:rPr>
        <w:t>ké</w:t>
      </w:r>
      <w:r>
        <w:rPr>
          <w:color w:val="524136"/>
          <w:w w:val="120"/>
          <w:sz w:val="25"/>
          <w:szCs w:val="25"/>
        </w:rPr>
        <w:t xml:space="preserve">, když ve </w:t>
      </w:r>
      <w:r>
        <w:rPr>
          <w:color w:val="67564D"/>
          <w:w w:val="120"/>
          <w:sz w:val="25"/>
          <w:szCs w:val="25"/>
        </w:rPr>
        <w:t xml:space="preserve">skutečnosti jde o zjev dosti </w:t>
      </w:r>
      <w:r>
        <w:rPr>
          <w:color w:val="524136"/>
          <w:w w:val="120"/>
          <w:sz w:val="25"/>
          <w:szCs w:val="25"/>
        </w:rPr>
        <w:t xml:space="preserve">obecný, </w:t>
      </w:r>
      <w:r>
        <w:rPr>
          <w:color w:val="67564D"/>
          <w:w w:val="120"/>
          <w:sz w:val="25"/>
          <w:szCs w:val="25"/>
        </w:rPr>
        <w:t xml:space="preserve">s  nímž  četné  jiné  národy  </w:t>
      </w:r>
      <w:r>
        <w:rPr>
          <w:color w:val="67564D"/>
          <w:w w:val="110"/>
          <w:sz w:val="25"/>
          <w:szCs w:val="25"/>
        </w:rPr>
        <w:t xml:space="preserve">J.e </w:t>
      </w:r>
      <w:r>
        <w:rPr>
          <w:color w:val="524136"/>
          <w:w w:val="110"/>
        </w:rPr>
        <w:t xml:space="preserve">již </w:t>
      </w:r>
      <w:r>
        <w:rPr>
          <w:color w:val="67564D"/>
          <w:w w:val="120"/>
          <w:sz w:val="25"/>
          <w:szCs w:val="25"/>
        </w:rPr>
        <w:t xml:space="preserve">vypořádaly, aniž se </w:t>
      </w:r>
      <w:r>
        <w:rPr>
          <w:color w:val="67564D"/>
          <w:w w:val="120"/>
          <w:sz w:val="27"/>
          <w:szCs w:val="27"/>
        </w:rPr>
        <w:t xml:space="preserve">u </w:t>
      </w:r>
      <w:r>
        <w:rPr>
          <w:color w:val="67564D"/>
          <w:w w:val="120"/>
          <w:sz w:val="25"/>
          <w:szCs w:val="25"/>
        </w:rPr>
        <w:t xml:space="preserve">nich vytvor!l </w:t>
      </w:r>
      <w:r>
        <w:rPr>
          <w:color w:val="524136"/>
          <w:w w:val="120"/>
          <w:sz w:val="25"/>
          <w:szCs w:val="25"/>
        </w:rPr>
        <w:t xml:space="preserve">komplex. Měli </w:t>
      </w:r>
      <w:r>
        <w:rPr>
          <w:color w:val="67564D"/>
          <w:w w:val="120"/>
          <w:sz w:val="25"/>
          <w:szCs w:val="25"/>
        </w:rPr>
        <w:t xml:space="preserve">byste též usilovat o zvy­ </w:t>
      </w:r>
      <w:r>
        <w:rPr>
          <w:color w:val="524136"/>
          <w:w w:val="120"/>
          <w:sz w:val="25"/>
          <w:szCs w:val="25"/>
        </w:rPr>
        <w:t>šen</w:t>
      </w:r>
      <w:r>
        <w:rPr>
          <w:color w:val="524136"/>
          <w:spacing w:val="-52"/>
          <w:w w:val="120"/>
          <w:sz w:val="25"/>
          <w:szCs w:val="25"/>
        </w:rPr>
        <w:t xml:space="preserve"> </w:t>
      </w:r>
      <w:r>
        <w:rPr>
          <w:color w:val="524136"/>
          <w:w w:val="120"/>
        </w:rPr>
        <w:t>í</w:t>
      </w:r>
      <w:r>
        <w:rPr>
          <w:color w:val="524136"/>
          <w:w w:val="120"/>
        </w:rPr>
        <w:tab/>
      </w:r>
      <w:r>
        <w:rPr>
          <w:color w:val="524136"/>
          <w:w w:val="120"/>
        </w:rPr>
        <w:tab/>
      </w:r>
      <w:r>
        <w:rPr>
          <w:color w:val="524136"/>
          <w:w w:val="120"/>
          <w:sz w:val="25"/>
          <w:szCs w:val="25"/>
        </w:rPr>
        <w:t>politické</w:t>
      </w:r>
      <w:r>
        <w:rPr>
          <w:color w:val="524136"/>
          <w:w w:val="120"/>
          <w:sz w:val="25"/>
          <w:szCs w:val="25"/>
        </w:rPr>
        <w:tab/>
      </w:r>
      <w:r>
        <w:rPr>
          <w:color w:val="524136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>úrovně</w:t>
      </w:r>
      <w:r>
        <w:rPr>
          <w:color w:val="67564D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ab/>
        <w:t>našich</w:t>
      </w:r>
      <w:r>
        <w:rPr>
          <w:color w:val="67564D"/>
          <w:w w:val="120"/>
          <w:sz w:val="25"/>
          <w:szCs w:val="25"/>
        </w:rPr>
        <w:tab/>
        <w:t xml:space="preserve">lidi, o </w:t>
      </w:r>
      <w:r>
        <w:rPr>
          <w:color w:val="524136"/>
          <w:w w:val="120"/>
          <w:sz w:val="25"/>
          <w:szCs w:val="25"/>
        </w:rPr>
        <w:t>vytvoření</w:t>
      </w:r>
      <w:r>
        <w:rPr>
          <w:color w:val="524136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 xml:space="preserve">veřejného mínění skutečně </w:t>
      </w:r>
      <w:r>
        <w:rPr>
          <w:color w:val="524136"/>
          <w:w w:val="120"/>
          <w:sz w:val="25"/>
          <w:szCs w:val="25"/>
        </w:rPr>
        <w:t>svobodného</w:t>
      </w:r>
      <w:r>
        <w:rPr>
          <w:color w:val="524136"/>
          <w:w w:val="120"/>
          <w:sz w:val="25"/>
          <w:szCs w:val="25"/>
        </w:rPr>
        <w:tab/>
      </w:r>
      <w:r>
        <w:rPr>
          <w:color w:val="524136"/>
          <w:w w:val="120"/>
          <w:sz w:val="25"/>
          <w:szCs w:val="25"/>
        </w:rPr>
        <w:tab/>
      </w:r>
      <w:r>
        <w:rPr>
          <w:color w:val="524136"/>
          <w:w w:val="120"/>
          <w:sz w:val="25"/>
          <w:szCs w:val="25"/>
        </w:rPr>
        <w:tab/>
      </w:r>
      <w:r>
        <w:rPr>
          <w:color w:val="67564D"/>
          <w:w w:val="120"/>
          <w:sz w:val="25"/>
          <w:szCs w:val="25"/>
        </w:rPr>
        <w:t xml:space="preserve">místo  usměrňovaného,   </w:t>
      </w:r>
      <w:r>
        <w:rPr>
          <w:color w:val="67564D"/>
          <w:w w:val="120"/>
        </w:rPr>
        <w:t xml:space="preserve">a </w:t>
      </w:r>
      <w:r>
        <w:rPr>
          <w:color w:val="524136"/>
          <w:w w:val="120"/>
          <w:sz w:val="25"/>
          <w:szCs w:val="25"/>
        </w:rPr>
        <w:t xml:space="preserve">o zruše;ií r </w:t>
      </w:r>
      <w:r>
        <w:rPr>
          <w:color w:val="524136"/>
          <w:spacing w:val="3"/>
          <w:w w:val="120"/>
          <w:sz w:val="25"/>
          <w:szCs w:val="25"/>
        </w:rPr>
        <w:t>zn</w:t>
      </w:r>
      <w:r>
        <w:rPr>
          <w:color w:val="67564D"/>
          <w:spacing w:val="3"/>
          <w:w w:val="120"/>
          <w:sz w:val="25"/>
          <w:szCs w:val="25"/>
        </w:rPr>
        <w:t xml:space="preserve">,·ch </w:t>
      </w:r>
      <w:r>
        <w:rPr>
          <w:color w:val="67564D"/>
          <w:w w:val="120"/>
          <w:sz w:val="25"/>
          <w:szCs w:val="25"/>
        </w:rPr>
        <w:t xml:space="preserve">legend, </w:t>
      </w:r>
      <w:r>
        <w:rPr>
          <w:rFonts w:ascii="Arial" w:hAnsi="Arial" w:cs="Arial"/>
          <w:i/>
          <w:iCs/>
          <w:color w:val="67564D"/>
          <w:w w:val="110"/>
          <w:sz w:val="24"/>
          <w:szCs w:val="24"/>
        </w:rPr>
        <w:t xml:space="preserve">z </w:t>
      </w:r>
      <w:r>
        <w:rPr>
          <w:color w:val="67564D"/>
          <w:w w:val="120"/>
          <w:sz w:val="25"/>
          <w:szCs w:val="25"/>
        </w:rPr>
        <w:t xml:space="preserve">nichž nč­ </w:t>
      </w:r>
      <w:r>
        <w:rPr>
          <w:color w:val="524136"/>
          <w:w w:val="120"/>
          <w:sz w:val="25"/>
          <w:szCs w:val="25"/>
        </w:rPr>
        <w:t xml:space="preserve">které </w:t>
      </w:r>
      <w:r>
        <w:rPr>
          <w:color w:val="67564D"/>
          <w:w w:val="120"/>
        </w:rPr>
        <w:t xml:space="preserve">se </w:t>
      </w:r>
      <w:r>
        <w:rPr>
          <w:color w:val="524136"/>
          <w:w w:val="120"/>
          <w:sz w:val="25"/>
          <w:szCs w:val="25"/>
        </w:rPr>
        <w:t xml:space="preserve">vloudÚv </w:t>
      </w:r>
      <w:r>
        <w:rPr>
          <w:color w:val="67564D"/>
          <w:w w:val="120"/>
          <w:sz w:val="25"/>
          <w:szCs w:val="25"/>
        </w:rPr>
        <w:t xml:space="preserve">do ideových  základů </w:t>
      </w:r>
      <w:r>
        <w:rPr>
          <w:color w:val="524136"/>
          <w:w w:val="120"/>
          <w:sz w:val="25"/>
          <w:szCs w:val="25"/>
        </w:rPr>
        <w:t xml:space="preserve">již první, a </w:t>
      </w:r>
      <w:r>
        <w:rPr>
          <w:color w:val="67564D"/>
          <w:w w:val="120"/>
          <w:sz w:val="25"/>
          <w:szCs w:val="25"/>
        </w:rPr>
        <w:t xml:space="preserve">v  </w:t>
      </w:r>
      <w:r>
        <w:rPr>
          <w:color w:val="524136"/>
          <w:w w:val="120"/>
          <w:sz w:val="25"/>
          <w:szCs w:val="25"/>
        </w:rPr>
        <w:t xml:space="preserve">daleko  </w:t>
      </w:r>
      <w:r>
        <w:rPr>
          <w:color w:val="67564D"/>
          <w:w w:val="120"/>
          <w:sz w:val="25"/>
          <w:szCs w:val="25"/>
        </w:rPr>
        <w:t xml:space="preserve">větší  míře  pak </w:t>
      </w:r>
      <w:r>
        <w:rPr>
          <w:color w:val="524136"/>
          <w:w w:val="120"/>
        </w:rPr>
        <w:t>třetí</w:t>
      </w:r>
      <w:r>
        <w:rPr>
          <w:color w:val="524136"/>
          <w:spacing w:val="14"/>
          <w:w w:val="120"/>
        </w:rPr>
        <w:t xml:space="preserve"> </w:t>
      </w:r>
      <w:r>
        <w:rPr>
          <w:color w:val="524136"/>
          <w:w w:val="120"/>
          <w:sz w:val="25"/>
          <w:szCs w:val="25"/>
        </w:rPr>
        <w:t>republiky.</w:t>
      </w:r>
    </w:p>
    <w:p w14:paraId="050AA7C3" w14:textId="77777777" w:rsidR="0021465D" w:rsidRDefault="0021465D">
      <w:pPr>
        <w:pStyle w:val="Zkladntext"/>
        <w:kinsoku w:val="0"/>
        <w:overflowPunct w:val="0"/>
        <w:spacing w:before="8"/>
        <w:rPr>
          <w:sz w:val="22"/>
          <w:szCs w:val="22"/>
        </w:rPr>
      </w:pPr>
    </w:p>
    <w:p w14:paraId="04D2A81A" w14:textId="77777777" w:rsidR="0021465D" w:rsidRDefault="0021465D">
      <w:pPr>
        <w:pStyle w:val="Zkladntext"/>
        <w:kinsoku w:val="0"/>
        <w:overflowPunct w:val="0"/>
        <w:spacing w:line="204" w:lineRule="auto"/>
        <w:ind w:left="544" w:right="115" w:firstLine="541"/>
        <w:jc w:val="both"/>
        <w:rPr>
          <w:color w:val="524136"/>
          <w:w w:val="115"/>
          <w:sz w:val="25"/>
          <w:szCs w:val="25"/>
        </w:rPr>
      </w:pPr>
      <w:r>
        <w:rPr>
          <w:color w:val="524136"/>
          <w:w w:val="115"/>
          <w:sz w:val="25"/>
          <w:szCs w:val="25"/>
        </w:rPr>
        <w:t xml:space="preserve">Tak </w:t>
      </w:r>
      <w:r>
        <w:rPr>
          <w:rFonts w:ascii="Arial" w:hAnsi="Arial" w:cs="Arial"/>
          <w:color w:val="524136"/>
          <w:w w:val="115"/>
          <w:sz w:val="24"/>
          <w:szCs w:val="24"/>
        </w:rPr>
        <w:t xml:space="preserve">a </w:t>
      </w:r>
      <w:r>
        <w:rPr>
          <w:color w:val="524136"/>
          <w:w w:val="115"/>
          <w:sz w:val="25"/>
          <w:szCs w:val="25"/>
        </w:rPr>
        <w:t xml:space="preserve">jen tak </w:t>
      </w:r>
      <w:r>
        <w:rPr>
          <w:color w:val="67564D"/>
          <w:w w:val="115"/>
          <w:sz w:val="25"/>
          <w:szCs w:val="25"/>
        </w:rPr>
        <w:t xml:space="preserve">se můžeme. </w:t>
      </w:r>
      <w:r>
        <w:rPr>
          <w:rFonts w:ascii="Arial" w:hAnsi="Arial" w:cs="Arial"/>
          <w:color w:val="524136"/>
          <w:w w:val="115"/>
          <w:sz w:val="24"/>
          <w:szCs w:val="24"/>
        </w:rPr>
        <w:t xml:space="preserve">e </w:t>
      </w:r>
      <w:r>
        <w:rPr>
          <w:color w:val="524136"/>
          <w:w w:val="115"/>
          <w:sz w:val="24"/>
          <w:szCs w:val="24"/>
        </w:rPr>
        <w:t xml:space="preserve">P,řl­ </w:t>
      </w:r>
      <w:r>
        <w:rPr>
          <w:color w:val="524136"/>
          <w:w w:val="115"/>
          <w:sz w:val="25"/>
          <w:szCs w:val="25"/>
        </w:rPr>
        <w:t xml:space="preserve">praviti na obrovskou úlohu, </w:t>
      </w:r>
      <w:r>
        <w:rPr>
          <w:color w:val="67564D"/>
          <w:w w:val="115"/>
          <w:sz w:val="25"/>
          <w:szCs w:val="25"/>
        </w:rPr>
        <w:t xml:space="preserve">Jez </w:t>
      </w:r>
      <w:r>
        <w:rPr>
          <w:color w:val="524136"/>
          <w:w w:val="115"/>
          <w:sz w:val="25"/>
          <w:szCs w:val="25"/>
        </w:rPr>
        <w:t xml:space="preserve">nmn jednoho dne připadne: </w:t>
      </w:r>
      <w:r>
        <w:rPr>
          <w:color w:val="67564D"/>
          <w:w w:val="115"/>
          <w:sz w:val="25"/>
          <w:szCs w:val="25"/>
        </w:rPr>
        <w:t xml:space="preserve">vybudovat </w:t>
      </w:r>
      <w:r>
        <w:rPr>
          <w:rFonts w:ascii="Arial" w:hAnsi="Arial" w:cs="Arial"/>
          <w:color w:val="67564D"/>
          <w:w w:val="115"/>
          <w:sz w:val="23"/>
          <w:szCs w:val="23"/>
        </w:rPr>
        <w:t xml:space="preserve">z </w:t>
      </w:r>
      <w:r>
        <w:rPr>
          <w:color w:val="524136"/>
          <w:w w:val="115"/>
          <w:sz w:val="25"/>
          <w:szCs w:val="25"/>
        </w:rPr>
        <w:t xml:space="preserve">chaosu, </w:t>
      </w:r>
      <w:r>
        <w:rPr>
          <w:rFonts w:ascii="Arial" w:hAnsi="Arial" w:cs="Arial"/>
          <w:color w:val="524136"/>
          <w:w w:val="115"/>
          <w:sz w:val="23"/>
          <w:szCs w:val="23"/>
        </w:rPr>
        <w:t xml:space="preserve">s </w:t>
      </w:r>
      <w:r>
        <w:rPr>
          <w:color w:val="524136"/>
          <w:w w:val="115"/>
          <w:sz w:val="25"/>
          <w:szCs w:val="25"/>
        </w:rPr>
        <w:t xml:space="preserve">nímž se pak </w:t>
      </w:r>
      <w:r>
        <w:rPr>
          <w:color w:val="67564D"/>
          <w:w w:val="115"/>
          <w:sz w:val="25"/>
          <w:szCs w:val="25"/>
        </w:rPr>
        <w:t xml:space="preserve">shledáme, </w:t>
      </w:r>
      <w:r>
        <w:rPr>
          <w:color w:val="524136"/>
          <w:w w:val="115"/>
          <w:sz w:val="27"/>
          <w:szCs w:val="27"/>
        </w:rPr>
        <w:t xml:space="preserve">rlr.­ </w:t>
      </w:r>
      <w:r>
        <w:rPr>
          <w:color w:val="524136"/>
          <w:w w:val="115"/>
          <w:sz w:val="25"/>
          <w:szCs w:val="25"/>
        </w:rPr>
        <w:t xml:space="preserve">mokratickou </w:t>
      </w:r>
      <w:r>
        <w:rPr>
          <w:color w:val="67564D"/>
          <w:w w:val="115"/>
          <w:sz w:val="25"/>
          <w:szCs w:val="25"/>
        </w:rPr>
        <w:t xml:space="preserve">společnost, </w:t>
      </w:r>
      <w:r>
        <w:rPr>
          <w:color w:val="524136"/>
          <w:w w:val="115"/>
          <w:sz w:val="25"/>
          <w:szCs w:val="25"/>
        </w:rPr>
        <w:t>neboť nem. ·J­ me se: vrátíme-li se, pak tedy</w:t>
      </w:r>
      <w:r>
        <w:rPr>
          <w:color w:val="524136"/>
          <w:spacing w:val="19"/>
          <w:w w:val="115"/>
          <w:sz w:val="25"/>
          <w:szCs w:val="25"/>
        </w:rPr>
        <w:t xml:space="preserve"> </w:t>
      </w:r>
      <w:r>
        <w:rPr>
          <w:color w:val="524136"/>
          <w:w w:val="115"/>
          <w:sz w:val="25"/>
          <w:szCs w:val="25"/>
        </w:rPr>
        <w:t>Jen</w:t>
      </w:r>
    </w:p>
    <w:p w14:paraId="2087B322" w14:textId="77777777" w:rsidR="0021465D" w:rsidRDefault="0021465D">
      <w:pPr>
        <w:pStyle w:val="Zkladntext"/>
        <w:kinsoku w:val="0"/>
        <w:overflowPunct w:val="0"/>
        <w:spacing w:line="261" w:lineRule="exact"/>
        <w:ind w:left="572"/>
        <w:jc w:val="both"/>
        <w:rPr>
          <w:color w:val="524136"/>
          <w:w w:val="90"/>
          <w:sz w:val="33"/>
          <w:szCs w:val="33"/>
        </w:rPr>
      </w:pPr>
      <w:r>
        <w:rPr>
          <w:color w:val="524136"/>
          <w:w w:val="110"/>
          <w:sz w:val="25"/>
          <w:szCs w:val="25"/>
        </w:rPr>
        <w:t>mezi   trosky   toho,  co  nám   bývalo</w:t>
      </w:r>
      <w:r>
        <w:rPr>
          <w:color w:val="524136"/>
          <w:spacing w:val="24"/>
          <w:w w:val="110"/>
          <w:sz w:val="25"/>
          <w:szCs w:val="25"/>
        </w:rPr>
        <w:t xml:space="preserve"> </w:t>
      </w:r>
      <w:r>
        <w:rPr>
          <w:color w:val="524136"/>
          <w:w w:val="90"/>
          <w:sz w:val="33"/>
          <w:szCs w:val="33"/>
        </w:rPr>
        <w:t>d&lt;?­</w:t>
      </w:r>
    </w:p>
    <w:p w14:paraId="10EFCFFC" w14:textId="77777777" w:rsidR="0021465D" w:rsidRDefault="0021465D">
      <w:pPr>
        <w:pStyle w:val="Zkladntext"/>
        <w:kinsoku w:val="0"/>
        <w:overflowPunct w:val="0"/>
        <w:spacing w:before="6" w:line="206" w:lineRule="auto"/>
        <w:ind w:left="577" w:right="145" w:hanging="13"/>
        <w:jc w:val="both"/>
        <w:rPr>
          <w:color w:val="67564D"/>
          <w:w w:val="120"/>
          <w:sz w:val="25"/>
          <w:szCs w:val="25"/>
        </w:rPr>
      </w:pPr>
      <w:r>
        <w:rPr>
          <w:noProof/>
        </w:rPr>
        <w:pict w14:anchorId="45C5EF2F">
          <v:shape id="_x0000_s1101" type="#_x0000_t202" style="position:absolute;left:0;text-align:left;margin-left:46.4pt;margin-top:35.95pt;width:240.2pt;height:13.9pt;z-index:-251624448;mso-position-horizontal-relative:page;mso-position-vertical-relative:text" o:allowincell="f" filled="f" stroked="f">
            <v:textbox inset="0,0,0,0">
              <w:txbxContent>
                <w:p w14:paraId="5EF696EB" w14:textId="77777777" w:rsidR="0021465D" w:rsidRDefault="0021465D">
                  <w:pPr>
                    <w:pStyle w:val="Zkladntext"/>
                    <w:kinsoku w:val="0"/>
                    <w:overflowPunct w:val="0"/>
                    <w:spacing w:line="277" w:lineRule="exact"/>
                    <w:rPr>
                      <w:color w:val="524136"/>
                      <w:w w:val="115"/>
                      <w:sz w:val="24"/>
                      <w:szCs w:val="24"/>
                    </w:rPr>
                  </w:pPr>
                  <w:r>
                    <w:rPr>
                      <w:color w:val="524136"/>
                      <w:w w:val="115"/>
                      <w:sz w:val="25"/>
                      <w:szCs w:val="25"/>
                    </w:rPr>
                    <w:t xml:space="preserve">která jest nejen mnohem </w:t>
                  </w:r>
                  <w:r>
                    <w:rPr>
                      <w:color w:val="524136"/>
                      <w:w w:val="115"/>
                      <w:sz w:val="24"/>
                      <w:szCs w:val="24"/>
                    </w:rPr>
                    <w:t>důsledf!,ČJSl,</w:t>
                  </w:r>
                </w:p>
              </w:txbxContent>
            </v:textbox>
            <w10:wrap anchorx="page"/>
          </v:shape>
        </w:pict>
      </w:r>
      <w:r>
        <w:rPr>
          <w:color w:val="524136"/>
          <w:w w:val="120"/>
          <w:sz w:val="25"/>
          <w:szCs w:val="25"/>
        </w:rPr>
        <w:t xml:space="preserve">movem; mezi trosky zejmé1:a </w:t>
      </w:r>
      <w:r>
        <w:rPr>
          <w:color w:val="524136"/>
          <w:w w:val="120"/>
          <w:sz w:val="24"/>
          <w:szCs w:val="24"/>
        </w:rPr>
        <w:t xml:space="preserve">mor ln1. </w:t>
      </w:r>
      <w:r>
        <w:rPr>
          <w:color w:val="524136"/>
          <w:w w:val="120"/>
          <w:sz w:val="25"/>
          <w:szCs w:val="25"/>
        </w:rPr>
        <w:t>Neboť co jiného lze čekati po ncko­ likaletém   působení   totální</w:t>
      </w:r>
      <w:r>
        <w:rPr>
          <w:color w:val="524136"/>
          <w:spacing w:val="70"/>
          <w:w w:val="120"/>
          <w:sz w:val="25"/>
          <w:szCs w:val="25"/>
        </w:rPr>
        <w:t xml:space="preserve"> </w:t>
      </w:r>
      <w:r>
        <w:rPr>
          <w:color w:val="67564D"/>
          <w:w w:val="120"/>
          <w:sz w:val="25"/>
          <w:szCs w:val="25"/>
        </w:rPr>
        <w:t>diktntu:X,</w:t>
      </w:r>
    </w:p>
    <w:p w14:paraId="5B0AA59A" w14:textId="77777777" w:rsidR="0021465D" w:rsidRDefault="0021465D">
      <w:pPr>
        <w:pStyle w:val="Zkladntext"/>
        <w:kinsoku w:val="0"/>
        <w:overflowPunct w:val="0"/>
        <w:spacing w:before="206" w:line="183" w:lineRule="exact"/>
        <w:ind w:left="605"/>
        <w:jc w:val="both"/>
        <w:rPr>
          <w:color w:val="524136"/>
          <w:w w:val="120"/>
          <w:sz w:val="25"/>
          <w:szCs w:val="25"/>
        </w:rPr>
      </w:pPr>
      <w:r>
        <w:rPr>
          <w:color w:val="524136"/>
          <w:w w:val="120"/>
          <w:sz w:val="25"/>
          <w:szCs w:val="25"/>
        </w:rPr>
        <w:t xml:space="preserve">ale která, nezapřeme  si  to, </w:t>
      </w:r>
      <w:r>
        <w:rPr>
          <w:color w:val="524136"/>
          <w:w w:val="120"/>
          <w:sz w:val="24"/>
          <w:szCs w:val="24"/>
        </w:rPr>
        <w:t xml:space="preserve">též  </w:t>
      </w:r>
      <w:r>
        <w:rPr>
          <w:color w:val="524136"/>
          <w:w w:val="120"/>
          <w:sz w:val="25"/>
          <w:szCs w:val="25"/>
        </w:rPr>
        <w:t xml:space="preserve">nasla </w:t>
      </w:r>
      <w:r>
        <w:rPr>
          <w:color w:val="524136"/>
          <w:spacing w:val="9"/>
          <w:w w:val="120"/>
          <w:sz w:val="25"/>
          <w:szCs w:val="25"/>
        </w:rPr>
        <w:t xml:space="preserve"> </w:t>
      </w:r>
      <w:r>
        <w:rPr>
          <w:color w:val="524136"/>
          <w:w w:val="120"/>
          <w:sz w:val="25"/>
          <w:szCs w:val="25"/>
        </w:rPr>
        <w:t>v</w:t>
      </w:r>
    </w:p>
    <w:p w14:paraId="427FE17B" w14:textId="77777777" w:rsidR="0021465D" w:rsidRDefault="0021465D">
      <w:pPr>
        <w:pStyle w:val="Zkladntext"/>
        <w:kinsoku w:val="0"/>
        <w:overflowPunct w:val="0"/>
        <w:spacing w:before="101"/>
        <w:ind w:left="2350"/>
        <w:rPr>
          <w:rFonts w:ascii="Courier New" w:hAnsi="Courier New" w:cs="Courier New"/>
          <w:i/>
          <w:iCs/>
          <w:color w:val="67564D"/>
          <w:w w:val="135"/>
          <w:sz w:val="34"/>
          <w:szCs w:val="34"/>
        </w:rPr>
      </w:pPr>
      <w:r>
        <w:rPr>
          <w:sz w:val="24"/>
          <w:szCs w:val="24"/>
        </w:rPr>
        <w:br w:type="column"/>
      </w:r>
      <w:r>
        <w:rPr>
          <w:rFonts w:ascii="Courier New" w:hAnsi="Courier New" w:cs="Courier New"/>
          <w:i/>
          <w:iCs/>
          <w:color w:val="67564D"/>
          <w:w w:val="135"/>
          <w:sz w:val="34"/>
          <w:szCs w:val="34"/>
        </w:rPr>
        <w:t>SKUl'ECNosr</w:t>
      </w:r>
    </w:p>
    <w:p w14:paraId="3EFA1209" w14:textId="77777777" w:rsidR="0021465D" w:rsidRDefault="0021465D">
      <w:pPr>
        <w:pStyle w:val="Zkladntext"/>
        <w:kinsoku w:val="0"/>
        <w:overflowPunct w:val="0"/>
        <w:spacing w:before="133" w:line="199" w:lineRule="auto"/>
        <w:ind w:left="596" w:right="417" w:firstLine="496"/>
        <w:jc w:val="both"/>
        <w:rPr>
          <w:color w:val="67564D"/>
          <w:w w:val="115"/>
          <w:sz w:val="25"/>
          <w:szCs w:val="25"/>
        </w:rPr>
      </w:pPr>
      <w:r>
        <w:rPr>
          <w:color w:val="67564D"/>
          <w:w w:val="115"/>
          <w:sz w:val="25"/>
          <w:szCs w:val="25"/>
        </w:rPr>
        <w:t xml:space="preserve">B </w:t>
      </w:r>
      <w:r>
        <w:rPr>
          <w:color w:val="67564D"/>
          <w:spacing w:val="-12"/>
          <w:sz w:val="25"/>
          <w:szCs w:val="25"/>
        </w:rPr>
        <w:t>lí</w:t>
      </w:r>
      <w:r>
        <w:rPr>
          <w:color w:val="80706B"/>
          <w:spacing w:val="-12"/>
          <w:sz w:val="25"/>
          <w:szCs w:val="25"/>
        </w:rPr>
        <w:t xml:space="preserve">ž </w:t>
      </w:r>
      <w:r>
        <w:rPr>
          <w:color w:val="67564D"/>
          <w:w w:val="75"/>
          <w:sz w:val="25"/>
          <w:szCs w:val="25"/>
        </w:rPr>
        <w:t xml:space="preserve">i </w:t>
      </w:r>
      <w:r>
        <w:rPr>
          <w:color w:val="67564D"/>
          <w:w w:val="115"/>
          <w:sz w:val="25"/>
          <w:szCs w:val="25"/>
        </w:rPr>
        <w:t xml:space="preserve">a sa scmestrálne skúškv </w:t>
      </w:r>
      <w:r>
        <w:rPr>
          <w:rFonts w:ascii="Arial" w:hAnsi="Arial" w:cs="Arial"/>
          <w:color w:val="67564D"/>
          <w:sz w:val="36"/>
          <w:szCs w:val="36"/>
        </w:rPr>
        <w:t xml:space="preserve">z </w:t>
      </w:r>
      <w:r>
        <w:rPr>
          <w:color w:val="67564D"/>
          <w:w w:val="115"/>
          <w:sz w:val="25"/>
          <w:szCs w:val="25"/>
        </w:rPr>
        <w:t xml:space="preserve">nglickych testov </w:t>
      </w:r>
      <w:r>
        <w:rPr>
          <w:color w:val="67564D"/>
          <w:w w:val="115"/>
          <w:sz w:val="29"/>
          <w:szCs w:val="29"/>
        </w:rPr>
        <w:t xml:space="preserve">som </w:t>
      </w:r>
      <w:r>
        <w:rPr>
          <w:color w:val="67564D"/>
          <w:w w:val="115"/>
          <w:sz w:val="25"/>
          <w:szCs w:val="25"/>
        </w:rPr>
        <w:t xml:space="preserve">mal </w:t>
      </w:r>
      <w:r>
        <w:rPr>
          <w:color w:val="67564D"/>
          <w:w w:val="115"/>
          <w:sz w:val="29"/>
          <w:szCs w:val="29"/>
        </w:rPr>
        <w:t xml:space="preserve">už </w:t>
      </w:r>
      <w:r>
        <w:rPr>
          <w:color w:val="67564D"/>
          <w:sz w:val="27"/>
          <w:szCs w:val="27"/>
        </w:rPr>
        <w:t xml:space="preserve">4 </w:t>
      </w:r>
      <w:r>
        <w:rPr>
          <w:color w:val="80706B"/>
          <w:sz w:val="29"/>
          <w:szCs w:val="29"/>
        </w:rPr>
        <w:t xml:space="preserve">» </w:t>
      </w:r>
      <w:r>
        <w:rPr>
          <w:color w:val="67564D"/>
          <w:sz w:val="29"/>
          <w:szCs w:val="29"/>
        </w:rPr>
        <w:t xml:space="preserve">v </w:t>
      </w:r>
      <w:r>
        <w:rPr>
          <w:color w:val="67564D"/>
          <w:w w:val="115"/>
          <w:sz w:val="29"/>
          <w:szCs w:val="29"/>
        </w:rPr>
        <w:t xml:space="preserve">ll­ </w:t>
      </w:r>
      <w:r>
        <w:rPr>
          <w:color w:val="67564D"/>
          <w:w w:val="130"/>
          <w:sz w:val="25"/>
          <w:szCs w:val="25"/>
        </w:rPr>
        <w:t xml:space="preserve">llone . or ie </w:t>
      </w:r>
      <w:r>
        <w:rPr>
          <w:color w:val="67564D"/>
          <w:w w:val="115"/>
          <w:sz w:val="25"/>
          <w:szCs w:val="25"/>
        </w:rPr>
        <w:t xml:space="preserve">je </w:t>
      </w:r>
      <w:r>
        <w:rPr>
          <w:color w:val="67564D"/>
          <w:sz w:val="25"/>
          <w:szCs w:val="25"/>
        </w:rPr>
        <w:t xml:space="preserve">_to s </w:t>
      </w:r>
      <w:r>
        <w:rPr>
          <w:color w:val="67564D"/>
          <w:w w:val="115"/>
          <w:sz w:val="25"/>
          <w:szCs w:val="25"/>
        </w:rPr>
        <w:t xml:space="preserve">ostatnými </w:t>
      </w:r>
      <w:r>
        <w:rPr>
          <w:color w:val="67564D"/>
          <w:w w:val="115"/>
        </w:rPr>
        <w:t xml:space="preserve">prc:d­ </w:t>
      </w:r>
      <w:r>
        <w:rPr>
          <w:color w:val="67564D"/>
          <w:w w:val="115"/>
          <w:sz w:val="25"/>
          <w:szCs w:val="25"/>
        </w:rPr>
        <w:t xml:space="preserve">metnu.   </w:t>
      </w:r>
      <w:r>
        <w:rPr>
          <w:color w:val="67564D"/>
          <w:w w:val="115"/>
        </w:rPr>
        <w:t xml:space="preserve">Na   JedneJ   </w:t>
      </w:r>
      <w:r>
        <w:rPr>
          <w:color w:val="67564D"/>
          <w:w w:val="115"/>
          <w:sz w:val="25"/>
          <w:szCs w:val="25"/>
        </w:rPr>
        <w:t>hodine</w:t>
      </w:r>
      <w:r>
        <w:rPr>
          <w:color w:val="67564D"/>
          <w:spacing w:val="30"/>
          <w:w w:val="115"/>
          <w:sz w:val="25"/>
          <w:szCs w:val="25"/>
        </w:rPr>
        <w:t xml:space="preserve"> </w:t>
      </w:r>
      <w:r>
        <w:rPr>
          <w:color w:val="67564D"/>
          <w:w w:val="115"/>
          <w:sz w:val="25"/>
          <w:szCs w:val="25"/>
        </w:rPr>
        <w:t>prcbericmc</w:t>
      </w:r>
    </w:p>
    <w:p w14:paraId="1A92C1C2" w14:textId="77777777" w:rsidR="0021465D" w:rsidRDefault="0021465D">
      <w:pPr>
        <w:pStyle w:val="Zkladntext"/>
        <w:kinsoku w:val="0"/>
        <w:overflowPunct w:val="0"/>
        <w:spacing w:line="220" w:lineRule="auto"/>
        <w:ind w:left="600" w:right="430" w:hanging="4"/>
        <w:jc w:val="both"/>
        <w:rPr>
          <w:color w:val="67564D"/>
          <w:w w:val="105"/>
          <w:sz w:val="25"/>
          <w:szCs w:val="25"/>
        </w:rPr>
      </w:pPr>
      <w:r>
        <w:rPr>
          <w:rFonts w:ascii="Arial" w:hAnsi="Arial" w:cs="Arial"/>
          <w:color w:val="67564D"/>
          <w:w w:val="105"/>
          <w:sz w:val="24"/>
          <w:szCs w:val="24"/>
        </w:rPr>
        <w:t xml:space="preserve">3U </w:t>
      </w:r>
      <w:r>
        <w:rPr>
          <w:color w:val="67564D"/>
          <w:w w:val="105"/>
          <w:sz w:val="25"/>
          <w:szCs w:val="25"/>
        </w:rPr>
        <w:t xml:space="preserve">st ran ok a kým to </w:t>
      </w:r>
      <w:r>
        <w:rPr>
          <w:color w:val="67564D"/>
          <w:spacing w:val="6"/>
          <w:w w:val="105"/>
          <w:sz w:val="25"/>
          <w:szCs w:val="25"/>
        </w:rPr>
        <w:t>l</w:t>
      </w:r>
      <w:r>
        <w:rPr>
          <w:color w:val="80706B"/>
          <w:spacing w:val="6"/>
          <w:w w:val="105"/>
          <w:sz w:val="25"/>
          <w:szCs w:val="25"/>
        </w:rPr>
        <w:t xml:space="preserve">e </w:t>
      </w:r>
      <w:r>
        <w:rPr>
          <w:color w:val="67564D"/>
          <w:w w:val="105"/>
          <w:sz w:val="25"/>
          <w:szCs w:val="25"/>
        </w:rPr>
        <w:t xml:space="preserve">n prcčítam  to  potrn1 dobu a kým to </w:t>
      </w:r>
      <w:r>
        <w:rPr>
          <w:color w:val="67564D"/>
          <w:spacing w:val="-5"/>
          <w:w w:val="105"/>
          <w:sz w:val="25"/>
          <w:szCs w:val="25"/>
        </w:rPr>
        <w:t>porozumien.;</w:t>
      </w:r>
      <w:r>
        <w:rPr>
          <w:color w:val="67564D"/>
          <w:spacing w:val="-1"/>
          <w:w w:val="105"/>
          <w:sz w:val="25"/>
          <w:szCs w:val="25"/>
        </w:rPr>
        <w:t xml:space="preserve"> </w:t>
      </w:r>
      <w:r>
        <w:rPr>
          <w:color w:val="67564D"/>
          <w:w w:val="105"/>
          <w:sz w:val="25"/>
          <w:szCs w:val="25"/>
        </w:rPr>
        <w:t>.</w:t>
      </w:r>
    </w:p>
    <w:p w14:paraId="0B1FE4D4" w14:textId="77777777" w:rsidR="0021465D" w:rsidRDefault="0021465D">
      <w:pPr>
        <w:pStyle w:val="Zkladntext"/>
        <w:kinsoku w:val="0"/>
        <w:overflowPunct w:val="0"/>
        <w:spacing w:line="211" w:lineRule="auto"/>
        <w:ind w:left="572" w:right="448" w:hanging="52"/>
        <w:jc w:val="both"/>
        <w:rPr>
          <w:color w:val="80706B"/>
          <w:w w:val="115"/>
          <w:sz w:val="25"/>
          <w:szCs w:val="25"/>
        </w:rPr>
      </w:pPr>
      <w:r>
        <w:rPr>
          <w:rFonts w:ascii="Arial" w:hAnsi="Arial" w:cs="Arial"/>
          <w:color w:val="67564D"/>
          <w:w w:val="115"/>
          <w:sz w:val="23"/>
          <w:szCs w:val="23"/>
        </w:rPr>
        <w:t xml:space="preserve">A </w:t>
      </w:r>
      <w:r>
        <w:rPr>
          <w:color w:val="67564D"/>
          <w:w w:val="115"/>
          <w:sz w:val="25"/>
          <w:szCs w:val="25"/>
        </w:rPr>
        <w:t xml:space="preserve">okrem toho ve </w:t>
      </w:r>
      <w:r>
        <w:rPr>
          <w:color w:val="67564D"/>
          <w:spacing w:val="12"/>
          <w:w w:val="115"/>
          <w:sz w:val="25"/>
          <w:szCs w:val="25"/>
        </w:rPr>
        <w:t xml:space="preserve">re </w:t>
      </w:r>
      <w:r>
        <w:rPr>
          <w:color w:val="67564D"/>
          <w:w w:val="115"/>
          <w:sz w:val="25"/>
          <w:szCs w:val="25"/>
        </w:rPr>
        <w:t>jn á činnost'«.</w:t>
      </w:r>
      <w:r>
        <w:rPr>
          <w:color w:val="67564D"/>
          <w:spacing w:val="45"/>
          <w:w w:val="115"/>
          <w:sz w:val="25"/>
          <w:szCs w:val="25"/>
        </w:rPr>
        <w:t xml:space="preserve"> </w:t>
      </w:r>
      <w:r>
        <w:rPr>
          <w:rFonts w:ascii="Arial" w:hAnsi="Arial" w:cs="Arial"/>
          <w:color w:val="67564D"/>
          <w:w w:val="115"/>
          <w:sz w:val="23"/>
          <w:szCs w:val="23"/>
        </w:rPr>
        <w:t xml:space="preserve">Vo </w:t>
      </w:r>
      <w:r>
        <w:rPr>
          <w:color w:val="67564D"/>
          <w:w w:val="115"/>
          <w:sz w:val="25"/>
          <w:szCs w:val="25"/>
        </w:rPr>
        <w:t>febru:'1ri prednáš</w:t>
      </w:r>
      <w:r>
        <w:rPr>
          <w:color w:val="67564D"/>
          <w:w w:val="115"/>
          <w:sz w:val="25"/>
          <w:szCs w:val="25"/>
        </w:rPr>
        <w:t xml:space="preserve">am krajanom vo Ford City-Pittsburgh.  </w:t>
      </w:r>
      <w:r>
        <w:rPr>
          <w:color w:val="67564D"/>
          <w:w w:val="115"/>
        </w:rPr>
        <w:t xml:space="preserve">lávam  </w:t>
      </w:r>
      <w:r>
        <w:rPr>
          <w:color w:val="67564D"/>
          <w:w w:val="115"/>
          <w:sz w:val="25"/>
          <w:szCs w:val="25"/>
        </w:rPr>
        <w:t xml:space="preserve">tiež   prednúš­ ky </w:t>
      </w:r>
      <w:r>
        <w:rPr>
          <w:color w:val="67564D"/>
          <w:w w:val="115"/>
          <w:sz w:val="27"/>
          <w:szCs w:val="27"/>
        </w:rPr>
        <w:t xml:space="preserve">v </w:t>
      </w:r>
      <w:r>
        <w:rPr>
          <w:color w:val="67564D"/>
          <w:w w:val="115"/>
          <w:sz w:val="25"/>
          <w:szCs w:val="25"/>
        </w:rPr>
        <w:t xml:space="preserve">senior high school (5 dolárov </w:t>
      </w:r>
      <w:r>
        <w:rPr>
          <w:color w:val="67564D"/>
          <w:w w:val="115"/>
          <w:sz w:val="27"/>
          <w:szCs w:val="27"/>
        </w:rPr>
        <w:t xml:space="preserve">za </w:t>
      </w:r>
      <w:r>
        <w:rPr>
          <w:color w:val="67564D"/>
          <w:w w:val="115"/>
          <w:sz w:val="25"/>
          <w:szCs w:val="25"/>
        </w:rPr>
        <w:t xml:space="preserve">večer), </w:t>
      </w:r>
      <w:r>
        <w:rPr>
          <w:color w:val="67564D"/>
          <w:w w:val="115"/>
          <w:sz w:val="24"/>
          <w:szCs w:val="24"/>
        </w:rPr>
        <w:t xml:space="preserve">písem </w:t>
      </w:r>
      <w:r>
        <w:rPr>
          <w:color w:val="67564D"/>
          <w:w w:val="115"/>
          <w:sz w:val="25"/>
          <w:szCs w:val="25"/>
        </w:rPr>
        <w:t xml:space="preserve">do novin </w:t>
      </w:r>
      <w:r>
        <w:rPr>
          <w:color w:val="67564D"/>
          <w:w w:val="115"/>
          <w:sz w:val="24"/>
          <w:szCs w:val="24"/>
        </w:rPr>
        <w:t xml:space="preserve">a </w:t>
      </w:r>
      <w:r>
        <w:rPr>
          <w:color w:val="67564D"/>
          <w:w w:val="115"/>
          <w:sz w:val="25"/>
          <w:szCs w:val="25"/>
        </w:rPr>
        <w:t xml:space="preserve">miestny  </w:t>
      </w:r>
      <w:r>
        <w:rPr>
          <w:color w:val="67564D"/>
          <w:w w:val="115"/>
          <w:sz w:val="24"/>
          <w:szCs w:val="24"/>
        </w:rPr>
        <w:t xml:space="preserve">roz­ </w:t>
      </w:r>
      <w:r>
        <w:rPr>
          <w:color w:val="67564D"/>
          <w:w w:val="115"/>
          <w:sz w:val="25"/>
          <w:szCs w:val="25"/>
        </w:rPr>
        <w:t>hlas  bude  vysielat'  moju  rozhlasovú hru . .</w:t>
      </w:r>
      <w:r>
        <w:rPr>
          <w:color w:val="67564D"/>
          <w:spacing w:val="-25"/>
          <w:w w:val="115"/>
          <w:sz w:val="25"/>
          <w:szCs w:val="25"/>
        </w:rPr>
        <w:t xml:space="preserve"> </w:t>
      </w:r>
      <w:r>
        <w:rPr>
          <w:color w:val="80706B"/>
          <w:w w:val="115"/>
          <w:sz w:val="25"/>
          <w:szCs w:val="25"/>
        </w:rPr>
        <w:t>.</w:t>
      </w:r>
    </w:p>
    <w:p w14:paraId="619A5914" w14:textId="77777777" w:rsidR="0021465D" w:rsidRDefault="0021465D">
      <w:pPr>
        <w:pStyle w:val="Zkladntext"/>
        <w:tabs>
          <w:tab w:val="left" w:pos="1223"/>
          <w:tab w:val="left" w:pos="1408"/>
          <w:tab w:val="left" w:pos="2038"/>
          <w:tab w:val="left" w:pos="2361"/>
          <w:tab w:val="left" w:pos="2640"/>
          <w:tab w:val="left" w:pos="3589"/>
          <w:tab w:val="left" w:pos="4152"/>
          <w:tab w:val="left" w:pos="4204"/>
          <w:tab w:val="left" w:pos="4506"/>
          <w:tab w:val="left" w:pos="4972"/>
        </w:tabs>
        <w:kinsoku w:val="0"/>
        <w:overflowPunct w:val="0"/>
        <w:spacing w:before="26" w:line="204" w:lineRule="auto"/>
        <w:ind w:left="521" w:right="487" w:firstLine="603"/>
        <w:rPr>
          <w:color w:val="67564D"/>
          <w:w w:val="115"/>
          <w:sz w:val="25"/>
          <w:szCs w:val="25"/>
        </w:rPr>
      </w:pPr>
      <w:r>
        <w:rPr>
          <w:noProof/>
        </w:rPr>
        <w:pict w14:anchorId="5575C7CC">
          <v:shape id="_x0000_s1102" type="#_x0000_t202" style="position:absolute;left:0;text-align:left;margin-left:376.05pt;margin-top:119pt;width:25.4pt;height:24.4pt;z-index:-251627520;mso-position-horizontal-relative:page;mso-position-vertical-relative:text" o:allowincell="f" filled="f" stroked="f">
            <v:textbox inset="0,0,0,0">
              <w:txbxContent>
                <w:p w14:paraId="24EF1658" w14:textId="77777777" w:rsidR="0021465D" w:rsidRDefault="0021465D">
                  <w:pPr>
                    <w:pStyle w:val="Zkladntext"/>
                    <w:kinsoku w:val="0"/>
                    <w:overflowPunct w:val="0"/>
                    <w:spacing w:line="488" w:lineRule="exact"/>
                    <w:rPr>
                      <w:color w:val="67564D"/>
                      <w:w w:val="60"/>
                      <w:sz w:val="44"/>
                      <w:szCs w:val="44"/>
                    </w:rPr>
                  </w:pPr>
                  <w:r>
                    <w:rPr>
                      <w:color w:val="67564D"/>
                      <w:w w:val="60"/>
                      <w:sz w:val="44"/>
                      <w:szCs w:val="44"/>
                    </w:rPr>
                    <w:t>tol;o</w:t>
                  </w:r>
                </w:p>
              </w:txbxContent>
            </v:textbox>
            <w10:wrap anchorx="page"/>
          </v:shape>
        </w:pict>
      </w:r>
      <w:r>
        <w:rPr>
          <w:color w:val="67564D"/>
          <w:w w:val="115"/>
          <w:sz w:val="25"/>
          <w:szCs w:val="25"/>
        </w:rPr>
        <w:t xml:space="preserve">Pokial' ide o časopis a predplati­ tel'ov, </w:t>
      </w:r>
      <w:r>
        <w:rPr>
          <w:color w:val="67564D"/>
          <w:w w:val="115"/>
          <w:sz w:val="27"/>
          <w:szCs w:val="27"/>
        </w:rPr>
        <w:t xml:space="preserve">mám </w:t>
      </w:r>
      <w:r>
        <w:rPr>
          <w:color w:val="67564D"/>
          <w:w w:val="115"/>
          <w:sz w:val="25"/>
          <w:szCs w:val="25"/>
        </w:rPr>
        <w:t xml:space="preserve">túto poznámku: </w:t>
      </w:r>
      <w:r>
        <w:rPr>
          <w:color w:val="67564D"/>
          <w:w w:val="115"/>
          <w:sz w:val="24"/>
          <w:szCs w:val="24"/>
        </w:rPr>
        <w:t xml:space="preserve">Som </w:t>
      </w:r>
      <w:r>
        <w:rPr>
          <w:color w:val="67564D"/>
          <w:w w:val="115"/>
          <w:sz w:val="27"/>
          <w:szCs w:val="27"/>
        </w:rPr>
        <w:t xml:space="preserve">za </w:t>
      </w:r>
      <w:r>
        <w:rPr>
          <w:color w:val="67564D"/>
          <w:w w:val="115"/>
          <w:sz w:val="25"/>
          <w:szCs w:val="25"/>
        </w:rPr>
        <w:t xml:space="preserve">to, abv ste </w:t>
      </w:r>
      <w:r>
        <w:rPr>
          <w:color w:val="67564D"/>
          <w:w w:val="115"/>
        </w:rPr>
        <w:t xml:space="preserve">v </w:t>
      </w:r>
      <w:r>
        <w:rPr>
          <w:color w:val="67564D"/>
          <w:w w:val="115"/>
          <w:sz w:val="25"/>
          <w:szCs w:val="25"/>
        </w:rPr>
        <w:t xml:space="preserve">budúcnosti v-vdávali len </w:t>
      </w:r>
      <w:r>
        <w:rPr>
          <w:color w:val="67564D"/>
          <w:w w:val="115"/>
        </w:rPr>
        <w:t xml:space="preserve">me­ </w:t>
      </w:r>
      <w:r>
        <w:rPr>
          <w:color w:val="67564D"/>
          <w:w w:val="115"/>
          <w:sz w:val="25"/>
          <w:szCs w:val="25"/>
        </w:rPr>
        <w:t xml:space="preserve">dzinárodné čísla v angl., </w:t>
      </w:r>
      <w:r>
        <w:rPr>
          <w:color w:val="67564D"/>
          <w:w w:val="115"/>
          <w:sz w:val="24"/>
          <w:szCs w:val="24"/>
        </w:rPr>
        <w:t xml:space="preserve">franc. </w:t>
      </w:r>
      <w:r>
        <w:rPr>
          <w:color w:val="67564D"/>
          <w:w w:val="115"/>
          <w:sz w:val="25"/>
          <w:szCs w:val="25"/>
        </w:rPr>
        <w:t xml:space="preserve">a ne­ meckom jazyku. Toto má jedine výz­ </w:t>
      </w:r>
      <w:r>
        <w:rPr>
          <w:color w:val="67564D"/>
          <w:w w:val="115"/>
          <w:sz w:val="27"/>
          <w:szCs w:val="27"/>
        </w:rPr>
        <w:t>nam</w:t>
      </w:r>
      <w:r>
        <w:rPr>
          <w:color w:val="67564D"/>
          <w:w w:val="115"/>
          <w:sz w:val="27"/>
          <w:szCs w:val="27"/>
        </w:rPr>
        <w:tab/>
        <w:t xml:space="preserve">a </w:t>
      </w:r>
      <w:r>
        <w:rPr>
          <w:color w:val="67564D"/>
          <w:spacing w:val="77"/>
          <w:w w:val="115"/>
          <w:sz w:val="27"/>
          <w:szCs w:val="27"/>
        </w:rPr>
        <w:t xml:space="preserve"> </w:t>
      </w:r>
      <w:r>
        <w:rPr>
          <w:color w:val="67564D"/>
          <w:w w:val="115"/>
          <w:sz w:val="25"/>
          <w:szCs w:val="25"/>
        </w:rPr>
        <w:t xml:space="preserve">toto </w:t>
      </w:r>
      <w:r>
        <w:rPr>
          <w:color w:val="67564D"/>
          <w:spacing w:val="10"/>
          <w:w w:val="115"/>
          <w:sz w:val="25"/>
          <w:szCs w:val="25"/>
        </w:rPr>
        <w:t xml:space="preserve"> </w:t>
      </w:r>
      <w:r>
        <w:rPr>
          <w:color w:val="67564D"/>
          <w:w w:val="115"/>
        </w:rPr>
        <w:t xml:space="preserve">by </w:t>
      </w:r>
      <w:r>
        <w:rPr>
          <w:color w:val="67564D"/>
          <w:spacing w:val="36"/>
          <w:w w:val="115"/>
        </w:rPr>
        <w:t xml:space="preserve"> </w:t>
      </w:r>
      <w:r>
        <w:rPr>
          <w:color w:val="67564D"/>
          <w:w w:val="115"/>
          <w:sz w:val="25"/>
          <w:szCs w:val="25"/>
        </w:rPr>
        <w:t>znanu·nalo</w:t>
      </w:r>
      <w:r>
        <w:rPr>
          <w:color w:val="67564D"/>
          <w:w w:val="115"/>
          <w:sz w:val="25"/>
          <w:szCs w:val="25"/>
        </w:rPr>
        <w:tab/>
      </w:r>
      <w:r>
        <w:rPr>
          <w:color w:val="67564D"/>
          <w:w w:val="115"/>
          <w:sz w:val="25"/>
          <w:szCs w:val="25"/>
        </w:rPr>
        <w:tab/>
        <w:t>najlepšiu práru</w:t>
      </w:r>
      <w:r>
        <w:rPr>
          <w:color w:val="67564D"/>
          <w:w w:val="115"/>
          <w:sz w:val="25"/>
          <w:szCs w:val="25"/>
        </w:rPr>
        <w:tab/>
      </w:r>
      <w:r>
        <w:rPr>
          <w:color w:val="67564D"/>
          <w:w w:val="115"/>
          <w:sz w:val="25"/>
          <w:szCs w:val="25"/>
        </w:rPr>
        <w:tab/>
        <w:t xml:space="preserve">nášho </w:t>
      </w:r>
      <w:r>
        <w:rPr>
          <w:color w:val="67564D"/>
          <w:spacing w:val="10"/>
          <w:w w:val="115"/>
          <w:sz w:val="25"/>
          <w:szCs w:val="25"/>
        </w:rPr>
        <w:t xml:space="preserve"> </w:t>
      </w:r>
      <w:r>
        <w:rPr>
          <w:color w:val="67564D"/>
          <w:w w:val="115"/>
          <w:sz w:val="27"/>
          <w:szCs w:val="27"/>
        </w:rPr>
        <w:t>exilu.</w:t>
      </w:r>
      <w:r>
        <w:rPr>
          <w:color w:val="67564D"/>
          <w:spacing w:val="73"/>
          <w:w w:val="115"/>
          <w:sz w:val="27"/>
          <w:szCs w:val="27"/>
        </w:rPr>
        <w:t xml:space="preserve"> </w:t>
      </w:r>
      <w:r>
        <w:rPr>
          <w:color w:val="67564D"/>
          <w:w w:val="115"/>
          <w:sz w:val="25"/>
          <w:szCs w:val="25"/>
        </w:rPr>
        <w:t>Taktiež</w:t>
      </w:r>
      <w:r>
        <w:rPr>
          <w:color w:val="67564D"/>
          <w:w w:val="115"/>
          <w:sz w:val="25"/>
          <w:szCs w:val="25"/>
        </w:rPr>
        <w:tab/>
      </w:r>
      <w:r>
        <w:rPr>
          <w:color w:val="67564D"/>
          <w:w w:val="115"/>
          <w:sz w:val="25"/>
          <w:szCs w:val="25"/>
        </w:rPr>
        <w:tab/>
      </w:r>
      <w:r>
        <w:rPr>
          <w:color w:val="67564D"/>
          <w:w w:val="110"/>
          <w:sz w:val="27"/>
          <w:szCs w:val="27"/>
        </w:rPr>
        <w:t xml:space="preserve">b:y  :iuto­ </w:t>
      </w:r>
      <w:r>
        <w:rPr>
          <w:color w:val="67564D"/>
          <w:w w:val="115"/>
          <w:sz w:val="27"/>
          <w:szCs w:val="27"/>
        </w:rPr>
        <w:t xml:space="preserve">matickv </w:t>
      </w:r>
      <w:r>
        <w:rPr>
          <w:color w:val="67564D"/>
          <w:w w:val="115"/>
          <w:sz w:val="25"/>
          <w:szCs w:val="25"/>
        </w:rPr>
        <w:t>vznikol odbvt na medzmaro&lt;l­ nom</w:t>
      </w:r>
      <w:r>
        <w:rPr>
          <w:color w:val="67564D"/>
          <w:w w:val="115"/>
          <w:sz w:val="25"/>
          <w:szCs w:val="25"/>
        </w:rPr>
        <w:tab/>
      </w:r>
      <w:r>
        <w:rPr>
          <w:color w:val="67564D"/>
          <w:w w:val="115"/>
          <w:sz w:val="28"/>
          <w:szCs w:val="28"/>
        </w:rPr>
        <w:t xml:space="preserve">trhu. </w:t>
      </w:r>
      <w:r>
        <w:rPr>
          <w:color w:val="67564D"/>
          <w:spacing w:val="12"/>
          <w:w w:val="115"/>
          <w:sz w:val="28"/>
          <w:szCs w:val="28"/>
        </w:rPr>
        <w:t xml:space="preserve"> </w:t>
      </w:r>
      <w:r>
        <w:rPr>
          <w:color w:val="67564D"/>
          <w:w w:val="115"/>
          <w:sz w:val="25"/>
          <w:szCs w:val="25"/>
        </w:rPr>
        <w:t>Pre</w:t>
      </w:r>
      <w:r>
        <w:rPr>
          <w:color w:val="67564D"/>
          <w:w w:val="115"/>
          <w:sz w:val="25"/>
          <w:szCs w:val="25"/>
        </w:rPr>
        <w:tab/>
        <w:t>našich</w:t>
      </w:r>
      <w:r>
        <w:rPr>
          <w:color w:val="67564D"/>
          <w:w w:val="115"/>
          <w:sz w:val="25"/>
          <w:szCs w:val="25"/>
        </w:rPr>
        <w:tab/>
        <w:t>stačia</w:t>
      </w:r>
      <w:r>
        <w:rPr>
          <w:color w:val="67564D"/>
          <w:w w:val="115"/>
          <w:sz w:val="25"/>
          <w:szCs w:val="25"/>
        </w:rPr>
        <w:tab/>
        <w:t xml:space="preserve">všetky tie </w:t>
      </w:r>
      <w:r>
        <w:rPr>
          <w:color w:val="67564D"/>
          <w:spacing w:val="64"/>
          <w:w w:val="115"/>
          <w:sz w:val="25"/>
          <w:szCs w:val="25"/>
        </w:rPr>
        <w:t xml:space="preserve"> </w:t>
      </w:r>
      <w:r>
        <w:rPr>
          <w:color w:val="67564D"/>
          <w:w w:val="115"/>
          <w:sz w:val="25"/>
          <w:szCs w:val="25"/>
        </w:rPr>
        <w:t>noviny</w:t>
      </w:r>
      <w:r>
        <w:rPr>
          <w:color w:val="67564D"/>
          <w:w w:val="115"/>
          <w:sz w:val="25"/>
          <w:szCs w:val="25"/>
        </w:rPr>
        <w:tab/>
        <w:t>ktoré vychádzajú dotcraz. Okrem</w:t>
      </w:r>
      <w:r>
        <w:rPr>
          <w:color w:val="67564D"/>
          <w:w w:val="115"/>
          <w:sz w:val="25"/>
          <w:szCs w:val="25"/>
        </w:rPr>
        <w:tab/>
      </w:r>
      <w:r>
        <w:rPr>
          <w:color w:val="67564D"/>
          <w:w w:val="115"/>
          <w:sz w:val="25"/>
          <w:szCs w:val="25"/>
        </w:rPr>
        <w:tab/>
      </w:r>
      <w:r>
        <w:rPr>
          <w:color w:val="67564D"/>
          <w:w w:val="115"/>
          <w:sz w:val="25"/>
          <w:szCs w:val="25"/>
        </w:rPr>
        <w:tab/>
        <w:t>krajania</w:t>
      </w:r>
      <w:r>
        <w:rPr>
          <w:color w:val="67564D"/>
          <w:w w:val="115"/>
          <w:sz w:val="25"/>
          <w:szCs w:val="25"/>
        </w:rPr>
        <w:tab/>
      </w:r>
      <w:r>
        <w:rPr>
          <w:color w:val="67564D"/>
          <w:w w:val="115"/>
        </w:rPr>
        <w:t xml:space="preserve">už </w:t>
      </w:r>
      <w:r>
        <w:rPr>
          <w:color w:val="67564D"/>
          <w:w w:val="115"/>
          <w:sz w:val="25"/>
          <w:szCs w:val="25"/>
        </w:rPr>
        <w:t xml:space="preserve">česky ani slovenskv nevedia. Uvažujte, či  </w:t>
      </w:r>
      <w:r>
        <w:rPr>
          <w:color w:val="67564D"/>
          <w:w w:val="115"/>
        </w:rPr>
        <w:t xml:space="preserve">by  </w:t>
      </w:r>
      <w:r>
        <w:rPr>
          <w:color w:val="67564D"/>
          <w:w w:val="115"/>
          <w:sz w:val="25"/>
          <w:szCs w:val="25"/>
        </w:rPr>
        <w:t xml:space="preserve">ste </w:t>
      </w:r>
      <w:r>
        <w:rPr>
          <w:rFonts w:ascii="Arial" w:hAnsi="Arial" w:cs="Arial"/>
          <w:color w:val="67564D"/>
          <w:w w:val="115"/>
          <w:sz w:val="22"/>
          <w:szCs w:val="22"/>
        </w:rPr>
        <w:t xml:space="preserve">to  </w:t>
      </w:r>
      <w:r>
        <w:rPr>
          <w:rFonts w:ascii="Arial" w:hAnsi="Arial" w:cs="Arial"/>
          <w:color w:val="67564D"/>
          <w:spacing w:val="33"/>
          <w:w w:val="115"/>
          <w:sz w:val="22"/>
          <w:szCs w:val="22"/>
        </w:rPr>
        <w:t xml:space="preserve"> </w:t>
      </w:r>
      <w:r>
        <w:rPr>
          <w:color w:val="67564D"/>
          <w:w w:val="115"/>
          <w:sz w:val="25"/>
          <w:szCs w:val="25"/>
        </w:rPr>
        <w:t>dokázali;</w:t>
      </w:r>
      <w:r>
        <w:rPr>
          <w:color w:val="67564D"/>
          <w:w w:val="115"/>
          <w:sz w:val="25"/>
          <w:szCs w:val="25"/>
        </w:rPr>
        <w:tab/>
      </w:r>
      <w:r>
        <w:rPr>
          <w:color w:val="67564D"/>
          <w:w w:val="115"/>
          <w:sz w:val="25"/>
          <w:szCs w:val="25"/>
        </w:rPr>
        <w:tab/>
        <w:t>odberatel'ov</w:t>
      </w:r>
      <w:r>
        <w:rPr>
          <w:color w:val="67564D"/>
          <w:w w:val="115"/>
          <w:sz w:val="25"/>
          <w:szCs w:val="25"/>
        </w:rPr>
        <w:tab/>
        <w:t xml:space="preserve">obstarám sam.   l!robte </w:t>
      </w:r>
      <w:r>
        <w:rPr>
          <w:color w:val="67564D"/>
          <w:spacing w:val="59"/>
          <w:w w:val="115"/>
          <w:sz w:val="25"/>
          <w:szCs w:val="25"/>
        </w:rPr>
        <w:t xml:space="preserve"> </w:t>
      </w:r>
      <w:r>
        <w:rPr>
          <w:color w:val="67564D"/>
          <w:w w:val="115"/>
          <w:sz w:val="25"/>
          <w:szCs w:val="25"/>
        </w:rPr>
        <w:t xml:space="preserve">kalkuláciu,  </w:t>
      </w:r>
      <w:r>
        <w:rPr>
          <w:color w:val="67564D"/>
          <w:spacing w:val="7"/>
          <w:w w:val="115"/>
          <w:sz w:val="25"/>
          <w:szCs w:val="25"/>
        </w:rPr>
        <w:t xml:space="preserve"> </w:t>
      </w:r>
      <w:r>
        <w:rPr>
          <w:color w:val="67564D"/>
          <w:w w:val="115"/>
          <w:sz w:val="25"/>
          <w:szCs w:val="25"/>
        </w:rPr>
        <w:t>nakolko</w:t>
      </w:r>
      <w:r>
        <w:rPr>
          <w:color w:val="67564D"/>
          <w:w w:val="115"/>
          <w:sz w:val="25"/>
          <w:szCs w:val="25"/>
        </w:rPr>
        <w:tab/>
      </w:r>
      <w:r>
        <w:rPr>
          <w:color w:val="67564D"/>
          <w:w w:val="115"/>
          <w:sz w:val="25"/>
          <w:szCs w:val="25"/>
        </w:rPr>
        <w:t>hy vyšlo číslo v dvojtisíco,Tom</w:t>
      </w:r>
      <w:r>
        <w:rPr>
          <w:color w:val="67564D"/>
          <w:spacing w:val="18"/>
          <w:w w:val="115"/>
          <w:sz w:val="25"/>
          <w:szCs w:val="25"/>
        </w:rPr>
        <w:t xml:space="preserve"> </w:t>
      </w:r>
      <w:r>
        <w:rPr>
          <w:color w:val="67564D"/>
          <w:w w:val="115"/>
          <w:sz w:val="25"/>
          <w:szCs w:val="25"/>
        </w:rPr>
        <w:t>náklade..</w:t>
      </w:r>
    </w:p>
    <w:p w14:paraId="795839B7" w14:textId="77777777" w:rsidR="0021465D" w:rsidRDefault="0021465D">
      <w:pPr>
        <w:pStyle w:val="Zkladntext"/>
        <w:kinsoku w:val="0"/>
        <w:overflowPunct w:val="0"/>
        <w:spacing w:before="215"/>
        <w:ind w:left="2574"/>
        <w:rPr>
          <w:color w:val="67564D"/>
          <w:w w:val="110"/>
          <w:sz w:val="24"/>
          <w:szCs w:val="24"/>
        </w:rPr>
      </w:pPr>
      <w:r>
        <w:rPr>
          <w:i/>
          <w:iCs/>
          <w:color w:val="67564D"/>
          <w:w w:val="110"/>
        </w:rPr>
        <w:t xml:space="preserve">(Lancaster, </w:t>
      </w:r>
      <w:r>
        <w:rPr>
          <w:color w:val="67564D"/>
          <w:w w:val="110"/>
          <w:sz w:val="24"/>
          <w:szCs w:val="24"/>
        </w:rPr>
        <w:t>US.4)</w:t>
      </w:r>
    </w:p>
    <w:p w14:paraId="48AB1F6F" w14:textId="77777777" w:rsidR="0021465D" w:rsidRDefault="0021465D">
      <w:pPr>
        <w:pStyle w:val="Zkladntext"/>
        <w:kinsoku w:val="0"/>
        <w:overflowPunct w:val="0"/>
        <w:rPr>
          <w:sz w:val="28"/>
          <w:szCs w:val="28"/>
        </w:rPr>
      </w:pPr>
    </w:p>
    <w:p w14:paraId="67E1CC33" w14:textId="77777777" w:rsidR="0021465D" w:rsidRDefault="0021465D">
      <w:pPr>
        <w:pStyle w:val="Zkladntext"/>
        <w:tabs>
          <w:tab w:val="left" w:pos="1267"/>
          <w:tab w:val="left" w:pos="1480"/>
          <w:tab w:val="left" w:pos="2518"/>
          <w:tab w:val="left" w:pos="2684"/>
          <w:tab w:val="left" w:pos="3149"/>
          <w:tab w:val="left" w:pos="4609"/>
          <w:tab w:val="left" w:pos="5072"/>
        </w:tabs>
        <w:kinsoku w:val="0"/>
        <w:overflowPunct w:val="0"/>
        <w:spacing w:before="171" w:line="206" w:lineRule="auto"/>
        <w:ind w:left="493" w:right="614" w:firstLine="562"/>
        <w:rPr>
          <w:color w:val="67564D"/>
          <w:w w:val="115"/>
          <w:sz w:val="25"/>
          <w:szCs w:val="25"/>
        </w:rPr>
      </w:pPr>
      <w:r>
        <w:rPr>
          <w:color w:val="67564D"/>
          <w:w w:val="115"/>
          <w:sz w:val="25"/>
          <w:szCs w:val="25"/>
        </w:rPr>
        <w:t xml:space="preserve">Je zde (Nový </w:t>
      </w:r>
      <w:r>
        <w:rPr>
          <w:color w:val="67564D"/>
          <w:w w:val="115"/>
          <w:sz w:val="24"/>
          <w:szCs w:val="24"/>
        </w:rPr>
        <w:t xml:space="preserve">Zeeland) </w:t>
      </w:r>
      <w:r>
        <w:rPr>
          <w:color w:val="67564D"/>
          <w:w w:val="115"/>
          <w:sz w:val="25"/>
          <w:szCs w:val="25"/>
        </w:rPr>
        <w:t xml:space="preserve">20.000 </w:t>
      </w:r>
      <w:r>
        <w:rPr>
          <w:color w:val="67564D"/>
          <w:w w:val="115"/>
          <w:sz w:val="24"/>
          <w:szCs w:val="24"/>
        </w:rPr>
        <w:t xml:space="preserve">vol­ </w:t>
      </w:r>
      <w:r>
        <w:rPr>
          <w:color w:val="67564D"/>
          <w:w w:val="115"/>
          <w:sz w:val="25"/>
          <w:szCs w:val="25"/>
        </w:rPr>
        <w:t>nf</w:t>
      </w:r>
      <w:r>
        <w:rPr>
          <w:color w:val="67564D"/>
          <w:spacing w:val="-1"/>
          <w:w w:val="115"/>
          <w:sz w:val="25"/>
          <w:szCs w:val="25"/>
        </w:rPr>
        <w:t xml:space="preserve"> </w:t>
      </w:r>
      <w:r>
        <w:rPr>
          <w:color w:val="67564D"/>
          <w:w w:val="115"/>
          <w:sz w:val="25"/>
          <w:szCs w:val="25"/>
        </w:rPr>
        <w:t>ch</w:t>
      </w:r>
      <w:r>
        <w:rPr>
          <w:color w:val="67564D"/>
          <w:w w:val="115"/>
          <w:sz w:val="25"/>
          <w:szCs w:val="25"/>
        </w:rPr>
        <w:tab/>
        <w:t xml:space="preserve">míst, </w:t>
      </w:r>
      <w:r>
        <w:rPr>
          <w:rFonts w:ascii="Arial" w:hAnsi="Arial" w:cs="Arial"/>
          <w:color w:val="67564D"/>
          <w:w w:val="115"/>
          <w:sz w:val="25"/>
          <w:szCs w:val="25"/>
        </w:rPr>
        <w:t xml:space="preserve">253 </w:t>
      </w:r>
      <w:r>
        <w:rPr>
          <w:color w:val="67564D"/>
          <w:w w:val="115"/>
          <w:sz w:val="25"/>
          <w:szCs w:val="25"/>
        </w:rPr>
        <w:t xml:space="preserve">nezaměstn ný h, </w:t>
      </w:r>
      <w:r>
        <w:rPr>
          <w:color w:val="67564D"/>
          <w:w w:val="115"/>
          <w:sz w:val="24"/>
          <w:szCs w:val="24"/>
        </w:rPr>
        <w:t xml:space="preserve">po </w:t>
      </w:r>
      <w:r>
        <w:rPr>
          <w:color w:val="67564D"/>
          <w:w w:val="115"/>
        </w:rPr>
        <w:t xml:space="preserve">malé </w:t>
      </w:r>
      <w:r>
        <w:rPr>
          <w:color w:val="67564D"/>
          <w:spacing w:val="71"/>
          <w:w w:val="115"/>
        </w:rPr>
        <w:t xml:space="preserve"> </w:t>
      </w:r>
      <w:r>
        <w:rPr>
          <w:color w:val="67564D"/>
          <w:w w:val="115"/>
          <w:sz w:val="25"/>
          <w:szCs w:val="25"/>
        </w:rPr>
        <w:t>pracovní</w:t>
      </w:r>
      <w:r>
        <w:rPr>
          <w:color w:val="67564D"/>
          <w:w w:val="115"/>
          <w:sz w:val="25"/>
          <w:szCs w:val="25"/>
        </w:rPr>
        <w:tab/>
        <w:t xml:space="preserve">tempo </w:t>
      </w:r>
      <w:r>
        <w:rPr>
          <w:color w:val="67564D"/>
          <w:w w:val="115"/>
        </w:rPr>
        <w:t xml:space="preserve">s </w:t>
      </w:r>
      <w:r>
        <w:rPr>
          <w:color w:val="67564D"/>
          <w:w w:val="115"/>
          <w:sz w:val="25"/>
          <w:szCs w:val="25"/>
        </w:rPr>
        <w:t xml:space="preserve">prestavkam1 </w:t>
      </w:r>
      <w:r>
        <w:rPr>
          <w:color w:val="524136"/>
          <w:w w:val="115"/>
          <w:sz w:val="25"/>
          <w:szCs w:val="25"/>
        </w:rPr>
        <w:t xml:space="preserve">na </w:t>
      </w:r>
      <w:r>
        <w:rPr>
          <w:color w:val="67564D"/>
          <w:w w:val="115"/>
          <w:sz w:val="25"/>
          <w:szCs w:val="25"/>
        </w:rPr>
        <w:t xml:space="preserve">cup of tea, </w:t>
      </w:r>
      <w:r>
        <w:rPr>
          <w:color w:val="67564D"/>
          <w:w w:val="115"/>
          <w:sz w:val="24"/>
          <w:szCs w:val="24"/>
        </w:rPr>
        <w:t xml:space="preserve">dobré </w:t>
      </w:r>
      <w:r>
        <w:rPr>
          <w:color w:val="67564D"/>
          <w:w w:val="115"/>
          <w:sz w:val="25"/>
          <w:szCs w:val="25"/>
        </w:rPr>
        <w:t xml:space="preserve">s ciální zák no­ </w:t>
      </w:r>
      <w:r>
        <w:rPr>
          <w:color w:val="524136"/>
          <w:w w:val="115"/>
          <w:sz w:val="25"/>
          <w:szCs w:val="25"/>
        </w:rPr>
        <w:t xml:space="preserve">dárství. </w:t>
      </w:r>
      <w:r>
        <w:rPr>
          <w:color w:val="67564D"/>
          <w:w w:val="115"/>
          <w:sz w:val="25"/>
          <w:szCs w:val="25"/>
        </w:rPr>
        <w:t xml:space="preserve">Nedostatek bytů. Je  </w:t>
      </w:r>
      <w:r>
        <w:rPr>
          <w:color w:val="67564D"/>
          <w:w w:val="115"/>
          <w:sz w:val="24"/>
          <w:szCs w:val="24"/>
        </w:rPr>
        <w:t xml:space="preserve">zde  zaJem </w:t>
      </w:r>
      <w:r>
        <w:rPr>
          <w:color w:val="67564D"/>
          <w:w w:val="115"/>
          <w:sz w:val="25"/>
          <w:szCs w:val="25"/>
        </w:rPr>
        <w:t xml:space="preserve">o </w:t>
      </w:r>
      <w:r>
        <w:rPr>
          <w:color w:val="67564D"/>
          <w:w w:val="115"/>
        </w:rPr>
        <w:t xml:space="preserve">děti k </w:t>
      </w:r>
      <w:r>
        <w:rPr>
          <w:color w:val="67564D"/>
          <w:w w:val="115"/>
          <w:sz w:val="25"/>
          <w:szCs w:val="25"/>
        </w:rPr>
        <w:t xml:space="preserve">adoptování. Zvláštní </w:t>
      </w:r>
      <w:r>
        <w:rPr>
          <w:color w:val="67564D"/>
          <w:w w:val="115"/>
          <w:sz w:val="24"/>
          <w:szCs w:val="24"/>
        </w:rPr>
        <w:t xml:space="preserve">výbor  je  </w:t>
      </w:r>
      <w:r>
        <w:rPr>
          <w:color w:val="67564D"/>
          <w:w w:val="115"/>
          <w:sz w:val="25"/>
          <w:szCs w:val="25"/>
        </w:rPr>
        <w:t xml:space="preserve">za   </w:t>
      </w:r>
      <w:r>
        <w:rPr>
          <w:color w:val="67564D"/>
          <w:w w:val="115"/>
          <w:sz w:val="24"/>
          <w:szCs w:val="24"/>
        </w:rPr>
        <w:t xml:space="preserve">vládní   podpory </w:t>
      </w:r>
      <w:r>
        <w:rPr>
          <w:color w:val="67564D"/>
          <w:spacing w:val="11"/>
          <w:w w:val="115"/>
          <w:sz w:val="24"/>
          <w:szCs w:val="24"/>
        </w:rPr>
        <w:t xml:space="preserve"> </w:t>
      </w:r>
      <w:r>
        <w:rPr>
          <w:color w:val="67564D"/>
          <w:w w:val="115"/>
          <w:sz w:val="25"/>
          <w:szCs w:val="25"/>
        </w:rPr>
        <w:t xml:space="preserve">bude </w:t>
      </w:r>
      <w:r>
        <w:rPr>
          <w:color w:val="67564D"/>
          <w:spacing w:val="24"/>
          <w:w w:val="115"/>
          <w:sz w:val="25"/>
          <w:szCs w:val="25"/>
        </w:rPr>
        <w:t xml:space="preserve"> </w:t>
      </w:r>
      <w:r>
        <w:rPr>
          <w:color w:val="524136"/>
          <w:w w:val="115"/>
          <w:sz w:val="24"/>
          <w:szCs w:val="24"/>
        </w:rPr>
        <w:t>vozit</w:t>
      </w:r>
      <w:r>
        <w:rPr>
          <w:color w:val="524136"/>
          <w:w w:val="115"/>
          <w:sz w:val="24"/>
          <w:szCs w:val="24"/>
        </w:rPr>
        <w:tab/>
      </w:r>
      <w:r>
        <w:rPr>
          <w:color w:val="67564D"/>
          <w:w w:val="115"/>
          <w:sz w:val="24"/>
          <w:szCs w:val="24"/>
        </w:rPr>
        <w:t xml:space="preserve">E -ro </w:t>
      </w:r>
      <w:r>
        <w:rPr>
          <w:color w:val="524136"/>
          <w:w w:val="115"/>
          <w:sz w:val="24"/>
          <w:szCs w:val="24"/>
        </w:rPr>
        <w:t xml:space="preserve">py. </w:t>
      </w:r>
      <w:r>
        <w:rPr>
          <w:color w:val="524136"/>
          <w:spacing w:val="57"/>
          <w:w w:val="115"/>
          <w:sz w:val="24"/>
          <w:szCs w:val="24"/>
        </w:rPr>
        <w:t xml:space="preserve"> </w:t>
      </w:r>
      <w:r>
        <w:rPr>
          <w:color w:val="524136"/>
          <w:w w:val="115"/>
          <w:sz w:val="25"/>
          <w:szCs w:val="25"/>
        </w:rPr>
        <w:t>Je</w:t>
      </w:r>
      <w:r>
        <w:rPr>
          <w:color w:val="524136"/>
          <w:w w:val="115"/>
          <w:sz w:val="25"/>
          <w:szCs w:val="25"/>
        </w:rPr>
        <w:tab/>
      </w:r>
      <w:r>
        <w:rPr>
          <w:color w:val="67564D"/>
          <w:w w:val="115"/>
          <w:sz w:val="25"/>
          <w:szCs w:val="25"/>
        </w:rPr>
        <w:t xml:space="preserve">tu </w:t>
      </w:r>
      <w:r>
        <w:rPr>
          <w:color w:val="67564D"/>
          <w:spacing w:val="24"/>
          <w:w w:val="115"/>
          <w:sz w:val="25"/>
          <w:szCs w:val="25"/>
        </w:rPr>
        <w:t xml:space="preserve"> </w:t>
      </w:r>
      <w:r>
        <w:rPr>
          <w:color w:val="67564D"/>
          <w:w w:val="115"/>
          <w:sz w:val="25"/>
          <w:szCs w:val="25"/>
          <w:vertAlign w:val="subscript"/>
        </w:rPr>
        <w:t>O•</w:t>
      </w:r>
      <w:r>
        <w:rPr>
          <w:color w:val="67564D"/>
          <w:spacing w:val="41"/>
          <w:w w:val="115"/>
          <w:sz w:val="25"/>
          <w:szCs w:val="25"/>
        </w:rPr>
        <w:t xml:space="preserve"> </w:t>
      </w:r>
      <w:r>
        <w:rPr>
          <w:color w:val="67564D"/>
          <w:w w:val="115"/>
          <w:sz w:val="25"/>
          <w:szCs w:val="25"/>
        </w:rPr>
        <w:t>ně</w:t>
      </w:r>
      <w:r>
        <w:rPr>
          <w:color w:val="67564D"/>
          <w:w w:val="115"/>
          <w:sz w:val="25"/>
          <w:szCs w:val="25"/>
        </w:rPr>
        <w:tab/>
      </w:r>
      <w:r>
        <w:rPr>
          <w:color w:val="67564D"/>
          <w:w w:val="115"/>
          <w:sz w:val="25"/>
          <w:szCs w:val="25"/>
        </w:rPr>
        <w:tab/>
      </w:r>
      <w:r>
        <w:rPr>
          <w:color w:val="67564D"/>
          <w:w w:val="115"/>
          <w:sz w:val="24"/>
          <w:szCs w:val="24"/>
        </w:rPr>
        <w:t>po</w:t>
      </w:r>
      <w:r>
        <w:rPr>
          <w:color w:val="67564D"/>
          <w:w w:val="115"/>
          <w:sz w:val="24"/>
          <w:szCs w:val="24"/>
        </w:rPr>
        <w:tab/>
      </w:r>
      <w:r>
        <w:rPr>
          <w:color w:val="67564D"/>
          <w:w w:val="115"/>
          <w:sz w:val="25"/>
          <w:szCs w:val="25"/>
        </w:rPr>
        <w:t xml:space="preserve">všech </w:t>
      </w:r>
      <w:r>
        <w:rPr>
          <w:color w:val="67564D"/>
          <w:w w:val="115"/>
          <w:sz w:val="24"/>
          <w:szCs w:val="24"/>
        </w:rPr>
        <w:t xml:space="preserve">strankach </w:t>
      </w:r>
      <w:r>
        <w:rPr>
          <w:color w:val="524136"/>
          <w:w w:val="115"/>
          <w:sz w:val="25"/>
          <w:szCs w:val="25"/>
        </w:rPr>
        <w:t xml:space="preserve">skvěle </w:t>
      </w:r>
      <w:r>
        <w:rPr>
          <w:color w:val="524136"/>
          <w:spacing w:val="44"/>
          <w:w w:val="115"/>
          <w:sz w:val="25"/>
          <w:szCs w:val="25"/>
        </w:rPr>
        <w:t xml:space="preserve"> </w:t>
      </w:r>
      <w:r>
        <w:rPr>
          <w:color w:val="524136"/>
          <w:w w:val="115"/>
          <w:sz w:val="25"/>
          <w:szCs w:val="25"/>
        </w:rPr>
        <w:t>postarano.</w:t>
      </w:r>
      <w:r>
        <w:rPr>
          <w:color w:val="524136"/>
          <w:w w:val="115"/>
          <w:sz w:val="25"/>
          <w:szCs w:val="25"/>
        </w:rPr>
        <w:tab/>
      </w:r>
      <w:r>
        <w:rPr>
          <w:color w:val="524136"/>
          <w:w w:val="115"/>
          <w:sz w:val="25"/>
          <w:szCs w:val="25"/>
        </w:rPr>
        <w:tab/>
      </w:r>
      <w:r>
        <w:rPr>
          <w:color w:val="524136"/>
          <w:w w:val="115"/>
          <w:sz w:val="25"/>
          <w:szCs w:val="25"/>
        </w:rPr>
        <w:tab/>
      </w:r>
      <w:r>
        <w:rPr>
          <w:color w:val="524136"/>
          <w:w w:val="115"/>
          <w:sz w:val="25"/>
          <w:szCs w:val="25"/>
        </w:rPr>
        <w:tab/>
      </w:r>
      <w:r>
        <w:rPr>
          <w:color w:val="67564D"/>
          <w:w w:val="115"/>
          <w:sz w:val="25"/>
          <w:szCs w:val="25"/>
        </w:rPr>
        <w:t>.</w:t>
      </w:r>
    </w:p>
    <w:p w14:paraId="5C63A96D" w14:textId="77777777" w:rsidR="0021465D" w:rsidRDefault="0021465D">
      <w:pPr>
        <w:pStyle w:val="Zkladntext"/>
        <w:tabs>
          <w:tab w:val="left" w:pos="1904"/>
          <w:tab w:val="left" w:pos="4345"/>
        </w:tabs>
        <w:kinsoku w:val="0"/>
        <w:overflowPunct w:val="0"/>
        <w:spacing w:line="223" w:lineRule="exact"/>
        <w:ind w:left="1044"/>
        <w:rPr>
          <w:color w:val="524136"/>
          <w:w w:val="115"/>
          <w:sz w:val="25"/>
          <w:szCs w:val="25"/>
        </w:rPr>
      </w:pPr>
      <w:r>
        <w:rPr>
          <w:color w:val="524136"/>
          <w:w w:val="115"/>
          <w:sz w:val="24"/>
          <w:szCs w:val="24"/>
        </w:rPr>
        <w:t>Jinak</w:t>
      </w:r>
      <w:r>
        <w:rPr>
          <w:color w:val="524136"/>
          <w:w w:val="115"/>
          <w:sz w:val="24"/>
          <w:szCs w:val="24"/>
        </w:rPr>
        <w:tab/>
        <w:t xml:space="preserve">je  </w:t>
      </w:r>
      <w:r>
        <w:rPr>
          <w:color w:val="524136"/>
          <w:spacing w:val="2"/>
          <w:w w:val="115"/>
          <w:sz w:val="24"/>
          <w:szCs w:val="24"/>
        </w:rPr>
        <w:t xml:space="preserve"> </w:t>
      </w:r>
      <w:r>
        <w:rPr>
          <w:color w:val="524136"/>
          <w:w w:val="115"/>
          <w:sz w:val="24"/>
          <w:szCs w:val="24"/>
        </w:rPr>
        <w:t xml:space="preserve">tu  </w:t>
      </w:r>
      <w:r>
        <w:rPr>
          <w:color w:val="524136"/>
          <w:spacing w:val="10"/>
          <w:w w:val="115"/>
          <w:sz w:val="24"/>
          <w:szCs w:val="24"/>
        </w:rPr>
        <w:t xml:space="preserve"> </w:t>
      </w:r>
      <w:r>
        <w:rPr>
          <w:color w:val="524136"/>
          <w:w w:val="115"/>
          <w:sz w:val="24"/>
          <w:szCs w:val="24"/>
        </w:rPr>
        <w:t>konjuktura,</w:t>
      </w:r>
      <w:r>
        <w:rPr>
          <w:color w:val="524136"/>
          <w:w w:val="115"/>
          <w:sz w:val="24"/>
          <w:szCs w:val="24"/>
        </w:rPr>
        <w:tab/>
      </w:r>
      <w:r>
        <w:rPr>
          <w:color w:val="524136"/>
          <w:w w:val="115"/>
          <w:sz w:val="25"/>
          <w:szCs w:val="25"/>
        </w:rPr>
        <w:t>vys'?kv</w:t>
      </w:r>
    </w:p>
    <w:p w14:paraId="76679FD3" w14:textId="77777777" w:rsidR="0021465D" w:rsidRDefault="0021465D">
      <w:pPr>
        <w:pStyle w:val="Zkladntext"/>
        <w:tabs>
          <w:tab w:val="left" w:pos="1531"/>
        </w:tabs>
        <w:kinsoku w:val="0"/>
        <w:overflowPunct w:val="0"/>
        <w:spacing w:before="15" w:line="206" w:lineRule="auto"/>
        <w:ind w:left="489" w:right="688" w:firstLine="7"/>
        <w:rPr>
          <w:color w:val="524136"/>
          <w:w w:val="120"/>
          <w:sz w:val="24"/>
          <w:szCs w:val="24"/>
        </w:rPr>
      </w:pPr>
      <w:r>
        <w:rPr>
          <w:color w:val="67564D"/>
          <w:w w:val="120"/>
          <w:sz w:val="24"/>
          <w:szCs w:val="24"/>
        </w:rPr>
        <w:t>životní</w:t>
      </w:r>
      <w:r>
        <w:rPr>
          <w:color w:val="67564D"/>
          <w:w w:val="120"/>
          <w:sz w:val="24"/>
          <w:szCs w:val="24"/>
        </w:rPr>
        <w:tab/>
      </w:r>
      <w:r>
        <w:rPr>
          <w:color w:val="524136"/>
          <w:w w:val="120"/>
          <w:sz w:val="24"/>
          <w:szCs w:val="24"/>
        </w:rPr>
        <w:t xml:space="preserve">standart, mnoho automob1lu,  a  </w:t>
      </w:r>
      <w:r>
        <w:rPr>
          <w:color w:val="524136"/>
          <w:spacing w:val="4"/>
          <w:w w:val="120"/>
          <w:sz w:val="24"/>
          <w:szCs w:val="24"/>
        </w:rPr>
        <w:t xml:space="preserve">dobr,·ch </w:t>
      </w:r>
      <w:r>
        <w:rPr>
          <w:color w:val="67564D"/>
          <w:w w:val="120"/>
          <w:sz w:val="25"/>
          <w:szCs w:val="25"/>
        </w:rPr>
        <w:t xml:space="preserve">silnic, </w:t>
      </w:r>
      <w:r>
        <w:rPr>
          <w:color w:val="67564D"/>
          <w:w w:val="120"/>
          <w:sz w:val="24"/>
          <w:szCs w:val="24"/>
        </w:rPr>
        <w:t xml:space="preserve">pláže i </w:t>
      </w:r>
      <w:r>
        <w:rPr>
          <w:color w:val="524136"/>
          <w:w w:val="120"/>
          <w:sz w:val="24"/>
          <w:szCs w:val="24"/>
        </w:rPr>
        <w:t>vni_troz I</w:t>
      </w:r>
      <w:r>
        <w:rPr>
          <w:color w:val="524136"/>
          <w:spacing w:val="-6"/>
          <w:w w:val="120"/>
          <w:sz w:val="24"/>
          <w:szCs w:val="24"/>
        </w:rPr>
        <w:t xml:space="preserve"> </w:t>
      </w:r>
      <w:r>
        <w:rPr>
          <w:color w:val="524136"/>
          <w:w w:val="120"/>
          <w:sz w:val="24"/>
          <w:szCs w:val="24"/>
        </w:rPr>
        <w:t>lskc</w:t>
      </w:r>
    </w:p>
    <w:p w14:paraId="006B4AB5" w14:textId="77777777" w:rsidR="0021465D" w:rsidRDefault="0021465D">
      <w:pPr>
        <w:pStyle w:val="Zkladntext"/>
        <w:kinsoku w:val="0"/>
        <w:overflowPunct w:val="0"/>
        <w:spacing w:before="20" w:line="201" w:lineRule="auto"/>
        <w:ind w:left="506" w:hanging="25"/>
        <w:rPr>
          <w:color w:val="524136"/>
          <w:spacing w:val="-4"/>
          <w:w w:val="120"/>
          <w:sz w:val="24"/>
          <w:szCs w:val="24"/>
        </w:rPr>
      </w:pPr>
      <w:r>
        <w:rPr>
          <w:noProof/>
        </w:rPr>
        <w:pict w14:anchorId="227EC244">
          <v:shape id="_x0000_s1103" type="#_x0000_t202" style="position:absolute;left:0;text-align:left;margin-left:322.35pt;margin-top:22.25pt;width:59.45pt;height:19.75pt;z-index:-251623424;mso-position-horizontal-relative:page;mso-position-vertical-relative:text" o:allowincell="f" filled="f" stroked="f">
            <v:textbox inset="0,0,0,0">
              <w:txbxContent>
                <w:p w14:paraId="3872A0FC" w14:textId="77777777" w:rsidR="0021465D" w:rsidRDefault="0021465D">
                  <w:pPr>
                    <w:pStyle w:val="Zkladntext"/>
                    <w:kinsoku w:val="0"/>
                    <w:overflowPunct w:val="0"/>
                    <w:spacing w:line="223" w:lineRule="auto"/>
                    <w:rPr>
                      <w:color w:val="80706B"/>
                      <w:w w:val="54"/>
                      <w:position w:val="-12"/>
                      <w:sz w:val="25"/>
                      <w:szCs w:val="25"/>
                    </w:rPr>
                  </w:pPr>
                  <w:r>
                    <w:rPr>
                      <w:color w:val="524136"/>
                      <w:spacing w:val="-55"/>
                      <w:w w:val="75"/>
                      <w:position w:val="-12"/>
                      <w:sz w:val="22"/>
                      <w:szCs w:val="22"/>
                    </w:rPr>
                    <w:t>J</w:t>
                  </w:r>
                  <w:r>
                    <w:rPr>
                      <w:rFonts w:ascii="Arial" w:hAnsi="Arial" w:cs="Arial"/>
                      <w:color w:val="524136"/>
                      <w:spacing w:val="-26"/>
                      <w:w w:val="109"/>
                      <w:sz w:val="24"/>
                      <w:szCs w:val="24"/>
                    </w:rPr>
                    <w:t>•</w:t>
                  </w:r>
                  <w:r>
                    <w:rPr>
                      <w:color w:val="524136"/>
                      <w:spacing w:val="-98"/>
                      <w:w w:val="98"/>
                      <w:position w:val="-12"/>
                      <w:sz w:val="25"/>
                      <w:szCs w:val="25"/>
                    </w:rPr>
                    <w:t>1</w:t>
                  </w:r>
                  <w:r>
                    <w:rPr>
                      <w:rFonts w:ascii="Arial" w:hAnsi="Arial" w:cs="Arial"/>
                      <w:color w:val="524136"/>
                      <w:spacing w:val="3"/>
                      <w:w w:val="109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color w:val="67564D"/>
                      <w:spacing w:val="-33"/>
                      <w:w w:val="82"/>
                      <w:sz w:val="24"/>
                      <w:szCs w:val="24"/>
                    </w:rPr>
                    <w:t>.</w:t>
                  </w:r>
                  <w:r>
                    <w:rPr>
                      <w:color w:val="524136"/>
                      <w:spacing w:val="-77"/>
                      <w:w w:val="98"/>
                      <w:position w:val="-12"/>
                      <w:sz w:val="25"/>
                      <w:szCs w:val="25"/>
                    </w:rPr>
                    <w:t>z</w:t>
                  </w:r>
                  <w:r>
                    <w:rPr>
                      <w:rFonts w:ascii="Arial" w:hAnsi="Arial" w:cs="Arial"/>
                      <w:color w:val="67564D"/>
                      <w:w w:val="82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color w:val="67564D"/>
                      <w:spacing w:val="-4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524136"/>
                      <w:w w:val="98"/>
                      <w:position w:val="-12"/>
                      <w:sz w:val="25"/>
                      <w:szCs w:val="25"/>
                    </w:rPr>
                    <w:t>n</w:t>
                  </w:r>
                  <w:r>
                    <w:rPr>
                      <w:color w:val="524136"/>
                      <w:spacing w:val="-23"/>
                      <w:position w:val="-1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67564D"/>
                      <w:w w:val="77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color w:val="67564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67564D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524136"/>
                      <w:spacing w:val="-1"/>
                      <w:w w:val="104"/>
                      <w:sz w:val="24"/>
                      <w:szCs w:val="24"/>
                    </w:rPr>
                    <w:t>&lt;'1·</w:t>
                  </w:r>
                  <w:r>
                    <w:rPr>
                      <w:color w:val="524136"/>
                      <w:spacing w:val="-106"/>
                      <w:w w:val="104"/>
                      <w:sz w:val="24"/>
                      <w:szCs w:val="24"/>
                    </w:rPr>
                    <w:t>n</w:t>
                  </w:r>
                  <w:r>
                    <w:rPr>
                      <w:color w:val="67564D"/>
                      <w:spacing w:val="-1"/>
                      <w:w w:val="81"/>
                      <w:position w:val="-12"/>
                      <w:sz w:val="25"/>
                      <w:szCs w:val="25"/>
                    </w:rPr>
                    <w:t>'</w:t>
                  </w:r>
                  <w:r>
                    <w:rPr>
                      <w:color w:val="67564D"/>
                      <w:spacing w:val="-37"/>
                      <w:w w:val="81"/>
                      <w:position w:val="-12"/>
                      <w:sz w:val="25"/>
                      <w:szCs w:val="25"/>
                    </w:rPr>
                    <w:t>-</w:t>
                  </w:r>
                  <w:r>
                    <w:rPr>
                      <w:color w:val="80706B"/>
                      <w:w w:val="54"/>
                      <w:position w:val="-12"/>
                      <w:sz w:val="25"/>
                      <w:szCs w:val="25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73EF666B">
          <v:shape id="_x0000_s1104" type="#_x0000_t202" style="position:absolute;left:0;text-align:left;margin-left:388.8pt;margin-top:22.4pt;width:120.55pt;height:19.55pt;z-index:-251622400;mso-position-horizontal-relative:page;mso-position-vertical-relative:text" o:allowincell="f" filled="f" stroked="f">
            <v:textbox inset="0,0,0,0">
              <w:txbxContent>
                <w:p w14:paraId="4E884EB2" w14:textId="77777777" w:rsidR="0021465D" w:rsidRDefault="0021465D">
                  <w:pPr>
                    <w:pStyle w:val="Zkladntext"/>
                    <w:kinsoku w:val="0"/>
                    <w:overflowPunct w:val="0"/>
                    <w:spacing w:line="220" w:lineRule="auto"/>
                    <w:rPr>
                      <w:color w:val="524136"/>
                      <w:spacing w:val="-2"/>
                      <w:w w:val="39"/>
                      <w:position w:val="-12"/>
                      <w:sz w:val="22"/>
                      <w:szCs w:val="22"/>
                    </w:rPr>
                  </w:pPr>
                  <w:r>
                    <w:rPr>
                      <w:color w:val="524136"/>
                      <w:w w:val="94"/>
                      <w:sz w:val="24"/>
                      <w:szCs w:val="24"/>
                    </w:rPr>
                    <w:t>pr"'1·vodi</w:t>
                  </w:r>
                  <w:r>
                    <w:rPr>
                      <w:color w:val="524136"/>
                      <w:spacing w:val="-34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color w:val="524136"/>
                      <w:spacing w:val="-12"/>
                      <w:w w:val="54"/>
                      <w:position w:val="-12"/>
                      <w:sz w:val="25"/>
                      <w:szCs w:val="25"/>
                    </w:rPr>
                    <w:t>·</w:t>
                  </w:r>
                  <w:r>
                    <w:rPr>
                      <w:color w:val="524136"/>
                      <w:w w:val="94"/>
                      <w:sz w:val="24"/>
                      <w:szCs w:val="24"/>
                    </w:rPr>
                    <w:t>v</w:t>
                  </w:r>
                  <w:r>
                    <w:rPr>
                      <w:color w:val="52413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524136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524136"/>
                      <w:spacing w:val="-2"/>
                      <w:w w:val="120"/>
                      <w:sz w:val="24"/>
                      <w:szCs w:val="24"/>
                    </w:rPr>
                    <w:t>refe</w:t>
                  </w:r>
                  <w:r>
                    <w:rPr>
                      <w:color w:val="524136"/>
                      <w:spacing w:val="-67"/>
                      <w:w w:val="120"/>
                      <w:sz w:val="24"/>
                      <w:szCs w:val="24"/>
                    </w:rPr>
                    <w:t>r</w:t>
                  </w:r>
                  <w:r>
                    <w:rPr>
                      <w:color w:val="67564D"/>
                      <w:spacing w:val="19"/>
                      <w:w w:val="69"/>
                      <w:position w:val="-12"/>
                      <w:sz w:val="25"/>
                      <w:szCs w:val="25"/>
                    </w:rPr>
                    <w:t>,</w:t>
                  </w:r>
                  <w:r>
                    <w:rPr>
                      <w:color w:val="524136"/>
                      <w:spacing w:val="-2"/>
                      <w:w w:val="120"/>
                      <w:sz w:val="24"/>
                      <w:szCs w:val="24"/>
                    </w:rPr>
                    <w:t>en</w:t>
                  </w:r>
                  <w:r>
                    <w:rPr>
                      <w:color w:val="524136"/>
                      <w:spacing w:val="-104"/>
                      <w:w w:val="120"/>
                      <w:sz w:val="24"/>
                      <w:szCs w:val="24"/>
                    </w:rPr>
                    <w:t>d</w:t>
                  </w:r>
                  <w:r>
                    <w:rPr>
                      <w:color w:val="67564D"/>
                      <w:spacing w:val="12"/>
                      <w:w w:val="79"/>
                      <w:position w:val="-12"/>
                      <w:sz w:val="22"/>
                      <w:szCs w:val="22"/>
                    </w:rPr>
                    <w:t>b</w:t>
                  </w:r>
                  <w:r>
                    <w:rPr>
                      <w:color w:val="524136"/>
                      <w:spacing w:val="-2"/>
                      <w:w w:val="120"/>
                      <w:sz w:val="24"/>
                      <w:szCs w:val="24"/>
                    </w:rPr>
                    <w:t>u</w:t>
                  </w:r>
                  <w:r>
                    <w:rPr>
                      <w:color w:val="524136"/>
                      <w:spacing w:val="-173"/>
                      <w:w w:val="120"/>
                      <w:sz w:val="24"/>
                      <w:szCs w:val="24"/>
                    </w:rPr>
                    <w:t>m</w:t>
                  </w:r>
                  <w:r>
                    <w:rPr>
                      <w:color w:val="524136"/>
                      <w:spacing w:val="-2"/>
                      <w:w w:val="39"/>
                      <w:position w:val="-12"/>
                      <w:sz w:val="22"/>
                      <w:szCs w:val="22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2390E28">
          <v:shape id="_x0000_s1105" type="#_x0000_t202" style="position:absolute;left:0;text-align:left;margin-left:524.2pt;margin-top:22.4pt;width:30.35pt;height:19.25pt;z-index:-251621376;mso-position-horizontal-relative:page;mso-position-vertical-relative:text" o:allowincell="f" filled="f" stroked="f">
            <v:textbox inset="0,0,0,0">
              <w:txbxContent>
                <w:p w14:paraId="5417A5BB" w14:textId="77777777" w:rsidR="0021465D" w:rsidRDefault="0021465D">
                  <w:pPr>
                    <w:pStyle w:val="Zkladntext"/>
                    <w:kinsoku w:val="0"/>
                    <w:overflowPunct w:val="0"/>
                    <w:spacing w:line="229" w:lineRule="auto"/>
                    <w:rPr>
                      <w:color w:val="524136"/>
                      <w:spacing w:val="-17"/>
                      <w:w w:val="110"/>
                      <w:sz w:val="24"/>
                      <w:szCs w:val="24"/>
                    </w:rPr>
                  </w:pPr>
                  <w:r>
                    <w:rPr>
                      <w:color w:val="524136"/>
                      <w:w w:val="120"/>
                      <w:sz w:val="24"/>
                      <w:szCs w:val="24"/>
                    </w:rPr>
                    <w:t>o</w:t>
                  </w:r>
                  <w:r>
                    <w:rPr>
                      <w:color w:val="524136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67564D"/>
                      <w:spacing w:val="4"/>
                      <w:w w:val="39"/>
                      <w:position w:val="-12"/>
                      <w:sz w:val="22"/>
                      <w:szCs w:val="22"/>
                    </w:rPr>
                    <w:t>·</w:t>
                  </w:r>
                  <w:r>
                    <w:rPr>
                      <w:color w:val="524136"/>
                      <w:spacing w:val="-80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color w:val="524136"/>
                      <w:w w:val="39"/>
                      <w:position w:val="-12"/>
                      <w:sz w:val="22"/>
                      <w:szCs w:val="22"/>
                    </w:rPr>
                    <w:t>·</w:t>
                  </w:r>
                  <w:r>
                    <w:rPr>
                      <w:color w:val="524136"/>
                      <w:spacing w:val="-5"/>
                      <w:position w:val="-12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524136"/>
                      <w:spacing w:val="-52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color w:val="524136"/>
                      <w:w w:val="34"/>
                      <w:position w:val="-12"/>
                      <w:sz w:val="21"/>
                      <w:szCs w:val="21"/>
                    </w:rPr>
                    <w:t>t</w:t>
                  </w:r>
                  <w:r>
                    <w:rPr>
                      <w:rFonts w:ascii="Arial" w:hAnsi="Arial" w:cs="Arial"/>
                      <w:color w:val="524136"/>
                      <w:spacing w:val="-27"/>
                      <w:position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524136"/>
                      <w:spacing w:val="-17"/>
                      <w:w w:val="110"/>
                      <w:sz w:val="24"/>
                      <w:szCs w:val="24"/>
                    </w:rPr>
                    <w:t>­</w:t>
                  </w:r>
                </w:p>
              </w:txbxContent>
            </v:textbox>
            <w10:wrap anchorx="page"/>
          </v:shape>
        </w:pict>
      </w:r>
      <w:r>
        <w:rPr>
          <w:color w:val="524136"/>
          <w:w w:val="120"/>
          <w:sz w:val="22"/>
          <w:szCs w:val="22"/>
        </w:rPr>
        <w:t>.Alpy</w:t>
      </w:r>
      <w:r>
        <w:rPr>
          <w:color w:val="524136"/>
          <w:spacing w:val="66"/>
          <w:w w:val="120"/>
          <w:sz w:val="22"/>
          <w:szCs w:val="22"/>
        </w:rPr>
        <w:t xml:space="preserve"> </w:t>
      </w:r>
      <w:r>
        <w:rPr>
          <w:color w:val="67564D"/>
          <w:w w:val="120"/>
          <w:sz w:val="24"/>
          <w:szCs w:val="24"/>
        </w:rPr>
        <w:t xml:space="preserve">s </w:t>
      </w:r>
      <w:r>
        <w:rPr>
          <w:color w:val="524136"/>
          <w:w w:val="120"/>
          <w:sz w:val="24"/>
          <w:szCs w:val="24"/>
        </w:rPr>
        <w:t xml:space="preserve">ledovci. Hodně se. </w:t>
      </w:r>
      <w:r>
        <w:rPr>
          <w:color w:val="67564D"/>
          <w:w w:val="120"/>
          <w:sz w:val="24"/>
          <w:szCs w:val="24"/>
        </w:rPr>
        <w:t xml:space="preserve">Jezdi, </w:t>
      </w:r>
      <w:r>
        <w:rPr>
          <w:color w:val="67564D"/>
          <w:w w:val="120"/>
          <w:sz w:val="24"/>
          <w:szCs w:val="24"/>
          <w:vertAlign w:val="subscript"/>
        </w:rPr>
        <w:t>I</w:t>
      </w:r>
      <w:r>
        <w:rPr>
          <w:color w:val="67564D"/>
          <w:w w:val="120"/>
          <w:sz w:val="24"/>
          <w:szCs w:val="24"/>
        </w:rPr>
        <w:t xml:space="preserve"> .m </w:t>
      </w:r>
      <w:r>
        <w:rPr>
          <w:color w:val="524136"/>
          <w:w w:val="120"/>
          <w:sz w:val="24"/>
          <w:szCs w:val="24"/>
        </w:rPr>
        <w:t xml:space="preserve">ticliomořské </w:t>
      </w:r>
      <w:r>
        <w:rPr>
          <w:color w:val="67564D"/>
          <w:w w:val="120"/>
          <w:sz w:val="24"/>
          <w:szCs w:val="24"/>
        </w:rPr>
        <w:t xml:space="preserve">ostrovy. </w:t>
      </w:r>
      <w:r>
        <w:rPr>
          <w:color w:val="524136"/>
          <w:w w:val="120"/>
          <w:sz w:val="24"/>
          <w:szCs w:val="24"/>
        </w:rPr>
        <w:t xml:space="preserve">Rude </w:t>
      </w:r>
      <w:r>
        <w:rPr>
          <w:color w:val="67564D"/>
          <w:spacing w:val="-4"/>
          <w:w w:val="120"/>
          <w:sz w:val="24"/>
          <w:szCs w:val="24"/>
        </w:rPr>
        <w:t>armad)</w:t>
      </w:r>
      <w:r>
        <w:rPr>
          <w:color w:val="524136"/>
          <w:spacing w:val="-4"/>
          <w:w w:val="120"/>
          <w:sz w:val="24"/>
          <w:szCs w:val="24"/>
        </w:rPr>
        <w:t>,</w:t>
      </w:r>
    </w:p>
    <w:p w14:paraId="2F1DA858" w14:textId="77777777" w:rsidR="0021465D" w:rsidRDefault="0021465D">
      <w:pPr>
        <w:pStyle w:val="Zkladntext"/>
        <w:tabs>
          <w:tab w:val="left" w:pos="4121"/>
          <w:tab w:val="left" w:pos="4477"/>
        </w:tabs>
        <w:kinsoku w:val="0"/>
        <w:overflowPunct w:val="0"/>
        <w:spacing w:line="457" w:lineRule="exact"/>
        <w:ind w:left="485"/>
        <w:rPr>
          <w:color w:val="524136"/>
          <w:w w:val="106"/>
          <w:sz w:val="58"/>
          <w:szCs w:val="58"/>
        </w:rPr>
      </w:pPr>
      <w:r>
        <w:rPr>
          <w:color w:val="524136"/>
          <w:w w:val="121"/>
          <w:sz w:val="24"/>
          <w:szCs w:val="24"/>
        </w:rPr>
        <w:t>vinném</w:t>
      </w:r>
      <w:r>
        <w:rPr>
          <w:color w:val="524136"/>
          <w:sz w:val="24"/>
          <w:szCs w:val="24"/>
        </w:rPr>
        <w:t xml:space="preserve">  </w:t>
      </w:r>
      <w:r>
        <w:rPr>
          <w:color w:val="524136"/>
          <w:spacing w:val="-15"/>
          <w:sz w:val="24"/>
          <w:szCs w:val="24"/>
        </w:rPr>
        <w:t xml:space="preserve"> </w:t>
      </w:r>
      <w:r>
        <w:rPr>
          <w:color w:val="524136"/>
          <w:w w:val="115"/>
          <w:sz w:val="24"/>
          <w:szCs w:val="24"/>
        </w:rPr>
        <w:t>voj.</w:t>
      </w:r>
      <w:r>
        <w:rPr>
          <w:color w:val="524136"/>
          <w:sz w:val="24"/>
          <w:szCs w:val="24"/>
        </w:rPr>
        <w:t xml:space="preserve"> </w:t>
      </w:r>
      <w:r>
        <w:rPr>
          <w:color w:val="524136"/>
          <w:spacing w:val="12"/>
          <w:sz w:val="24"/>
          <w:szCs w:val="24"/>
        </w:rPr>
        <w:t xml:space="preserve"> </w:t>
      </w:r>
      <w:r>
        <w:rPr>
          <w:color w:val="524136"/>
          <w:w w:val="116"/>
          <w:sz w:val="24"/>
          <w:szCs w:val="24"/>
        </w:rPr>
        <w:t>v</w:t>
      </w:r>
      <w:r>
        <w:rPr>
          <w:color w:val="524136"/>
          <w:spacing w:val="9"/>
          <w:sz w:val="24"/>
          <w:szCs w:val="24"/>
        </w:rPr>
        <w:t xml:space="preserve"> </w:t>
      </w:r>
      <w:r>
        <w:rPr>
          <w:color w:val="524136"/>
          <w:w w:val="116"/>
          <w:sz w:val="24"/>
          <w:szCs w:val="24"/>
        </w:rPr>
        <w:t>·cviku,</w:t>
      </w:r>
      <w:r>
        <w:rPr>
          <w:color w:val="524136"/>
          <w:sz w:val="24"/>
          <w:szCs w:val="24"/>
        </w:rPr>
        <w:t xml:space="preserve"> </w:t>
      </w:r>
      <w:r>
        <w:rPr>
          <w:color w:val="524136"/>
          <w:spacing w:val="27"/>
          <w:sz w:val="24"/>
          <w:szCs w:val="24"/>
        </w:rPr>
        <w:t xml:space="preserve"> </w:t>
      </w:r>
      <w:r>
        <w:rPr>
          <w:color w:val="67564D"/>
          <w:w w:val="121"/>
          <w:sz w:val="25"/>
          <w:szCs w:val="25"/>
        </w:rPr>
        <w:t>kteI?</w:t>
      </w:r>
      <w:r>
        <w:rPr>
          <w:color w:val="67564D"/>
          <w:sz w:val="25"/>
          <w:szCs w:val="25"/>
        </w:rPr>
        <w:tab/>
      </w:r>
      <w:r>
        <w:rPr>
          <w:color w:val="524136"/>
          <w:w w:val="78"/>
          <w:sz w:val="24"/>
          <w:szCs w:val="24"/>
        </w:rPr>
        <w:t>Y</w:t>
      </w:r>
      <w:r>
        <w:rPr>
          <w:color w:val="524136"/>
          <w:sz w:val="24"/>
          <w:szCs w:val="24"/>
        </w:rPr>
        <w:tab/>
      </w:r>
      <w:r>
        <w:rPr>
          <w:color w:val="524136"/>
          <w:spacing w:val="-1"/>
          <w:w w:val="88"/>
          <w:sz w:val="24"/>
          <w:szCs w:val="24"/>
        </w:rPr>
        <w:t>P</w:t>
      </w:r>
      <w:r>
        <w:rPr>
          <w:color w:val="524136"/>
          <w:w w:val="88"/>
          <w:sz w:val="24"/>
          <w:szCs w:val="24"/>
        </w:rPr>
        <w:t>č</w:t>
      </w:r>
      <w:r>
        <w:rPr>
          <w:color w:val="524136"/>
          <w:spacing w:val="-6"/>
          <w:sz w:val="24"/>
          <w:szCs w:val="24"/>
        </w:rPr>
        <w:t xml:space="preserve"> </w:t>
      </w:r>
      <w:r>
        <w:rPr>
          <w:color w:val="524136"/>
          <w:spacing w:val="-17"/>
          <w:w w:val="110"/>
          <w:position w:val="7"/>
          <w:sz w:val="16"/>
          <w:szCs w:val="16"/>
        </w:rPr>
        <w:t>1</w:t>
      </w:r>
      <w:r>
        <w:rPr>
          <w:color w:val="524136"/>
          <w:spacing w:val="-32"/>
          <w:w w:val="29"/>
          <w:sz w:val="58"/>
          <w:szCs w:val="58"/>
        </w:rPr>
        <w:t>J</w:t>
      </w:r>
      <w:r>
        <w:rPr>
          <w:color w:val="524136"/>
          <w:w w:val="106"/>
          <w:sz w:val="58"/>
          <w:szCs w:val="58"/>
        </w:rPr>
        <w:t>:</w:t>
      </w:r>
    </w:p>
    <w:p w14:paraId="1FD0005A" w14:textId="77777777" w:rsidR="0021465D" w:rsidRDefault="0021465D">
      <w:pPr>
        <w:pStyle w:val="Zkladntext"/>
        <w:tabs>
          <w:tab w:val="left" w:pos="4121"/>
          <w:tab w:val="left" w:pos="4477"/>
        </w:tabs>
        <w:kinsoku w:val="0"/>
        <w:overflowPunct w:val="0"/>
        <w:spacing w:line="457" w:lineRule="exact"/>
        <w:ind w:left="485"/>
        <w:rPr>
          <w:color w:val="524136"/>
          <w:w w:val="106"/>
          <w:sz w:val="58"/>
          <w:szCs w:val="58"/>
        </w:rPr>
        <w:sectPr w:rsidR="00000000">
          <w:type w:val="continuous"/>
          <w:pgSz w:w="11910" w:h="16850"/>
          <w:pgMar w:top="0" w:right="98" w:bottom="280" w:left="340" w:header="708" w:footer="708" w:gutter="0"/>
          <w:cols w:num="2" w:space="708" w:equalWidth="0">
            <w:col w:w="5525" w:space="99"/>
            <w:col w:w="5848"/>
          </w:cols>
          <w:noEndnote/>
        </w:sectPr>
      </w:pPr>
    </w:p>
    <w:p w14:paraId="09AA4D82" w14:textId="77777777" w:rsidR="0021465D" w:rsidRDefault="0021465D">
      <w:pPr>
        <w:pStyle w:val="Zkladntext"/>
        <w:kinsoku w:val="0"/>
        <w:overflowPunct w:val="0"/>
        <w:spacing w:before="58" w:line="133" w:lineRule="exact"/>
        <w:ind w:left="609"/>
        <w:rPr>
          <w:color w:val="524136"/>
          <w:w w:val="120"/>
          <w:sz w:val="25"/>
          <w:szCs w:val="25"/>
        </w:rPr>
      </w:pPr>
      <w:r>
        <w:rPr>
          <w:color w:val="524136"/>
          <w:w w:val="120"/>
          <w:sz w:val="24"/>
          <w:szCs w:val="24"/>
        </w:rPr>
        <w:t xml:space="preserve">národě </w:t>
      </w:r>
      <w:r>
        <w:rPr>
          <w:color w:val="524136"/>
          <w:w w:val="120"/>
          <w:sz w:val="25"/>
          <w:szCs w:val="25"/>
        </w:rPr>
        <w:t xml:space="preserve">přece jen větší </w:t>
      </w:r>
      <w:r>
        <w:rPr>
          <w:color w:val="524136"/>
          <w:w w:val="120"/>
          <w:sz w:val="24"/>
          <w:szCs w:val="24"/>
        </w:rPr>
        <w:t xml:space="preserve">odezvu </w:t>
      </w:r>
      <w:r>
        <w:rPr>
          <w:color w:val="524136"/>
          <w:w w:val="120"/>
          <w:sz w:val="25"/>
          <w:szCs w:val="25"/>
        </w:rPr>
        <w:t>a pro­</w:t>
      </w:r>
    </w:p>
    <w:p w14:paraId="656C3706" w14:textId="77777777" w:rsidR="0021465D" w:rsidRDefault="0021465D">
      <w:pPr>
        <w:pStyle w:val="Zkladntext"/>
        <w:kinsoku w:val="0"/>
        <w:overflowPunct w:val="0"/>
        <w:spacing w:line="192" w:lineRule="exact"/>
        <w:ind w:left="609"/>
        <w:rPr>
          <w:color w:val="524136"/>
          <w:w w:val="10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524136"/>
          <w:w w:val="74"/>
          <w:position w:val="-25"/>
          <w:sz w:val="48"/>
          <w:szCs w:val="48"/>
        </w:rPr>
        <w:t>f</w:t>
      </w:r>
      <w:r>
        <w:rPr>
          <w:color w:val="524136"/>
          <w:spacing w:val="-117"/>
          <w:w w:val="74"/>
          <w:position w:val="-25"/>
          <w:sz w:val="48"/>
          <w:szCs w:val="48"/>
        </w:rPr>
        <w:t>k</w:t>
      </w:r>
      <w:r>
        <w:rPr>
          <w:color w:val="524136"/>
          <w:spacing w:val="-26"/>
          <w:w w:val="119"/>
          <w:sz w:val="24"/>
          <w:szCs w:val="24"/>
        </w:rPr>
        <w:t>o</w:t>
      </w:r>
      <w:r>
        <w:rPr>
          <w:color w:val="524136"/>
          <w:spacing w:val="-152"/>
          <w:w w:val="74"/>
          <w:position w:val="-25"/>
          <w:sz w:val="48"/>
          <w:szCs w:val="48"/>
        </w:rPr>
        <w:t>h</w:t>
      </w:r>
      <w:r>
        <w:rPr>
          <w:color w:val="524136"/>
          <w:w w:val="119"/>
          <w:sz w:val="24"/>
          <w:szCs w:val="24"/>
        </w:rPr>
        <w:t>m</w:t>
      </w:r>
      <w:r>
        <w:rPr>
          <w:color w:val="524136"/>
          <w:spacing w:val="-1"/>
          <w:w w:val="119"/>
          <w:sz w:val="24"/>
          <w:szCs w:val="24"/>
        </w:rPr>
        <w:t>č</w:t>
      </w:r>
      <w:r>
        <w:rPr>
          <w:color w:val="524136"/>
          <w:w w:val="119"/>
          <w:sz w:val="24"/>
          <w:szCs w:val="24"/>
        </w:rPr>
        <w:t>rem</w:t>
      </w:r>
      <w:r>
        <w:rPr>
          <w:color w:val="524136"/>
          <w:sz w:val="24"/>
          <w:szCs w:val="24"/>
        </w:rPr>
        <w:t xml:space="preserve"> </w:t>
      </w:r>
      <w:r>
        <w:rPr>
          <w:color w:val="524136"/>
          <w:spacing w:val="27"/>
          <w:sz w:val="24"/>
          <w:szCs w:val="24"/>
        </w:rPr>
        <w:t xml:space="preserve"> </w:t>
      </w:r>
      <w:r>
        <w:rPr>
          <w:color w:val="524136"/>
          <w:w w:val="113"/>
          <w:sz w:val="25"/>
          <w:szCs w:val="25"/>
        </w:rPr>
        <w:t>hlasů</w:t>
      </w:r>
      <w:r>
        <w:rPr>
          <w:color w:val="524136"/>
          <w:sz w:val="25"/>
          <w:szCs w:val="25"/>
        </w:rPr>
        <w:t xml:space="preserve"> </w:t>
      </w:r>
      <w:r>
        <w:rPr>
          <w:color w:val="524136"/>
          <w:spacing w:val="9"/>
          <w:sz w:val="25"/>
          <w:szCs w:val="25"/>
        </w:rPr>
        <w:t xml:space="preserve"> </w:t>
      </w:r>
      <w:r>
        <w:rPr>
          <w:color w:val="524136"/>
          <w:w w:val="113"/>
          <w:sz w:val="24"/>
          <w:szCs w:val="24"/>
        </w:rPr>
        <w:t>3</w:t>
      </w:r>
      <w:r>
        <w:rPr>
          <w:color w:val="524136"/>
          <w:spacing w:val="23"/>
          <w:sz w:val="24"/>
          <w:szCs w:val="24"/>
        </w:rPr>
        <w:t xml:space="preserve"> </w:t>
      </w:r>
      <w:r>
        <w:rPr>
          <w:color w:val="67564D"/>
          <w:w w:val="113"/>
          <w:sz w:val="24"/>
          <w:szCs w:val="24"/>
        </w:rPr>
        <w:t>:</w:t>
      </w:r>
      <w:r>
        <w:rPr>
          <w:color w:val="67564D"/>
          <w:spacing w:val="1"/>
          <w:sz w:val="24"/>
          <w:szCs w:val="24"/>
        </w:rPr>
        <w:t xml:space="preserve"> </w:t>
      </w:r>
      <w:r>
        <w:rPr>
          <w:color w:val="524136"/>
          <w:w w:val="113"/>
          <w:sz w:val="24"/>
          <w:szCs w:val="24"/>
        </w:rPr>
        <w:t>1.</w:t>
      </w:r>
      <w:r>
        <w:rPr>
          <w:color w:val="524136"/>
          <w:sz w:val="24"/>
          <w:szCs w:val="24"/>
        </w:rPr>
        <w:t xml:space="preserve"> </w:t>
      </w:r>
      <w:r>
        <w:rPr>
          <w:color w:val="524136"/>
          <w:spacing w:val="3"/>
          <w:sz w:val="24"/>
          <w:szCs w:val="24"/>
        </w:rPr>
        <w:t xml:space="preserve"> </w:t>
      </w:r>
      <w:r>
        <w:rPr>
          <w:color w:val="524136"/>
          <w:spacing w:val="-1"/>
          <w:w w:val="113"/>
          <w:sz w:val="24"/>
          <w:szCs w:val="24"/>
        </w:rPr>
        <w:t>Ne</w:t>
      </w:r>
      <w:r>
        <w:rPr>
          <w:color w:val="524136"/>
          <w:w w:val="113"/>
          <w:sz w:val="24"/>
          <w:szCs w:val="24"/>
        </w:rPr>
        <w:t>m</w:t>
      </w:r>
      <w:r>
        <w:rPr>
          <w:color w:val="524136"/>
          <w:sz w:val="24"/>
          <w:szCs w:val="24"/>
        </w:rPr>
        <w:t xml:space="preserve"> </w:t>
      </w:r>
      <w:r>
        <w:rPr>
          <w:color w:val="524136"/>
          <w:spacing w:val="24"/>
          <w:sz w:val="24"/>
          <w:szCs w:val="24"/>
        </w:rPr>
        <w:t xml:space="preserve"> </w:t>
      </w:r>
      <w:r>
        <w:rPr>
          <w:color w:val="524136"/>
          <w:spacing w:val="-1"/>
          <w:w w:val="113"/>
          <w:sz w:val="24"/>
          <w:szCs w:val="24"/>
        </w:rPr>
        <w:t>t</w:t>
      </w:r>
      <w:r>
        <w:rPr>
          <w:color w:val="524136"/>
          <w:w w:val="113"/>
          <w:sz w:val="24"/>
          <w:szCs w:val="24"/>
        </w:rPr>
        <w:t>u</w:t>
      </w:r>
      <w:r>
        <w:rPr>
          <w:color w:val="524136"/>
          <w:sz w:val="24"/>
          <w:szCs w:val="24"/>
        </w:rPr>
        <w:t xml:space="preserve"> </w:t>
      </w:r>
      <w:r>
        <w:rPr>
          <w:color w:val="524136"/>
          <w:spacing w:val="8"/>
          <w:sz w:val="24"/>
          <w:szCs w:val="24"/>
        </w:rPr>
        <w:t xml:space="preserve"> </w:t>
      </w:r>
      <w:r>
        <w:rPr>
          <w:color w:val="67564D"/>
          <w:spacing w:val="-1"/>
          <w:w w:val="105"/>
          <w:sz w:val="25"/>
          <w:szCs w:val="25"/>
        </w:rPr>
        <w:t>zn</w:t>
      </w:r>
      <w:r>
        <w:rPr>
          <w:color w:val="67564D"/>
          <w:w w:val="105"/>
          <w:sz w:val="25"/>
          <w:szCs w:val="25"/>
        </w:rPr>
        <w:t>n</w:t>
      </w:r>
      <w:r>
        <w:rPr>
          <w:color w:val="67564D"/>
          <w:sz w:val="25"/>
          <w:szCs w:val="25"/>
        </w:rPr>
        <w:t xml:space="preserve"> </w:t>
      </w:r>
      <w:r>
        <w:rPr>
          <w:color w:val="67564D"/>
          <w:spacing w:val="29"/>
          <w:sz w:val="25"/>
          <w:szCs w:val="25"/>
        </w:rPr>
        <w:t xml:space="preserve"> </w:t>
      </w:r>
      <w:r>
        <w:rPr>
          <w:color w:val="524136"/>
          <w:w w:val="105"/>
          <w:sz w:val="24"/>
          <w:szCs w:val="24"/>
        </w:rPr>
        <w:t>ntt</w:t>
      </w:r>
    </w:p>
    <w:p w14:paraId="0387CB9F" w14:textId="77777777" w:rsidR="0021465D" w:rsidRDefault="0021465D">
      <w:pPr>
        <w:pStyle w:val="Zkladntext"/>
        <w:kinsoku w:val="0"/>
        <w:overflowPunct w:val="0"/>
        <w:spacing w:line="192" w:lineRule="exact"/>
        <w:ind w:left="609"/>
        <w:rPr>
          <w:color w:val="524136"/>
          <w:w w:val="105"/>
          <w:sz w:val="24"/>
          <w:szCs w:val="24"/>
        </w:rPr>
        <w:sectPr w:rsidR="00000000">
          <w:type w:val="continuous"/>
          <w:pgSz w:w="11910" w:h="16850"/>
          <w:pgMar w:top="0" w:right="98" w:bottom="280" w:left="340" w:header="708" w:footer="708" w:gutter="0"/>
          <w:cols w:num="2" w:space="708" w:equalWidth="0">
            <w:col w:w="5417" w:space="67"/>
            <w:col w:w="5988"/>
          </w:cols>
          <w:noEndnote/>
        </w:sectPr>
      </w:pPr>
    </w:p>
    <w:p w14:paraId="0B9B33E2" w14:textId="77777777" w:rsidR="0021465D" w:rsidRDefault="0021465D">
      <w:pPr>
        <w:pStyle w:val="Zkladntext"/>
        <w:kinsoku w:val="0"/>
        <w:overflowPunct w:val="0"/>
        <w:spacing w:before="111" w:line="145" w:lineRule="exact"/>
        <w:ind w:left="609"/>
        <w:rPr>
          <w:color w:val="524136"/>
          <w:w w:val="115"/>
          <w:sz w:val="25"/>
          <w:szCs w:val="25"/>
        </w:rPr>
      </w:pPr>
      <w:r>
        <w:rPr>
          <w:color w:val="524136"/>
          <w:w w:val="115"/>
          <w:sz w:val="25"/>
          <w:szCs w:val="25"/>
        </w:rPr>
        <w:t xml:space="preserve">nikne proto hlouběji než ta, jež </w:t>
      </w:r>
      <w:r>
        <w:rPr>
          <w:color w:val="524136"/>
          <w:w w:val="115"/>
          <w:sz w:val="23"/>
          <w:szCs w:val="23"/>
        </w:rPr>
        <w:t xml:space="preserve">ji </w:t>
      </w:r>
      <w:r>
        <w:rPr>
          <w:color w:val="524136"/>
          <w:w w:val="115"/>
          <w:sz w:val="25"/>
          <w:szCs w:val="25"/>
        </w:rPr>
        <w:t>pi:cd­</w:t>
      </w:r>
    </w:p>
    <w:p w14:paraId="5C222384" w14:textId="77777777" w:rsidR="0021465D" w:rsidRDefault="0021465D">
      <w:pPr>
        <w:pStyle w:val="Zkladntext"/>
        <w:kinsoku w:val="0"/>
        <w:overflowPunct w:val="0"/>
        <w:spacing w:line="295" w:lineRule="exact"/>
        <w:ind w:left="893" w:right="783"/>
        <w:jc w:val="center"/>
        <w:rPr>
          <w:color w:val="524136"/>
          <w:w w:val="12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524136"/>
          <w:w w:val="120"/>
          <w:sz w:val="24"/>
          <w:szCs w:val="24"/>
        </w:rPr>
        <w:t xml:space="preserve">sociálních rozdíU1 </w:t>
      </w:r>
      <w:r>
        <w:rPr>
          <w:color w:val="67564D"/>
          <w:w w:val="115"/>
          <w:sz w:val="31"/>
          <w:szCs w:val="31"/>
        </w:rPr>
        <w:t xml:space="preserve">l! </w:t>
      </w:r>
      <w:r>
        <w:rPr>
          <w:color w:val="524136"/>
          <w:w w:val="120"/>
          <w:sz w:val="24"/>
          <w:szCs w:val="24"/>
        </w:rPr>
        <w:t>lidé se )nap</w:t>
      </w:r>
    </w:p>
    <w:p w14:paraId="24B9648F" w14:textId="77777777" w:rsidR="0021465D" w:rsidRDefault="0021465D">
      <w:pPr>
        <w:pStyle w:val="Zkladntext"/>
        <w:kinsoku w:val="0"/>
        <w:overflowPunct w:val="0"/>
        <w:spacing w:line="38" w:lineRule="exact"/>
        <w:ind w:left="609"/>
        <w:rPr>
          <w:color w:val="524136"/>
          <w:w w:val="67"/>
          <w:sz w:val="24"/>
          <w:szCs w:val="24"/>
        </w:rPr>
      </w:pPr>
      <w:r>
        <w:rPr>
          <w:noProof/>
        </w:rPr>
        <w:pict w14:anchorId="21E0F4F7">
          <v:shape id="_x0000_s1106" type="#_x0000_t202" style="position:absolute;left:0;text-align:left;margin-left:412.75pt;margin-top:9.75pt;width:.85pt;height:6.1pt;z-index:-251626496;mso-position-horizontal-relative:page;mso-position-vertical-relative:text" o:allowincell="f" filled="f" stroked="f">
            <v:textbox inset="0,0,0,0">
              <w:txbxContent>
                <w:p w14:paraId="22875632" w14:textId="77777777" w:rsidR="0021465D" w:rsidRDefault="0021465D">
                  <w:pPr>
                    <w:pStyle w:val="Zkladntext"/>
                    <w:kinsoku w:val="0"/>
                    <w:overflowPunct w:val="0"/>
                    <w:spacing w:line="122" w:lineRule="exact"/>
                    <w:rPr>
                      <w:i/>
                      <w:iCs/>
                      <w:color w:val="524136"/>
                      <w:spacing w:val="-13"/>
                      <w:w w:val="94"/>
                      <w:sz w:val="11"/>
                      <w:szCs w:val="11"/>
                    </w:rPr>
                  </w:pPr>
                  <w:r>
                    <w:rPr>
                      <w:i/>
                      <w:iCs/>
                      <w:color w:val="524136"/>
                      <w:spacing w:val="-13"/>
                      <w:w w:val="94"/>
                      <w:sz w:val="11"/>
                      <w:szCs w:val="11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E2278CD">
          <v:shape id="_x0000_s1107" type="#_x0000_t202" style="position:absolute;left:0;text-align:left;margin-left:443.3pt;margin-top:0;width:6.85pt;height:13.35pt;z-index:251691008;mso-position-horizontal-relative:page;mso-position-vertical-relative:text" o:allowincell="f" filled="f" stroked="f">
            <v:textbox inset="0,0,0,0">
              <w:txbxContent>
                <w:p w14:paraId="24A3B42C" w14:textId="77777777" w:rsidR="0021465D" w:rsidRDefault="0021465D">
                  <w:pPr>
                    <w:pStyle w:val="Zkladntext"/>
                    <w:kinsoku w:val="0"/>
                    <w:overflowPunct w:val="0"/>
                    <w:spacing w:line="266" w:lineRule="exact"/>
                    <w:rPr>
                      <w:color w:val="524136"/>
                      <w:w w:val="65"/>
                      <w:sz w:val="24"/>
                      <w:szCs w:val="24"/>
                    </w:rPr>
                  </w:pPr>
                  <w:r>
                    <w:rPr>
                      <w:color w:val="524136"/>
                      <w:w w:val="65"/>
                      <w:sz w:val="24"/>
                      <w:szCs w:val="24"/>
                    </w:rPr>
                    <w:t>se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1B813ED8">
          <v:shape id="_x0000_s1108" type="#_x0000_t202" style="position:absolute;left:0;text-align:left;margin-left:440.3pt;margin-top:9.75pt;width:11.15pt;height:6.1pt;z-index:251696128;mso-position-horizontal-relative:page;mso-position-vertical-relative:text" o:allowincell="f" filled="f" stroked="f">
            <v:textbox inset="0,0,0,0">
              <w:txbxContent>
                <w:p w14:paraId="3AC8F260" w14:textId="77777777" w:rsidR="0021465D" w:rsidRDefault="0021465D">
                  <w:pPr>
                    <w:pStyle w:val="Zkladntext"/>
                    <w:numPr>
                      <w:ilvl w:val="0"/>
                      <w:numId w:val="5"/>
                    </w:numPr>
                    <w:tabs>
                      <w:tab w:val="left" w:pos="189"/>
                    </w:tabs>
                    <w:kinsoku w:val="0"/>
                    <w:overflowPunct w:val="0"/>
                    <w:spacing w:line="122" w:lineRule="exact"/>
                    <w:rPr>
                      <w:color w:val="000000"/>
                      <w:sz w:val="11"/>
                      <w:szCs w:val="11"/>
                    </w:rPr>
                  </w:pPr>
                  <w:r>
                    <w:rPr>
                      <w:color w:val="67564D"/>
                      <w:spacing w:val="-20"/>
                      <w:w w:val="94"/>
                      <w:sz w:val="11"/>
                      <w:szCs w:val="11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color w:val="524136"/>
          <w:w w:val="67"/>
          <w:sz w:val="24"/>
          <w:szCs w:val="24"/>
        </w:rPr>
        <w:t>.</w:t>
      </w:r>
    </w:p>
    <w:p w14:paraId="7753811C" w14:textId="77777777" w:rsidR="0021465D" w:rsidRDefault="0021465D">
      <w:pPr>
        <w:pStyle w:val="Zkladntext"/>
        <w:kinsoku w:val="0"/>
        <w:overflowPunct w:val="0"/>
        <w:spacing w:line="38" w:lineRule="exact"/>
        <w:ind w:left="609"/>
        <w:rPr>
          <w:color w:val="524136"/>
          <w:w w:val="67"/>
          <w:sz w:val="24"/>
          <w:szCs w:val="24"/>
        </w:rPr>
        <w:sectPr w:rsidR="00000000">
          <w:type w:val="continuous"/>
          <w:pgSz w:w="11910" w:h="16850"/>
          <w:pgMar w:top="0" w:right="98" w:bottom="280" w:left="340" w:header="708" w:footer="708" w:gutter="0"/>
          <w:cols w:num="2" w:space="708" w:equalWidth="0">
            <w:col w:w="5405" w:space="461"/>
            <w:col w:w="5606"/>
          </w:cols>
          <w:noEndnote/>
        </w:sectPr>
      </w:pPr>
    </w:p>
    <w:p w14:paraId="598D1418" w14:textId="77777777" w:rsidR="0021465D" w:rsidRDefault="0021465D">
      <w:pPr>
        <w:pStyle w:val="Zkladntext"/>
        <w:kinsoku w:val="0"/>
        <w:overflowPunct w:val="0"/>
        <w:spacing w:before="16" w:line="189" w:lineRule="exact"/>
        <w:ind w:left="616"/>
        <w:rPr>
          <w:color w:val="524136"/>
          <w:w w:val="120"/>
          <w:sz w:val="25"/>
          <w:szCs w:val="25"/>
        </w:rPr>
      </w:pPr>
      <w:r>
        <w:rPr>
          <w:color w:val="524136"/>
          <w:w w:val="120"/>
          <w:sz w:val="24"/>
          <w:szCs w:val="24"/>
        </w:rPr>
        <w:t xml:space="preserve">cházela a </w:t>
      </w:r>
      <w:r>
        <w:rPr>
          <w:color w:val="524136"/>
          <w:w w:val="120"/>
          <w:sz w:val="25"/>
          <w:szCs w:val="25"/>
        </w:rPr>
        <w:t xml:space="preserve">jejíž </w:t>
      </w:r>
      <w:r>
        <w:rPr>
          <w:color w:val="524136"/>
          <w:w w:val="120"/>
          <w:sz w:val="24"/>
          <w:szCs w:val="24"/>
        </w:rPr>
        <w:t>zhoubné účinky</w:t>
      </w:r>
      <w:r>
        <w:rPr>
          <w:color w:val="524136"/>
          <w:spacing w:val="57"/>
          <w:w w:val="120"/>
          <w:sz w:val="24"/>
          <w:szCs w:val="24"/>
        </w:rPr>
        <w:t xml:space="preserve"> </w:t>
      </w:r>
      <w:r>
        <w:rPr>
          <w:color w:val="524136"/>
          <w:w w:val="120"/>
          <w:sz w:val="25"/>
          <w:szCs w:val="25"/>
        </w:rPr>
        <w:t>mumc</w:t>
      </w:r>
    </w:p>
    <w:p w14:paraId="1448BF8D" w14:textId="77777777" w:rsidR="0021465D" w:rsidRDefault="0021465D">
      <w:pPr>
        <w:pStyle w:val="Zkladntext"/>
        <w:tabs>
          <w:tab w:val="left" w:pos="1466"/>
        </w:tabs>
        <w:kinsoku w:val="0"/>
        <w:overflowPunct w:val="0"/>
        <w:spacing w:line="205" w:lineRule="exact"/>
        <w:ind w:left="616"/>
        <w:rPr>
          <w:color w:val="524136"/>
          <w:spacing w:val="-3"/>
          <w:w w:val="9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524136"/>
          <w:spacing w:val="6"/>
          <w:sz w:val="25"/>
          <w:szCs w:val="25"/>
        </w:rPr>
        <w:t>ve</w:t>
      </w:r>
      <w:r>
        <w:rPr>
          <w:color w:val="524136"/>
          <w:spacing w:val="6"/>
          <w:sz w:val="24"/>
          <w:szCs w:val="24"/>
        </w:rPr>
        <w:t>I</w:t>
      </w:r>
      <w:r>
        <w:rPr>
          <w:color w:val="524136"/>
          <w:spacing w:val="-32"/>
          <w:sz w:val="24"/>
          <w:szCs w:val="24"/>
        </w:rPr>
        <w:t xml:space="preserve"> </w:t>
      </w:r>
      <w:r>
        <w:rPr>
          <w:color w:val="524136"/>
          <w:sz w:val="25"/>
          <w:szCs w:val="25"/>
        </w:rPr>
        <w:t>nu</w:t>
      </w:r>
      <w:r>
        <w:rPr>
          <w:color w:val="524136"/>
          <w:sz w:val="25"/>
          <w:szCs w:val="25"/>
        </w:rPr>
        <w:tab/>
      </w:r>
      <w:r>
        <w:rPr>
          <w:color w:val="524136"/>
          <w:spacing w:val="-3"/>
          <w:w w:val="95"/>
          <w:sz w:val="25"/>
          <w:szCs w:val="25"/>
        </w:rPr>
        <w:t>(</w:t>
      </w:r>
      <w:r>
        <w:rPr>
          <w:color w:val="67564D"/>
          <w:spacing w:val="-3"/>
          <w:w w:val="95"/>
          <w:position w:val="8"/>
          <w:sz w:val="24"/>
          <w:szCs w:val="24"/>
        </w:rPr>
        <w:t>iobrv</w:t>
      </w:r>
      <w:r>
        <w:rPr>
          <w:color w:val="524136"/>
          <w:spacing w:val="-3"/>
          <w:w w:val="95"/>
          <w:sz w:val="25"/>
          <w:szCs w:val="25"/>
        </w:rPr>
        <w:t>"·</w:t>
      </w:r>
    </w:p>
    <w:p w14:paraId="45E94E1A" w14:textId="77777777" w:rsidR="0021465D" w:rsidRDefault="0021465D">
      <w:pPr>
        <w:pStyle w:val="Zkladntext"/>
        <w:kinsoku w:val="0"/>
        <w:overflowPunct w:val="0"/>
        <w:spacing w:line="189" w:lineRule="exact"/>
        <w:ind w:left="163"/>
        <w:rPr>
          <w:color w:val="524136"/>
          <w:w w:val="8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524136"/>
          <w:w w:val="80"/>
          <w:sz w:val="24"/>
          <w:szCs w:val="24"/>
        </w:rPr>
        <w:t>.,.1.J·c</w:t>
      </w:r>
    </w:p>
    <w:p w14:paraId="22661908" w14:textId="77777777" w:rsidR="0021465D" w:rsidRDefault="0021465D">
      <w:pPr>
        <w:pStyle w:val="Zkladntext"/>
        <w:tabs>
          <w:tab w:val="left" w:pos="912"/>
        </w:tabs>
        <w:kinsoku w:val="0"/>
        <w:overflowPunct w:val="0"/>
        <w:spacing w:line="189" w:lineRule="exact"/>
        <w:ind w:left="214"/>
        <w:rPr>
          <w:color w:val="524136"/>
          <w:w w:val="130"/>
          <w:sz w:val="17"/>
          <w:szCs w:val="17"/>
        </w:rPr>
      </w:pPr>
      <w:r>
        <w:rPr>
          <w:sz w:val="24"/>
          <w:szCs w:val="24"/>
        </w:rPr>
        <w:br w:type="column"/>
      </w:r>
      <w:r>
        <w:rPr>
          <w:color w:val="524136"/>
          <w:w w:val="125"/>
          <w:sz w:val="23"/>
          <w:szCs w:val="23"/>
        </w:rPr>
        <w:t>vsak</w:t>
      </w:r>
      <w:r>
        <w:rPr>
          <w:color w:val="524136"/>
          <w:w w:val="125"/>
          <w:sz w:val="23"/>
          <w:szCs w:val="23"/>
        </w:rPr>
        <w:tab/>
      </w:r>
      <w:r>
        <w:rPr>
          <w:color w:val="524136"/>
          <w:w w:val="125"/>
          <w:sz w:val="24"/>
          <w:szCs w:val="24"/>
        </w:rPr>
        <w:t>prO\</w:t>
      </w:r>
      <w:r>
        <w:rPr>
          <w:color w:val="524136"/>
          <w:spacing w:val="-9"/>
          <w:w w:val="125"/>
          <w:sz w:val="24"/>
          <w:szCs w:val="24"/>
        </w:rPr>
        <w:t xml:space="preserve"> </w:t>
      </w:r>
      <w:r>
        <w:rPr>
          <w:color w:val="524136"/>
          <w:w w:val="130"/>
          <w:sz w:val="17"/>
          <w:szCs w:val="17"/>
        </w:rPr>
        <w:t>lllCl-</w:t>
      </w:r>
    </w:p>
    <w:p w14:paraId="41DB1CBA" w14:textId="77777777" w:rsidR="0021465D" w:rsidRDefault="0021465D">
      <w:pPr>
        <w:pStyle w:val="Zkladntext"/>
        <w:tabs>
          <w:tab w:val="left" w:pos="912"/>
        </w:tabs>
        <w:kinsoku w:val="0"/>
        <w:overflowPunct w:val="0"/>
        <w:spacing w:line="189" w:lineRule="exact"/>
        <w:ind w:left="214"/>
        <w:rPr>
          <w:color w:val="524136"/>
          <w:w w:val="130"/>
          <w:sz w:val="17"/>
          <w:szCs w:val="17"/>
        </w:rPr>
        <w:sectPr w:rsidR="00000000">
          <w:type w:val="continuous"/>
          <w:pgSz w:w="11910" w:h="16850"/>
          <w:pgMar w:top="0" w:right="98" w:bottom="280" w:left="340" w:header="708" w:footer="708" w:gutter="0"/>
          <w:cols w:num="4" w:space="708" w:equalWidth="0">
            <w:col w:w="5403" w:space="89"/>
            <w:col w:w="2194" w:space="40"/>
            <w:col w:w="963" w:space="39"/>
            <w:col w:w="2744"/>
          </w:cols>
          <w:noEndnote/>
        </w:sectPr>
      </w:pPr>
    </w:p>
    <w:p w14:paraId="0DE9D6BA" w14:textId="77777777" w:rsidR="0021465D" w:rsidRDefault="0021465D">
      <w:pPr>
        <w:pStyle w:val="Zkladntext"/>
        <w:kinsoku w:val="0"/>
        <w:overflowPunct w:val="0"/>
        <w:spacing w:before="49"/>
        <w:ind w:left="619"/>
        <w:rPr>
          <w:i/>
          <w:iCs/>
          <w:color w:val="524136"/>
          <w:w w:val="110"/>
          <w:sz w:val="25"/>
          <w:szCs w:val="25"/>
        </w:rPr>
      </w:pPr>
      <w:r>
        <w:rPr>
          <w:color w:val="524136"/>
          <w:w w:val="110"/>
          <w:sz w:val="25"/>
          <w:szCs w:val="25"/>
        </w:rPr>
        <w:t>všichni ještě v živé paměti</w:t>
      </w:r>
      <w:r>
        <w:rPr>
          <w:i/>
          <w:iCs/>
          <w:color w:val="524136"/>
          <w:w w:val="110"/>
          <w:sz w:val="25"/>
          <w:szCs w:val="25"/>
        </w:rPr>
        <w:t>'1</w:t>
      </w:r>
    </w:p>
    <w:p w14:paraId="5EDF582A" w14:textId="77777777" w:rsidR="0021465D" w:rsidRDefault="0021465D">
      <w:pPr>
        <w:pStyle w:val="Zkladntext"/>
        <w:kinsoku w:val="0"/>
        <w:overflowPunct w:val="0"/>
        <w:spacing w:before="23" w:line="238" w:lineRule="exact"/>
        <w:ind w:left="619" w:right="257" w:firstLine="16"/>
        <w:rPr>
          <w:color w:val="524136"/>
          <w:w w:val="11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524136"/>
          <w:w w:val="120"/>
          <w:sz w:val="22"/>
          <w:szCs w:val="22"/>
        </w:rPr>
        <w:t xml:space="preserve">úl 1ě, </w:t>
      </w:r>
      <w:r>
        <w:rPr>
          <w:color w:val="524136"/>
          <w:w w:val="120"/>
          <w:sz w:val="24"/>
          <w:szCs w:val="24"/>
        </w:rPr>
        <w:t xml:space="preserve">hostince po </w:t>
      </w:r>
      <w:r>
        <w:rPr>
          <w:color w:val="524136"/>
          <w:w w:val="135"/>
          <w:sz w:val="22"/>
          <w:szCs w:val="22"/>
        </w:rPr>
        <w:t xml:space="preserve">18.0 </w:t>
      </w:r>
      <w:r>
        <w:rPr>
          <w:color w:val="524136"/>
          <w:w w:val="120"/>
          <w:sz w:val="22"/>
          <w:szCs w:val="22"/>
        </w:rPr>
        <w:t xml:space="preserve">h&lt;!d. </w:t>
      </w:r>
      <w:r>
        <w:rPr>
          <w:color w:val="524136"/>
          <w:w w:val="115"/>
          <w:sz w:val="24"/>
          <w:szCs w:val="24"/>
        </w:rPr>
        <w:t xml:space="preserve">zavr.0 1, </w:t>
      </w:r>
      <w:r>
        <w:rPr>
          <w:color w:val="524136"/>
          <w:w w:val="120"/>
          <w:sz w:val="24"/>
          <w:szCs w:val="24"/>
        </w:rPr>
        <w:t xml:space="preserve">knn\rnv a divndln nee 1stuJf, '. </w:t>
      </w:r>
      <w:r>
        <w:rPr>
          <w:color w:val="524136"/>
          <w:w w:val="115"/>
          <w:sz w:val="23"/>
          <w:szCs w:val="23"/>
        </w:rPr>
        <w:t xml:space="preserve">ecei_ </w:t>
      </w:r>
      <w:r>
        <w:rPr>
          <w:color w:val="524136"/>
          <w:w w:val="115"/>
          <w:sz w:val="25"/>
          <w:szCs w:val="25"/>
        </w:rPr>
        <w:t>Je</w:t>
      </w:r>
    </w:p>
    <w:p w14:paraId="39461EBF" w14:textId="77777777" w:rsidR="0021465D" w:rsidRDefault="0021465D">
      <w:pPr>
        <w:pStyle w:val="Zkladntext"/>
        <w:kinsoku w:val="0"/>
        <w:overflowPunct w:val="0"/>
        <w:spacing w:before="23" w:line="238" w:lineRule="exact"/>
        <w:ind w:left="619" w:right="257" w:firstLine="16"/>
        <w:rPr>
          <w:color w:val="524136"/>
          <w:w w:val="115"/>
          <w:sz w:val="25"/>
          <w:szCs w:val="25"/>
        </w:rPr>
        <w:sectPr w:rsidR="00000000">
          <w:type w:val="continuous"/>
          <w:pgSz w:w="11910" w:h="16850"/>
          <w:pgMar w:top="0" w:right="98" w:bottom="280" w:left="340" w:header="708" w:footer="708" w:gutter="0"/>
          <w:cols w:num="2" w:space="708" w:equalWidth="0">
            <w:col w:w="4056" w:space="1419"/>
            <w:col w:w="5997"/>
          </w:cols>
          <w:noEndnote/>
        </w:sectPr>
      </w:pPr>
    </w:p>
    <w:p w14:paraId="521656E8" w14:textId="77777777" w:rsidR="0021465D" w:rsidRDefault="0021465D">
      <w:pPr>
        <w:pStyle w:val="Zkladntext"/>
        <w:kinsoku w:val="0"/>
        <w:overflowPunct w:val="0"/>
        <w:spacing w:line="68" w:lineRule="auto"/>
        <w:ind w:left="6029"/>
        <w:rPr>
          <w:rFonts w:ascii="Arial" w:hAnsi="Arial" w:cs="Arial"/>
          <w:color w:val="524136"/>
          <w:w w:val="72"/>
          <w:position w:val="-12"/>
          <w:sz w:val="22"/>
          <w:szCs w:val="22"/>
        </w:rPr>
      </w:pPr>
      <w:r>
        <w:rPr>
          <w:color w:val="524136"/>
          <w:spacing w:val="-2"/>
          <w:w w:val="97"/>
          <w:sz w:val="25"/>
          <w:szCs w:val="25"/>
        </w:rPr>
        <w:t>.</w:t>
      </w:r>
      <w:r>
        <w:rPr>
          <w:color w:val="524136"/>
          <w:spacing w:val="15"/>
          <w:w w:val="97"/>
          <w:position w:val="-8"/>
          <w:sz w:val="25"/>
          <w:szCs w:val="25"/>
        </w:rPr>
        <w:t>l</w:t>
      </w:r>
      <w:r>
        <w:rPr>
          <w:color w:val="524136"/>
          <w:w w:val="118"/>
          <w:position w:val="-12"/>
          <w:sz w:val="24"/>
          <w:szCs w:val="24"/>
        </w:rPr>
        <w:t>uogr</w:t>
      </w:r>
      <w:r>
        <w:rPr>
          <w:color w:val="524136"/>
          <w:spacing w:val="21"/>
          <w:w w:val="118"/>
          <w:position w:val="-12"/>
          <w:sz w:val="24"/>
          <w:szCs w:val="24"/>
        </w:rPr>
        <w:t>u</w:t>
      </w:r>
      <w:r>
        <w:rPr>
          <w:rFonts w:ascii="Arial" w:hAnsi="Arial" w:cs="Arial"/>
          <w:color w:val="524136"/>
          <w:w w:val="77"/>
          <w:sz w:val="31"/>
          <w:szCs w:val="31"/>
        </w:rPr>
        <w:t>r·</w:t>
      </w:r>
      <w:r>
        <w:rPr>
          <w:rFonts w:ascii="Arial" w:hAnsi="Arial" w:cs="Arial"/>
          <w:color w:val="524136"/>
          <w:spacing w:val="-7"/>
          <w:sz w:val="31"/>
          <w:szCs w:val="31"/>
        </w:rPr>
        <w:t xml:space="preserve"> </w:t>
      </w:r>
      <w:r>
        <w:rPr>
          <w:color w:val="524136"/>
          <w:w w:val="108"/>
          <w:sz w:val="25"/>
          <w:szCs w:val="25"/>
        </w:rPr>
        <w:t>a</w:t>
      </w:r>
      <w:r>
        <w:rPr>
          <w:color w:val="524136"/>
          <w:sz w:val="25"/>
          <w:szCs w:val="25"/>
        </w:rPr>
        <w:t xml:space="preserve"> </w:t>
      </w:r>
      <w:r>
        <w:rPr>
          <w:color w:val="524136"/>
          <w:spacing w:val="25"/>
          <w:sz w:val="25"/>
          <w:szCs w:val="25"/>
        </w:rPr>
        <w:t xml:space="preserve"> </w:t>
      </w:r>
      <w:r>
        <w:rPr>
          <w:color w:val="524136"/>
          <w:w w:val="78"/>
          <w:sz w:val="24"/>
          <w:szCs w:val="24"/>
        </w:rPr>
        <w:t>n11"lk</w:t>
      </w:r>
      <w:r>
        <w:rPr>
          <w:color w:val="524136"/>
          <w:sz w:val="24"/>
          <w:szCs w:val="24"/>
        </w:rPr>
        <w:t xml:space="preserve">  </w:t>
      </w:r>
      <w:r>
        <w:rPr>
          <w:color w:val="524136"/>
          <w:spacing w:val="-8"/>
          <w:sz w:val="24"/>
          <w:szCs w:val="24"/>
        </w:rPr>
        <w:t xml:space="preserve"> </w:t>
      </w:r>
      <w:r>
        <w:rPr>
          <w:color w:val="524136"/>
          <w:w w:val="118"/>
          <w:sz w:val="25"/>
          <w:szCs w:val="25"/>
        </w:rPr>
        <w:t>ba</w:t>
      </w:r>
      <w:r>
        <w:rPr>
          <w:color w:val="524136"/>
          <w:spacing w:val="-8"/>
          <w:w w:val="118"/>
          <w:sz w:val="25"/>
          <w:szCs w:val="25"/>
        </w:rPr>
        <w:t>r</w:t>
      </w:r>
      <w:r>
        <w:rPr>
          <w:color w:val="524136"/>
          <w:spacing w:val="-140"/>
          <w:w w:val="118"/>
          <w:sz w:val="25"/>
          <w:szCs w:val="25"/>
        </w:rPr>
        <w:t>y</w:t>
      </w:r>
      <w:r>
        <w:rPr>
          <w:color w:val="524136"/>
          <w:w w:val="74"/>
          <w:position w:val="-12"/>
          <w:sz w:val="24"/>
          <w:szCs w:val="24"/>
        </w:rPr>
        <w:t>-.</w:t>
      </w:r>
      <w:r>
        <w:rPr>
          <w:color w:val="524136"/>
          <w:spacing w:val="-38"/>
          <w:position w:val="-12"/>
          <w:sz w:val="24"/>
          <w:szCs w:val="24"/>
        </w:rPr>
        <w:t xml:space="preserve"> </w:t>
      </w:r>
      <w:r>
        <w:rPr>
          <w:color w:val="524136"/>
          <w:w w:val="74"/>
          <w:position w:val="-12"/>
          <w:sz w:val="24"/>
          <w:szCs w:val="24"/>
        </w:rPr>
        <w:t>·</w:t>
      </w:r>
      <w:r>
        <w:rPr>
          <w:color w:val="524136"/>
          <w:position w:val="-12"/>
          <w:sz w:val="24"/>
          <w:szCs w:val="24"/>
        </w:rPr>
        <w:t xml:space="preserve">  </w:t>
      </w:r>
      <w:r>
        <w:rPr>
          <w:color w:val="524136"/>
          <w:spacing w:val="-14"/>
          <w:position w:val="-12"/>
          <w:sz w:val="24"/>
          <w:szCs w:val="24"/>
        </w:rPr>
        <w:t xml:space="preserve"> </w:t>
      </w:r>
      <w:r>
        <w:rPr>
          <w:color w:val="524136"/>
          <w:spacing w:val="-1"/>
          <w:w w:val="97"/>
          <w:sz w:val="25"/>
          <w:szCs w:val="25"/>
        </w:rPr>
        <w:t>\</w:t>
      </w:r>
      <w:r>
        <w:rPr>
          <w:color w:val="524136"/>
          <w:spacing w:val="19"/>
          <w:w w:val="97"/>
          <w:sz w:val="25"/>
          <w:szCs w:val="25"/>
        </w:rPr>
        <w:t>·</w:t>
      </w:r>
      <w:r>
        <w:rPr>
          <w:color w:val="524136"/>
          <w:w w:val="97"/>
          <w:sz w:val="25"/>
          <w:szCs w:val="25"/>
        </w:rPr>
        <w:t>e</w:t>
      </w:r>
      <w:r>
        <w:rPr>
          <w:color w:val="524136"/>
          <w:sz w:val="25"/>
          <w:szCs w:val="25"/>
        </w:rPr>
        <w:t xml:space="preserve">  </w:t>
      </w:r>
      <w:r>
        <w:rPr>
          <w:color w:val="524136"/>
          <w:spacing w:val="-20"/>
          <w:sz w:val="25"/>
          <w:szCs w:val="25"/>
        </w:rPr>
        <w:t xml:space="preserve"> </w:t>
      </w:r>
      <w:r>
        <w:rPr>
          <w:color w:val="524136"/>
          <w:spacing w:val="-1"/>
          <w:w w:val="115"/>
          <w:sz w:val="25"/>
          <w:szCs w:val="25"/>
        </w:rPr>
        <w:t>\V</w:t>
      </w:r>
      <w:r>
        <w:rPr>
          <w:color w:val="524136"/>
          <w:spacing w:val="-3"/>
          <w:w w:val="115"/>
          <w:sz w:val="25"/>
          <w:szCs w:val="25"/>
        </w:rPr>
        <w:t>e</w:t>
      </w:r>
      <w:r>
        <w:rPr>
          <w:rFonts w:ascii="Arial" w:hAnsi="Arial" w:cs="Arial"/>
          <w:color w:val="524136"/>
          <w:spacing w:val="-76"/>
          <w:w w:val="67"/>
          <w:position w:val="-12"/>
          <w:sz w:val="23"/>
          <w:szCs w:val="23"/>
        </w:rPr>
        <w:t>č</w:t>
      </w:r>
      <w:r>
        <w:rPr>
          <w:color w:val="524136"/>
          <w:spacing w:val="-1"/>
          <w:w w:val="115"/>
          <w:sz w:val="25"/>
          <w:szCs w:val="25"/>
        </w:rPr>
        <w:t>ll</w:t>
      </w:r>
      <w:r>
        <w:rPr>
          <w:color w:val="524136"/>
          <w:spacing w:val="-93"/>
          <w:w w:val="115"/>
          <w:sz w:val="25"/>
          <w:szCs w:val="25"/>
        </w:rPr>
        <w:t>m</w:t>
      </w:r>
      <w:r>
        <w:rPr>
          <w:rFonts w:ascii="Arial" w:hAnsi="Arial" w:cs="Arial"/>
          <w:color w:val="524136"/>
          <w:w w:val="40"/>
          <w:position w:val="-12"/>
          <w:sz w:val="22"/>
          <w:szCs w:val="22"/>
        </w:rPr>
        <w:t>f</w:t>
      </w:r>
      <w:r>
        <w:rPr>
          <w:rFonts w:ascii="Arial" w:hAnsi="Arial" w:cs="Arial"/>
          <w:color w:val="524136"/>
          <w:spacing w:val="6"/>
          <w:position w:val="-12"/>
          <w:sz w:val="22"/>
          <w:szCs w:val="22"/>
        </w:rPr>
        <w:t xml:space="preserve"> </w:t>
      </w:r>
      <w:r>
        <w:rPr>
          <w:color w:val="524136"/>
          <w:spacing w:val="-1"/>
          <w:w w:val="115"/>
          <w:sz w:val="25"/>
          <w:szCs w:val="25"/>
        </w:rPr>
        <w:t>gto</w:t>
      </w:r>
      <w:r>
        <w:rPr>
          <w:color w:val="524136"/>
          <w:spacing w:val="-62"/>
          <w:w w:val="115"/>
          <w:sz w:val="25"/>
          <w:szCs w:val="25"/>
        </w:rPr>
        <w:t>n</w:t>
      </w:r>
      <w:r>
        <w:rPr>
          <w:rFonts w:ascii="Arial" w:hAnsi="Arial" w:cs="Arial"/>
          <w:color w:val="524136"/>
          <w:spacing w:val="-19"/>
          <w:w w:val="72"/>
          <w:position w:val="-12"/>
          <w:sz w:val="22"/>
          <w:szCs w:val="22"/>
        </w:rPr>
        <w:t>c</w:t>
      </w:r>
      <w:r>
        <w:rPr>
          <w:color w:val="524136"/>
          <w:spacing w:val="-127"/>
          <w:w w:val="115"/>
          <w:sz w:val="25"/>
          <w:szCs w:val="25"/>
        </w:rPr>
        <w:t>u</w:t>
      </w:r>
      <w:r>
        <w:rPr>
          <w:rFonts w:ascii="Arial" w:hAnsi="Arial" w:cs="Arial"/>
          <w:color w:val="524136"/>
          <w:w w:val="72"/>
          <w:position w:val="-12"/>
          <w:sz w:val="22"/>
          <w:szCs w:val="22"/>
        </w:rPr>
        <w:t>t</w:t>
      </w:r>
    </w:p>
    <w:p w14:paraId="3E10F419" w14:textId="77777777" w:rsidR="0021465D" w:rsidRDefault="0021465D">
      <w:pPr>
        <w:pStyle w:val="Zkladntext"/>
        <w:kinsoku w:val="0"/>
        <w:overflowPunct w:val="0"/>
        <w:spacing w:line="68" w:lineRule="auto"/>
        <w:ind w:left="6029"/>
        <w:rPr>
          <w:rFonts w:ascii="Arial" w:hAnsi="Arial" w:cs="Arial"/>
          <w:color w:val="524136"/>
          <w:w w:val="72"/>
          <w:position w:val="-12"/>
          <w:sz w:val="22"/>
          <w:szCs w:val="22"/>
        </w:rPr>
        <w:sectPr w:rsidR="00000000">
          <w:type w:val="continuous"/>
          <w:pgSz w:w="11910" w:h="16850"/>
          <w:pgMar w:top="0" w:right="98" w:bottom="280" w:left="340" w:header="708" w:footer="708" w:gutter="0"/>
          <w:cols w:space="708" w:equalWidth="0">
            <w:col w:w="11472"/>
          </w:cols>
          <w:noEndnote/>
        </w:sectPr>
      </w:pPr>
    </w:p>
    <w:p w14:paraId="2B71398D" w14:textId="77777777" w:rsidR="0021465D" w:rsidRDefault="0021465D">
      <w:pPr>
        <w:pStyle w:val="Zkladntext"/>
        <w:kinsoku w:val="0"/>
        <w:overflowPunct w:val="0"/>
        <w:spacing w:before="7"/>
        <w:rPr>
          <w:rFonts w:ascii="Arial" w:hAnsi="Arial" w:cs="Arial"/>
          <w:sz w:val="30"/>
          <w:szCs w:val="30"/>
        </w:rPr>
      </w:pPr>
    </w:p>
    <w:p w14:paraId="31B9A13A" w14:textId="77777777" w:rsidR="0021465D" w:rsidRDefault="0021465D">
      <w:pPr>
        <w:pStyle w:val="Zkladntext"/>
        <w:tabs>
          <w:tab w:val="left" w:pos="1096"/>
        </w:tabs>
        <w:kinsoku w:val="0"/>
        <w:overflowPunct w:val="0"/>
        <w:ind w:left="644"/>
        <w:rPr>
          <w:rFonts w:ascii="Arial" w:hAnsi="Arial" w:cs="Arial"/>
          <w:i/>
          <w:iCs/>
          <w:color w:val="524136"/>
          <w:w w:val="110"/>
          <w:sz w:val="23"/>
          <w:szCs w:val="23"/>
        </w:rPr>
      </w:pPr>
      <w:r>
        <w:rPr>
          <w:rFonts w:ascii="Arial" w:hAnsi="Arial" w:cs="Arial"/>
          <w:i/>
          <w:iCs/>
          <w:color w:val="524136"/>
          <w:w w:val="110"/>
          <w:sz w:val="23"/>
          <w:szCs w:val="23"/>
        </w:rPr>
        <w:t>Dr.</w:t>
      </w:r>
      <w:r>
        <w:rPr>
          <w:rFonts w:ascii="Arial" w:hAnsi="Arial" w:cs="Arial"/>
          <w:i/>
          <w:iCs/>
          <w:color w:val="524136"/>
          <w:w w:val="110"/>
          <w:sz w:val="23"/>
          <w:szCs w:val="23"/>
        </w:rPr>
        <w:tab/>
        <w:t>Josef' Colloredo-Mansf eld</w:t>
      </w:r>
      <w:r>
        <w:rPr>
          <w:rFonts w:ascii="Arial" w:hAnsi="Arial" w:cs="Arial"/>
          <w:i/>
          <w:iCs/>
          <w:color w:val="524136"/>
          <w:spacing w:val="30"/>
          <w:w w:val="11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524136"/>
          <w:w w:val="110"/>
          <w:sz w:val="23"/>
          <w:szCs w:val="23"/>
        </w:rPr>
        <w:t>(Kanada)</w:t>
      </w:r>
    </w:p>
    <w:p w14:paraId="396B0117" w14:textId="77777777" w:rsidR="0021465D" w:rsidRDefault="0021465D">
      <w:pPr>
        <w:pStyle w:val="Zkladntext"/>
        <w:tabs>
          <w:tab w:val="left" w:pos="4397"/>
          <w:tab w:val="left" w:pos="4738"/>
        </w:tabs>
        <w:kinsoku w:val="0"/>
        <w:overflowPunct w:val="0"/>
        <w:spacing w:before="25" w:line="204" w:lineRule="auto"/>
        <w:ind w:left="645" w:right="779" w:hanging="2"/>
        <w:rPr>
          <w:color w:val="524136"/>
          <w:w w:val="1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524136"/>
          <w:w w:val="110"/>
          <w:sz w:val="24"/>
          <w:szCs w:val="24"/>
        </w:rPr>
        <w:t>(hlavní  město)  jsou Jen</w:t>
      </w:r>
      <w:r>
        <w:rPr>
          <w:color w:val="524136"/>
          <w:spacing w:val="1"/>
          <w:w w:val="110"/>
          <w:sz w:val="24"/>
          <w:szCs w:val="24"/>
        </w:rPr>
        <w:t xml:space="preserve"> </w:t>
      </w:r>
      <w:r>
        <w:rPr>
          <w:color w:val="524136"/>
          <w:w w:val="110"/>
          <w:sz w:val="24"/>
          <w:szCs w:val="24"/>
        </w:rPr>
        <w:t>_dvn</w:t>
      </w:r>
      <w:r>
        <w:rPr>
          <w:color w:val="524136"/>
          <w:spacing w:val="35"/>
          <w:w w:val="110"/>
          <w:sz w:val="24"/>
          <w:szCs w:val="24"/>
        </w:rPr>
        <w:t xml:space="preserve"> </w:t>
      </w:r>
      <w:r>
        <w:rPr>
          <w:color w:val="524136"/>
          <w:w w:val="110"/>
          <w:sz w:val="24"/>
          <w:szCs w:val="24"/>
        </w:rPr>
        <w:t>no</w:t>
      </w:r>
      <w:r>
        <w:rPr>
          <w:color w:val="524136"/>
          <w:w w:val="110"/>
          <w:sz w:val="24"/>
          <w:szCs w:val="24"/>
        </w:rPr>
        <w:tab/>
        <w:t>n</w:t>
      </w:r>
      <w:r>
        <w:rPr>
          <w:color w:val="524136"/>
          <w:w w:val="110"/>
          <w:sz w:val="24"/>
          <w:szCs w:val="24"/>
        </w:rPr>
        <w:tab/>
        <w:t>po niky. Zato hodně dostihy a</w:t>
      </w:r>
      <w:r>
        <w:rPr>
          <w:color w:val="524136"/>
          <w:spacing w:val="49"/>
          <w:w w:val="110"/>
          <w:sz w:val="24"/>
          <w:szCs w:val="24"/>
        </w:rPr>
        <w:t xml:space="preserve"> </w:t>
      </w:r>
      <w:r>
        <w:rPr>
          <w:color w:val="524136"/>
          <w:w w:val="110"/>
          <w:sz w:val="24"/>
          <w:szCs w:val="24"/>
        </w:rPr>
        <w:t>možnosti</w:t>
      </w:r>
    </w:p>
    <w:p w14:paraId="5915B315" w14:textId="77777777" w:rsidR="0021465D" w:rsidRDefault="0021465D">
      <w:pPr>
        <w:pStyle w:val="Zkladntext"/>
        <w:tabs>
          <w:tab w:val="left" w:pos="4397"/>
          <w:tab w:val="left" w:pos="4738"/>
        </w:tabs>
        <w:kinsoku w:val="0"/>
        <w:overflowPunct w:val="0"/>
        <w:spacing w:before="25" w:line="204" w:lineRule="auto"/>
        <w:ind w:left="645" w:right="779" w:hanging="2"/>
        <w:rPr>
          <w:color w:val="524136"/>
          <w:w w:val="110"/>
          <w:sz w:val="24"/>
          <w:szCs w:val="24"/>
        </w:rPr>
        <w:sectPr w:rsidR="00000000">
          <w:type w:val="continuous"/>
          <w:pgSz w:w="11910" w:h="16850"/>
          <w:pgMar w:top="0" w:right="98" w:bottom="280" w:left="340" w:header="708" w:footer="708" w:gutter="0"/>
          <w:cols w:num="2" w:space="708" w:equalWidth="0">
            <w:col w:w="5376" w:space="74"/>
            <w:col w:w="6022"/>
          </w:cols>
          <w:noEndnote/>
        </w:sectPr>
      </w:pPr>
    </w:p>
    <w:p w14:paraId="308423C4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585CE8B3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7F57F457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6C459B39" w14:textId="77777777" w:rsidR="0021465D" w:rsidRDefault="0021465D">
      <w:pPr>
        <w:pStyle w:val="Zkladntext"/>
        <w:kinsoku w:val="0"/>
        <w:overflowPunct w:val="0"/>
        <w:rPr>
          <w:sz w:val="20"/>
          <w:szCs w:val="20"/>
        </w:rPr>
      </w:pPr>
    </w:p>
    <w:p w14:paraId="4560D005" w14:textId="77777777" w:rsidR="0021465D" w:rsidRDefault="0021465D">
      <w:pPr>
        <w:pStyle w:val="Zkladntext"/>
        <w:kinsoku w:val="0"/>
        <w:overflowPunct w:val="0"/>
        <w:spacing w:before="11"/>
        <w:rPr>
          <w:sz w:val="20"/>
          <w:szCs w:val="20"/>
        </w:rPr>
      </w:pPr>
    </w:p>
    <w:p w14:paraId="2E192277" w14:textId="77777777" w:rsidR="0021465D" w:rsidRDefault="0021465D">
      <w:pPr>
        <w:pStyle w:val="Zkladntext"/>
        <w:kinsoku w:val="0"/>
        <w:overflowPunct w:val="0"/>
        <w:spacing w:before="11"/>
        <w:rPr>
          <w:sz w:val="20"/>
          <w:szCs w:val="20"/>
        </w:rPr>
        <w:sectPr w:rsidR="00000000">
          <w:pgSz w:w="11910" w:h="16850"/>
          <w:pgMar w:top="0" w:right="220" w:bottom="0" w:left="480" w:header="708" w:footer="708" w:gutter="0"/>
          <w:cols w:space="708" w:equalWidth="0">
            <w:col w:w="11210"/>
          </w:cols>
          <w:noEndnote/>
        </w:sectPr>
      </w:pPr>
    </w:p>
    <w:p w14:paraId="154BF01F" w14:textId="77777777" w:rsidR="0021465D" w:rsidRDefault="0021465D">
      <w:pPr>
        <w:pStyle w:val="Zkladntext"/>
        <w:kinsoku w:val="0"/>
        <w:overflowPunct w:val="0"/>
        <w:spacing w:before="88"/>
        <w:ind w:left="551"/>
        <w:rPr>
          <w:i/>
          <w:iCs/>
          <w:color w:val="5B443B"/>
          <w:w w:val="135"/>
          <w:sz w:val="28"/>
          <w:szCs w:val="28"/>
        </w:rPr>
      </w:pPr>
      <w:r>
        <w:rPr>
          <w:rFonts w:ascii="Arial" w:hAnsi="Arial" w:cs="Arial"/>
          <w:i/>
          <w:iCs/>
          <w:color w:val="5B443B"/>
          <w:w w:val="145"/>
        </w:rPr>
        <w:t>SKlJ TE'CNOS</w:t>
      </w:r>
      <w:r>
        <w:rPr>
          <w:rFonts w:ascii="Arial" w:hAnsi="Arial" w:cs="Arial"/>
          <w:i/>
          <w:iCs/>
          <w:color w:val="5B443B"/>
          <w:spacing w:val="71"/>
          <w:w w:val="145"/>
        </w:rPr>
        <w:t xml:space="preserve"> </w:t>
      </w:r>
      <w:r>
        <w:rPr>
          <w:i/>
          <w:iCs/>
          <w:color w:val="5B443B"/>
          <w:w w:val="135"/>
          <w:sz w:val="28"/>
          <w:szCs w:val="28"/>
        </w:rPr>
        <w:t>T</w:t>
      </w:r>
    </w:p>
    <w:p w14:paraId="1D479447" w14:textId="77777777" w:rsidR="0021465D" w:rsidRDefault="0021465D">
      <w:pPr>
        <w:pStyle w:val="Zkladntext"/>
        <w:tabs>
          <w:tab w:val="left" w:pos="2247"/>
          <w:tab w:val="left" w:pos="3416"/>
          <w:tab w:val="left" w:pos="3919"/>
          <w:tab w:val="left" w:pos="4657"/>
        </w:tabs>
        <w:kinsoku w:val="0"/>
        <w:overflowPunct w:val="0"/>
        <w:spacing w:before="236" w:line="206" w:lineRule="auto"/>
        <w:ind w:left="476" w:right="38" w:firstLine="50"/>
        <w:rPr>
          <w:color w:val="665650"/>
          <w:w w:val="120"/>
        </w:rPr>
      </w:pPr>
      <w:r>
        <w:rPr>
          <w:color w:val="5B443B"/>
          <w:w w:val="120"/>
        </w:rPr>
        <w:t xml:space="preserve">ke  </w:t>
      </w:r>
      <w:r>
        <w:rPr>
          <w:color w:val="5B443B"/>
          <w:spacing w:val="16"/>
          <w:w w:val="120"/>
        </w:rPr>
        <w:t xml:space="preserve"> </w:t>
      </w:r>
      <w:r>
        <w:rPr>
          <w:color w:val="5B443B"/>
          <w:w w:val="120"/>
        </w:rPr>
        <w:t xml:space="preserve">sporhim:  </w:t>
      </w:r>
      <w:r>
        <w:rPr>
          <w:color w:val="5B443B"/>
          <w:spacing w:val="5"/>
          <w:w w:val="120"/>
        </w:rPr>
        <w:t xml:space="preserve"> </w:t>
      </w:r>
      <w:r>
        <w:rPr>
          <w:color w:val="665650"/>
          <w:w w:val="120"/>
        </w:rPr>
        <w:t>veřejn</w:t>
      </w:r>
      <w:r>
        <w:rPr>
          <w:color w:val="665650"/>
          <w:w w:val="120"/>
        </w:rPr>
        <w:tab/>
      </w:r>
      <w:r>
        <w:rPr>
          <w:color w:val="5B443B"/>
          <w:w w:val="120"/>
        </w:rPr>
        <w:t>t</w:t>
      </w:r>
      <w:r>
        <w:rPr>
          <w:color w:val="5B443B"/>
          <w:spacing w:val="-10"/>
          <w:w w:val="120"/>
        </w:rPr>
        <w:t xml:space="preserve"> </w:t>
      </w:r>
      <w:r>
        <w:rPr>
          <w:color w:val="5B443B"/>
          <w:w w:val="120"/>
        </w:rPr>
        <w:t>av</w:t>
      </w:r>
      <w:r>
        <w:rPr>
          <w:color w:val="5B443B"/>
          <w:spacing w:val="-9"/>
          <w:w w:val="120"/>
        </w:rPr>
        <w:t xml:space="preserve"> </w:t>
      </w:r>
      <w:r>
        <w:rPr>
          <w:color w:val="5B443B"/>
          <w:w w:val="120"/>
        </w:rPr>
        <w:t>at_á</w:t>
      </w:r>
      <w:r>
        <w:rPr>
          <w:color w:val="5B443B"/>
          <w:w w:val="120"/>
        </w:rPr>
        <w:tab/>
      </w:r>
      <w:r>
        <w:rPr>
          <w:color w:val="5B443B"/>
          <w:w w:val="105"/>
        </w:rPr>
        <w:t xml:space="preserve">hri_šte, </w:t>
      </w:r>
      <w:r>
        <w:rPr>
          <w:color w:val="5B443B"/>
          <w:w w:val="120"/>
        </w:rPr>
        <w:t xml:space="preserve">volné </w:t>
      </w:r>
      <w:r>
        <w:rPr>
          <w:color w:val="665650"/>
          <w:w w:val="120"/>
        </w:rPr>
        <w:t xml:space="preserve">loveni a </w:t>
      </w:r>
      <w:r>
        <w:rPr>
          <w:color w:val="5B443B"/>
          <w:w w:val="120"/>
          <w:sz w:val="25"/>
          <w:szCs w:val="25"/>
        </w:rPr>
        <w:t xml:space="preserve">rybarc01. Lide </w:t>
      </w:r>
      <w:r>
        <w:rPr>
          <w:color w:val="5B443B"/>
          <w:w w:val="120"/>
        </w:rPr>
        <w:t>ccll\.em nerafinovaní</w:t>
      </w:r>
      <w:r>
        <w:rPr>
          <w:color w:val="5B443B"/>
          <w:w w:val="120"/>
        </w:rPr>
        <w:tab/>
        <w:t xml:space="preserve">a </w:t>
      </w:r>
      <w:r>
        <w:rPr>
          <w:color w:val="5B443B"/>
          <w:spacing w:val="18"/>
          <w:w w:val="120"/>
        </w:rPr>
        <w:t xml:space="preserve"> </w:t>
      </w:r>
      <w:r>
        <w:rPr>
          <w:color w:val="5B443B"/>
          <w:w w:val="120"/>
        </w:rPr>
        <w:t>morálnc</w:t>
      </w:r>
      <w:r>
        <w:rPr>
          <w:color w:val="5B443B"/>
          <w:w w:val="120"/>
        </w:rPr>
        <w:tab/>
        <w:t xml:space="preserve">dalc o nad </w:t>
      </w:r>
      <w:r>
        <w:rPr>
          <w:color w:val="5B443B"/>
          <w:w w:val="120"/>
          <w:sz w:val="27"/>
          <w:szCs w:val="27"/>
        </w:rPr>
        <w:t xml:space="preserve">Evropany. Přijímají. </w:t>
      </w:r>
      <w:r>
        <w:rPr>
          <w:color w:val="5B443B"/>
          <w:w w:val="120"/>
        </w:rPr>
        <w:t xml:space="preserve">nás </w:t>
      </w:r>
      <w:r>
        <w:rPr>
          <w:color w:val="5B443B"/>
          <w:w w:val="110"/>
          <w:sz w:val="27"/>
          <w:szCs w:val="27"/>
        </w:rPr>
        <w:t xml:space="preserve">vcln,11. </w:t>
      </w:r>
      <w:r>
        <w:rPr>
          <w:color w:val="5B443B"/>
          <w:w w:val="120"/>
          <w:sz w:val="23"/>
          <w:szCs w:val="23"/>
        </w:rPr>
        <w:t xml:space="preserve">vrcJc </w:t>
      </w:r>
      <w:r>
        <w:rPr>
          <w:color w:val="5B443B"/>
          <w:w w:val="128"/>
        </w:rPr>
        <w:t>a</w:t>
      </w:r>
      <w:r>
        <w:rPr>
          <w:color w:val="5B443B"/>
        </w:rPr>
        <w:t xml:space="preserve"> </w:t>
      </w:r>
      <w:r>
        <w:rPr>
          <w:color w:val="5B443B"/>
          <w:spacing w:val="-29"/>
        </w:rPr>
        <w:t xml:space="preserve"> </w:t>
      </w:r>
      <w:r>
        <w:rPr>
          <w:color w:val="5B443B"/>
          <w:spacing w:val="-1"/>
          <w:w w:val="115"/>
        </w:rPr>
        <w:t>zvlášt</w:t>
      </w:r>
      <w:r>
        <w:rPr>
          <w:color w:val="5B443B"/>
          <w:w w:val="115"/>
        </w:rPr>
        <w:t>ě</w:t>
      </w:r>
      <w:r>
        <w:rPr>
          <w:color w:val="5B443B"/>
        </w:rPr>
        <w:t xml:space="preserve"> </w:t>
      </w:r>
      <w:r>
        <w:rPr>
          <w:color w:val="5B443B"/>
          <w:spacing w:val="-5"/>
        </w:rPr>
        <w:t xml:space="preserve"> </w:t>
      </w:r>
      <w:r>
        <w:rPr>
          <w:color w:val="5B443B"/>
          <w:spacing w:val="-1"/>
          <w:w w:val="115"/>
        </w:rPr>
        <w:t>s</w:t>
      </w:r>
      <w:r>
        <w:rPr>
          <w:color w:val="5B443B"/>
          <w:w w:val="115"/>
        </w:rPr>
        <w:t>e</w:t>
      </w:r>
      <w:r>
        <w:rPr>
          <w:color w:val="5B443B"/>
        </w:rPr>
        <w:t xml:space="preserve"> </w:t>
      </w:r>
      <w:r>
        <w:rPr>
          <w:color w:val="5B443B"/>
          <w:spacing w:val="8"/>
        </w:rPr>
        <w:t xml:space="preserve"> </w:t>
      </w:r>
      <w:r>
        <w:rPr>
          <w:color w:val="5B443B"/>
          <w:spacing w:val="-1"/>
          <w:w w:val="117"/>
        </w:rPr>
        <w:t>zdá</w:t>
      </w:r>
      <w:r>
        <w:rPr>
          <w:color w:val="5B443B"/>
          <w:w w:val="117"/>
        </w:rPr>
        <w:t>,</w:t>
      </w:r>
      <w:r>
        <w:rPr>
          <w:color w:val="5B443B"/>
        </w:rPr>
        <w:t xml:space="preserve"> </w:t>
      </w:r>
      <w:r>
        <w:rPr>
          <w:color w:val="5B443B"/>
          <w:spacing w:val="-14"/>
        </w:rPr>
        <w:t xml:space="preserve"> </w:t>
      </w:r>
      <w:r>
        <w:rPr>
          <w:color w:val="5B443B"/>
          <w:spacing w:val="-1"/>
          <w:w w:val="110"/>
        </w:rPr>
        <w:t>ž</w:t>
      </w:r>
      <w:r>
        <w:rPr>
          <w:color w:val="5B443B"/>
          <w:w w:val="110"/>
        </w:rPr>
        <w:t>e</w:t>
      </w:r>
      <w:r>
        <w:rPr>
          <w:color w:val="5B443B"/>
        </w:rPr>
        <w:t xml:space="preserve"> </w:t>
      </w:r>
      <w:r>
        <w:rPr>
          <w:color w:val="5B443B"/>
          <w:spacing w:val="-1"/>
        </w:rPr>
        <w:t xml:space="preserve"> </w:t>
      </w:r>
      <w:r>
        <w:rPr>
          <w:color w:val="5B443B"/>
          <w:spacing w:val="-1"/>
          <w:w w:val="113"/>
        </w:rPr>
        <w:t>Cechoslovac</w:t>
      </w:r>
      <w:r>
        <w:rPr>
          <w:color w:val="5B443B"/>
          <w:w w:val="113"/>
        </w:rPr>
        <w:t>1</w:t>
      </w:r>
      <w:r>
        <w:rPr>
          <w:color w:val="5B443B"/>
        </w:rPr>
        <w:t xml:space="preserve"> </w:t>
      </w:r>
      <w:r>
        <w:rPr>
          <w:color w:val="5B443B"/>
          <w:spacing w:val="19"/>
        </w:rPr>
        <w:t xml:space="preserve"> </w:t>
      </w:r>
      <w:r>
        <w:rPr>
          <w:color w:val="5B443B"/>
          <w:spacing w:val="-1"/>
          <w:w w:val="103"/>
        </w:rPr>
        <w:t>maJ</w:t>
      </w:r>
      <w:r>
        <w:rPr>
          <w:rFonts w:ascii="Arial" w:hAnsi="Arial" w:cs="Arial"/>
          <w:color w:val="5B443B"/>
          <w:w w:val="31"/>
          <w:sz w:val="18"/>
          <w:szCs w:val="18"/>
        </w:rPr>
        <w:t xml:space="preserve">1 </w:t>
      </w:r>
      <w:r>
        <w:rPr>
          <w:color w:val="5B443B"/>
          <w:w w:val="120"/>
          <w:sz w:val="27"/>
          <w:szCs w:val="27"/>
        </w:rPr>
        <w:t xml:space="preserve">dobré </w:t>
      </w:r>
      <w:r>
        <w:rPr>
          <w:color w:val="5B443B"/>
          <w:w w:val="120"/>
        </w:rPr>
        <w:t>Jméno</w:t>
      </w:r>
      <w:r>
        <w:rPr>
          <w:color w:val="5B443B"/>
          <w:spacing w:val="-1"/>
          <w:w w:val="120"/>
        </w:rPr>
        <w:t xml:space="preserve"> </w:t>
      </w:r>
      <w:r>
        <w:rPr>
          <w:color w:val="665650"/>
          <w:w w:val="120"/>
        </w:rPr>
        <w:t>...</w:t>
      </w:r>
    </w:p>
    <w:p w14:paraId="5E10386A" w14:textId="77777777" w:rsidR="0021465D" w:rsidRDefault="0021465D">
      <w:pPr>
        <w:pStyle w:val="Zkladntext"/>
        <w:kinsoku w:val="0"/>
        <w:overflowPunct w:val="0"/>
        <w:spacing w:before="197"/>
        <w:ind w:left="2789"/>
        <w:rPr>
          <w:rFonts w:ascii="Arial" w:hAnsi="Arial" w:cs="Arial"/>
          <w:i/>
          <w:iCs/>
          <w:color w:val="5B443B"/>
          <w:w w:val="120"/>
          <w:sz w:val="23"/>
          <w:szCs w:val="23"/>
        </w:rPr>
      </w:pPr>
      <w:r>
        <w:rPr>
          <w:rFonts w:ascii="Arial" w:hAnsi="Arial" w:cs="Arial"/>
          <w:i/>
          <w:iCs/>
          <w:color w:val="5B443B"/>
          <w:w w:val="120"/>
          <w:sz w:val="23"/>
          <w:szCs w:val="23"/>
        </w:rPr>
        <w:t>(Nový Zeelarul)</w:t>
      </w:r>
    </w:p>
    <w:p w14:paraId="2F51256F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i/>
          <w:iCs/>
          <w:sz w:val="34"/>
          <w:szCs w:val="34"/>
        </w:rPr>
      </w:pPr>
      <w:r>
        <w:rPr>
          <w:sz w:val="24"/>
          <w:szCs w:val="24"/>
        </w:rPr>
        <w:br w:type="column"/>
      </w:r>
    </w:p>
    <w:p w14:paraId="5715CE84" w14:textId="77777777" w:rsidR="0021465D" w:rsidRDefault="0021465D">
      <w:pPr>
        <w:pStyle w:val="Zkladntext"/>
        <w:kinsoku w:val="0"/>
        <w:overflowPunct w:val="0"/>
        <w:spacing w:before="243" w:line="196" w:lineRule="auto"/>
        <w:ind w:left="528" w:right="109" w:firstLine="608"/>
        <w:jc w:val="both"/>
        <w:rPr>
          <w:color w:val="5B443B"/>
          <w:w w:val="41"/>
          <w:sz w:val="23"/>
          <w:szCs w:val="23"/>
        </w:rPr>
      </w:pPr>
      <w:r>
        <w:rPr>
          <w:color w:val="5B443B"/>
          <w:w w:val="110"/>
          <w:sz w:val="25"/>
          <w:szCs w:val="25"/>
        </w:rPr>
        <w:t xml:space="preserve">Poku_s </w:t>
      </w:r>
      <w:r>
        <w:rPr>
          <w:color w:val="5B443B"/>
          <w:w w:val="110"/>
        </w:rPr>
        <w:t xml:space="preserve">e7:nám!t </w:t>
      </w:r>
      <w:r>
        <w:rPr>
          <w:color w:val="5B443B"/>
          <w:w w:val="110"/>
          <w:sz w:val="25"/>
          <w:szCs w:val="25"/>
        </w:rPr>
        <w:t>nč</w:t>
      </w:r>
      <w:r>
        <w:rPr>
          <w:color w:val="5B443B"/>
          <w:w w:val="110"/>
          <w:sz w:val="25"/>
          <w:szCs w:val="25"/>
        </w:rPr>
        <w:t xml:space="preserve">koho se svsté. </w:t>
      </w:r>
      <w:r>
        <w:rPr>
          <w:color w:val="5B443B"/>
          <w:w w:val="110"/>
        </w:rPr>
        <w:t xml:space="preserve">mem </w:t>
      </w:r>
      <w:r>
        <w:rPr>
          <w:color w:val="665650"/>
          <w:w w:val="110"/>
        </w:rPr>
        <w:t xml:space="preserve">pohce1n1!10 </w:t>
      </w:r>
      <w:r>
        <w:rPr>
          <w:color w:val="5B443B"/>
          <w:w w:val="110"/>
          <w:sz w:val="24"/>
          <w:szCs w:val="24"/>
        </w:rPr>
        <w:t xml:space="preserve">ut]aku </w:t>
      </w:r>
      <w:r>
        <w:rPr>
          <w:color w:val="5B443B"/>
          <w:w w:val="110"/>
        </w:rPr>
        <w:t xml:space="preserve">v </w:t>
      </w:r>
      <w:r>
        <w:rPr>
          <w:color w:val="5B443B"/>
          <w:w w:val="110"/>
          <w:sz w:val="24"/>
          <w:szCs w:val="24"/>
        </w:rPr>
        <w:t xml:space="preserve">zemích </w:t>
      </w:r>
      <w:r>
        <w:rPr>
          <w:color w:val="5B443B"/>
          <w:w w:val="110"/>
          <w:sz w:val="25"/>
          <w:szCs w:val="25"/>
        </w:rPr>
        <w:t xml:space="preserve">za </w:t>
      </w:r>
      <w:r>
        <w:rPr>
          <w:color w:val="5B443B"/>
          <w:w w:val="110"/>
        </w:rPr>
        <w:t xml:space="preserve">opon?t! se </w:t>
      </w:r>
      <w:r>
        <w:rPr>
          <w:color w:val="5B443B"/>
          <w:spacing w:val="-3"/>
          <w:w w:val="110"/>
        </w:rPr>
        <w:t xml:space="preserve">zabch!:e....do </w:t>
      </w:r>
      <w:r>
        <w:rPr>
          <w:color w:val="5B443B"/>
          <w:w w:val="110"/>
          <w:sz w:val="25"/>
          <w:szCs w:val="25"/>
        </w:rPr>
        <w:t xml:space="preserve">písku </w:t>
      </w:r>
      <w:r>
        <w:rPr>
          <w:color w:val="5B443B"/>
          <w:w w:val="110"/>
        </w:rPr>
        <w:t xml:space="preserve">neuvěH. </w:t>
      </w:r>
      <w:r>
        <w:rPr>
          <w:color w:val="5B443B"/>
          <w:spacing w:val="-1"/>
          <w:w w:val="123"/>
        </w:rPr>
        <w:t>telnosh</w:t>
      </w:r>
      <w:r>
        <w:rPr>
          <w:color w:val="5B443B"/>
          <w:w w:val="123"/>
        </w:rPr>
        <w:t>.</w:t>
      </w:r>
      <w:r>
        <w:rPr>
          <w:color w:val="5B443B"/>
        </w:rPr>
        <w:t xml:space="preserve">   </w:t>
      </w:r>
      <w:r>
        <w:rPr>
          <w:rFonts w:ascii="Arial" w:hAnsi="Arial" w:cs="Arial"/>
          <w:color w:val="5B443B"/>
          <w:spacing w:val="-3"/>
          <w:w w:val="123"/>
          <w:sz w:val="25"/>
          <w:szCs w:val="25"/>
        </w:rPr>
        <w:t>J</w:t>
      </w:r>
      <w:r>
        <w:rPr>
          <w:color w:val="5B443B"/>
          <w:w w:val="110"/>
        </w:rPr>
        <w:t>c</w:t>
      </w:r>
      <w:r>
        <w:rPr>
          <w:color w:val="5B443B"/>
        </w:rPr>
        <w:t xml:space="preserve">   </w:t>
      </w:r>
      <w:r>
        <w:rPr>
          <w:color w:val="5B443B"/>
          <w:spacing w:val="-1"/>
          <w:w w:val="110"/>
        </w:rPr>
        <w:t>t</w:t>
      </w:r>
      <w:r>
        <w:rPr>
          <w:color w:val="5B443B"/>
          <w:w w:val="110"/>
        </w:rPr>
        <w:t>o</w:t>
      </w:r>
      <w:r>
        <w:rPr>
          <w:color w:val="5B443B"/>
        </w:rPr>
        <w:t xml:space="preserve">   </w:t>
      </w:r>
      <w:r>
        <w:rPr>
          <w:color w:val="5B443B"/>
          <w:w w:val="116"/>
        </w:rPr>
        <w:t>pr1hs</w:t>
      </w:r>
      <w:r>
        <w:rPr>
          <w:color w:val="5B443B"/>
        </w:rPr>
        <w:t xml:space="preserve">   </w:t>
      </w:r>
      <w:r>
        <w:rPr>
          <w:color w:val="5B443B"/>
          <w:w w:val="115"/>
        </w:rPr>
        <w:t>hrozné</w:t>
      </w:r>
      <w:r>
        <w:rPr>
          <w:color w:val="5B443B"/>
        </w:rPr>
        <w:t xml:space="preserve">    </w:t>
      </w:r>
      <w:r>
        <w:rPr>
          <w:color w:val="5B443B"/>
          <w:w w:val="105"/>
        </w:rPr>
        <w:t>než</w:t>
      </w:r>
      <w:r>
        <w:rPr>
          <w:color w:val="5B443B"/>
        </w:rPr>
        <w:t xml:space="preserve">  </w:t>
      </w:r>
      <w:r>
        <w:rPr>
          <w:color w:val="665650"/>
          <w:spacing w:val="-11"/>
          <w:w w:val="89"/>
        </w:rPr>
        <w:t>.</w:t>
      </w:r>
      <w:r>
        <w:rPr>
          <w:color w:val="5B443B"/>
          <w:spacing w:val="-78"/>
          <w:w w:val="103"/>
          <w:position w:val="-9"/>
          <w:sz w:val="16"/>
          <w:szCs w:val="16"/>
        </w:rPr>
        <w:t>1</w:t>
      </w:r>
      <w:r>
        <w:rPr>
          <w:color w:val="5B443B"/>
          <w:w w:val="41"/>
          <w:sz w:val="23"/>
          <w:szCs w:val="23"/>
        </w:rPr>
        <w:t>l</w:t>
      </w:r>
    </w:p>
    <w:p w14:paraId="7AA08AD2" w14:textId="77777777" w:rsidR="0021465D" w:rsidRDefault="0021465D">
      <w:pPr>
        <w:pStyle w:val="Zkladntext"/>
        <w:kinsoku w:val="0"/>
        <w:overflowPunct w:val="0"/>
        <w:spacing w:line="126" w:lineRule="exact"/>
        <w:ind w:left="534"/>
        <w:jc w:val="both"/>
        <w:rPr>
          <w:color w:val="5B443B"/>
          <w:w w:val="115"/>
          <w:sz w:val="16"/>
          <w:szCs w:val="16"/>
        </w:rPr>
      </w:pPr>
      <w:r>
        <w:rPr>
          <w:noProof/>
        </w:rPr>
        <w:pict w14:anchorId="4854AD4D">
          <v:shape id="_x0000_s1109" type="#_x0000_t202" style="position:absolute;left:0;text-align:left;margin-left:542.25pt;margin-top:2.75pt;width:22.55pt;height:11.2pt;z-index:-251619328;mso-position-horizontal-relative:page;mso-position-vertical-relative:text" o:allowincell="f" filled="f" stroked="f">
            <v:textbox inset="0,0,0,0">
              <w:txbxContent>
                <w:p w14:paraId="0F84AABC" w14:textId="77777777" w:rsidR="0021465D" w:rsidRDefault="0021465D">
                  <w:pPr>
                    <w:pStyle w:val="Zkladntext"/>
                    <w:kinsoku w:val="0"/>
                    <w:overflowPunct w:val="0"/>
                    <w:spacing w:line="223" w:lineRule="exact"/>
                    <w:rPr>
                      <w:rFonts w:ascii="Arial" w:hAnsi="Arial" w:cs="Arial"/>
                      <w:color w:val="5B443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B443B"/>
                      <w:position w:val="2"/>
                      <w:sz w:val="18"/>
                      <w:szCs w:val="18"/>
                    </w:rPr>
                    <w:t xml:space="preserve">1 </w:t>
                  </w:r>
                  <w:r>
                    <w:rPr>
                      <w:rFonts w:ascii="Arial" w:hAnsi="Arial" w:cs="Arial"/>
                      <w:color w:val="5B443B"/>
                      <w:sz w:val="18"/>
                      <w:szCs w:val="18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color w:val="5B443B"/>
          <w:w w:val="115"/>
          <w:sz w:val="25"/>
          <w:szCs w:val="25"/>
        </w:rPr>
        <w:t xml:space="preserve">tomn člověk chtčl věfit. J </w:t>
      </w:r>
      <w:r>
        <w:rPr>
          <w:color w:val="5B443B"/>
          <w:w w:val="95"/>
          <w:sz w:val="25"/>
          <w:szCs w:val="25"/>
        </w:rPr>
        <w:t xml:space="preserve">&lt;l </w:t>
      </w:r>
      <w:r>
        <w:rPr>
          <w:color w:val="5B443B"/>
          <w:w w:val="115"/>
          <w:sz w:val="25"/>
          <w:szCs w:val="25"/>
        </w:rPr>
        <w:t xml:space="preserve">e, </w:t>
      </w:r>
      <w:r>
        <w:rPr>
          <w:rFonts w:ascii="Arial" w:hAnsi="Arial" w:cs="Arial"/>
          <w:color w:val="5B443B"/>
          <w:w w:val="95"/>
          <w:sz w:val="18"/>
          <w:szCs w:val="18"/>
        </w:rPr>
        <w:t xml:space="preserve">• </w:t>
      </w:r>
      <w:r>
        <w:rPr>
          <w:color w:val="5B443B"/>
          <w:w w:val="115"/>
          <w:sz w:val="16"/>
          <w:szCs w:val="16"/>
        </w:rPr>
        <w:t>:):</w:t>
      </w:r>
    </w:p>
    <w:p w14:paraId="7BFA9791" w14:textId="77777777" w:rsidR="0021465D" w:rsidRDefault="0021465D">
      <w:pPr>
        <w:pStyle w:val="Zkladntext"/>
        <w:kinsoku w:val="0"/>
        <w:overflowPunct w:val="0"/>
        <w:spacing w:line="194" w:lineRule="auto"/>
        <w:ind w:left="476" w:right="145" w:firstLine="36"/>
        <w:jc w:val="both"/>
        <w:rPr>
          <w:color w:val="665650"/>
          <w:w w:val="110"/>
          <w:sz w:val="25"/>
          <w:szCs w:val="25"/>
        </w:rPr>
      </w:pPr>
      <w:r>
        <w:rPr>
          <w:color w:val="665650"/>
          <w:spacing w:val="-1"/>
          <w:w w:val="97"/>
        </w:rPr>
        <w:t>zn</w:t>
      </w:r>
      <w:r>
        <w:rPr>
          <w:color w:val="665650"/>
          <w:spacing w:val="-24"/>
          <w:w w:val="97"/>
        </w:rPr>
        <w:t>a</w:t>
      </w:r>
      <w:r>
        <w:rPr>
          <w:rFonts w:ascii="Arial" w:hAnsi="Arial" w:cs="Arial"/>
          <w:color w:val="5B443B"/>
          <w:spacing w:val="-27"/>
          <w:w w:val="103"/>
          <w:position w:val="10"/>
          <w:sz w:val="25"/>
          <w:szCs w:val="25"/>
        </w:rPr>
        <w:t>'</w:t>
      </w:r>
      <w:r>
        <w:rPr>
          <w:color w:val="665650"/>
          <w:spacing w:val="-1"/>
          <w:w w:val="97"/>
        </w:rPr>
        <w:t>1!1</w:t>
      </w:r>
      <w:r>
        <w:rPr>
          <w:color w:val="665650"/>
          <w:spacing w:val="-68"/>
          <w:w w:val="97"/>
        </w:rPr>
        <w:t>y</w:t>
      </w:r>
      <w:r>
        <w:rPr>
          <w:rFonts w:ascii="Arial" w:hAnsi="Arial" w:cs="Arial"/>
          <w:color w:val="665650"/>
          <w:w w:val="103"/>
          <w:position w:val="10"/>
          <w:sz w:val="25"/>
          <w:szCs w:val="25"/>
        </w:rPr>
        <w:t>'</w:t>
      </w:r>
      <w:r>
        <w:rPr>
          <w:rFonts w:ascii="Arial" w:hAnsi="Arial" w:cs="Arial"/>
          <w:color w:val="665650"/>
          <w:position w:val="10"/>
          <w:sz w:val="25"/>
          <w:szCs w:val="25"/>
        </w:rPr>
        <w:t xml:space="preserve"> </w:t>
      </w:r>
      <w:r>
        <w:rPr>
          <w:rFonts w:ascii="Arial" w:hAnsi="Arial" w:cs="Arial"/>
          <w:color w:val="665650"/>
          <w:spacing w:val="-17"/>
          <w:position w:val="1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5B443B"/>
          <w:spacing w:val="8"/>
          <w:w w:val="78"/>
          <w:position w:val="10"/>
          <w:sz w:val="25"/>
          <w:szCs w:val="25"/>
        </w:rPr>
        <w:t>1</w:t>
      </w:r>
      <w:r>
        <w:rPr>
          <w:rFonts w:ascii="Arial" w:hAnsi="Arial" w:cs="Arial"/>
          <w:color w:val="5B443B"/>
          <w:spacing w:val="-88"/>
          <w:w w:val="97"/>
          <w:sz w:val="17"/>
          <w:szCs w:val="17"/>
        </w:rPr>
        <w:t>1</w:t>
      </w:r>
      <w:r>
        <w:rPr>
          <w:rFonts w:ascii="Arial" w:hAnsi="Arial" w:cs="Arial"/>
          <w:color w:val="77706E"/>
          <w:spacing w:val="4"/>
          <w:position w:val="10"/>
          <w:sz w:val="25"/>
          <w:szCs w:val="25"/>
        </w:rPr>
        <w:t>·</w:t>
      </w:r>
      <w:r>
        <w:rPr>
          <w:rFonts w:ascii="Arial" w:hAnsi="Arial" w:cs="Arial"/>
          <w:color w:val="5B443B"/>
          <w:spacing w:val="-47"/>
          <w:w w:val="97"/>
          <w:sz w:val="17"/>
          <w:szCs w:val="17"/>
        </w:rPr>
        <w:t>c</w:t>
      </w:r>
      <w:r>
        <w:rPr>
          <w:rFonts w:ascii="Arial" w:hAnsi="Arial" w:cs="Arial"/>
          <w:color w:val="665650"/>
          <w:spacing w:val="-4"/>
          <w:w w:val="72"/>
          <w:position w:val="10"/>
          <w:sz w:val="25"/>
          <w:szCs w:val="25"/>
        </w:rPr>
        <w:t>.</w:t>
      </w:r>
      <w:r>
        <w:rPr>
          <w:rFonts w:ascii="Arial" w:hAnsi="Arial" w:cs="Arial"/>
          <w:color w:val="5B443B"/>
          <w:spacing w:val="-89"/>
          <w:w w:val="97"/>
          <w:sz w:val="17"/>
          <w:szCs w:val="17"/>
        </w:rPr>
        <w:t>1</w:t>
      </w:r>
      <w:r>
        <w:rPr>
          <w:rFonts w:ascii="Arial" w:hAnsi="Arial" w:cs="Arial"/>
          <w:color w:val="665650"/>
          <w:spacing w:val="21"/>
          <w:w w:val="72"/>
          <w:position w:val="10"/>
          <w:sz w:val="25"/>
          <w:szCs w:val="25"/>
        </w:rPr>
        <w:t>,</w:t>
      </w:r>
      <w:r>
        <w:rPr>
          <w:rFonts w:ascii="Arial" w:hAnsi="Arial" w:cs="Arial"/>
          <w:color w:val="5B443B"/>
          <w:spacing w:val="14"/>
          <w:w w:val="72"/>
          <w:position w:val="10"/>
          <w:sz w:val="25"/>
          <w:szCs w:val="25"/>
        </w:rPr>
        <w:t>·</w:t>
      </w:r>
      <w:r>
        <w:rPr>
          <w:color w:val="5B443B"/>
          <w:w w:val="86"/>
          <w:position w:val="10"/>
          <w:sz w:val="27"/>
          <w:szCs w:val="27"/>
        </w:rPr>
        <w:t>1</w:t>
      </w:r>
      <w:r>
        <w:rPr>
          <w:color w:val="5B443B"/>
          <w:position w:val="10"/>
          <w:sz w:val="27"/>
          <w:szCs w:val="27"/>
        </w:rPr>
        <w:t xml:space="preserve"> </w:t>
      </w:r>
      <w:r>
        <w:rPr>
          <w:color w:val="5B443B"/>
          <w:spacing w:val="-29"/>
          <w:position w:val="10"/>
          <w:sz w:val="27"/>
          <w:szCs w:val="27"/>
        </w:rPr>
        <w:t xml:space="preserve"> </w:t>
      </w:r>
      <w:r>
        <w:rPr>
          <w:color w:val="5B443B"/>
          <w:spacing w:val="-77"/>
          <w:w w:val="93"/>
          <w:position w:val="10"/>
          <w:sz w:val="27"/>
          <w:szCs w:val="27"/>
        </w:rPr>
        <w:t>k</w:t>
      </w:r>
      <w:r>
        <w:rPr>
          <w:color w:val="665650"/>
          <w:w w:val="111"/>
        </w:rPr>
        <w:t>·om</w:t>
      </w:r>
      <w:r>
        <w:rPr>
          <w:color w:val="665650"/>
          <w:spacing w:val="-71"/>
          <w:w w:val="111"/>
        </w:rPr>
        <w:t>u</w:t>
      </w:r>
      <w:r>
        <w:rPr>
          <w:color w:val="5B443B"/>
          <w:spacing w:val="7"/>
          <w:w w:val="93"/>
          <w:position w:val="10"/>
          <w:sz w:val="27"/>
          <w:szCs w:val="27"/>
        </w:rPr>
        <w:t>.</w:t>
      </w:r>
      <w:r>
        <w:rPr>
          <w:color w:val="665650"/>
          <w:w w:val="111"/>
        </w:rPr>
        <w:t>s1</w:t>
      </w:r>
      <w:r>
        <w:rPr>
          <w:color w:val="665650"/>
          <w:spacing w:val="31"/>
        </w:rPr>
        <w:t xml:space="preserve"> </w:t>
      </w:r>
      <w:r>
        <w:rPr>
          <w:color w:val="5B443B"/>
          <w:spacing w:val="-1"/>
          <w:w w:val="69"/>
          <w:position w:val="10"/>
          <w:sz w:val="27"/>
          <w:szCs w:val="27"/>
        </w:rPr>
        <w:t>I</w:t>
      </w:r>
      <w:r>
        <w:rPr>
          <w:rFonts w:ascii="Arial" w:hAnsi="Arial" w:cs="Arial"/>
          <w:color w:val="5B443B"/>
          <w:spacing w:val="-1"/>
          <w:w w:val="111"/>
          <w:sz w:val="17"/>
          <w:szCs w:val="17"/>
        </w:rPr>
        <w:t>1</w:t>
      </w:r>
      <w:r>
        <w:rPr>
          <w:rFonts w:ascii="Arial" w:hAnsi="Arial" w:cs="Arial"/>
          <w:color w:val="5B443B"/>
          <w:spacing w:val="-24"/>
          <w:w w:val="111"/>
          <w:sz w:val="17"/>
          <w:szCs w:val="17"/>
        </w:rPr>
        <w:t>r</w:t>
      </w:r>
      <w:r>
        <w:rPr>
          <w:color w:val="5B443B"/>
          <w:w w:val="75"/>
          <w:position w:val="10"/>
          <w:sz w:val="24"/>
          <w:szCs w:val="24"/>
        </w:rPr>
        <w:t>ů</w:t>
      </w:r>
      <w:r>
        <w:rPr>
          <w:color w:val="5B443B"/>
          <w:position w:val="10"/>
          <w:sz w:val="24"/>
          <w:szCs w:val="24"/>
        </w:rPr>
        <w:t xml:space="preserve"> </w:t>
      </w:r>
      <w:r>
        <w:rPr>
          <w:color w:val="5B443B"/>
          <w:spacing w:val="27"/>
          <w:position w:val="10"/>
          <w:sz w:val="24"/>
          <w:szCs w:val="24"/>
        </w:rPr>
        <w:t xml:space="preserve"> </w:t>
      </w:r>
      <w:r>
        <w:rPr>
          <w:color w:val="665650"/>
          <w:spacing w:val="-1"/>
          <w:w w:val="107"/>
        </w:rPr>
        <w:t>z</w:t>
      </w:r>
      <w:r>
        <w:rPr>
          <w:color w:val="665650"/>
          <w:w w:val="107"/>
        </w:rPr>
        <w:t>y</w:t>
      </w:r>
      <w:r>
        <w:rPr>
          <w:color w:val="665650"/>
        </w:rPr>
        <w:t xml:space="preserve"> </w:t>
      </w:r>
      <w:r>
        <w:rPr>
          <w:color w:val="665650"/>
          <w:spacing w:val="-28"/>
        </w:rPr>
        <w:t xml:space="preserve"> </w:t>
      </w:r>
      <w:r>
        <w:rPr>
          <w:color w:val="5B443B"/>
          <w:w w:val="116"/>
          <w:sz w:val="25"/>
          <w:szCs w:val="25"/>
        </w:rPr>
        <w:t>koncentrá</w:t>
      </w:r>
      <w:r>
        <w:rPr>
          <w:color w:val="5B443B"/>
          <w:spacing w:val="-30"/>
          <w:w w:val="116"/>
          <w:sz w:val="25"/>
          <w:szCs w:val="25"/>
        </w:rPr>
        <w:t>k</w:t>
      </w:r>
      <w:r>
        <w:rPr>
          <w:color w:val="5B443B"/>
          <w:spacing w:val="-88"/>
          <w:w w:val="81"/>
          <w:position w:val="10"/>
          <w:sz w:val="20"/>
          <w:szCs w:val="20"/>
        </w:rPr>
        <w:t>U</w:t>
      </w:r>
      <w:r>
        <w:rPr>
          <w:color w:val="5B443B"/>
          <w:spacing w:val="-59"/>
          <w:w w:val="116"/>
          <w:sz w:val="25"/>
          <w:szCs w:val="25"/>
        </w:rPr>
        <w:t>6</w:t>
      </w:r>
      <w:r>
        <w:rPr>
          <w:color w:val="5B443B"/>
          <w:spacing w:val="-1"/>
          <w:w w:val="81"/>
          <w:position w:val="10"/>
          <w:sz w:val="20"/>
          <w:szCs w:val="20"/>
        </w:rPr>
        <w:t xml:space="preserve">J </w:t>
      </w:r>
      <w:r>
        <w:rPr>
          <w:color w:val="5B443B"/>
          <w:w w:val="110"/>
        </w:rPr>
        <w:t xml:space="preserve">v </w:t>
      </w:r>
      <w:r>
        <w:rPr>
          <w:color w:val="665650"/>
          <w:w w:val="110"/>
        </w:rPr>
        <w:t xml:space="preserve">Nemecku.,,, </w:t>
      </w:r>
      <w:r>
        <w:rPr>
          <w:color w:val="5B443B"/>
          <w:w w:val="110"/>
        </w:rPr>
        <w:t xml:space="preserve">Na to </w:t>
      </w:r>
      <w:r>
        <w:rPr>
          <w:color w:val="5B443B"/>
          <w:sz w:val="27"/>
          <w:szCs w:val="27"/>
        </w:rPr>
        <w:t xml:space="preserve">_m 1 </w:t>
      </w:r>
      <w:r>
        <w:rPr>
          <w:color w:val="5B443B"/>
          <w:w w:val="110"/>
          <w:sz w:val="27"/>
          <w:szCs w:val="27"/>
        </w:rPr>
        <w:t xml:space="preserve">bylo </w:t>
      </w:r>
      <w:r>
        <w:rPr>
          <w:color w:val="5B443B"/>
          <w:w w:val="110"/>
          <w:sz w:val="25"/>
          <w:szCs w:val="25"/>
        </w:rPr>
        <w:t xml:space="preserve">odpm•čdě. </w:t>
      </w:r>
      <w:r>
        <w:rPr>
          <w:color w:val="5B443B"/>
          <w:w w:val="110"/>
          <w:sz w:val="27"/>
          <w:szCs w:val="27"/>
        </w:rPr>
        <w:t xml:space="preserve">no:  </w:t>
      </w:r>
      <w:r>
        <w:rPr>
          <w:color w:val="665650"/>
          <w:w w:val="110"/>
          <w:sz w:val="25"/>
          <w:szCs w:val="25"/>
        </w:rPr>
        <w:t xml:space="preserve">»A  </w:t>
      </w:r>
      <w:r>
        <w:rPr>
          <w:color w:val="5B443B"/>
          <w:w w:val="110"/>
        </w:rPr>
        <w:t xml:space="preserve">p  oc  </w:t>
      </w:r>
      <w:r>
        <w:rPr>
          <w:color w:val="5B443B"/>
          <w:w w:val="110"/>
          <w:sz w:val="24"/>
          <w:szCs w:val="24"/>
        </w:rPr>
        <w:t xml:space="preserve">tnm  h   </w:t>
      </w:r>
      <w:r>
        <w:rPr>
          <w:color w:val="5B443B"/>
          <w:w w:val="110"/>
          <w:sz w:val="25"/>
          <w:szCs w:val="25"/>
        </w:rPr>
        <w:t xml:space="preserve">hdé   bydlili?  </w:t>
      </w:r>
      <w:r>
        <w:rPr>
          <w:color w:val="5B443B"/>
          <w:w w:val="110"/>
          <w:sz w:val="24"/>
          <w:szCs w:val="24"/>
        </w:rPr>
        <w:t xml:space="preserve">Proč </w:t>
      </w:r>
      <w:r>
        <w:rPr>
          <w:color w:val="5B443B"/>
          <w:w w:val="110"/>
        </w:rPr>
        <w:t xml:space="preserve">se neodstehovali </w:t>
      </w:r>
      <w:r>
        <w:rPr>
          <w:color w:val="5B443B"/>
          <w:w w:val="110"/>
          <w:sz w:val="25"/>
          <w:szCs w:val="25"/>
        </w:rPr>
        <w:t>?«</w:t>
      </w:r>
      <w:r>
        <w:rPr>
          <w:color w:val="5B443B"/>
          <w:spacing w:val="25"/>
          <w:w w:val="110"/>
          <w:sz w:val="25"/>
          <w:szCs w:val="25"/>
        </w:rPr>
        <w:t xml:space="preserve"> </w:t>
      </w:r>
      <w:r>
        <w:rPr>
          <w:color w:val="665650"/>
          <w:w w:val="110"/>
          <w:sz w:val="25"/>
          <w:szCs w:val="25"/>
        </w:rPr>
        <w:t>-</w:t>
      </w:r>
    </w:p>
    <w:p w14:paraId="57958A7D" w14:textId="77777777" w:rsidR="0021465D" w:rsidRDefault="0021465D">
      <w:pPr>
        <w:pStyle w:val="Zkladntext"/>
        <w:kinsoku w:val="0"/>
        <w:overflowPunct w:val="0"/>
        <w:spacing w:line="194" w:lineRule="auto"/>
        <w:ind w:left="476" w:right="145" w:firstLine="36"/>
        <w:jc w:val="both"/>
        <w:rPr>
          <w:color w:val="665650"/>
          <w:w w:val="110"/>
          <w:sz w:val="25"/>
          <w:szCs w:val="25"/>
        </w:rPr>
        <w:sectPr w:rsidR="00000000">
          <w:type w:val="continuous"/>
          <w:pgSz w:w="11910" w:h="16850"/>
          <w:pgMar w:top="0" w:right="220" w:bottom="280" w:left="480" w:header="708" w:footer="708" w:gutter="0"/>
          <w:cols w:num="2" w:space="708" w:equalWidth="0">
            <w:col w:w="5520" w:space="175"/>
            <w:col w:w="5515"/>
          </w:cols>
          <w:noEndnote/>
        </w:sectPr>
      </w:pPr>
    </w:p>
    <w:p w14:paraId="1EEEBE25" w14:textId="77777777" w:rsidR="0021465D" w:rsidRDefault="0021465D">
      <w:pPr>
        <w:pStyle w:val="Zkladntext"/>
        <w:kinsoku w:val="0"/>
        <w:overflowPunct w:val="0"/>
        <w:spacing w:before="9"/>
        <w:rPr>
          <w:sz w:val="22"/>
          <w:szCs w:val="22"/>
        </w:rPr>
      </w:pPr>
    </w:p>
    <w:p w14:paraId="48015806" w14:textId="77777777" w:rsidR="0021465D" w:rsidRDefault="0021465D">
      <w:pPr>
        <w:pStyle w:val="Zkladntext"/>
        <w:tabs>
          <w:tab w:val="left" w:pos="566"/>
        </w:tabs>
        <w:kinsoku w:val="0"/>
        <w:overflowPunct w:val="0"/>
        <w:spacing w:line="273" w:lineRule="exact"/>
        <w:ind w:right="38"/>
        <w:jc w:val="right"/>
        <w:rPr>
          <w:color w:val="5B443B"/>
          <w:w w:val="115"/>
        </w:rPr>
      </w:pPr>
      <w:r>
        <w:rPr>
          <w:color w:val="665650"/>
          <w:w w:val="115"/>
        </w:rPr>
        <w:t>...</w:t>
      </w:r>
      <w:r>
        <w:rPr>
          <w:color w:val="665650"/>
          <w:w w:val="115"/>
        </w:rPr>
        <w:tab/>
      </w:r>
      <w:r>
        <w:rPr>
          <w:color w:val="5B443B"/>
          <w:w w:val="115"/>
        </w:rPr>
        <w:t>Dělí  nťls  nyní  oceán  a</w:t>
      </w:r>
      <w:r>
        <w:rPr>
          <w:color w:val="5B443B"/>
          <w:spacing w:val="1"/>
          <w:w w:val="115"/>
        </w:rPr>
        <w:t xml:space="preserve"> </w:t>
      </w:r>
      <w:r>
        <w:rPr>
          <w:color w:val="5B443B"/>
          <w:w w:val="115"/>
        </w:rPr>
        <w:t>žijeme</w:t>
      </w:r>
    </w:p>
    <w:p w14:paraId="769ABC10" w14:textId="77777777" w:rsidR="0021465D" w:rsidRDefault="0021465D">
      <w:pPr>
        <w:pStyle w:val="Zkladntext"/>
        <w:tabs>
          <w:tab w:val="left" w:pos="1134"/>
        </w:tabs>
        <w:kinsoku w:val="0"/>
        <w:overflowPunct w:val="0"/>
        <w:spacing w:line="267" w:lineRule="exact"/>
        <w:ind w:right="41"/>
        <w:jc w:val="right"/>
        <w:rPr>
          <w:color w:val="5B443B"/>
          <w:w w:val="120"/>
          <w:sz w:val="25"/>
          <w:szCs w:val="25"/>
        </w:rPr>
      </w:pPr>
      <w:r>
        <w:rPr>
          <w:color w:val="5B443B"/>
          <w:w w:val="120"/>
          <w:sz w:val="25"/>
          <w:szCs w:val="25"/>
        </w:rPr>
        <w:t>každý</w:t>
      </w:r>
      <w:r>
        <w:rPr>
          <w:color w:val="5B443B"/>
          <w:spacing w:val="55"/>
          <w:w w:val="120"/>
          <w:sz w:val="25"/>
          <w:szCs w:val="25"/>
        </w:rPr>
        <w:t xml:space="preserve"> </w:t>
      </w:r>
      <w:r>
        <w:rPr>
          <w:color w:val="665650"/>
          <w:w w:val="120"/>
          <w:sz w:val="25"/>
          <w:szCs w:val="25"/>
        </w:rPr>
        <w:t>,</w:t>
      </w:r>
      <w:r>
        <w:rPr>
          <w:color w:val="665650"/>
          <w:w w:val="120"/>
          <w:sz w:val="25"/>
          <w:szCs w:val="25"/>
        </w:rPr>
        <w:tab/>
      </w:r>
      <w:r>
        <w:rPr>
          <w:color w:val="5B443B"/>
          <w:w w:val="120"/>
        </w:rPr>
        <w:t xml:space="preserve">docela  jiném  </w:t>
      </w:r>
      <w:r>
        <w:rPr>
          <w:color w:val="5B443B"/>
          <w:w w:val="120"/>
          <w:sz w:val="27"/>
          <w:szCs w:val="27"/>
        </w:rPr>
        <w:t>prostředí,</w:t>
      </w:r>
      <w:r>
        <w:rPr>
          <w:color w:val="5B443B"/>
          <w:spacing w:val="58"/>
          <w:w w:val="120"/>
          <w:sz w:val="27"/>
          <w:szCs w:val="27"/>
        </w:rPr>
        <w:t xml:space="preserve"> </w:t>
      </w:r>
      <w:r>
        <w:rPr>
          <w:color w:val="5B443B"/>
          <w:w w:val="120"/>
          <w:sz w:val="25"/>
          <w:szCs w:val="25"/>
        </w:rPr>
        <w:t>ktcrc</w:t>
      </w:r>
    </w:p>
    <w:p w14:paraId="292DA282" w14:textId="77777777" w:rsidR="0021465D" w:rsidRDefault="0021465D">
      <w:pPr>
        <w:pStyle w:val="Zkladntext"/>
        <w:tabs>
          <w:tab w:val="left" w:pos="389"/>
        </w:tabs>
        <w:kinsoku w:val="0"/>
        <w:overflowPunct w:val="0"/>
        <w:spacing w:line="241" w:lineRule="exact"/>
        <w:ind w:right="47"/>
        <w:jc w:val="right"/>
        <w:rPr>
          <w:color w:val="5B443B"/>
          <w:w w:val="120"/>
          <w:sz w:val="25"/>
          <w:szCs w:val="25"/>
        </w:rPr>
      </w:pPr>
      <w:r>
        <w:rPr>
          <w:color w:val="77706E"/>
          <w:w w:val="120"/>
          <w:sz w:val="25"/>
          <w:szCs w:val="25"/>
        </w:rPr>
        <w:t>-</w:t>
      </w:r>
      <w:r>
        <w:rPr>
          <w:color w:val="77706E"/>
          <w:w w:val="120"/>
          <w:sz w:val="25"/>
          <w:szCs w:val="25"/>
        </w:rPr>
        <w:tab/>
      </w:r>
      <w:r>
        <w:rPr>
          <w:color w:val="5B443B"/>
          <w:w w:val="120"/>
          <w:sz w:val="25"/>
          <w:szCs w:val="25"/>
        </w:rPr>
        <w:t xml:space="preserve">af  </w:t>
      </w:r>
      <w:r>
        <w:rPr>
          <w:color w:val="5B443B"/>
          <w:w w:val="120"/>
        </w:rPr>
        <w:t xml:space="preserve">chceme či  nechceme </w:t>
      </w:r>
      <w:r>
        <w:rPr>
          <w:color w:val="77706E"/>
          <w:w w:val="120"/>
        </w:rPr>
        <w:t>---</w:t>
      </w:r>
      <w:r>
        <w:rPr>
          <w:color w:val="77706E"/>
          <w:spacing w:val="26"/>
          <w:w w:val="120"/>
        </w:rPr>
        <w:t xml:space="preserve"> </w:t>
      </w:r>
      <w:r>
        <w:rPr>
          <w:color w:val="5B443B"/>
          <w:w w:val="120"/>
          <w:sz w:val="25"/>
          <w:szCs w:val="25"/>
        </w:rPr>
        <w:t>ovlivi\u­</w:t>
      </w:r>
    </w:p>
    <w:p w14:paraId="56C00FE5" w14:textId="77777777" w:rsidR="0021465D" w:rsidRDefault="0021465D">
      <w:pPr>
        <w:pStyle w:val="Zkladntext"/>
        <w:kinsoku w:val="0"/>
        <w:overflowPunct w:val="0"/>
        <w:rPr>
          <w:sz w:val="30"/>
          <w:szCs w:val="30"/>
        </w:rPr>
      </w:pPr>
      <w:r>
        <w:rPr>
          <w:sz w:val="24"/>
          <w:szCs w:val="24"/>
        </w:rPr>
        <w:br w:type="column"/>
      </w:r>
    </w:p>
    <w:p w14:paraId="212EA6A6" w14:textId="77777777" w:rsidR="0021465D" w:rsidRDefault="0021465D">
      <w:pPr>
        <w:pStyle w:val="Zkladntext"/>
        <w:kinsoku w:val="0"/>
        <w:overflowPunct w:val="0"/>
        <w:spacing w:before="7"/>
        <w:rPr>
          <w:sz w:val="37"/>
          <w:szCs w:val="37"/>
        </w:rPr>
      </w:pPr>
    </w:p>
    <w:p w14:paraId="15BBFBB5" w14:textId="77777777" w:rsidR="0021465D" w:rsidRDefault="0021465D">
      <w:pPr>
        <w:pStyle w:val="Zkladntext"/>
        <w:kinsoku w:val="0"/>
        <w:overflowPunct w:val="0"/>
        <w:spacing w:line="266" w:lineRule="exact"/>
        <w:ind w:left="387"/>
        <w:rPr>
          <w:rFonts w:ascii="Arial" w:hAnsi="Arial" w:cs="Arial"/>
          <w:b/>
          <w:bCs/>
          <w:color w:val="5B443B"/>
          <w:w w:val="115"/>
        </w:rPr>
      </w:pPr>
      <w:r>
        <w:rPr>
          <w:rFonts w:ascii="Arial" w:hAnsi="Arial" w:cs="Arial"/>
          <w:b/>
          <w:bCs/>
          <w:color w:val="5B443B"/>
          <w:w w:val="115"/>
        </w:rPr>
        <w:t xml:space="preserve">K </w:t>
      </w:r>
      <w:r>
        <w:rPr>
          <w:b/>
          <w:bCs/>
          <w:color w:val="5B443B"/>
          <w:w w:val="115"/>
          <w:sz w:val="28"/>
          <w:szCs w:val="28"/>
        </w:rPr>
        <w:t xml:space="preserve">dopisu z </w:t>
      </w:r>
      <w:r>
        <w:rPr>
          <w:rFonts w:ascii="Arial" w:hAnsi="Arial" w:cs="Arial"/>
          <w:b/>
          <w:bCs/>
          <w:color w:val="5B443B"/>
          <w:w w:val="115"/>
        </w:rPr>
        <w:t>Valky</w:t>
      </w:r>
    </w:p>
    <w:p w14:paraId="67B41A94" w14:textId="77777777" w:rsidR="0021465D" w:rsidRDefault="0021465D">
      <w:pPr>
        <w:pStyle w:val="Zkladntext"/>
        <w:kinsoku w:val="0"/>
        <w:overflowPunct w:val="0"/>
        <w:spacing w:before="22"/>
        <w:ind w:left="387"/>
        <w:rPr>
          <w:rFonts w:ascii="Arial" w:hAnsi="Arial" w:cs="Arial"/>
          <w:i/>
          <w:iCs/>
          <w:color w:val="5B443B"/>
          <w:w w:val="120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5B443B"/>
          <w:w w:val="120"/>
          <w:sz w:val="23"/>
          <w:szCs w:val="23"/>
        </w:rPr>
        <w:t>(Montreal)</w:t>
      </w:r>
    </w:p>
    <w:p w14:paraId="036C9914" w14:textId="77777777" w:rsidR="0021465D" w:rsidRDefault="0021465D">
      <w:pPr>
        <w:pStyle w:val="Zkladntext"/>
        <w:kinsoku w:val="0"/>
        <w:overflowPunct w:val="0"/>
        <w:spacing w:before="22"/>
        <w:ind w:left="387"/>
        <w:rPr>
          <w:rFonts w:ascii="Arial" w:hAnsi="Arial" w:cs="Arial"/>
          <w:i/>
          <w:iCs/>
          <w:color w:val="5B443B"/>
          <w:w w:val="120"/>
          <w:sz w:val="23"/>
          <w:szCs w:val="23"/>
        </w:rPr>
        <w:sectPr w:rsidR="00000000">
          <w:type w:val="continuous"/>
          <w:pgSz w:w="11910" w:h="16850"/>
          <w:pgMar w:top="0" w:right="220" w:bottom="280" w:left="480" w:header="708" w:footer="708" w:gutter="0"/>
          <w:cols w:num="3" w:space="708" w:equalWidth="0">
            <w:col w:w="5406" w:space="350"/>
            <w:col w:w="2901" w:space="201"/>
            <w:col w:w="2352"/>
          </w:cols>
          <w:noEndnote/>
        </w:sectPr>
      </w:pPr>
    </w:p>
    <w:p w14:paraId="78394AA9" w14:textId="77777777" w:rsidR="0021465D" w:rsidRDefault="0021465D">
      <w:pPr>
        <w:pStyle w:val="Zkladntext"/>
        <w:kinsoku w:val="0"/>
        <w:overflowPunct w:val="0"/>
        <w:spacing w:before="26" w:line="204" w:lineRule="auto"/>
        <w:ind w:left="296" w:right="38" w:firstLine="100"/>
        <w:jc w:val="both"/>
        <w:rPr>
          <w:color w:val="5B443B"/>
          <w:w w:val="120"/>
        </w:rPr>
      </w:pPr>
      <w:r>
        <w:rPr>
          <w:color w:val="5B443B"/>
          <w:w w:val="120"/>
          <w:sz w:val="23"/>
          <w:szCs w:val="23"/>
        </w:rPr>
        <w:t xml:space="preserve">je </w:t>
      </w:r>
      <w:r>
        <w:rPr>
          <w:color w:val="5B443B"/>
          <w:w w:val="120"/>
        </w:rPr>
        <w:t xml:space="preserve">náš </w:t>
      </w:r>
      <w:r>
        <w:rPr>
          <w:color w:val="5B443B"/>
          <w:w w:val="120"/>
          <w:sz w:val="27"/>
          <w:szCs w:val="27"/>
        </w:rPr>
        <w:t xml:space="preserve">způsob </w:t>
      </w:r>
      <w:r>
        <w:rPr>
          <w:color w:val="5B443B"/>
          <w:w w:val="120"/>
        </w:rPr>
        <w:t xml:space="preserve">myšlení a života. </w:t>
      </w:r>
      <w:r>
        <w:rPr>
          <w:color w:val="5B443B"/>
          <w:w w:val="120"/>
          <w:sz w:val="25"/>
          <w:szCs w:val="25"/>
        </w:rPr>
        <w:t xml:space="preserve">Když </w:t>
      </w:r>
      <w:r>
        <w:rPr>
          <w:color w:val="5B443B"/>
          <w:w w:val="120"/>
        </w:rPr>
        <w:t xml:space="preserve">jsem byl v Evropě, mezi </w:t>
      </w:r>
      <w:r>
        <w:rPr>
          <w:color w:val="5B443B"/>
          <w:w w:val="120"/>
          <w:sz w:val="25"/>
          <w:szCs w:val="25"/>
        </w:rPr>
        <w:t xml:space="preserve">Vámi, </w:t>
      </w:r>
      <w:r>
        <w:rPr>
          <w:color w:val="5B443B"/>
          <w:w w:val="120"/>
        </w:rPr>
        <w:t xml:space="preserve">chúpal </w:t>
      </w:r>
      <w:r>
        <w:rPr>
          <w:color w:val="5B443B"/>
          <w:w w:val="120"/>
          <w:sz w:val="25"/>
          <w:szCs w:val="25"/>
        </w:rPr>
        <w:t xml:space="preserve">jsem </w:t>
      </w:r>
      <w:r>
        <w:rPr>
          <w:color w:val="5B443B"/>
          <w:w w:val="120"/>
        </w:rPr>
        <w:t xml:space="preserve">problematiku </w:t>
      </w:r>
      <w:r>
        <w:rPr>
          <w:color w:val="5B443B"/>
          <w:w w:val="120"/>
          <w:sz w:val="25"/>
          <w:szCs w:val="25"/>
        </w:rPr>
        <w:t xml:space="preserve">světu tak, jak ji </w:t>
      </w:r>
      <w:r>
        <w:rPr>
          <w:color w:val="5B443B"/>
          <w:w w:val="120"/>
        </w:rPr>
        <w:t xml:space="preserve">chápete Vy, a nevěřil, že pouhá </w:t>
      </w:r>
      <w:r>
        <w:rPr>
          <w:color w:val="5B443B"/>
          <w:w w:val="120"/>
          <w:sz w:val="25"/>
          <w:szCs w:val="25"/>
        </w:rPr>
        <w:t xml:space="preserve">geo­ </w:t>
      </w:r>
      <w:r>
        <w:rPr>
          <w:color w:val="5B443B"/>
          <w:w w:val="120"/>
        </w:rPr>
        <w:t xml:space="preserve">grafická změna </w:t>
      </w:r>
      <w:r>
        <w:rPr>
          <w:color w:val="665650"/>
          <w:w w:val="120"/>
        </w:rPr>
        <w:t xml:space="preserve">prostředí </w:t>
      </w:r>
      <w:r>
        <w:rPr>
          <w:color w:val="5B443B"/>
          <w:w w:val="120"/>
        </w:rPr>
        <w:t xml:space="preserve">by </w:t>
      </w:r>
      <w:r>
        <w:rPr>
          <w:color w:val="5B443B"/>
          <w:w w:val="120"/>
          <w:sz w:val="25"/>
          <w:szCs w:val="25"/>
        </w:rPr>
        <w:t xml:space="preserve">na tom mohla mnoho </w:t>
      </w:r>
      <w:r>
        <w:rPr>
          <w:color w:val="5B443B"/>
          <w:w w:val="120"/>
        </w:rPr>
        <w:t xml:space="preserve">změnit. </w:t>
      </w:r>
      <w:r>
        <w:rPr>
          <w:color w:val="5B443B"/>
          <w:w w:val="120"/>
          <w:sz w:val="25"/>
          <w:szCs w:val="25"/>
        </w:rPr>
        <w:t xml:space="preserve">Možná,  že  </w:t>
      </w:r>
      <w:r>
        <w:rPr>
          <w:color w:val="5B443B"/>
          <w:w w:val="120"/>
        </w:rPr>
        <w:t xml:space="preserve">jsem se dobře nevyjádřil: </w:t>
      </w:r>
      <w:r>
        <w:rPr>
          <w:color w:val="5B443B"/>
          <w:w w:val="120"/>
          <w:sz w:val="27"/>
          <w:szCs w:val="27"/>
        </w:rPr>
        <w:t xml:space="preserve">Problémy </w:t>
      </w:r>
      <w:r>
        <w:rPr>
          <w:color w:val="5B443B"/>
          <w:w w:val="120"/>
        </w:rPr>
        <w:t xml:space="preserve">světa zůstávají </w:t>
      </w:r>
      <w:r>
        <w:rPr>
          <w:color w:val="5B443B"/>
          <w:w w:val="120"/>
          <w:sz w:val="25"/>
          <w:szCs w:val="25"/>
        </w:rPr>
        <w:t xml:space="preserve">s </w:t>
      </w:r>
      <w:r>
        <w:rPr>
          <w:color w:val="5B443B"/>
          <w:w w:val="120"/>
        </w:rPr>
        <w:t xml:space="preserve">malými </w:t>
      </w:r>
      <w:r>
        <w:rPr>
          <w:color w:val="5B443B"/>
          <w:w w:val="120"/>
          <w:sz w:val="25"/>
          <w:szCs w:val="25"/>
        </w:rPr>
        <w:t xml:space="preserve">změnami </w:t>
      </w:r>
      <w:r>
        <w:rPr>
          <w:color w:val="5B443B"/>
          <w:w w:val="120"/>
        </w:rPr>
        <w:t xml:space="preserve">i zde </w:t>
      </w:r>
      <w:r>
        <w:rPr>
          <w:color w:val="5B443B"/>
          <w:w w:val="120"/>
          <w:sz w:val="27"/>
          <w:szCs w:val="27"/>
        </w:rPr>
        <w:t xml:space="preserve">stej­ </w:t>
      </w:r>
      <w:r>
        <w:rPr>
          <w:color w:val="5B443B"/>
          <w:w w:val="120"/>
        </w:rPr>
        <w:t xml:space="preserve">né, jde spíše o </w:t>
      </w:r>
      <w:r>
        <w:rPr>
          <w:color w:val="5B443B"/>
          <w:w w:val="120"/>
          <w:sz w:val="27"/>
          <w:szCs w:val="27"/>
        </w:rPr>
        <w:t xml:space="preserve">prostředky </w:t>
      </w:r>
      <w:r>
        <w:rPr>
          <w:color w:val="5B443B"/>
          <w:w w:val="120"/>
        </w:rPr>
        <w:t xml:space="preserve">a metody, </w:t>
      </w:r>
      <w:r>
        <w:rPr>
          <w:color w:val="5B443B"/>
          <w:w w:val="120"/>
          <w:sz w:val="27"/>
          <w:szCs w:val="27"/>
        </w:rPr>
        <w:t xml:space="preserve">kterými </w:t>
      </w:r>
      <w:r>
        <w:rPr>
          <w:color w:val="5B443B"/>
          <w:w w:val="120"/>
        </w:rPr>
        <w:t xml:space="preserve">se </w:t>
      </w:r>
      <w:r>
        <w:rPr>
          <w:color w:val="5B443B"/>
          <w:w w:val="120"/>
          <w:sz w:val="27"/>
          <w:szCs w:val="27"/>
        </w:rPr>
        <w:t xml:space="preserve">tyto problémy </w:t>
      </w:r>
      <w:r>
        <w:rPr>
          <w:color w:val="5B443B"/>
          <w:w w:val="120"/>
        </w:rPr>
        <w:t>mají řešit.</w:t>
      </w:r>
    </w:p>
    <w:p w14:paraId="48F230A7" w14:textId="77777777" w:rsidR="0021465D" w:rsidRDefault="0021465D">
      <w:pPr>
        <w:pStyle w:val="Zkladntext"/>
        <w:tabs>
          <w:tab w:val="left" w:pos="2184"/>
          <w:tab w:val="left" w:pos="3245"/>
          <w:tab w:val="left" w:pos="3533"/>
        </w:tabs>
        <w:kinsoku w:val="0"/>
        <w:overflowPunct w:val="0"/>
        <w:spacing w:before="14" w:line="201" w:lineRule="auto"/>
        <w:ind w:left="221" w:right="127" w:firstLine="618"/>
        <w:rPr>
          <w:color w:val="5B443B"/>
          <w:w w:val="120"/>
        </w:rPr>
      </w:pPr>
      <w:r>
        <w:rPr>
          <w:color w:val="5B443B"/>
          <w:w w:val="120"/>
        </w:rPr>
        <w:t>.  .  .</w:t>
      </w:r>
      <w:r>
        <w:rPr>
          <w:color w:val="5B443B"/>
          <w:spacing w:val="33"/>
          <w:w w:val="120"/>
        </w:rPr>
        <w:t xml:space="preserve"> </w:t>
      </w:r>
      <w:r>
        <w:rPr>
          <w:color w:val="5B443B"/>
          <w:w w:val="120"/>
        </w:rPr>
        <w:t xml:space="preserve">Zeptá-li </w:t>
      </w:r>
      <w:r>
        <w:rPr>
          <w:color w:val="5B443B"/>
          <w:spacing w:val="11"/>
          <w:w w:val="120"/>
        </w:rPr>
        <w:t xml:space="preserve"> </w:t>
      </w:r>
      <w:r>
        <w:rPr>
          <w:color w:val="5B443B"/>
          <w:w w:val="120"/>
        </w:rPr>
        <w:t>se</w:t>
      </w:r>
      <w:r>
        <w:rPr>
          <w:color w:val="5B443B"/>
          <w:w w:val="120"/>
        </w:rPr>
        <w:tab/>
        <w:t xml:space="preserve">Vás zde </w:t>
      </w:r>
      <w:r>
        <w:rPr>
          <w:color w:val="5B443B"/>
          <w:spacing w:val="-3"/>
          <w:w w:val="120"/>
        </w:rPr>
        <w:t xml:space="preserve">někdo, </w:t>
      </w:r>
      <w:r>
        <w:rPr>
          <w:color w:val="5B443B"/>
          <w:w w:val="120"/>
        </w:rPr>
        <w:t xml:space="preserve">odkud jste, a </w:t>
      </w:r>
      <w:r>
        <w:rPr>
          <w:color w:val="5B443B"/>
          <w:w w:val="120"/>
          <w:sz w:val="25"/>
          <w:szCs w:val="25"/>
        </w:rPr>
        <w:t>ř</w:t>
      </w:r>
      <w:r>
        <w:rPr>
          <w:color w:val="5B443B"/>
          <w:w w:val="120"/>
          <w:sz w:val="25"/>
          <w:szCs w:val="25"/>
        </w:rPr>
        <w:t xml:space="preserve">eknete-li, </w:t>
      </w:r>
      <w:r>
        <w:rPr>
          <w:color w:val="5B443B"/>
          <w:w w:val="120"/>
        </w:rPr>
        <w:t xml:space="preserve">že z Evropy, obyčejně mu to stačí a zajímá ho  pak </w:t>
      </w:r>
      <w:r>
        <w:rPr>
          <w:color w:val="5B443B"/>
          <w:w w:val="120"/>
          <w:sz w:val="24"/>
          <w:szCs w:val="24"/>
        </w:rPr>
        <w:t xml:space="preserve">již </w:t>
      </w:r>
      <w:r>
        <w:rPr>
          <w:color w:val="5B443B"/>
          <w:w w:val="120"/>
        </w:rPr>
        <w:t xml:space="preserve">jen, co děláte a kde bydlíte. </w:t>
      </w:r>
      <w:r>
        <w:rPr>
          <w:color w:val="5B443B"/>
          <w:w w:val="120"/>
          <w:sz w:val="27"/>
          <w:szCs w:val="27"/>
        </w:rPr>
        <w:t xml:space="preserve">Zeptá-li se </w:t>
      </w:r>
      <w:r>
        <w:rPr>
          <w:color w:val="5B443B"/>
          <w:w w:val="120"/>
        </w:rPr>
        <w:t xml:space="preserve">ještě </w:t>
      </w:r>
      <w:r>
        <w:rPr>
          <w:color w:val="5B443B"/>
          <w:w w:val="120"/>
          <w:sz w:val="27"/>
          <w:szCs w:val="27"/>
        </w:rPr>
        <w:t xml:space="preserve">dále, </w:t>
      </w:r>
      <w:r>
        <w:rPr>
          <w:color w:val="5B443B"/>
          <w:w w:val="120"/>
        </w:rPr>
        <w:t xml:space="preserve">z které </w:t>
      </w:r>
      <w:r>
        <w:rPr>
          <w:color w:val="5B443B"/>
          <w:w w:val="120"/>
          <w:sz w:val="27"/>
          <w:szCs w:val="27"/>
        </w:rPr>
        <w:t xml:space="preserve">země </w:t>
      </w:r>
      <w:r>
        <w:rPr>
          <w:color w:val="5B443B"/>
          <w:w w:val="120"/>
        </w:rPr>
        <w:t xml:space="preserve">jste, </w:t>
      </w:r>
      <w:r>
        <w:rPr>
          <w:color w:val="5B443B"/>
          <w:w w:val="120"/>
          <w:sz w:val="27"/>
          <w:szCs w:val="27"/>
        </w:rPr>
        <w:t xml:space="preserve">!ze </w:t>
      </w:r>
      <w:r>
        <w:rPr>
          <w:color w:val="5B443B"/>
          <w:w w:val="120"/>
        </w:rPr>
        <w:t xml:space="preserve">to považovati za neobyčejný zájem a tn </w:t>
      </w:r>
      <w:r>
        <w:rPr>
          <w:color w:val="462F24"/>
          <w:w w:val="120"/>
          <w:sz w:val="27"/>
          <w:szCs w:val="27"/>
        </w:rPr>
        <w:t xml:space="preserve">stačí, </w:t>
      </w:r>
      <w:r>
        <w:rPr>
          <w:color w:val="5B443B"/>
          <w:w w:val="120"/>
        </w:rPr>
        <w:t xml:space="preserve">že jste z Ceskoslovenska. Zdali </w:t>
      </w:r>
      <w:r>
        <w:rPr>
          <w:color w:val="5B443B"/>
          <w:spacing w:val="-1"/>
          <w:w w:val="116"/>
          <w:sz w:val="25"/>
          <w:szCs w:val="25"/>
        </w:rPr>
        <w:t>jst</w:t>
      </w:r>
      <w:r>
        <w:rPr>
          <w:color w:val="5B443B"/>
          <w:w w:val="116"/>
          <w:sz w:val="25"/>
          <w:szCs w:val="25"/>
        </w:rPr>
        <w:t>e</w:t>
      </w:r>
      <w:r>
        <w:rPr>
          <w:color w:val="5B443B"/>
          <w:sz w:val="25"/>
          <w:szCs w:val="25"/>
        </w:rPr>
        <w:t xml:space="preserve"> </w:t>
      </w:r>
      <w:r>
        <w:rPr>
          <w:color w:val="5B443B"/>
          <w:spacing w:val="25"/>
          <w:sz w:val="25"/>
          <w:szCs w:val="25"/>
        </w:rPr>
        <w:t xml:space="preserve"> </w:t>
      </w:r>
      <w:r>
        <w:rPr>
          <w:color w:val="5B443B"/>
          <w:w w:val="129"/>
          <w:sz w:val="25"/>
          <w:szCs w:val="25"/>
        </w:rPr>
        <w:t>přijel</w:t>
      </w:r>
      <w:r>
        <w:rPr>
          <w:color w:val="5B443B"/>
          <w:sz w:val="25"/>
          <w:szCs w:val="25"/>
        </w:rPr>
        <w:t xml:space="preserve">  </w:t>
      </w:r>
      <w:r>
        <w:rPr>
          <w:color w:val="5B443B"/>
          <w:spacing w:val="-30"/>
          <w:sz w:val="25"/>
          <w:szCs w:val="25"/>
        </w:rPr>
        <w:t xml:space="preserve"> </w:t>
      </w:r>
      <w:r>
        <w:rPr>
          <w:color w:val="5B443B"/>
          <w:w w:val="129"/>
          <w:sz w:val="25"/>
          <w:szCs w:val="25"/>
        </w:rPr>
        <w:t>na</w:t>
      </w:r>
      <w:r>
        <w:rPr>
          <w:color w:val="5B443B"/>
          <w:sz w:val="25"/>
          <w:szCs w:val="25"/>
        </w:rPr>
        <w:t xml:space="preserve"> </w:t>
      </w:r>
      <w:r>
        <w:rPr>
          <w:color w:val="5B443B"/>
          <w:spacing w:val="20"/>
          <w:sz w:val="25"/>
          <w:szCs w:val="25"/>
        </w:rPr>
        <w:t xml:space="preserve"> </w:t>
      </w:r>
      <w:r>
        <w:rPr>
          <w:color w:val="5B443B"/>
          <w:w w:val="119"/>
        </w:rPr>
        <w:t>návštěvu,</w:t>
      </w:r>
      <w:r>
        <w:rPr>
          <w:color w:val="5B443B"/>
        </w:rPr>
        <w:t xml:space="preserve"> </w:t>
      </w:r>
      <w:r>
        <w:rPr>
          <w:color w:val="5B443B"/>
          <w:spacing w:val="26"/>
        </w:rPr>
        <w:t xml:space="preserve"> </w:t>
      </w:r>
      <w:r>
        <w:rPr>
          <w:color w:val="5B443B"/>
          <w:w w:val="119"/>
          <w:sz w:val="27"/>
          <w:szCs w:val="27"/>
        </w:rPr>
        <w:t>na</w:t>
      </w:r>
      <w:r>
        <w:rPr>
          <w:color w:val="5B443B"/>
          <w:sz w:val="27"/>
          <w:szCs w:val="27"/>
        </w:rPr>
        <w:t xml:space="preserve"> </w:t>
      </w:r>
      <w:r>
        <w:rPr>
          <w:color w:val="5B443B"/>
          <w:spacing w:val="10"/>
          <w:sz w:val="27"/>
          <w:szCs w:val="27"/>
        </w:rPr>
        <w:t xml:space="preserve"> </w:t>
      </w:r>
      <w:r>
        <w:rPr>
          <w:color w:val="5B443B"/>
          <w:w w:val="119"/>
        </w:rPr>
        <w:t>vystěho</w:t>
      </w:r>
      <w:r>
        <w:rPr>
          <w:color w:val="5B443B"/>
          <w:spacing w:val="-9"/>
          <w:w w:val="119"/>
        </w:rPr>
        <w:t>\</w:t>
      </w:r>
      <w:r>
        <w:rPr>
          <w:color w:val="5B443B"/>
          <w:w w:val="57"/>
        </w:rPr>
        <w:t>.</w:t>
      </w:r>
      <w:r>
        <w:rPr>
          <w:color w:val="5B443B"/>
          <w:spacing w:val="12"/>
          <w:w w:val="57"/>
        </w:rPr>
        <w:t>.</w:t>
      </w:r>
      <w:r>
        <w:rPr>
          <w:color w:val="5B443B"/>
          <w:spacing w:val="-1"/>
          <w:w w:val="57"/>
          <w:sz w:val="25"/>
          <w:szCs w:val="25"/>
        </w:rPr>
        <w:t xml:space="preserve">a­ </w:t>
      </w:r>
      <w:r>
        <w:rPr>
          <w:color w:val="5B443B"/>
          <w:w w:val="120"/>
        </w:rPr>
        <w:t xml:space="preserve">lecký </w:t>
      </w:r>
      <w:r>
        <w:rPr>
          <w:color w:val="5B443B"/>
          <w:spacing w:val="21"/>
          <w:w w:val="120"/>
        </w:rPr>
        <w:t xml:space="preserve"> </w:t>
      </w:r>
      <w:r>
        <w:rPr>
          <w:color w:val="5B443B"/>
          <w:w w:val="120"/>
        </w:rPr>
        <w:t xml:space="preserve">pos, </w:t>
      </w:r>
      <w:r>
        <w:rPr>
          <w:color w:val="5B443B"/>
          <w:spacing w:val="9"/>
          <w:w w:val="120"/>
        </w:rPr>
        <w:t xml:space="preserve"> </w:t>
      </w:r>
      <w:r>
        <w:rPr>
          <w:color w:val="5B443B"/>
          <w:w w:val="120"/>
        </w:rPr>
        <w:t>či</w:t>
      </w:r>
      <w:r>
        <w:rPr>
          <w:color w:val="5B443B"/>
          <w:w w:val="120"/>
        </w:rPr>
        <w:tab/>
      </w:r>
      <w:r>
        <w:rPr>
          <w:color w:val="5B443B"/>
          <w:w w:val="120"/>
          <w:sz w:val="25"/>
          <w:szCs w:val="25"/>
        </w:rPr>
        <w:t xml:space="preserve">jako </w:t>
      </w:r>
      <w:r>
        <w:rPr>
          <w:color w:val="5B443B"/>
          <w:spacing w:val="25"/>
          <w:w w:val="120"/>
          <w:sz w:val="25"/>
          <w:szCs w:val="25"/>
        </w:rPr>
        <w:t xml:space="preserve"> </w:t>
      </w:r>
      <w:r>
        <w:rPr>
          <w:color w:val="5B443B"/>
          <w:w w:val="120"/>
          <w:sz w:val="25"/>
          <w:szCs w:val="25"/>
        </w:rPr>
        <w:t>DP,</w:t>
      </w:r>
      <w:r>
        <w:rPr>
          <w:color w:val="5B443B"/>
          <w:w w:val="120"/>
          <w:sz w:val="25"/>
          <w:szCs w:val="25"/>
        </w:rPr>
        <w:tab/>
        <w:t>je</w:t>
      </w:r>
      <w:r>
        <w:rPr>
          <w:color w:val="5B443B"/>
          <w:spacing w:val="55"/>
          <w:w w:val="120"/>
          <w:sz w:val="25"/>
          <w:szCs w:val="25"/>
        </w:rPr>
        <w:t xml:space="preserve"> </w:t>
      </w:r>
      <w:r>
        <w:rPr>
          <w:color w:val="5B443B"/>
          <w:w w:val="120"/>
        </w:rPr>
        <w:t>podřadné.</w:t>
      </w:r>
    </w:p>
    <w:p w14:paraId="0E4148DE" w14:textId="77777777" w:rsidR="0021465D" w:rsidRDefault="0021465D">
      <w:pPr>
        <w:pStyle w:val="Zkladntext"/>
        <w:kinsoku w:val="0"/>
        <w:overflowPunct w:val="0"/>
        <w:spacing w:before="158" w:line="206" w:lineRule="auto"/>
        <w:ind w:left="291" w:right="178" w:firstLine="728"/>
        <w:jc w:val="both"/>
        <w:rPr>
          <w:color w:val="5B443B"/>
          <w:w w:val="115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5B443B"/>
          <w:w w:val="115"/>
          <w:sz w:val="29"/>
          <w:szCs w:val="29"/>
        </w:rPr>
        <w:t xml:space="preserve">Populárně </w:t>
      </w:r>
      <w:r>
        <w:rPr>
          <w:color w:val="5B443B"/>
          <w:w w:val="115"/>
          <w:sz w:val="27"/>
          <w:szCs w:val="27"/>
        </w:rPr>
        <w:t xml:space="preserve">psaný  časopis,  po„ </w:t>
      </w:r>
      <w:r>
        <w:rPr>
          <w:color w:val="5B443B"/>
          <w:w w:val="115"/>
          <w:sz w:val="29"/>
          <w:szCs w:val="29"/>
        </w:rPr>
        <w:t xml:space="preserve">d{tvajícf spravedlivýn1 </w:t>
      </w:r>
      <w:r>
        <w:rPr>
          <w:color w:val="5B443B"/>
          <w:w w:val="115"/>
          <w:sz w:val="27"/>
          <w:szCs w:val="27"/>
        </w:rPr>
        <w:t xml:space="preserve">způsobem </w:t>
      </w:r>
      <w:r>
        <w:rPr>
          <w:color w:val="5B443B"/>
          <w:w w:val="115"/>
          <w:sz w:val="29"/>
          <w:szCs w:val="29"/>
        </w:rPr>
        <w:t xml:space="preserve">principy širšín1 vrstv{un </w:t>
      </w:r>
      <w:r>
        <w:rPr>
          <w:color w:val="5B443B"/>
          <w:w w:val="115"/>
          <w:sz w:val="31"/>
          <w:szCs w:val="31"/>
        </w:rPr>
        <w:t xml:space="preserve">emigrace </w:t>
      </w:r>
      <w:r>
        <w:rPr>
          <w:rFonts w:ascii="Arial" w:hAnsi="Arial" w:cs="Arial"/>
          <w:color w:val="5B443B"/>
          <w:w w:val="115"/>
          <w:sz w:val="28"/>
          <w:szCs w:val="28"/>
        </w:rPr>
        <w:t xml:space="preserve">by </w:t>
      </w:r>
      <w:r>
        <w:rPr>
          <w:color w:val="5B443B"/>
          <w:w w:val="115"/>
          <w:sz w:val="29"/>
          <w:szCs w:val="29"/>
        </w:rPr>
        <w:t xml:space="preserve">byl jistě velmi potřebný,  ale </w:t>
      </w:r>
      <w:r>
        <w:rPr>
          <w:i/>
          <w:iCs/>
          <w:color w:val="5B443B"/>
          <w:w w:val="115"/>
          <w:sz w:val="31"/>
          <w:szCs w:val="31"/>
        </w:rPr>
        <w:t xml:space="preserve">vedle </w:t>
      </w:r>
      <w:r>
        <w:rPr>
          <w:color w:val="5B443B"/>
          <w:w w:val="115"/>
          <w:sz w:val="29"/>
          <w:szCs w:val="29"/>
        </w:rPr>
        <w:t xml:space="preserve">příton1né formy časopisu Skutečnost. Neboť kdyby </w:t>
      </w:r>
      <w:r>
        <w:rPr>
          <w:color w:val="5B443B"/>
          <w:w w:val="115"/>
          <w:sz w:val="27"/>
          <w:szCs w:val="27"/>
        </w:rPr>
        <w:t xml:space="preserve">Skuteč­ </w:t>
      </w:r>
      <w:r>
        <w:rPr>
          <w:color w:val="5B443B"/>
          <w:w w:val="115"/>
          <w:sz w:val="29"/>
          <w:szCs w:val="29"/>
        </w:rPr>
        <w:t xml:space="preserve">nost plnila ono posláni popularisace </w:t>
      </w:r>
      <w:r>
        <w:rPr>
          <w:color w:val="5B443B"/>
          <w:w w:val="115"/>
          <w:sz w:val="27"/>
          <w:szCs w:val="27"/>
        </w:rPr>
        <w:t xml:space="preserve">přestala </w:t>
      </w:r>
      <w:r>
        <w:rPr>
          <w:color w:val="5B443B"/>
          <w:w w:val="115"/>
          <w:sz w:val="29"/>
          <w:szCs w:val="29"/>
        </w:rPr>
        <w:t xml:space="preserve">by nutně plnit </w:t>
      </w:r>
      <w:r>
        <w:rPr>
          <w:color w:val="5B443B"/>
          <w:w w:val="115"/>
          <w:sz w:val="27"/>
          <w:szCs w:val="27"/>
        </w:rPr>
        <w:t>svou</w:t>
      </w:r>
      <w:r>
        <w:rPr>
          <w:color w:val="5B443B"/>
          <w:spacing w:val="25"/>
          <w:w w:val="115"/>
          <w:sz w:val="27"/>
          <w:szCs w:val="27"/>
        </w:rPr>
        <w:t xml:space="preserve"> </w:t>
      </w:r>
      <w:r>
        <w:rPr>
          <w:color w:val="5B443B"/>
          <w:w w:val="115"/>
          <w:sz w:val="29"/>
          <w:szCs w:val="29"/>
        </w:rPr>
        <w:t>funkci,</w:t>
      </w:r>
    </w:p>
    <w:p w14:paraId="79952A16" w14:textId="77777777" w:rsidR="0021465D" w:rsidRDefault="0021465D">
      <w:pPr>
        <w:pStyle w:val="Nadpis4"/>
        <w:kinsoku w:val="0"/>
        <w:overflowPunct w:val="0"/>
        <w:spacing w:line="275" w:lineRule="exact"/>
        <w:ind w:left="294"/>
        <w:jc w:val="both"/>
        <w:rPr>
          <w:color w:val="5B443B"/>
          <w:w w:val="110"/>
        </w:rPr>
      </w:pPr>
      <w:r>
        <w:rPr>
          <w:color w:val="5B443B"/>
          <w:w w:val="110"/>
          <w:sz w:val="32"/>
          <w:szCs w:val="32"/>
        </w:rPr>
        <w:t xml:space="preserve">t.  </w:t>
      </w:r>
      <w:r>
        <w:rPr>
          <w:rFonts w:ascii="Arial" w:hAnsi="Arial" w:cs="Arial"/>
          <w:color w:val="5B443B"/>
          <w:w w:val="110"/>
          <w:sz w:val="27"/>
          <w:szCs w:val="27"/>
        </w:rPr>
        <w:t xml:space="preserve">j.  </w:t>
      </w:r>
      <w:r>
        <w:rPr>
          <w:color w:val="5B443B"/>
          <w:w w:val="110"/>
        </w:rPr>
        <w:t xml:space="preserve">výchovu  vůdčí  vrstvy, </w:t>
      </w:r>
      <w:r>
        <w:rPr>
          <w:color w:val="5B443B"/>
          <w:spacing w:val="9"/>
          <w:w w:val="110"/>
        </w:rPr>
        <w:t xml:space="preserve"> </w:t>
      </w:r>
      <w:r>
        <w:rPr>
          <w:color w:val="5B443B"/>
          <w:w w:val="110"/>
        </w:rPr>
        <w:t>fornrnci</w:t>
      </w:r>
    </w:p>
    <w:p w14:paraId="6A7C8C18" w14:textId="77777777" w:rsidR="0021465D" w:rsidRDefault="0021465D">
      <w:pPr>
        <w:pStyle w:val="Zkladntext"/>
        <w:kinsoku w:val="0"/>
        <w:overflowPunct w:val="0"/>
        <w:spacing w:before="10" w:line="206" w:lineRule="auto"/>
        <w:ind w:left="221" w:right="266" w:firstLine="52"/>
        <w:jc w:val="both"/>
        <w:rPr>
          <w:color w:val="5B443B"/>
          <w:w w:val="115"/>
          <w:sz w:val="29"/>
          <w:szCs w:val="29"/>
        </w:rPr>
      </w:pPr>
      <w:r>
        <w:rPr>
          <w:color w:val="5B443B"/>
          <w:w w:val="115"/>
          <w:sz w:val="29"/>
          <w:szCs w:val="29"/>
        </w:rPr>
        <w:t xml:space="preserve">intelektuálů, těch, kteří  by pomoh­ li popularisovat pro širší vrstvy  </w:t>
      </w:r>
      <w:r>
        <w:rPr>
          <w:color w:val="5B443B"/>
          <w:w w:val="115"/>
          <w:sz w:val="28"/>
          <w:szCs w:val="28"/>
        </w:rPr>
        <w:t xml:space="preserve">jak </w:t>
      </w:r>
      <w:r>
        <w:rPr>
          <w:color w:val="5B443B"/>
          <w:w w:val="115"/>
          <w:sz w:val="29"/>
          <w:szCs w:val="29"/>
        </w:rPr>
        <w:t xml:space="preserve">si to představuje pisatel z Valky. 0- báv{nn se však, že dosud </w:t>
      </w:r>
      <w:r>
        <w:rPr>
          <w:color w:val="5B443B"/>
          <w:w w:val="115"/>
          <w:sz w:val="31"/>
          <w:szCs w:val="31"/>
        </w:rPr>
        <w:t xml:space="preserve">js1ne </w:t>
      </w:r>
      <w:r>
        <w:rPr>
          <w:color w:val="5B443B"/>
          <w:w w:val="115"/>
          <w:sz w:val="29"/>
          <w:szCs w:val="29"/>
        </w:rPr>
        <w:t xml:space="preserve">ne­ dospěli tak daleko a že si zatín1 po­ třebujen1e věci ujasňovat. </w:t>
      </w:r>
      <w:r>
        <w:rPr>
          <w:color w:val="5B443B"/>
          <w:w w:val="115"/>
          <w:sz w:val="27"/>
          <w:szCs w:val="27"/>
        </w:rPr>
        <w:t xml:space="preserve">Světová </w:t>
      </w:r>
      <w:r>
        <w:rPr>
          <w:color w:val="5B443B"/>
          <w:w w:val="115"/>
          <w:sz w:val="29"/>
          <w:szCs w:val="29"/>
        </w:rPr>
        <w:t>krise a zhroucení starých</w:t>
      </w:r>
      <w:r>
        <w:rPr>
          <w:color w:val="5B443B"/>
          <w:spacing w:val="29"/>
          <w:w w:val="115"/>
          <w:sz w:val="29"/>
          <w:szCs w:val="29"/>
        </w:rPr>
        <w:t xml:space="preserve"> </w:t>
      </w:r>
      <w:r>
        <w:rPr>
          <w:color w:val="5B443B"/>
          <w:w w:val="115"/>
          <w:sz w:val="29"/>
          <w:szCs w:val="29"/>
        </w:rPr>
        <w:t>předsud­</w:t>
      </w:r>
    </w:p>
    <w:p w14:paraId="47176988" w14:textId="77777777" w:rsidR="0021465D" w:rsidRDefault="0021465D">
      <w:pPr>
        <w:pStyle w:val="Zkladntext"/>
        <w:kinsoku w:val="0"/>
        <w:overflowPunct w:val="0"/>
        <w:spacing w:line="121" w:lineRule="exact"/>
        <w:ind w:left="221"/>
        <w:jc w:val="both"/>
        <w:rPr>
          <w:color w:val="5B443B"/>
          <w:w w:val="115"/>
          <w:sz w:val="27"/>
          <w:szCs w:val="27"/>
        </w:rPr>
      </w:pPr>
      <w:r>
        <w:rPr>
          <w:color w:val="5B443B"/>
          <w:w w:val="115"/>
          <w:sz w:val="29"/>
          <w:szCs w:val="29"/>
        </w:rPr>
        <w:t xml:space="preserve">ků  </w:t>
      </w:r>
      <w:r>
        <w:rPr>
          <w:rFonts w:ascii="Arial" w:hAnsi="Arial" w:cs="Arial"/>
          <w:color w:val="5B443B"/>
          <w:w w:val="115"/>
        </w:rPr>
        <w:t xml:space="preserve">a  </w:t>
      </w:r>
      <w:r>
        <w:rPr>
          <w:color w:val="5B443B"/>
          <w:w w:val="115"/>
          <w:sz w:val="29"/>
          <w:szCs w:val="29"/>
        </w:rPr>
        <w:t xml:space="preserve">falešných  hodnot,  </w:t>
      </w:r>
      <w:r>
        <w:rPr>
          <w:color w:val="5B443B"/>
          <w:w w:val="115"/>
          <w:sz w:val="27"/>
          <w:szCs w:val="27"/>
        </w:rPr>
        <w:t>jsou</w:t>
      </w:r>
      <w:r>
        <w:rPr>
          <w:color w:val="5B443B"/>
          <w:spacing w:val="-9"/>
          <w:w w:val="115"/>
          <w:sz w:val="27"/>
          <w:szCs w:val="27"/>
        </w:rPr>
        <w:t xml:space="preserve"> </w:t>
      </w:r>
      <w:r>
        <w:rPr>
          <w:color w:val="5B443B"/>
          <w:w w:val="115"/>
          <w:sz w:val="27"/>
          <w:szCs w:val="27"/>
        </w:rPr>
        <w:t>daleko</w:t>
      </w:r>
    </w:p>
    <w:p w14:paraId="68386710" w14:textId="77777777" w:rsidR="0021465D" w:rsidRDefault="0021465D">
      <w:pPr>
        <w:pStyle w:val="Zkladntext"/>
        <w:kinsoku w:val="0"/>
        <w:overflowPunct w:val="0"/>
        <w:spacing w:line="121" w:lineRule="exact"/>
        <w:ind w:left="221"/>
        <w:jc w:val="both"/>
        <w:rPr>
          <w:color w:val="5B443B"/>
          <w:w w:val="115"/>
          <w:sz w:val="27"/>
          <w:szCs w:val="27"/>
        </w:rPr>
        <w:sectPr w:rsidR="00000000">
          <w:type w:val="continuous"/>
          <w:pgSz w:w="11910" w:h="16850"/>
          <w:pgMar w:top="0" w:right="220" w:bottom="280" w:left="480" w:header="708" w:footer="708" w:gutter="0"/>
          <w:cols w:num="2" w:space="708" w:equalWidth="0">
            <w:col w:w="5392" w:space="379"/>
            <w:col w:w="5439"/>
          </w:cols>
          <w:noEndnote/>
        </w:sectPr>
      </w:pPr>
    </w:p>
    <w:p w14:paraId="56D6B6CA" w14:textId="77777777" w:rsidR="0021465D" w:rsidRDefault="0021465D">
      <w:pPr>
        <w:pStyle w:val="Zkladntext"/>
        <w:tabs>
          <w:tab w:val="left" w:pos="764"/>
          <w:tab w:val="left" w:pos="1198"/>
          <w:tab w:val="left" w:pos="2678"/>
        </w:tabs>
        <w:kinsoku w:val="0"/>
        <w:overflowPunct w:val="0"/>
        <w:spacing w:before="27" w:line="199" w:lineRule="auto"/>
        <w:ind w:left="187" w:right="38" w:firstLine="488"/>
        <w:rPr>
          <w:color w:val="5B443B"/>
          <w:w w:val="120"/>
        </w:rPr>
      </w:pPr>
      <w:r>
        <w:rPr>
          <w:color w:val="5B443B"/>
          <w:w w:val="120"/>
        </w:rPr>
        <w:t>...</w:t>
      </w:r>
      <w:r>
        <w:rPr>
          <w:color w:val="5B443B"/>
          <w:w w:val="120"/>
        </w:rPr>
        <w:tab/>
        <w:t>Na How do vou like Canadá?« se</w:t>
      </w:r>
      <w:r>
        <w:rPr>
          <w:color w:val="5B443B"/>
          <w:w w:val="120"/>
        </w:rPr>
        <w:tab/>
        <w:t>předpokládá</w:t>
      </w:r>
      <w:r>
        <w:rPr>
          <w:color w:val="5B443B"/>
          <w:w w:val="120"/>
        </w:rPr>
        <w:tab/>
      </w:r>
      <w:r>
        <w:rPr>
          <w:color w:val="5B443B"/>
          <w:w w:val="120"/>
          <w:sz w:val="27"/>
          <w:szCs w:val="27"/>
        </w:rPr>
        <w:t>odpověď</w:t>
      </w:r>
      <w:r>
        <w:rPr>
          <w:color w:val="5B443B"/>
          <w:spacing w:val="75"/>
          <w:w w:val="120"/>
          <w:sz w:val="27"/>
          <w:szCs w:val="27"/>
        </w:rPr>
        <w:t xml:space="preserve"> </w:t>
      </w:r>
      <w:r>
        <w:rPr>
          <w:color w:val="5B443B"/>
          <w:w w:val="120"/>
        </w:rPr>
        <w:t>positivní.</w:t>
      </w:r>
    </w:p>
    <w:p w14:paraId="062F4565" w14:textId="77777777" w:rsidR="0021465D" w:rsidRDefault="0021465D">
      <w:pPr>
        <w:pStyle w:val="Nadpis4"/>
        <w:tabs>
          <w:tab w:val="left" w:pos="1818"/>
          <w:tab w:val="left" w:pos="3297"/>
        </w:tabs>
        <w:kinsoku w:val="0"/>
        <w:overflowPunct w:val="0"/>
        <w:spacing w:before="163" w:line="292" w:lineRule="exact"/>
        <w:ind w:left="187" w:right="346" w:firstLine="26"/>
        <w:rPr>
          <w:color w:val="5B443B"/>
          <w:spacing w:val="-3"/>
          <w:w w:val="115"/>
        </w:rPr>
      </w:pPr>
      <w:r>
        <w:rPr>
          <w:sz w:val="24"/>
          <w:szCs w:val="24"/>
        </w:rPr>
        <w:br w:type="column"/>
      </w:r>
      <w:r>
        <w:rPr>
          <w:color w:val="5B443B"/>
          <w:w w:val="115"/>
        </w:rPr>
        <w:t xml:space="preserve">horší, </w:t>
      </w:r>
      <w:r>
        <w:rPr>
          <w:color w:val="5B443B"/>
          <w:spacing w:val="37"/>
          <w:w w:val="115"/>
        </w:rPr>
        <w:t xml:space="preserve"> </w:t>
      </w:r>
      <w:r>
        <w:rPr>
          <w:color w:val="5B443B"/>
          <w:w w:val="115"/>
          <w:sz w:val="27"/>
          <w:szCs w:val="27"/>
        </w:rPr>
        <w:t>než</w:t>
      </w:r>
      <w:r>
        <w:rPr>
          <w:color w:val="5B443B"/>
          <w:w w:val="115"/>
          <w:sz w:val="27"/>
          <w:szCs w:val="27"/>
        </w:rPr>
        <w:tab/>
      </w:r>
      <w:r>
        <w:rPr>
          <w:color w:val="5B443B"/>
          <w:w w:val="115"/>
        </w:rPr>
        <w:t xml:space="preserve">se </w:t>
      </w:r>
      <w:r>
        <w:rPr>
          <w:color w:val="5B443B"/>
          <w:spacing w:val="21"/>
          <w:w w:val="115"/>
        </w:rPr>
        <w:t xml:space="preserve"> </w:t>
      </w:r>
      <w:r>
        <w:rPr>
          <w:color w:val="5B443B"/>
          <w:w w:val="115"/>
        </w:rPr>
        <w:t>našiin</w:t>
      </w:r>
      <w:r>
        <w:rPr>
          <w:color w:val="5B443B"/>
          <w:w w:val="115"/>
        </w:rPr>
        <w:tab/>
        <w:t xml:space="preserve">lidem zd3. A všichni </w:t>
      </w:r>
      <w:r>
        <w:rPr>
          <w:rFonts w:ascii="Arial" w:hAnsi="Arial" w:cs="Arial"/>
          <w:color w:val="5B443B"/>
          <w:w w:val="115"/>
          <w:sz w:val="28"/>
          <w:szCs w:val="28"/>
        </w:rPr>
        <w:t xml:space="preserve">ti </w:t>
      </w:r>
      <w:r>
        <w:rPr>
          <w:color w:val="5B443B"/>
          <w:w w:val="115"/>
        </w:rPr>
        <w:t>netrpělivci, kteří</w:t>
      </w:r>
      <w:r>
        <w:rPr>
          <w:color w:val="5B443B"/>
          <w:spacing w:val="-16"/>
          <w:w w:val="115"/>
        </w:rPr>
        <w:t xml:space="preserve"> </w:t>
      </w:r>
      <w:r>
        <w:rPr>
          <w:color w:val="5B443B"/>
          <w:spacing w:val="-3"/>
          <w:w w:val="115"/>
        </w:rPr>
        <w:t>vykoná:</w:t>
      </w:r>
    </w:p>
    <w:p w14:paraId="5E85D748" w14:textId="77777777" w:rsidR="0021465D" w:rsidRDefault="0021465D">
      <w:pPr>
        <w:pStyle w:val="Nadpis4"/>
        <w:tabs>
          <w:tab w:val="left" w:pos="1818"/>
          <w:tab w:val="left" w:pos="3297"/>
        </w:tabs>
        <w:kinsoku w:val="0"/>
        <w:overflowPunct w:val="0"/>
        <w:spacing w:before="163" w:line="292" w:lineRule="exact"/>
        <w:ind w:left="187" w:right="346" w:firstLine="26"/>
        <w:rPr>
          <w:color w:val="5B443B"/>
          <w:spacing w:val="-3"/>
          <w:w w:val="115"/>
        </w:rPr>
        <w:sectPr w:rsidR="00000000">
          <w:type w:val="continuous"/>
          <w:pgSz w:w="11910" w:h="16850"/>
          <w:pgMar w:top="0" w:right="220" w:bottom="280" w:left="480" w:header="708" w:footer="708" w:gutter="0"/>
          <w:cols w:num="2" w:space="708" w:equalWidth="0">
            <w:col w:w="5223" w:space="546"/>
            <w:col w:w="5441"/>
          </w:cols>
          <w:noEndnote/>
        </w:sectPr>
      </w:pPr>
    </w:p>
    <w:p w14:paraId="4FA0C9B6" w14:textId="77777777" w:rsidR="0021465D" w:rsidRDefault="0021465D">
      <w:pPr>
        <w:pStyle w:val="Zkladntext"/>
        <w:tabs>
          <w:tab w:val="left" w:pos="3495"/>
        </w:tabs>
        <w:kinsoku w:val="0"/>
        <w:overflowPunct w:val="0"/>
        <w:spacing w:line="28" w:lineRule="exact"/>
        <w:ind w:left="146"/>
        <w:jc w:val="center"/>
        <w:rPr>
          <w:color w:val="5B443B"/>
          <w:w w:val="125"/>
        </w:rPr>
      </w:pPr>
      <w:r>
        <w:rPr>
          <w:color w:val="5B443B"/>
          <w:w w:val="125"/>
        </w:rPr>
        <w:t>Případná</w:t>
      </w:r>
      <w:r>
        <w:rPr>
          <w:color w:val="5B443B"/>
          <w:spacing w:val="65"/>
          <w:w w:val="125"/>
        </w:rPr>
        <w:t xml:space="preserve"> </w:t>
      </w:r>
      <w:r>
        <w:rPr>
          <w:color w:val="5B443B"/>
          <w:w w:val="125"/>
        </w:rPr>
        <w:t>Vaše</w:t>
      </w:r>
      <w:r>
        <w:rPr>
          <w:color w:val="5B443B"/>
          <w:spacing w:val="60"/>
          <w:w w:val="125"/>
        </w:rPr>
        <w:t xml:space="preserve"> </w:t>
      </w:r>
      <w:r>
        <w:rPr>
          <w:color w:val="5B443B"/>
          <w:w w:val="125"/>
        </w:rPr>
        <w:t>odvážná</w:t>
      </w:r>
      <w:r>
        <w:rPr>
          <w:color w:val="5B443B"/>
          <w:w w:val="125"/>
        </w:rPr>
        <w:tab/>
        <w:t>kritika</w:t>
      </w:r>
      <w:r>
        <w:rPr>
          <w:color w:val="5B443B"/>
          <w:spacing w:val="62"/>
          <w:w w:val="125"/>
        </w:rPr>
        <w:t xml:space="preserve"> </w:t>
      </w:r>
      <w:r>
        <w:rPr>
          <w:color w:val="5B443B"/>
          <w:w w:val="125"/>
        </w:rPr>
        <w:t>sod­</w:t>
      </w:r>
    </w:p>
    <w:p w14:paraId="66671BD0" w14:textId="77777777" w:rsidR="0021465D" w:rsidRDefault="0021465D">
      <w:pPr>
        <w:pStyle w:val="Zkladntext"/>
        <w:tabs>
          <w:tab w:val="left" w:pos="632"/>
          <w:tab w:val="left" w:pos="987"/>
          <w:tab w:val="left" w:pos="1386"/>
          <w:tab w:val="left" w:pos="1848"/>
          <w:tab w:val="left" w:pos="2255"/>
          <w:tab w:val="left" w:pos="2441"/>
          <w:tab w:val="left" w:pos="3168"/>
          <w:tab w:val="left" w:pos="3413"/>
          <w:tab w:val="left" w:pos="3637"/>
          <w:tab w:val="left" w:pos="3934"/>
          <w:tab w:val="left" w:pos="4093"/>
          <w:tab w:val="left" w:pos="4303"/>
          <w:tab w:val="left" w:pos="4394"/>
          <w:tab w:val="left" w:pos="4690"/>
        </w:tabs>
        <w:kinsoku w:val="0"/>
        <w:overflowPunct w:val="0"/>
        <w:spacing w:before="15" w:line="204" w:lineRule="auto"/>
        <w:ind w:left="121" w:right="38" w:firstLine="51"/>
        <w:jc w:val="center"/>
        <w:rPr>
          <w:color w:val="5B443B"/>
          <w:w w:val="120"/>
        </w:rPr>
      </w:pPr>
      <w:r>
        <w:rPr>
          <w:color w:val="5B443B"/>
          <w:w w:val="120"/>
        </w:rPr>
        <w:t>á]nfch,</w:t>
      </w:r>
      <w:r>
        <w:rPr>
          <w:color w:val="5B443B"/>
          <w:w w:val="120"/>
        </w:rPr>
        <w:tab/>
        <w:t>kulturních,</w:t>
      </w:r>
      <w:r>
        <w:rPr>
          <w:color w:val="5B443B"/>
          <w:w w:val="120"/>
        </w:rPr>
        <w:tab/>
      </w:r>
      <w:r>
        <w:rPr>
          <w:color w:val="5B443B"/>
          <w:spacing w:val="-2"/>
          <w:w w:val="120"/>
        </w:rPr>
        <w:t xml:space="preserve">povětrnostních, </w:t>
      </w:r>
      <w:r>
        <w:rPr>
          <w:color w:val="5B443B"/>
          <w:w w:val="120"/>
        </w:rPr>
        <w:t>topografických,</w:t>
      </w:r>
      <w:r>
        <w:rPr>
          <w:color w:val="5B443B"/>
          <w:w w:val="120"/>
        </w:rPr>
        <w:tab/>
      </w:r>
      <w:r>
        <w:rPr>
          <w:color w:val="5B443B"/>
          <w:w w:val="120"/>
        </w:rPr>
        <w:tab/>
        <w:t>morálních</w:t>
      </w:r>
      <w:r>
        <w:rPr>
          <w:color w:val="5B443B"/>
          <w:w w:val="120"/>
        </w:rPr>
        <w:tab/>
        <w:t>a</w:t>
      </w:r>
      <w:r>
        <w:rPr>
          <w:color w:val="5B443B"/>
          <w:w w:val="120"/>
        </w:rPr>
        <w:tab/>
      </w:r>
      <w:r>
        <w:rPr>
          <w:color w:val="5B443B"/>
          <w:w w:val="120"/>
        </w:rPr>
        <w:tab/>
        <w:t xml:space="preserve">jiných kvalitativních </w:t>
      </w:r>
      <w:r>
        <w:rPr>
          <w:color w:val="5B443B"/>
          <w:spacing w:val="33"/>
          <w:w w:val="120"/>
        </w:rPr>
        <w:t xml:space="preserve"> </w:t>
      </w:r>
      <w:r>
        <w:rPr>
          <w:color w:val="5B443B"/>
          <w:w w:val="120"/>
          <w:sz w:val="27"/>
          <w:szCs w:val="27"/>
        </w:rPr>
        <w:t>nedostatků</w:t>
      </w:r>
      <w:r>
        <w:rPr>
          <w:color w:val="5B443B"/>
          <w:w w:val="120"/>
          <w:sz w:val="27"/>
          <w:szCs w:val="27"/>
        </w:rPr>
        <w:tab/>
      </w:r>
      <w:r>
        <w:rPr>
          <w:color w:val="5B443B"/>
          <w:w w:val="120"/>
        </w:rPr>
        <w:t>se</w:t>
      </w:r>
      <w:r>
        <w:rPr>
          <w:color w:val="5B443B"/>
          <w:w w:val="120"/>
        </w:rPr>
        <w:tab/>
      </w:r>
      <w:r>
        <w:rPr>
          <w:color w:val="5B443B"/>
          <w:w w:val="120"/>
        </w:rPr>
        <w:tab/>
      </w:r>
      <w:r>
        <w:rPr>
          <w:color w:val="5B443B"/>
          <w:w w:val="120"/>
          <w:sz w:val="27"/>
          <w:szCs w:val="27"/>
        </w:rPr>
        <w:t xml:space="preserve">potka </w:t>
      </w:r>
      <w:r>
        <w:rPr>
          <w:color w:val="5B443B"/>
          <w:w w:val="120"/>
        </w:rPr>
        <w:t xml:space="preserve">s </w:t>
      </w:r>
      <w:r>
        <w:rPr>
          <w:color w:val="462F24"/>
          <w:w w:val="120"/>
        </w:rPr>
        <w:t xml:space="preserve">malým </w:t>
      </w:r>
      <w:r>
        <w:rPr>
          <w:color w:val="5B443B"/>
          <w:w w:val="120"/>
        </w:rPr>
        <w:t xml:space="preserve">pochopením a velmi </w:t>
      </w:r>
      <w:r>
        <w:rPr>
          <w:color w:val="5B443B"/>
          <w:w w:val="120"/>
          <w:sz w:val="27"/>
          <w:szCs w:val="27"/>
        </w:rPr>
        <w:t xml:space="preserve">jednodu­ </w:t>
      </w:r>
      <w:r>
        <w:rPr>
          <w:color w:val="5B443B"/>
          <w:w w:val="120"/>
        </w:rPr>
        <w:t xml:space="preserve">chou  </w:t>
      </w:r>
      <w:r>
        <w:rPr>
          <w:color w:val="462F24"/>
          <w:w w:val="120"/>
        </w:rPr>
        <w:t xml:space="preserve">odpovědí:  </w:t>
      </w:r>
      <w:r>
        <w:rPr>
          <w:color w:val="5B443B"/>
          <w:w w:val="120"/>
        </w:rPr>
        <w:t xml:space="preserve">»A </w:t>
      </w:r>
      <w:r>
        <w:rPr>
          <w:color w:val="5B443B"/>
          <w:spacing w:val="51"/>
          <w:w w:val="120"/>
        </w:rPr>
        <w:t xml:space="preserve"> </w:t>
      </w:r>
      <w:r>
        <w:rPr>
          <w:color w:val="5B443B"/>
          <w:w w:val="120"/>
        </w:rPr>
        <w:t xml:space="preserve">přece </w:t>
      </w:r>
      <w:r>
        <w:rPr>
          <w:color w:val="5B443B"/>
          <w:spacing w:val="9"/>
          <w:w w:val="120"/>
        </w:rPr>
        <w:t xml:space="preserve"> </w:t>
      </w:r>
      <w:r>
        <w:rPr>
          <w:color w:val="5B443B"/>
          <w:w w:val="120"/>
          <w:sz w:val="27"/>
          <w:szCs w:val="27"/>
        </w:rPr>
        <w:t>vy,</w:t>
      </w:r>
      <w:r>
        <w:rPr>
          <w:color w:val="5B443B"/>
          <w:w w:val="120"/>
          <w:sz w:val="27"/>
          <w:szCs w:val="27"/>
        </w:rPr>
        <w:tab/>
      </w:r>
      <w:r>
        <w:rPr>
          <w:color w:val="5B443B"/>
          <w:w w:val="120"/>
          <w:sz w:val="27"/>
          <w:szCs w:val="27"/>
        </w:rPr>
        <w:tab/>
      </w:r>
      <w:r>
        <w:rPr>
          <w:color w:val="5B443B"/>
          <w:w w:val="120"/>
        </w:rPr>
        <w:t xml:space="preserve">Evro­ pané, se sem  tak  početně  stěhujete  z </w:t>
      </w:r>
      <w:r>
        <w:rPr>
          <w:color w:val="462F24"/>
          <w:w w:val="120"/>
        </w:rPr>
        <w:t>té</w:t>
      </w:r>
      <w:r>
        <w:rPr>
          <w:color w:val="462F24"/>
          <w:w w:val="120"/>
        </w:rPr>
        <w:tab/>
      </w:r>
      <w:r>
        <w:rPr>
          <w:color w:val="5B443B"/>
          <w:w w:val="120"/>
        </w:rPr>
        <w:t>»dokonalé«</w:t>
      </w:r>
      <w:r>
        <w:rPr>
          <w:color w:val="5B443B"/>
          <w:w w:val="120"/>
        </w:rPr>
        <w:tab/>
        <w:t xml:space="preserve">Evropy!&lt; </w:t>
      </w:r>
      <w:r>
        <w:rPr>
          <w:color w:val="5B443B"/>
          <w:spacing w:val="19"/>
          <w:w w:val="120"/>
        </w:rPr>
        <w:t xml:space="preserve"> </w:t>
      </w:r>
      <w:r>
        <w:rPr>
          <w:color w:val="5B443B"/>
          <w:w w:val="120"/>
        </w:rPr>
        <w:t>-</w:t>
      </w:r>
      <w:r>
        <w:rPr>
          <w:color w:val="5B443B"/>
          <w:w w:val="120"/>
        </w:rPr>
        <w:tab/>
      </w:r>
      <w:r>
        <w:rPr>
          <w:color w:val="5B443B"/>
          <w:w w:val="120"/>
        </w:rPr>
        <w:tab/>
        <w:t xml:space="preserve">Na tuto </w:t>
      </w:r>
      <w:r>
        <w:rPr>
          <w:color w:val="462F24"/>
          <w:w w:val="120"/>
        </w:rPr>
        <w:t xml:space="preserve">ot zku </w:t>
      </w:r>
      <w:r>
        <w:rPr>
          <w:color w:val="5B443B"/>
          <w:w w:val="120"/>
          <w:sz w:val="27"/>
          <w:szCs w:val="27"/>
        </w:rPr>
        <w:t xml:space="preserve">můžete sice </w:t>
      </w:r>
      <w:r>
        <w:rPr>
          <w:color w:val="5B443B"/>
          <w:w w:val="120"/>
        </w:rPr>
        <w:t xml:space="preserve">odpověděti </w:t>
      </w:r>
      <w:r>
        <w:rPr>
          <w:color w:val="5B443B"/>
          <w:w w:val="120"/>
          <w:sz w:val="27"/>
          <w:szCs w:val="27"/>
        </w:rPr>
        <w:t xml:space="preserve">různý­ </w:t>
      </w:r>
      <w:r>
        <w:rPr>
          <w:color w:val="462F24"/>
          <w:w w:val="120"/>
          <w:sz w:val="25"/>
          <w:szCs w:val="25"/>
        </w:rPr>
        <w:t xml:space="preserve">mi </w:t>
      </w:r>
      <w:r>
        <w:rPr>
          <w:color w:val="462F24"/>
          <w:w w:val="120"/>
        </w:rPr>
        <w:t xml:space="preserve">argumenty, </w:t>
      </w:r>
      <w:r>
        <w:rPr>
          <w:color w:val="5B443B"/>
          <w:w w:val="120"/>
        </w:rPr>
        <w:t xml:space="preserve">ale </w:t>
      </w:r>
      <w:r>
        <w:rPr>
          <w:color w:val="462F24"/>
          <w:w w:val="120"/>
        </w:rPr>
        <w:t xml:space="preserve">budete </w:t>
      </w:r>
      <w:r>
        <w:rPr>
          <w:color w:val="5B443B"/>
          <w:w w:val="120"/>
        </w:rPr>
        <w:t xml:space="preserve">si stále vě­ </w:t>
      </w:r>
      <w:r>
        <w:rPr>
          <w:color w:val="462F24"/>
          <w:w w:val="120"/>
        </w:rPr>
        <w:t>domi</w:t>
      </w:r>
      <w:r>
        <w:rPr>
          <w:color w:val="462F24"/>
          <w:w w:val="120"/>
        </w:rPr>
        <w:tab/>
        <w:t>toho,</w:t>
      </w:r>
      <w:r>
        <w:rPr>
          <w:color w:val="462F24"/>
          <w:w w:val="120"/>
        </w:rPr>
        <w:tab/>
      </w:r>
      <w:r>
        <w:rPr>
          <w:color w:val="5B443B"/>
          <w:w w:val="120"/>
        </w:rPr>
        <w:t xml:space="preserve">že </w:t>
      </w:r>
      <w:r>
        <w:rPr>
          <w:color w:val="5B443B"/>
          <w:spacing w:val="4"/>
          <w:w w:val="120"/>
        </w:rPr>
        <w:t xml:space="preserve"> </w:t>
      </w:r>
      <w:r>
        <w:rPr>
          <w:color w:val="462F24"/>
          <w:w w:val="120"/>
          <w:sz w:val="23"/>
          <w:szCs w:val="23"/>
        </w:rPr>
        <w:t xml:space="preserve">ji </w:t>
      </w:r>
      <w:r>
        <w:rPr>
          <w:color w:val="462F24"/>
          <w:spacing w:val="52"/>
          <w:w w:val="120"/>
          <w:sz w:val="23"/>
          <w:szCs w:val="23"/>
        </w:rPr>
        <w:t xml:space="preserve"> </w:t>
      </w:r>
      <w:r>
        <w:rPr>
          <w:color w:val="462F24"/>
          <w:w w:val="120"/>
        </w:rPr>
        <w:t>plně</w:t>
      </w:r>
      <w:r>
        <w:rPr>
          <w:color w:val="462F24"/>
          <w:w w:val="120"/>
        </w:rPr>
        <w:tab/>
      </w:r>
      <w:r>
        <w:rPr>
          <w:color w:val="5B443B"/>
          <w:w w:val="120"/>
        </w:rPr>
        <w:t>vyvrátit</w:t>
      </w:r>
      <w:r>
        <w:rPr>
          <w:color w:val="5B443B"/>
          <w:w w:val="120"/>
        </w:rPr>
        <w:tab/>
        <w:t>ne­</w:t>
      </w:r>
    </w:p>
    <w:p w14:paraId="1CA2EC75" w14:textId="77777777" w:rsidR="0021465D" w:rsidRDefault="0021465D">
      <w:pPr>
        <w:pStyle w:val="Nadpis9"/>
        <w:kinsoku w:val="0"/>
        <w:overflowPunct w:val="0"/>
        <w:spacing w:line="227" w:lineRule="exact"/>
        <w:ind w:left="98" w:right="4153"/>
        <w:jc w:val="center"/>
        <w:rPr>
          <w:color w:val="462F24"/>
          <w:w w:val="110"/>
        </w:rPr>
      </w:pPr>
      <w:r>
        <w:rPr>
          <w:color w:val="462F24"/>
          <w:w w:val="110"/>
        </w:rPr>
        <w:t>můžete.</w:t>
      </w:r>
    </w:p>
    <w:p w14:paraId="3155FB94" w14:textId="77777777" w:rsidR="0021465D" w:rsidRDefault="0021465D">
      <w:pPr>
        <w:pStyle w:val="Zkladntext"/>
        <w:kinsoku w:val="0"/>
        <w:overflowPunct w:val="0"/>
        <w:spacing w:line="201" w:lineRule="auto"/>
        <w:ind w:left="158" w:right="392" w:firstLine="87"/>
        <w:jc w:val="both"/>
        <w:rPr>
          <w:rFonts w:ascii="Arial" w:hAnsi="Arial" w:cs="Arial"/>
          <w:color w:val="5B443B"/>
          <w:w w:val="11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5B443B"/>
          <w:w w:val="115"/>
          <w:sz w:val="29"/>
          <w:szCs w:val="29"/>
        </w:rPr>
        <w:t xml:space="preserve">vají nátlak na  redakci  Skutečnosh a </w:t>
      </w:r>
      <w:r>
        <w:rPr>
          <w:color w:val="5B443B"/>
          <w:w w:val="115"/>
          <w:sz w:val="27"/>
          <w:szCs w:val="27"/>
        </w:rPr>
        <w:t xml:space="preserve">chtějí, </w:t>
      </w:r>
      <w:r>
        <w:rPr>
          <w:color w:val="5B443B"/>
          <w:w w:val="115"/>
          <w:sz w:val="29"/>
          <w:szCs w:val="29"/>
        </w:rPr>
        <w:t xml:space="preserve">aby </w:t>
      </w:r>
      <w:r>
        <w:rPr>
          <w:color w:val="5B443B"/>
          <w:w w:val="115"/>
          <w:sz w:val="27"/>
          <w:szCs w:val="27"/>
        </w:rPr>
        <w:t xml:space="preserve">už »necha.Ja </w:t>
      </w:r>
      <w:r>
        <w:rPr>
          <w:color w:val="5B443B"/>
          <w:w w:val="115"/>
          <w:sz w:val="29"/>
          <w:szCs w:val="29"/>
        </w:rPr>
        <w:t xml:space="preserve">teoretiso­ vánf </w:t>
      </w:r>
      <w:r>
        <w:rPr>
          <w:color w:val="5B443B"/>
          <w:w w:val="105"/>
          <w:sz w:val="29"/>
          <w:szCs w:val="29"/>
        </w:rPr>
        <w:t xml:space="preserve">« </w:t>
      </w:r>
      <w:r>
        <w:rPr>
          <w:color w:val="5B443B"/>
          <w:w w:val="105"/>
          <w:sz w:val="27"/>
          <w:szCs w:val="27"/>
        </w:rPr>
        <w:t xml:space="preserve">a </w:t>
      </w:r>
      <w:r>
        <w:rPr>
          <w:rFonts w:ascii="Arial" w:hAnsi="Arial" w:cs="Arial"/>
          <w:color w:val="5B443B"/>
          <w:w w:val="115"/>
          <w:sz w:val="29"/>
          <w:szCs w:val="29"/>
        </w:rPr>
        <w:t>»</w:t>
      </w:r>
      <w:r>
        <w:rPr>
          <w:color w:val="5B443B"/>
          <w:w w:val="115"/>
          <w:sz w:val="29"/>
          <w:szCs w:val="29"/>
        </w:rPr>
        <w:t xml:space="preserve">učených tlachů« </w:t>
      </w:r>
      <w:r>
        <w:rPr>
          <w:color w:val="5B443B"/>
          <w:w w:val="115"/>
          <w:sz w:val="31"/>
          <w:szCs w:val="31"/>
        </w:rPr>
        <w:t xml:space="preserve">a </w:t>
      </w:r>
      <w:r>
        <w:rPr>
          <w:color w:val="5B443B"/>
          <w:w w:val="115"/>
          <w:sz w:val="27"/>
          <w:szCs w:val="27"/>
        </w:rPr>
        <w:t xml:space="preserve">podá­ </w:t>
      </w:r>
      <w:r>
        <w:rPr>
          <w:color w:val="5B443B"/>
          <w:w w:val="115"/>
          <w:sz w:val="29"/>
          <w:szCs w:val="29"/>
        </w:rPr>
        <w:t xml:space="preserve">vala </w:t>
      </w:r>
      <w:r>
        <w:rPr>
          <w:color w:val="5B443B"/>
          <w:w w:val="115"/>
          <w:sz w:val="32"/>
          <w:szCs w:val="32"/>
        </w:rPr>
        <w:t xml:space="preserve">konkretní </w:t>
      </w:r>
      <w:r>
        <w:rPr>
          <w:color w:val="5B443B"/>
          <w:w w:val="115"/>
          <w:sz w:val="29"/>
          <w:szCs w:val="29"/>
        </w:rPr>
        <w:t xml:space="preserve">recepty, </w:t>
      </w:r>
      <w:r>
        <w:rPr>
          <w:color w:val="462F24"/>
          <w:w w:val="115"/>
          <w:sz w:val="27"/>
          <w:szCs w:val="27"/>
        </w:rPr>
        <w:t xml:space="preserve">neposlo1.1ií </w:t>
      </w:r>
      <w:r>
        <w:rPr>
          <w:color w:val="5B443B"/>
          <w:w w:val="115"/>
          <w:sz w:val="29"/>
          <w:szCs w:val="29"/>
        </w:rPr>
        <w:t xml:space="preserve">mnoho naší věci. </w:t>
      </w:r>
      <w:r>
        <w:rPr>
          <w:color w:val="5B443B"/>
          <w:w w:val="115"/>
          <w:sz w:val="27"/>
          <w:szCs w:val="27"/>
        </w:rPr>
        <w:t xml:space="preserve">Považuji do a-­ </w:t>
      </w:r>
      <w:r>
        <w:rPr>
          <w:color w:val="5B443B"/>
          <w:w w:val="115"/>
          <w:sz w:val="29"/>
          <w:szCs w:val="29"/>
        </w:rPr>
        <w:t xml:space="preserve">vadnf postup redakce za </w:t>
      </w:r>
      <w:r>
        <w:rPr>
          <w:rFonts w:ascii="Arial" w:hAnsi="Arial" w:cs="Arial"/>
          <w:color w:val="5B443B"/>
          <w:w w:val="115"/>
        </w:rPr>
        <w:t xml:space="preserve">správny </w:t>
      </w:r>
      <w:r>
        <w:rPr>
          <w:color w:val="5B443B"/>
          <w:w w:val="115"/>
          <w:position w:val="9"/>
          <w:sz w:val="19"/>
          <w:szCs w:val="19"/>
        </w:rPr>
        <w:t xml:space="preserve">1 </w:t>
      </w:r>
      <w:r>
        <w:rPr>
          <w:color w:val="5B443B"/>
          <w:w w:val="115"/>
          <w:sz w:val="29"/>
          <w:szCs w:val="29"/>
        </w:rPr>
        <w:t>zdravý</w:t>
      </w:r>
      <w:r>
        <w:rPr>
          <w:color w:val="5B443B"/>
          <w:w w:val="115"/>
          <w:sz w:val="29"/>
          <w:szCs w:val="29"/>
        </w:rPr>
        <w:t xml:space="preserve"> (Pisatel z Valky vš k </w:t>
      </w:r>
      <w:r>
        <w:rPr>
          <w:color w:val="462F24"/>
          <w:w w:val="115"/>
          <w:sz w:val="30"/>
          <w:szCs w:val="30"/>
        </w:rPr>
        <w:t xml:space="preserve">ncni </w:t>
      </w:r>
      <w:r>
        <w:rPr>
          <w:color w:val="5B443B"/>
          <w:w w:val="115"/>
          <w:sz w:val="29"/>
          <w:szCs w:val="29"/>
        </w:rPr>
        <w:t xml:space="preserve">mezi prvními nespokojenými </w:t>
      </w:r>
      <w:r>
        <w:rPr>
          <w:i/>
          <w:iCs/>
          <w:color w:val="5B443B"/>
          <w:w w:val="115"/>
          <w:sz w:val="29"/>
          <w:szCs w:val="29"/>
        </w:rPr>
        <w:t>--:</w:t>
      </w:r>
      <w:r>
        <w:rPr>
          <w:i/>
          <w:iCs/>
          <w:color w:val="5B443B"/>
          <w:spacing w:val="-70"/>
          <w:w w:val="115"/>
          <w:sz w:val="29"/>
          <w:szCs w:val="29"/>
        </w:rPr>
        <w:t xml:space="preserve"> </w:t>
      </w:r>
      <w:r>
        <w:rPr>
          <w:color w:val="5B443B"/>
          <w:w w:val="105"/>
          <w:sz w:val="29"/>
          <w:szCs w:val="29"/>
        </w:rPr>
        <w:t xml:space="preserve">_ne­ </w:t>
      </w:r>
      <w:r>
        <w:rPr>
          <w:color w:val="5B443B"/>
          <w:w w:val="115"/>
          <w:sz w:val="29"/>
          <w:szCs w:val="29"/>
        </w:rPr>
        <w:t xml:space="preserve">dočkavcn z </w:t>
      </w:r>
      <w:r>
        <w:rPr>
          <w:color w:val="462F24"/>
          <w:w w:val="115"/>
          <w:sz w:val="29"/>
          <w:szCs w:val="29"/>
        </w:rPr>
        <w:t xml:space="preserve">řad </w:t>
      </w:r>
      <w:r>
        <w:rPr>
          <w:color w:val="5B443B"/>
          <w:w w:val="115"/>
          <w:sz w:val="29"/>
          <w:szCs w:val="29"/>
        </w:rPr>
        <w:t>»praktiků« a</w:t>
      </w:r>
      <w:r>
        <w:rPr>
          <w:color w:val="5B443B"/>
          <w:spacing w:val="-25"/>
          <w:w w:val="115"/>
          <w:sz w:val="29"/>
          <w:szCs w:val="29"/>
        </w:rPr>
        <w:t xml:space="preserve"> </w:t>
      </w:r>
      <w:r>
        <w:rPr>
          <w:rFonts w:ascii="Arial" w:hAnsi="Arial" w:cs="Arial"/>
          <w:color w:val="5B443B"/>
          <w:w w:val="115"/>
          <w:sz w:val="23"/>
          <w:szCs w:val="23"/>
        </w:rPr>
        <w:t>»hdU</w:t>
      </w:r>
    </w:p>
    <w:p w14:paraId="4AA123A6" w14:textId="77777777" w:rsidR="0021465D" w:rsidRDefault="0021465D">
      <w:pPr>
        <w:pStyle w:val="Zkladntext"/>
        <w:kinsoku w:val="0"/>
        <w:overflowPunct w:val="0"/>
        <w:spacing w:line="327" w:lineRule="exact"/>
        <w:ind w:left="117"/>
        <w:jc w:val="both"/>
        <w:rPr>
          <w:rFonts w:ascii="Arial" w:hAnsi="Arial" w:cs="Arial"/>
          <w:color w:val="462F24"/>
          <w:w w:val="105"/>
          <w:sz w:val="25"/>
          <w:szCs w:val="25"/>
        </w:rPr>
      </w:pPr>
      <w:r>
        <w:rPr>
          <w:color w:val="665650"/>
          <w:sz w:val="28"/>
          <w:szCs w:val="28"/>
        </w:rPr>
        <w:t xml:space="preserve">·b </w:t>
      </w:r>
      <w:r>
        <w:rPr>
          <w:color w:val="462F24"/>
          <w:sz w:val="28"/>
          <w:szCs w:val="28"/>
        </w:rPr>
        <w:t xml:space="preserve">y </w:t>
      </w:r>
      <w:r>
        <w:rPr>
          <w:color w:val="462F24"/>
          <w:w w:val="105"/>
          <w:sz w:val="28"/>
          <w:szCs w:val="28"/>
        </w:rPr>
        <w:t xml:space="preserve">lo </w:t>
      </w:r>
      <w:r>
        <w:rPr>
          <w:color w:val="462F24"/>
          <w:w w:val="105"/>
          <w:sz w:val="29"/>
          <w:szCs w:val="29"/>
        </w:rPr>
        <w:t xml:space="preserve">už více před </w:t>
      </w:r>
      <w:r>
        <w:rPr>
          <w:rFonts w:ascii="Arial" w:hAnsi="Arial" w:cs="Arial"/>
          <w:color w:val="462F24"/>
          <w:w w:val="105"/>
          <w:sz w:val="25"/>
          <w:szCs w:val="25"/>
        </w:rPr>
        <w:t>nfn1).</w:t>
      </w:r>
    </w:p>
    <w:p w14:paraId="22E16AB4" w14:textId="77777777" w:rsidR="0021465D" w:rsidRDefault="0021465D">
      <w:pPr>
        <w:pStyle w:val="Zkladntext"/>
        <w:kinsoku w:val="0"/>
        <w:overflowPunct w:val="0"/>
        <w:spacing w:line="327" w:lineRule="exact"/>
        <w:ind w:left="117"/>
        <w:jc w:val="both"/>
        <w:rPr>
          <w:rFonts w:ascii="Arial" w:hAnsi="Arial" w:cs="Arial"/>
          <w:color w:val="462F24"/>
          <w:w w:val="105"/>
          <w:sz w:val="25"/>
          <w:szCs w:val="25"/>
        </w:rPr>
        <w:sectPr w:rsidR="00000000">
          <w:type w:val="continuous"/>
          <w:pgSz w:w="11910" w:h="16850"/>
          <w:pgMar w:top="0" w:right="220" w:bottom="280" w:left="480" w:header="708" w:footer="708" w:gutter="0"/>
          <w:cols w:num="2" w:space="708" w:equalWidth="0">
            <w:col w:w="5223" w:space="486"/>
            <w:col w:w="5501"/>
          </w:cols>
          <w:noEndnote/>
        </w:sectPr>
      </w:pPr>
    </w:p>
    <w:p w14:paraId="3CC7353C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1522154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06D567E4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3FF372C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0F4664E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B059794" w14:textId="77777777" w:rsidR="0021465D" w:rsidRDefault="0021465D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1094C90F" w14:textId="77777777" w:rsidR="0021465D" w:rsidRDefault="0021465D">
      <w:pPr>
        <w:pStyle w:val="Zkladntext"/>
        <w:kinsoku w:val="0"/>
        <w:overflowPunct w:val="0"/>
        <w:spacing w:before="6"/>
        <w:rPr>
          <w:rFonts w:ascii="Arial" w:hAnsi="Arial" w:cs="Arial"/>
          <w:sz w:val="25"/>
          <w:szCs w:val="25"/>
        </w:rPr>
      </w:pPr>
    </w:p>
    <w:p w14:paraId="36F1F215" w14:textId="77777777" w:rsidR="0021465D" w:rsidRDefault="0021465D">
      <w:pPr>
        <w:pStyle w:val="Zkladntext"/>
        <w:kinsoku w:val="0"/>
        <w:overflowPunct w:val="0"/>
        <w:spacing w:before="6"/>
        <w:rPr>
          <w:rFonts w:ascii="Arial" w:hAnsi="Arial" w:cs="Arial"/>
          <w:sz w:val="25"/>
          <w:szCs w:val="25"/>
        </w:rPr>
        <w:sectPr w:rsidR="00000000">
          <w:type w:val="continuous"/>
          <w:pgSz w:w="11910" w:h="16850"/>
          <w:pgMar w:top="0" w:right="220" w:bottom="280" w:left="480" w:header="708" w:footer="708" w:gutter="0"/>
          <w:cols w:space="708" w:equalWidth="0">
            <w:col w:w="11210"/>
          </w:cols>
          <w:noEndnote/>
        </w:sectPr>
      </w:pPr>
    </w:p>
    <w:p w14:paraId="7AE0DADB" w14:textId="77777777" w:rsidR="0021465D" w:rsidRDefault="0021465D">
      <w:pPr>
        <w:pStyle w:val="Zkladntext"/>
        <w:tabs>
          <w:tab w:val="left" w:pos="2734"/>
        </w:tabs>
        <w:kinsoku w:val="0"/>
        <w:overflowPunct w:val="0"/>
        <w:spacing w:before="90"/>
        <w:ind w:left="144"/>
        <w:rPr>
          <w:color w:val="462F24"/>
          <w:spacing w:val="-5"/>
          <w:w w:val="115"/>
          <w:sz w:val="25"/>
          <w:szCs w:val="25"/>
        </w:rPr>
      </w:pPr>
      <w:r>
        <w:rPr>
          <w:b/>
          <w:bCs/>
          <w:color w:val="462F24"/>
          <w:w w:val="110"/>
          <w:sz w:val="25"/>
          <w:szCs w:val="25"/>
        </w:rPr>
        <w:t>»SKUTECNOST«</w:t>
      </w:r>
      <w:r>
        <w:rPr>
          <w:b/>
          <w:bCs/>
          <w:color w:val="462F24"/>
          <w:w w:val="110"/>
          <w:sz w:val="25"/>
          <w:szCs w:val="25"/>
        </w:rPr>
        <w:tab/>
      </w:r>
      <w:r>
        <w:rPr>
          <w:color w:val="462F24"/>
          <w:spacing w:val="-5"/>
          <w:w w:val="115"/>
          <w:sz w:val="25"/>
          <w:szCs w:val="25"/>
        </w:rPr>
        <w:t>Revue</w:t>
      </w:r>
    </w:p>
    <w:p w14:paraId="1F38EB7D" w14:textId="77777777" w:rsidR="0021465D" w:rsidRDefault="0021465D">
      <w:pPr>
        <w:pStyle w:val="Zkladntext"/>
        <w:kinsoku w:val="0"/>
        <w:overflowPunct w:val="0"/>
        <w:spacing w:before="32"/>
        <w:ind w:left="128"/>
        <w:rPr>
          <w:color w:val="462F24"/>
          <w:w w:val="115"/>
        </w:rPr>
      </w:pPr>
      <w:r>
        <w:rPr>
          <w:color w:val="462F24"/>
          <w:w w:val="115"/>
        </w:rPr>
        <w:t>économiques et</w:t>
      </w:r>
      <w:r>
        <w:rPr>
          <w:color w:val="462F24"/>
          <w:spacing w:val="65"/>
          <w:w w:val="115"/>
        </w:rPr>
        <w:t xml:space="preserve"> </w:t>
      </w:r>
      <w:r>
        <w:rPr>
          <w:color w:val="462F24"/>
          <w:w w:val="115"/>
        </w:rPr>
        <w:t>sociales.</w:t>
      </w:r>
    </w:p>
    <w:p w14:paraId="65AECB7C" w14:textId="77777777" w:rsidR="0021465D" w:rsidRDefault="0021465D">
      <w:pPr>
        <w:pStyle w:val="Zkladntext"/>
        <w:tabs>
          <w:tab w:val="left" w:pos="2680"/>
          <w:tab w:val="left" w:pos="3606"/>
          <w:tab w:val="left" w:pos="4242"/>
          <w:tab w:val="left" w:pos="5847"/>
        </w:tabs>
        <w:kinsoku w:val="0"/>
        <w:overflowPunct w:val="0"/>
        <w:spacing w:before="99" w:line="278" w:lineRule="auto"/>
        <w:ind w:left="128" w:right="596" w:firstLine="138"/>
        <w:rPr>
          <w:rFonts w:ascii="Arial" w:hAnsi="Arial" w:cs="Arial"/>
          <w:i/>
          <w:iCs/>
          <w:color w:val="462F24"/>
          <w:w w:val="115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color w:val="462F24"/>
          <w:w w:val="115"/>
        </w:rPr>
        <w:t>indé</w:t>
      </w:r>
      <w:r>
        <w:rPr>
          <w:color w:val="462F24"/>
          <w:w w:val="115"/>
        </w:rPr>
        <w:t>pendante.</w:t>
      </w:r>
      <w:r>
        <w:rPr>
          <w:color w:val="462F24"/>
          <w:w w:val="115"/>
        </w:rPr>
        <w:tab/>
        <w:t>Questions</w:t>
      </w:r>
      <w:r>
        <w:rPr>
          <w:color w:val="462F24"/>
          <w:w w:val="115"/>
        </w:rPr>
        <w:tab/>
        <w:t>Jittéraircs,</w:t>
      </w:r>
      <w:r>
        <w:rPr>
          <w:color w:val="462F24"/>
          <w:w w:val="115"/>
        </w:rPr>
        <w:tab/>
      </w:r>
      <w:r>
        <w:rPr>
          <w:color w:val="462F24"/>
          <w:w w:val="110"/>
          <w:sz w:val="25"/>
          <w:szCs w:val="25"/>
        </w:rPr>
        <w:t xml:space="preserve">politiques, </w:t>
      </w:r>
      <w:r>
        <w:rPr>
          <w:color w:val="462F24"/>
          <w:w w:val="115"/>
          <w:sz w:val="25"/>
          <w:szCs w:val="25"/>
        </w:rPr>
        <w:t xml:space="preserve">Parnit   tous </w:t>
      </w:r>
      <w:r>
        <w:rPr>
          <w:color w:val="462F24"/>
          <w:spacing w:val="13"/>
          <w:w w:val="115"/>
          <w:sz w:val="25"/>
          <w:szCs w:val="25"/>
        </w:rPr>
        <w:t xml:space="preserve"> </w:t>
      </w:r>
      <w:r>
        <w:rPr>
          <w:color w:val="462F24"/>
          <w:w w:val="115"/>
          <w:sz w:val="25"/>
          <w:szCs w:val="25"/>
        </w:rPr>
        <w:t xml:space="preserve">les </w:t>
      </w:r>
      <w:r>
        <w:rPr>
          <w:color w:val="462F24"/>
          <w:spacing w:val="27"/>
          <w:w w:val="115"/>
          <w:sz w:val="25"/>
          <w:szCs w:val="25"/>
        </w:rPr>
        <w:t xml:space="preserve"> </w:t>
      </w:r>
      <w:r>
        <w:rPr>
          <w:color w:val="462F24"/>
          <w:w w:val="115"/>
          <w:sz w:val="25"/>
          <w:szCs w:val="25"/>
        </w:rPr>
        <w:t>mois</w:t>
      </w:r>
      <w:r>
        <w:rPr>
          <w:color w:val="462F24"/>
          <w:w w:val="115"/>
          <w:sz w:val="25"/>
          <w:szCs w:val="25"/>
        </w:rPr>
        <w:tab/>
        <w:t xml:space="preserve">G&lt;•neve 11 C. </w:t>
      </w:r>
      <w:r>
        <w:rPr>
          <w:color w:val="462F24"/>
          <w:w w:val="115"/>
          <w:sz w:val="24"/>
          <w:szCs w:val="24"/>
        </w:rPr>
        <w:t xml:space="preserve">p. </w:t>
      </w:r>
      <w:r>
        <w:rPr>
          <w:color w:val="462F24"/>
          <w:w w:val="110"/>
          <w:sz w:val="25"/>
          <w:szCs w:val="25"/>
        </w:rPr>
        <w:t>:-J93</w:t>
      </w:r>
      <w:r>
        <w:rPr>
          <w:color w:val="462F24"/>
          <w:spacing w:val="-11"/>
          <w:w w:val="110"/>
          <w:sz w:val="25"/>
          <w:szCs w:val="25"/>
        </w:rPr>
        <w:t xml:space="preserve"> </w:t>
      </w:r>
      <w:r>
        <w:rPr>
          <w:color w:val="462F24"/>
          <w:w w:val="115"/>
          <w:sz w:val="25"/>
          <w:szCs w:val="25"/>
        </w:rPr>
        <w:t xml:space="preserve">Suis </w:t>
      </w:r>
      <w:r>
        <w:rPr>
          <w:rFonts w:ascii="Arial" w:hAnsi="Arial" w:cs="Arial"/>
          <w:i/>
          <w:iCs/>
          <w:color w:val="462F24"/>
          <w:w w:val="115"/>
          <w:sz w:val="16"/>
          <w:szCs w:val="16"/>
        </w:rPr>
        <w:t>"C</w:t>
      </w:r>
    </w:p>
    <w:sectPr w:rsidR="00000000">
      <w:type w:val="continuous"/>
      <w:pgSz w:w="11910" w:h="16850"/>
      <w:pgMar w:top="0" w:right="220" w:bottom="280" w:left="480" w:header="708" w:footer="708" w:gutter="0"/>
      <w:cols w:num="2" w:space="708" w:equalWidth="0">
        <w:col w:w="3488" w:space="69"/>
        <w:col w:w="765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5"/>
      <w:numFmt w:val="lowerLetter"/>
      <w:lvlText w:val="%1."/>
      <w:lvlJc w:val="left"/>
      <w:pPr>
        <w:ind w:left="467" w:hanging="487"/>
      </w:pPr>
      <w:rPr>
        <w:rFonts w:ascii="Arial" w:hAnsi="Arial" w:cs="Arial"/>
        <w:b w:val="0"/>
        <w:bCs w:val="0"/>
        <w:i/>
        <w:iCs/>
        <w:color w:val="242123"/>
        <w:spacing w:val="-1"/>
        <w:w w:val="101"/>
        <w:sz w:val="26"/>
        <w:szCs w:val="26"/>
      </w:rPr>
    </w:lvl>
    <w:lvl w:ilvl="1">
      <w:numFmt w:val="bullet"/>
      <w:lvlText w:val="·"/>
      <w:lvlJc w:val="left"/>
      <w:pPr>
        <w:ind w:left="242" w:hanging="93"/>
      </w:pPr>
      <w:rPr>
        <w:b w:val="0"/>
        <w:bCs w:val="0"/>
        <w:spacing w:val="-19"/>
        <w:w w:val="106"/>
      </w:rPr>
    </w:lvl>
    <w:lvl w:ilvl="2">
      <w:numFmt w:val="bullet"/>
      <w:lvlText w:val="•"/>
      <w:lvlJc w:val="left"/>
      <w:pPr>
        <w:ind w:left="671" w:hanging="39"/>
      </w:pPr>
      <w:rPr>
        <w:rFonts w:ascii="Times New Roman" w:hAnsi="Times New Roman" w:cs="Times New Roman"/>
        <w:b w:val="0"/>
        <w:bCs w:val="0"/>
        <w:color w:val="7C7B79"/>
        <w:spacing w:val="4"/>
        <w:w w:val="38"/>
        <w:sz w:val="24"/>
        <w:szCs w:val="24"/>
      </w:rPr>
    </w:lvl>
    <w:lvl w:ilvl="3">
      <w:numFmt w:val="bullet"/>
      <w:lvlText w:val="•"/>
      <w:lvlJc w:val="left"/>
      <w:pPr>
        <w:ind w:left="4380" w:hanging="39"/>
      </w:pPr>
    </w:lvl>
    <w:lvl w:ilvl="4">
      <w:numFmt w:val="bullet"/>
      <w:lvlText w:val="•"/>
      <w:lvlJc w:val="left"/>
      <w:pPr>
        <w:ind w:left="4419" w:hanging="39"/>
      </w:pPr>
    </w:lvl>
    <w:lvl w:ilvl="5">
      <w:numFmt w:val="bullet"/>
      <w:lvlText w:val="•"/>
      <w:lvlJc w:val="left"/>
      <w:pPr>
        <w:ind w:left="4459" w:hanging="39"/>
      </w:pPr>
    </w:lvl>
    <w:lvl w:ilvl="6">
      <w:numFmt w:val="bullet"/>
      <w:lvlText w:val="•"/>
      <w:lvlJc w:val="left"/>
      <w:pPr>
        <w:ind w:left="4499" w:hanging="39"/>
      </w:pPr>
    </w:lvl>
    <w:lvl w:ilvl="7">
      <w:numFmt w:val="bullet"/>
      <w:lvlText w:val="•"/>
      <w:lvlJc w:val="left"/>
      <w:pPr>
        <w:ind w:left="4539" w:hanging="39"/>
      </w:pPr>
    </w:lvl>
    <w:lvl w:ilvl="8">
      <w:numFmt w:val="bullet"/>
      <w:lvlText w:val="•"/>
      <w:lvlJc w:val="left"/>
      <w:pPr>
        <w:ind w:left="4579" w:hanging="39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·"/>
      <w:lvlJc w:val="left"/>
      <w:pPr>
        <w:ind w:left="619" w:hanging="235"/>
      </w:pPr>
      <w:rPr>
        <w:rFonts w:ascii="Times New Roman" w:hAnsi="Times New Roman" w:cs="Times New Roman"/>
        <w:b w:val="0"/>
        <w:bCs w:val="0"/>
        <w:color w:val="7C7B79"/>
        <w:w w:val="92"/>
        <w:sz w:val="26"/>
        <w:szCs w:val="26"/>
      </w:rPr>
    </w:lvl>
    <w:lvl w:ilvl="1">
      <w:numFmt w:val="bullet"/>
      <w:lvlText w:val="•"/>
      <w:lvlJc w:val="left"/>
      <w:pPr>
        <w:ind w:left="8340" w:hanging="235"/>
      </w:pPr>
    </w:lvl>
    <w:lvl w:ilvl="2">
      <w:numFmt w:val="bullet"/>
      <w:lvlText w:val="•"/>
      <w:lvlJc w:val="left"/>
      <w:pPr>
        <w:ind w:left="8733" w:hanging="235"/>
      </w:pPr>
    </w:lvl>
    <w:lvl w:ilvl="3">
      <w:numFmt w:val="bullet"/>
      <w:lvlText w:val="•"/>
      <w:lvlJc w:val="left"/>
      <w:pPr>
        <w:ind w:left="9126" w:hanging="235"/>
      </w:pPr>
    </w:lvl>
    <w:lvl w:ilvl="4">
      <w:numFmt w:val="bullet"/>
      <w:lvlText w:val="•"/>
      <w:lvlJc w:val="left"/>
      <w:pPr>
        <w:ind w:left="9520" w:hanging="235"/>
      </w:pPr>
    </w:lvl>
    <w:lvl w:ilvl="5">
      <w:numFmt w:val="bullet"/>
      <w:lvlText w:val="•"/>
      <w:lvlJc w:val="left"/>
      <w:pPr>
        <w:ind w:left="9913" w:hanging="235"/>
      </w:pPr>
    </w:lvl>
    <w:lvl w:ilvl="6">
      <w:numFmt w:val="bullet"/>
      <w:lvlText w:val="•"/>
      <w:lvlJc w:val="left"/>
      <w:pPr>
        <w:ind w:left="10306" w:hanging="235"/>
      </w:pPr>
    </w:lvl>
    <w:lvl w:ilvl="7">
      <w:numFmt w:val="bullet"/>
      <w:lvlText w:val="•"/>
      <w:lvlJc w:val="left"/>
      <w:pPr>
        <w:ind w:left="10700" w:hanging="235"/>
      </w:pPr>
    </w:lvl>
    <w:lvl w:ilvl="8">
      <w:numFmt w:val="bullet"/>
      <w:lvlText w:val="•"/>
      <w:lvlJc w:val="left"/>
      <w:pPr>
        <w:ind w:left="11093" w:hanging="235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•"/>
      <w:lvlJc w:val="left"/>
      <w:pPr>
        <w:ind w:left="181" w:hanging="182"/>
      </w:pPr>
      <w:rPr>
        <w:rFonts w:ascii="Times New Roman" w:hAnsi="Times New Roman" w:cs="Times New Roman"/>
        <w:b w:val="0"/>
        <w:bCs w:val="0"/>
        <w:color w:val="8A8989"/>
        <w:w w:val="122"/>
        <w:sz w:val="10"/>
        <w:szCs w:val="10"/>
      </w:rPr>
    </w:lvl>
    <w:lvl w:ilvl="1">
      <w:numFmt w:val="bullet"/>
      <w:lvlText w:val="•"/>
      <w:lvlJc w:val="left"/>
      <w:pPr>
        <w:ind w:left="182" w:hanging="182"/>
      </w:pPr>
    </w:lvl>
    <w:lvl w:ilvl="2">
      <w:numFmt w:val="bullet"/>
      <w:lvlText w:val="•"/>
      <w:lvlJc w:val="left"/>
      <w:pPr>
        <w:ind w:left="185" w:hanging="182"/>
      </w:pPr>
    </w:lvl>
    <w:lvl w:ilvl="3">
      <w:numFmt w:val="bullet"/>
      <w:lvlText w:val="•"/>
      <w:lvlJc w:val="left"/>
      <w:pPr>
        <w:ind w:left="187" w:hanging="182"/>
      </w:pPr>
    </w:lvl>
    <w:lvl w:ilvl="4">
      <w:numFmt w:val="bullet"/>
      <w:lvlText w:val="•"/>
      <w:lvlJc w:val="left"/>
      <w:pPr>
        <w:ind w:left="190" w:hanging="182"/>
      </w:pPr>
    </w:lvl>
    <w:lvl w:ilvl="5">
      <w:numFmt w:val="bullet"/>
      <w:lvlText w:val="•"/>
      <w:lvlJc w:val="left"/>
      <w:pPr>
        <w:ind w:left="192" w:hanging="182"/>
      </w:pPr>
    </w:lvl>
    <w:lvl w:ilvl="6">
      <w:numFmt w:val="bullet"/>
      <w:lvlText w:val="•"/>
      <w:lvlJc w:val="left"/>
      <w:pPr>
        <w:ind w:left="195" w:hanging="182"/>
      </w:pPr>
    </w:lvl>
    <w:lvl w:ilvl="7">
      <w:numFmt w:val="bullet"/>
      <w:lvlText w:val="•"/>
      <w:lvlJc w:val="left"/>
      <w:pPr>
        <w:ind w:left="198" w:hanging="182"/>
      </w:pPr>
    </w:lvl>
    <w:lvl w:ilvl="8">
      <w:numFmt w:val="bullet"/>
      <w:lvlText w:val="•"/>
      <w:lvlJc w:val="left"/>
      <w:pPr>
        <w:ind w:left="200" w:hanging="182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o"/>
      <w:lvlJc w:val="left"/>
      <w:pPr>
        <w:ind w:left="350" w:hanging="284"/>
      </w:pPr>
      <w:rPr>
        <w:rFonts w:ascii="Times New Roman" w:hAnsi="Times New Roman" w:cs="Times New Roman"/>
        <w:b w:val="0"/>
        <w:bCs w:val="0"/>
        <w:color w:val="181316"/>
        <w:w w:val="110"/>
        <w:sz w:val="25"/>
        <w:szCs w:val="25"/>
      </w:rPr>
    </w:lvl>
    <w:lvl w:ilvl="1">
      <w:start w:val="2"/>
      <w:numFmt w:val="decimal"/>
      <w:lvlText w:val="%2."/>
      <w:lvlJc w:val="left"/>
      <w:pPr>
        <w:ind w:left="1263" w:hanging="330"/>
      </w:pPr>
      <w:rPr>
        <w:rFonts w:ascii="Times New Roman" w:hAnsi="Times New Roman" w:cs="Times New Roman"/>
        <w:b w:val="0"/>
        <w:bCs w:val="0"/>
        <w:color w:val="181316"/>
        <w:w w:val="109"/>
        <w:sz w:val="29"/>
        <w:szCs w:val="29"/>
      </w:rPr>
    </w:lvl>
    <w:lvl w:ilvl="2">
      <w:numFmt w:val="bullet"/>
      <w:lvlText w:val="•"/>
      <w:lvlJc w:val="left"/>
      <w:pPr>
        <w:ind w:left="1602" w:hanging="330"/>
      </w:pPr>
    </w:lvl>
    <w:lvl w:ilvl="3">
      <w:numFmt w:val="bullet"/>
      <w:lvlText w:val="•"/>
      <w:lvlJc w:val="left"/>
      <w:pPr>
        <w:ind w:left="1944" w:hanging="330"/>
      </w:pPr>
    </w:lvl>
    <w:lvl w:ilvl="4">
      <w:numFmt w:val="bullet"/>
      <w:lvlText w:val="•"/>
      <w:lvlJc w:val="left"/>
      <w:pPr>
        <w:ind w:left="2287" w:hanging="330"/>
      </w:pPr>
    </w:lvl>
    <w:lvl w:ilvl="5">
      <w:numFmt w:val="bullet"/>
      <w:lvlText w:val="•"/>
      <w:lvlJc w:val="left"/>
      <w:pPr>
        <w:ind w:left="2629" w:hanging="330"/>
      </w:pPr>
    </w:lvl>
    <w:lvl w:ilvl="6">
      <w:numFmt w:val="bullet"/>
      <w:lvlText w:val="•"/>
      <w:lvlJc w:val="left"/>
      <w:pPr>
        <w:ind w:left="2971" w:hanging="330"/>
      </w:pPr>
    </w:lvl>
    <w:lvl w:ilvl="7">
      <w:numFmt w:val="bullet"/>
      <w:lvlText w:val="•"/>
      <w:lvlJc w:val="left"/>
      <w:pPr>
        <w:ind w:left="3314" w:hanging="330"/>
      </w:pPr>
    </w:lvl>
    <w:lvl w:ilvl="8">
      <w:numFmt w:val="bullet"/>
      <w:lvlText w:val="•"/>
      <w:lvlJc w:val="left"/>
      <w:pPr>
        <w:ind w:left="3656" w:hanging="330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lowerLetter"/>
      <w:lvlText w:val="%1."/>
      <w:lvlJc w:val="left"/>
      <w:pPr>
        <w:ind w:left="1280" w:hanging="348"/>
      </w:pPr>
      <w:rPr>
        <w:b w:val="0"/>
        <w:bCs w:val="0"/>
        <w:i/>
        <w:iCs/>
        <w:w w:val="107"/>
      </w:rPr>
    </w:lvl>
    <w:lvl w:ilvl="1">
      <w:numFmt w:val="bullet"/>
      <w:lvlText w:val="•"/>
      <w:lvlJc w:val="left"/>
      <w:pPr>
        <w:ind w:left="2340" w:hanging="348"/>
      </w:pPr>
    </w:lvl>
    <w:lvl w:ilvl="2">
      <w:numFmt w:val="bullet"/>
      <w:lvlText w:val="•"/>
      <w:lvlJc w:val="left"/>
      <w:pPr>
        <w:ind w:left="3400" w:hanging="348"/>
      </w:pPr>
    </w:lvl>
    <w:lvl w:ilvl="3">
      <w:numFmt w:val="bullet"/>
      <w:lvlText w:val="•"/>
      <w:lvlJc w:val="left"/>
      <w:pPr>
        <w:ind w:left="4460" w:hanging="348"/>
      </w:pPr>
    </w:lvl>
    <w:lvl w:ilvl="4">
      <w:numFmt w:val="bullet"/>
      <w:lvlText w:val="•"/>
      <w:lvlJc w:val="left"/>
      <w:pPr>
        <w:ind w:left="5520" w:hanging="348"/>
      </w:pPr>
    </w:lvl>
    <w:lvl w:ilvl="5">
      <w:numFmt w:val="bullet"/>
      <w:lvlText w:val="•"/>
      <w:lvlJc w:val="left"/>
      <w:pPr>
        <w:ind w:left="6580" w:hanging="348"/>
      </w:pPr>
    </w:lvl>
    <w:lvl w:ilvl="6">
      <w:numFmt w:val="bullet"/>
      <w:lvlText w:val="•"/>
      <w:lvlJc w:val="left"/>
      <w:pPr>
        <w:ind w:left="7640" w:hanging="348"/>
      </w:pPr>
    </w:lvl>
    <w:lvl w:ilvl="7">
      <w:numFmt w:val="bullet"/>
      <w:lvlText w:val="•"/>
      <w:lvlJc w:val="left"/>
      <w:pPr>
        <w:ind w:left="8700" w:hanging="348"/>
      </w:pPr>
    </w:lvl>
    <w:lvl w:ilvl="8">
      <w:numFmt w:val="bullet"/>
      <w:lvlText w:val="•"/>
      <w:lvlJc w:val="left"/>
      <w:pPr>
        <w:ind w:left="9760" w:hanging="348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1191" w:hanging="367"/>
      </w:pPr>
      <w:rPr>
        <w:b w:val="0"/>
        <w:bCs w:val="0"/>
        <w:w w:val="41"/>
      </w:rPr>
    </w:lvl>
    <w:lvl w:ilvl="1">
      <w:numFmt w:val="bullet"/>
      <w:lvlText w:val="·"/>
      <w:lvlJc w:val="left"/>
      <w:pPr>
        <w:ind w:left="1276" w:hanging="211"/>
      </w:pPr>
      <w:rPr>
        <w:rFonts w:ascii="Times New Roman" w:hAnsi="Times New Roman" w:cs="Times New Roman"/>
        <w:b w:val="0"/>
        <w:bCs w:val="0"/>
        <w:color w:val="161313"/>
        <w:w w:val="108"/>
        <w:sz w:val="26"/>
        <w:szCs w:val="26"/>
      </w:rPr>
    </w:lvl>
    <w:lvl w:ilvl="2">
      <w:numFmt w:val="bullet"/>
      <w:lvlText w:val="•"/>
      <w:lvlJc w:val="left"/>
      <w:pPr>
        <w:ind w:left="2427" w:hanging="211"/>
      </w:pPr>
    </w:lvl>
    <w:lvl w:ilvl="3">
      <w:numFmt w:val="bullet"/>
      <w:lvlText w:val="•"/>
      <w:lvlJc w:val="left"/>
      <w:pPr>
        <w:ind w:left="3574" w:hanging="211"/>
      </w:pPr>
    </w:lvl>
    <w:lvl w:ilvl="4">
      <w:numFmt w:val="bullet"/>
      <w:lvlText w:val="•"/>
      <w:lvlJc w:val="left"/>
      <w:pPr>
        <w:ind w:left="4721" w:hanging="211"/>
      </w:pPr>
    </w:lvl>
    <w:lvl w:ilvl="5">
      <w:numFmt w:val="bullet"/>
      <w:lvlText w:val="•"/>
      <w:lvlJc w:val="left"/>
      <w:pPr>
        <w:ind w:left="5868" w:hanging="211"/>
      </w:pPr>
    </w:lvl>
    <w:lvl w:ilvl="6">
      <w:numFmt w:val="bullet"/>
      <w:lvlText w:val="•"/>
      <w:lvlJc w:val="left"/>
      <w:pPr>
        <w:ind w:left="7015" w:hanging="211"/>
      </w:pPr>
    </w:lvl>
    <w:lvl w:ilvl="7">
      <w:numFmt w:val="bullet"/>
      <w:lvlText w:val="•"/>
      <w:lvlJc w:val="left"/>
      <w:pPr>
        <w:ind w:left="8162" w:hanging="211"/>
      </w:pPr>
    </w:lvl>
    <w:lvl w:ilvl="8">
      <w:numFmt w:val="bullet"/>
      <w:lvlText w:val="•"/>
      <w:lvlJc w:val="left"/>
      <w:pPr>
        <w:ind w:left="9309" w:hanging="211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•"/>
      <w:lvlJc w:val="left"/>
      <w:pPr>
        <w:ind w:left="416" w:hanging="306"/>
      </w:pPr>
      <w:rPr>
        <w:rFonts w:ascii="Arial" w:hAnsi="Arial" w:cs="Arial"/>
        <w:b w:val="0"/>
        <w:bCs w:val="0"/>
        <w:color w:val="93908E"/>
        <w:w w:val="93"/>
        <w:sz w:val="26"/>
        <w:szCs w:val="26"/>
      </w:rPr>
    </w:lvl>
    <w:lvl w:ilvl="1">
      <w:numFmt w:val="bullet"/>
      <w:lvlText w:val="•"/>
      <w:lvlJc w:val="left"/>
      <w:pPr>
        <w:ind w:left="1538" w:hanging="306"/>
      </w:pPr>
    </w:lvl>
    <w:lvl w:ilvl="2">
      <w:numFmt w:val="bullet"/>
      <w:lvlText w:val="•"/>
      <w:lvlJc w:val="left"/>
      <w:pPr>
        <w:ind w:left="2656" w:hanging="306"/>
      </w:pPr>
    </w:lvl>
    <w:lvl w:ilvl="3">
      <w:numFmt w:val="bullet"/>
      <w:lvlText w:val="•"/>
      <w:lvlJc w:val="left"/>
      <w:pPr>
        <w:ind w:left="3774" w:hanging="306"/>
      </w:pPr>
    </w:lvl>
    <w:lvl w:ilvl="4">
      <w:numFmt w:val="bullet"/>
      <w:lvlText w:val="•"/>
      <w:lvlJc w:val="left"/>
      <w:pPr>
        <w:ind w:left="4893" w:hanging="306"/>
      </w:pPr>
    </w:lvl>
    <w:lvl w:ilvl="5">
      <w:numFmt w:val="bullet"/>
      <w:lvlText w:val="•"/>
      <w:lvlJc w:val="left"/>
      <w:pPr>
        <w:ind w:left="6011" w:hanging="306"/>
      </w:pPr>
    </w:lvl>
    <w:lvl w:ilvl="6">
      <w:numFmt w:val="bullet"/>
      <w:lvlText w:val="•"/>
      <w:lvlJc w:val="left"/>
      <w:pPr>
        <w:ind w:left="7129" w:hanging="306"/>
      </w:pPr>
    </w:lvl>
    <w:lvl w:ilvl="7">
      <w:numFmt w:val="bullet"/>
      <w:lvlText w:val="•"/>
      <w:lvlJc w:val="left"/>
      <w:pPr>
        <w:ind w:left="8248" w:hanging="306"/>
      </w:pPr>
    </w:lvl>
    <w:lvl w:ilvl="8">
      <w:numFmt w:val="bullet"/>
      <w:lvlText w:val="•"/>
      <w:lvlJc w:val="left"/>
      <w:pPr>
        <w:ind w:left="9366" w:hanging="306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•"/>
      <w:lvlJc w:val="left"/>
      <w:pPr>
        <w:ind w:left="485" w:hanging="486"/>
      </w:pPr>
      <w:rPr>
        <w:rFonts w:ascii="Times New Roman" w:hAnsi="Times New Roman" w:cs="Times New Roman"/>
        <w:b/>
        <w:bCs/>
        <w:color w:val="232121"/>
        <w:w w:val="62"/>
        <w:sz w:val="92"/>
        <w:szCs w:val="92"/>
      </w:rPr>
    </w:lvl>
    <w:lvl w:ilvl="1">
      <w:numFmt w:val="bullet"/>
      <w:lvlText w:val="•"/>
      <w:lvlJc w:val="left"/>
      <w:pPr>
        <w:ind w:left="505" w:hanging="486"/>
      </w:pPr>
    </w:lvl>
    <w:lvl w:ilvl="2">
      <w:numFmt w:val="bullet"/>
      <w:lvlText w:val="•"/>
      <w:lvlJc w:val="left"/>
      <w:pPr>
        <w:ind w:left="531" w:hanging="486"/>
      </w:pPr>
    </w:lvl>
    <w:lvl w:ilvl="3">
      <w:numFmt w:val="bullet"/>
      <w:lvlText w:val="•"/>
      <w:lvlJc w:val="left"/>
      <w:pPr>
        <w:ind w:left="557" w:hanging="486"/>
      </w:pPr>
    </w:lvl>
    <w:lvl w:ilvl="4">
      <w:numFmt w:val="bullet"/>
      <w:lvlText w:val="•"/>
      <w:lvlJc w:val="left"/>
      <w:pPr>
        <w:ind w:left="583" w:hanging="486"/>
      </w:pPr>
    </w:lvl>
    <w:lvl w:ilvl="5">
      <w:numFmt w:val="bullet"/>
      <w:lvlText w:val="•"/>
      <w:lvlJc w:val="left"/>
      <w:pPr>
        <w:ind w:left="609" w:hanging="486"/>
      </w:pPr>
    </w:lvl>
    <w:lvl w:ilvl="6">
      <w:numFmt w:val="bullet"/>
      <w:lvlText w:val="•"/>
      <w:lvlJc w:val="left"/>
      <w:pPr>
        <w:ind w:left="635" w:hanging="486"/>
      </w:pPr>
    </w:lvl>
    <w:lvl w:ilvl="7">
      <w:numFmt w:val="bullet"/>
      <w:lvlText w:val="•"/>
      <w:lvlJc w:val="left"/>
      <w:pPr>
        <w:ind w:left="661" w:hanging="486"/>
      </w:pPr>
    </w:lvl>
    <w:lvl w:ilvl="8">
      <w:numFmt w:val="bullet"/>
      <w:lvlText w:val="•"/>
      <w:lvlJc w:val="left"/>
      <w:pPr>
        <w:ind w:left="687" w:hanging="486"/>
      </w:pPr>
    </w:lvl>
  </w:abstractNum>
  <w:abstractNum w:abstractNumId="8" w15:restartNumberingAfterBreak="0">
    <w:nsid w:val="0000040A"/>
    <w:multiLevelType w:val="multilevel"/>
    <w:tmpl w:val="FFFFFFFF"/>
    <w:lvl w:ilvl="0">
      <w:start w:val="5"/>
      <w:numFmt w:val="lowerLetter"/>
      <w:lvlText w:val="%1."/>
      <w:lvlJc w:val="left"/>
      <w:pPr>
        <w:ind w:left="589" w:hanging="396"/>
      </w:pPr>
      <w:rPr>
        <w:rFonts w:ascii="Arial" w:hAnsi="Arial" w:cs="Arial"/>
        <w:b w:val="0"/>
        <w:bCs w:val="0"/>
        <w:color w:val="130F11"/>
        <w:spacing w:val="-92"/>
        <w:w w:val="86"/>
        <w:sz w:val="26"/>
        <w:szCs w:val="26"/>
      </w:rPr>
    </w:lvl>
    <w:lvl w:ilvl="1">
      <w:numFmt w:val="bullet"/>
      <w:lvlText w:val="•"/>
      <w:lvlJc w:val="left"/>
      <w:pPr>
        <w:ind w:left="1481" w:hanging="739"/>
      </w:pPr>
      <w:rPr>
        <w:rFonts w:ascii="Times New Roman" w:hAnsi="Times New Roman" w:cs="Times New Roman"/>
        <w:b w:val="0"/>
        <w:bCs w:val="0"/>
        <w:color w:val="110E0F"/>
        <w:w w:val="83"/>
        <w:position w:val="1"/>
        <w:sz w:val="8"/>
        <w:szCs w:val="8"/>
      </w:rPr>
    </w:lvl>
    <w:lvl w:ilvl="2">
      <w:numFmt w:val="bullet"/>
      <w:lvlText w:val="•"/>
      <w:lvlJc w:val="left"/>
      <w:pPr>
        <w:ind w:left="1060" w:hanging="739"/>
      </w:pPr>
    </w:lvl>
    <w:lvl w:ilvl="3">
      <w:numFmt w:val="bullet"/>
      <w:lvlText w:val="•"/>
      <w:lvlJc w:val="left"/>
      <w:pPr>
        <w:ind w:left="1480" w:hanging="739"/>
      </w:pPr>
    </w:lvl>
    <w:lvl w:ilvl="4">
      <w:numFmt w:val="bullet"/>
      <w:lvlText w:val="•"/>
      <w:lvlJc w:val="left"/>
      <w:pPr>
        <w:ind w:left="1168" w:hanging="739"/>
      </w:pPr>
    </w:lvl>
    <w:lvl w:ilvl="5">
      <w:numFmt w:val="bullet"/>
      <w:lvlText w:val="•"/>
      <w:lvlJc w:val="left"/>
      <w:pPr>
        <w:ind w:left="855" w:hanging="739"/>
      </w:pPr>
    </w:lvl>
    <w:lvl w:ilvl="6">
      <w:numFmt w:val="bullet"/>
      <w:lvlText w:val="•"/>
      <w:lvlJc w:val="left"/>
      <w:pPr>
        <w:ind w:left="543" w:hanging="739"/>
      </w:pPr>
    </w:lvl>
    <w:lvl w:ilvl="7">
      <w:numFmt w:val="bullet"/>
      <w:lvlText w:val="•"/>
      <w:lvlJc w:val="left"/>
      <w:pPr>
        <w:ind w:left="231" w:hanging="739"/>
      </w:pPr>
    </w:lvl>
    <w:lvl w:ilvl="8">
      <w:numFmt w:val="bullet"/>
      <w:lvlText w:val="•"/>
      <w:lvlJc w:val="left"/>
      <w:pPr>
        <w:ind w:hanging="739"/>
      </w:pPr>
    </w:lvl>
  </w:abstractNum>
  <w:abstractNum w:abstractNumId="9" w15:restartNumberingAfterBreak="0">
    <w:nsid w:val="0000040B"/>
    <w:multiLevelType w:val="multilevel"/>
    <w:tmpl w:val="FFFFFFFF"/>
    <w:lvl w:ilvl="0">
      <w:start w:val="3"/>
      <w:numFmt w:val="decimal"/>
      <w:lvlText w:val="%1)"/>
      <w:lvlJc w:val="left"/>
      <w:pPr>
        <w:ind w:left="1149" w:hanging="440"/>
      </w:pPr>
      <w:rPr>
        <w:rFonts w:ascii="Arial" w:hAnsi="Arial" w:cs="Arial"/>
        <w:b w:val="0"/>
        <w:bCs w:val="0"/>
        <w:color w:val="110E0F"/>
        <w:spacing w:val="-1"/>
        <w:w w:val="118"/>
        <w:sz w:val="24"/>
        <w:szCs w:val="24"/>
      </w:rPr>
    </w:lvl>
    <w:lvl w:ilvl="1">
      <w:numFmt w:val="bullet"/>
      <w:lvlText w:val="•"/>
      <w:lvlJc w:val="left"/>
      <w:pPr>
        <w:ind w:left="1507" w:hanging="440"/>
      </w:pPr>
    </w:lvl>
    <w:lvl w:ilvl="2">
      <w:numFmt w:val="bullet"/>
      <w:lvlText w:val="•"/>
      <w:lvlJc w:val="left"/>
      <w:pPr>
        <w:ind w:left="1874" w:hanging="440"/>
      </w:pPr>
    </w:lvl>
    <w:lvl w:ilvl="3">
      <w:numFmt w:val="bullet"/>
      <w:lvlText w:val="•"/>
      <w:lvlJc w:val="left"/>
      <w:pPr>
        <w:ind w:left="2242" w:hanging="440"/>
      </w:pPr>
    </w:lvl>
    <w:lvl w:ilvl="4">
      <w:numFmt w:val="bullet"/>
      <w:lvlText w:val="•"/>
      <w:lvlJc w:val="left"/>
      <w:pPr>
        <w:ind w:left="2609" w:hanging="440"/>
      </w:pPr>
    </w:lvl>
    <w:lvl w:ilvl="5">
      <w:numFmt w:val="bullet"/>
      <w:lvlText w:val="•"/>
      <w:lvlJc w:val="left"/>
      <w:pPr>
        <w:ind w:left="2976" w:hanging="440"/>
      </w:pPr>
    </w:lvl>
    <w:lvl w:ilvl="6">
      <w:numFmt w:val="bullet"/>
      <w:lvlText w:val="•"/>
      <w:lvlJc w:val="left"/>
      <w:pPr>
        <w:ind w:left="3344" w:hanging="440"/>
      </w:pPr>
    </w:lvl>
    <w:lvl w:ilvl="7">
      <w:numFmt w:val="bullet"/>
      <w:lvlText w:val="•"/>
      <w:lvlJc w:val="left"/>
      <w:pPr>
        <w:ind w:left="3711" w:hanging="440"/>
      </w:pPr>
    </w:lvl>
    <w:lvl w:ilvl="8">
      <w:numFmt w:val="bullet"/>
      <w:lvlText w:val="•"/>
      <w:lvlJc w:val="left"/>
      <w:pPr>
        <w:ind w:left="4079" w:hanging="440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·"/>
      <w:lvlJc w:val="left"/>
      <w:pPr>
        <w:ind w:left="221" w:hanging="255"/>
      </w:pPr>
      <w:rPr>
        <w:rFonts w:ascii="Times New Roman" w:hAnsi="Times New Roman" w:cs="Times New Roman"/>
        <w:b w:val="0"/>
        <w:bCs w:val="0"/>
        <w:color w:val="57524F"/>
        <w:w w:val="100"/>
        <w:sz w:val="28"/>
        <w:szCs w:val="28"/>
      </w:rPr>
    </w:lvl>
    <w:lvl w:ilvl="1">
      <w:numFmt w:val="bullet"/>
      <w:lvlText w:val="•"/>
      <w:lvlJc w:val="left"/>
      <w:pPr>
        <w:ind w:left="715" w:hanging="255"/>
      </w:pPr>
    </w:lvl>
    <w:lvl w:ilvl="2">
      <w:numFmt w:val="bullet"/>
      <w:lvlText w:val="•"/>
      <w:lvlJc w:val="left"/>
      <w:pPr>
        <w:ind w:left="1210" w:hanging="255"/>
      </w:pPr>
    </w:lvl>
    <w:lvl w:ilvl="3">
      <w:numFmt w:val="bullet"/>
      <w:lvlText w:val="•"/>
      <w:lvlJc w:val="left"/>
      <w:pPr>
        <w:ind w:left="1705" w:hanging="255"/>
      </w:pPr>
    </w:lvl>
    <w:lvl w:ilvl="4">
      <w:numFmt w:val="bullet"/>
      <w:lvlText w:val="•"/>
      <w:lvlJc w:val="left"/>
      <w:pPr>
        <w:ind w:left="2200" w:hanging="255"/>
      </w:pPr>
    </w:lvl>
    <w:lvl w:ilvl="5">
      <w:numFmt w:val="bullet"/>
      <w:lvlText w:val="•"/>
      <w:lvlJc w:val="left"/>
      <w:pPr>
        <w:ind w:left="2695" w:hanging="255"/>
      </w:pPr>
    </w:lvl>
    <w:lvl w:ilvl="6">
      <w:numFmt w:val="bullet"/>
      <w:lvlText w:val="•"/>
      <w:lvlJc w:val="left"/>
      <w:pPr>
        <w:ind w:left="3190" w:hanging="255"/>
      </w:pPr>
    </w:lvl>
    <w:lvl w:ilvl="7">
      <w:numFmt w:val="bullet"/>
      <w:lvlText w:val="•"/>
      <w:lvlJc w:val="left"/>
      <w:pPr>
        <w:ind w:left="3685" w:hanging="255"/>
      </w:pPr>
    </w:lvl>
    <w:lvl w:ilvl="8">
      <w:numFmt w:val="bullet"/>
      <w:lvlText w:val="•"/>
      <w:lvlJc w:val="left"/>
      <w:pPr>
        <w:ind w:left="4180" w:hanging="255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-"/>
      <w:lvlJc w:val="left"/>
      <w:pPr>
        <w:ind w:left="288" w:hanging="461"/>
      </w:pPr>
      <w:rPr>
        <w:rFonts w:ascii="Times New Roman" w:hAnsi="Times New Roman" w:cs="Times New Roman"/>
        <w:b w:val="0"/>
        <w:bCs w:val="0"/>
        <w:color w:val="363336"/>
        <w:w w:val="88"/>
        <w:sz w:val="28"/>
        <w:szCs w:val="28"/>
      </w:rPr>
    </w:lvl>
    <w:lvl w:ilvl="1">
      <w:numFmt w:val="bullet"/>
      <w:lvlText w:val="•"/>
      <w:lvlJc w:val="left"/>
      <w:pPr>
        <w:ind w:left="768" w:hanging="461"/>
      </w:pPr>
    </w:lvl>
    <w:lvl w:ilvl="2">
      <w:numFmt w:val="bullet"/>
      <w:lvlText w:val="•"/>
      <w:lvlJc w:val="left"/>
      <w:pPr>
        <w:ind w:left="1257" w:hanging="461"/>
      </w:pPr>
    </w:lvl>
    <w:lvl w:ilvl="3">
      <w:numFmt w:val="bullet"/>
      <w:lvlText w:val="•"/>
      <w:lvlJc w:val="left"/>
      <w:pPr>
        <w:ind w:left="1745" w:hanging="461"/>
      </w:pPr>
    </w:lvl>
    <w:lvl w:ilvl="4">
      <w:numFmt w:val="bullet"/>
      <w:lvlText w:val="•"/>
      <w:lvlJc w:val="left"/>
      <w:pPr>
        <w:ind w:left="2234" w:hanging="461"/>
      </w:pPr>
    </w:lvl>
    <w:lvl w:ilvl="5">
      <w:numFmt w:val="bullet"/>
      <w:lvlText w:val="•"/>
      <w:lvlJc w:val="left"/>
      <w:pPr>
        <w:ind w:left="2723" w:hanging="461"/>
      </w:pPr>
    </w:lvl>
    <w:lvl w:ilvl="6">
      <w:numFmt w:val="bullet"/>
      <w:lvlText w:val="•"/>
      <w:lvlJc w:val="left"/>
      <w:pPr>
        <w:ind w:left="3211" w:hanging="461"/>
      </w:pPr>
    </w:lvl>
    <w:lvl w:ilvl="7">
      <w:numFmt w:val="bullet"/>
      <w:lvlText w:val="•"/>
      <w:lvlJc w:val="left"/>
      <w:pPr>
        <w:ind w:left="3700" w:hanging="461"/>
      </w:pPr>
    </w:lvl>
    <w:lvl w:ilvl="8">
      <w:numFmt w:val="bullet"/>
      <w:lvlText w:val="•"/>
      <w:lvlJc w:val="left"/>
      <w:pPr>
        <w:ind w:left="4188" w:hanging="461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-"/>
      <w:lvlJc w:val="left"/>
      <w:pPr>
        <w:ind w:left="241" w:hanging="451"/>
      </w:pPr>
      <w:rPr>
        <w:b w:val="0"/>
        <w:bCs w:val="0"/>
        <w:w w:val="81"/>
      </w:rPr>
    </w:lvl>
    <w:lvl w:ilvl="1">
      <w:numFmt w:val="bullet"/>
      <w:lvlText w:val="•"/>
      <w:lvlJc w:val="left"/>
      <w:pPr>
        <w:ind w:left="1440" w:hanging="451"/>
      </w:pPr>
    </w:lvl>
    <w:lvl w:ilvl="2">
      <w:numFmt w:val="bullet"/>
      <w:lvlText w:val="•"/>
      <w:lvlJc w:val="left"/>
      <w:pPr>
        <w:ind w:left="1924" w:hanging="451"/>
      </w:pPr>
    </w:lvl>
    <w:lvl w:ilvl="3">
      <w:numFmt w:val="bullet"/>
      <w:lvlText w:val="•"/>
      <w:lvlJc w:val="left"/>
      <w:pPr>
        <w:ind w:left="2409" w:hanging="451"/>
      </w:pPr>
    </w:lvl>
    <w:lvl w:ilvl="4">
      <w:numFmt w:val="bullet"/>
      <w:lvlText w:val="•"/>
      <w:lvlJc w:val="left"/>
      <w:pPr>
        <w:ind w:left="2894" w:hanging="451"/>
      </w:pPr>
    </w:lvl>
    <w:lvl w:ilvl="5">
      <w:numFmt w:val="bullet"/>
      <w:lvlText w:val="•"/>
      <w:lvlJc w:val="left"/>
      <w:pPr>
        <w:ind w:left="3379" w:hanging="451"/>
      </w:pPr>
    </w:lvl>
    <w:lvl w:ilvl="6">
      <w:numFmt w:val="bullet"/>
      <w:lvlText w:val="•"/>
      <w:lvlJc w:val="left"/>
      <w:pPr>
        <w:ind w:left="3863" w:hanging="451"/>
      </w:pPr>
    </w:lvl>
    <w:lvl w:ilvl="7">
      <w:numFmt w:val="bullet"/>
      <w:lvlText w:val="•"/>
      <w:lvlJc w:val="left"/>
      <w:pPr>
        <w:ind w:left="4348" w:hanging="451"/>
      </w:pPr>
    </w:lvl>
    <w:lvl w:ilvl="8">
      <w:numFmt w:val="bullet"/>
      <w:lvlText w:val="•"/>
      <w:lvlJc w:val="left"/>
      <w:pPr>
        <w:ind w:left="4833" w:hanging="451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•"/>
      <w:lvlJc w:val="left"/>
      <w:pPr>
        <w:ind w:left="188" w:hanging="189"/>
      </w:pPr>
      <w:rPr>
        <w:rFonts w:ascii="Times New Roman" w:hAnsi="Times New Roman" w:cs="Times New Roman"/>
        <w:b w:val="0"/>
        <w:bCs w:val="0"/>
        <w:color w:val="67564D"/>
        <w:w w:val="94"/>
        <w:sz w:val="11"/>
        <w:szCs w:val="11"/>
      </w:rPr>
    </w:lvl>
    <w:lvl w:ilvl="1">
      <w:numFmt w:val="bullet"/>
      <w:lvlText w:val="•"/>
      <w:lvlJc w:val="left"/>
      <w:pPr>
        <w:ind w:left="184" w:hanging="189"/>
      </w:pPr>
    </w:lvl>
    <w:lvl w:ilvl="2">
      <w:numFmt w:val="bullet"/>
      <w:lvlText w:val="•"/>
      <w:lvlJc w:val="left"/>
      <w:pPr>
        <w:ind w:left="188" w:hanging="189"/>
      </w:pPr>
    </w:lvl>
    <w:lvl w:ilvl="3">
      <w:numFmt w:val="bullet"/>
      <w:lvlText w:val="•"/>
      <w:lvlJc w:val="left"/>
      <w:pPr>
        <w:ind w:left="192" w:hanging="189"/>
      </w:pPr>
    </w:lvl>
    <w:lvl w:ilvl="4">
      <w:numFmt w:val="bullet"/>
      <w:lvlText w:val="•"/>
      <w:lvlJc w:val="left"/>
      <w:pPr>
        <w:ind w:left="197" w:hanging="189"/>
      </w:pPr>
    </w:lvl>
    <w:lvl w:ilvl="5">
      <w:numFmt w:val="bullet"/>
      <w:lvlText w:val="•"/>
      <w:lvlJc w:val="left"/>
      <w:pPr>
        <w:ind w:left="201" w:hanging="189"/>
      </w:pPr>
    </w:lvl>
    <w:lvl w:ilvl="6">
      <w:numFmt w:val="bullet"/>
      <w:lvlText w:val="•"/>
      <w:lvlJc w:val="left"/>
      <w:pPr>
        <w:ind w:left="205" w:hanging="189"/>
      </w:pPr>
    </w:lvl>
    <w:lvl w:ilvl="7">
      <w:numFmt w:val="bullet"/>
      <w:lvlText w:val="•"/>
      <w:lvlJc w:val="left"/>
      <w:pPr>
        <w:ind w:left="209" w:hanging="189"/>
      </w:pPr>
    </w:lvl>
    <w:lvl w:ilvl="8">
      <w:numFmt w:val="bullet"/>
      <w:lvlText w:val="•"/>
      <w:lvlJc w:val="left"/>
      <w:pPr>
        <w:ind w:left="214" w:hanging="189"/>
      </w:pPr>
    </w:lvl>
  </w:abstractNum>
  <w:abstractNum w:abstractNumId="14" w15:restartNumberingAfterBreak="0">
    <w:nsid w:val="00000410"/>
    <w:multiLevelType w:val="multilevel"/>
    <w:tmpl w:val="FFFFFFFF"/>
    <w:lvl w:ilvl="0">
      <w:start w:val="1"/>
      <w:numFmt w:val="decimal"/>
      <w:lvlText w:val="%1)"/>
      <w:lvlJc w:val="left"/>
      <w:pPr>
        <w:ind w:left="2423" w:hanging="394"/>
      </w:pPr>
      <w:rPr>
        <w:b w:val="0"/>
        <w:bCs w:val="0"/>
        <w:spacing w:val="-1"/>
        <w:w w:val="117"/>
      </w:rPr>
    </w:lvl>
    <w:lvl w:ilvl="1">
      <w:numFmt w:val="bullet"/>
      <w:lvlText w:val="•"/>
      <w:lvlJc w:val="left"/>
      <w:pPr>
        <w:ind w:left="3366" w:hanging="394"/>
      </w:pPr>
    </w:lvl>
    <w:lvl w:ilvl="2">
      <w:numFmt w:val="bullet"/>
      <w:lvlText w:val="•"/>
      <w:lvlJc w:val="left"/>
      <w:pPr>
        <w:ind w:left="4312" w:hanging="394"/>
      </w:pPr>
    </w:lvl>
    <w:lvl w:ilvl="3">
      <w:numFmt w:val="bullet"/>
      <w:lvlText w:val="•"/>
      <w:lvlJc w:val="left"/>
      <w:pPr>
        <w:ind w:left="5258" w:hanging="394"/>
      </w:pPr>
    </w:lvl>
    <w:lvl w:ilvl="4">
      <w:numFmt w:val="bullet"/>
      <w:lvlText w:val="•"/>
      <w:lvlJc w:val="left"/>
      <w:pPr>
        <w:ind w:left="6204" w:hanging="394"/>
      </w:pPr>
    </w:lvl>
    <w:lvl w:ilvl="5">
      <w:numFmt w:val="bullet"/>
      <w:lvlText w:val="•"/>
      <w:lvlJc w:val="left"/>
      <w:pPr>
        <w:ind w:left="7150" w:hanging="394"/>
      </w:pPr>
    </w:lvl>
    <w:lvl w:ilvl="6">
      <w:numFmt w:val="bullet"/>
      <w:lvlText w:val="•"/>
      <w:lvlJc w:val="left"/>
      <w:pPr>
        <w:ind w:left="8096" w:hanging="394"/>
      </w:pPr>
    </w:lvl>
    <w:lvl w:ilvl="7">
      <w:numFmt w:val="bullet"/>
      <w:lvlText w:val="•"/>
      <w:lvlJc w:val="left"/>
      <w:pPr>
        <w:ind w:left="9042" w:hanging="394"/>
      </w:pPr>
    </w:lvl>
    <w:lvl w:ilvl="8">
      <w:numFmt w:val="bullet"/>
      <w:lvlText w:val="•"/>
      <w:lvlJc w:val="left"/>
      <w:pPr>
        <w:ind w:left="9988" w:hanging="394"/>
      </w:pPr>
    </w:lvl>
  </w:abstractNum>
  <w:abstractNum w:abstractNumId="15" w15:restartNumberingAfterBreak="0">
    <w:nsid w:val="00000411"/>
    <w:multiLevelType w:val="multilevel"/>
    <w:tmpl w:val="FFFFFFFF"/>
    <w:lvl w:ilvl="0">
      <w:numFmt w:val="bullet"/>
      <w:lvlText w:val="·"/>
      <w:lvlJc w:val="left"/>
      <w:pPr>
        <w:ind w:left="891" w:hanging="55"/>
      </w:pPr>
      <w:rPr>
        <w:b w:val="0"/>
        <w:bCs w:val="0"/>
        <w:spacing w:val="16"/>
        <w:w w:val="44"/>
      </w:rPr>
    </w:lvl>
    <w:lvl w:ilvl="1">
      <w:numFmt w:val="bullet"/>
      <w:lvlText w:val="•"/>
      <w:lvlJc w:val="left"/>
      <w:pPr>
        <w:ind w:left="1970" w:hanging="55"/>
      </w:pPr>
    </w:lvl>
    <w:lvl w:ilvl="2">
      <w:numFmt w:val="bullet"/>
      <w:lvlText w:val="•"/>
      <w:lvlJc w:val="left"/>
      <w:pPr>
        <w:ind w:left="3040" w:hanging="55"/>
      </w:pPr>
    </w:lvl>
    <w:lvl w:ilvl="3">
      <w:numFmt w:val="bullet"/>
      <w:lvlText w:val="•"/>
      <w:lvlJc w:val="left"/>
      <w:pPr>
        <w:ind w:left="4110" w:hanging="55"/>
      </w:pPr>
    </w:lvl>
    <w:lvl w:ilvl="4">
      <w:numFmt w:val="bullet"/>
      <w:lvlText w:val="•"/>
      <w:lvlJc w:val="left"/>
      <w:pPr>
        <w:ind w:left="5181" w:hanging="55"/>
      </w:pPr>
    </w:lvl>
    <w:lvl w:ilvl="5">
      <w:numFmt w:val="bullet"/>
      <w:lvlText w:val="•"/>
      <w:lvlJc w:val="left"/>
      <w:pPr>
        <w:ind w:left="6251" w:hanging="55"/>
      </w:pPr>
    </w:lvl>
    <w:lvl w:ilvl="6">
      <w:numFmt w:val="bullet"/>
      <w:lvlText w:val="•"/>
      <w:lvlJc w:val="left"/>
      <w:pPr>
        <w:ind w:left="7321" w:hanging="55"/>
      </w:pPr>
    </w:lvl>
    <w:lvl w:ilvl="7">
      <w:numFmt w:val="bullet"/>
      <w:lvlText w:val="•"/>
      <w:lvlJc w:val="left"/>
      <w:pPr>
        <w:ind w:left="8392" w:hanging="55"/>
      </w:pPr>
    </w:lvl>
    <w:lvl w:ilvl="8">
      <w:numFmt w:val="bullet"/>
      <w:lvlText w:val="•"/>
      <w:lvlJc w:val="left"/>
      <w:pPr>
        <w:ind w:left="9462" w:hanging="55"/>
      </w:pPr>
    </w:lvl>
  </w:abstractNum>
  <w:abstractNum w:abstractNumId="16" w15:restartNumberingAfterBreak="0">
    <w:nsid w:val="00000412"/>
    <w:multiLevelType w:val="multilevel"/>
    <w:tmpl w:val="FFFFFFFF"/>
    <w:lvl w:ilvl="0">
      <w:numFmt w:val="bullet"/>
      <w:lvlText w:val="·"/>
      <w:lvlJc w:val="left"/>
      <w:pPr>
        <w:ind w:left="1539" w:hanging="560"/>
      </w:pPr>
      <w:rPr>
        <w:rFonts w:ascii="Times New Roman" w:hAnsi="Times New Roman" w:cs="Times New Roman"/>
        <w:b w:val="0"/>
        <w:bCs w:val="0"/>
        <w:color w:val="524F50"/>
        <w:w w:val="90"/>
        <w:sz w:val="27"/>
        <w:szCs w:val="27"/>
      </w:rPr>
    </w:lvl>
    <w:lvl w:ilvl="1">
      <w:numFmt w:val="bullet"/>
      <w:lvlText w:val="•"/>
      <w:lvlJc w:val="left"/>
      <w:pPr>
        <w:ind w:left="2524" w:hanging="560"/>
      </w:pPr>
    </w:lvl>
    <w:lvl w:ilvl="2">
      <w:numFmt w:val="bullet"/>
      <w:lvlText w:val="•"/>
      <w:lvlJc w:val="left"/>
      <w:pPr>
        <w:ind w:left="3508" w:hanging="560"/>
      </w:pPr>
    </w:lvl>
    <w:lvl w:ilvl="3">
      <w:numFmt w:val="bullet"/>
      <w:lvlText w:val="•"/>
      <w:lvlJc w:val="left"/>
      <w:pPr>
        <w:ind w:left="4492" w:hanging="560"/>
      </w:pPr>
    </w:lvl>
    <w:lvl w:ilvl="4">
      <w:numFmt w:val="bullet"/>
      <w:lvlText w:val="•"/>
      <w:lvlJc w:val="left"/>
      <w:pPr>
        <w:ind w:left="5476" w:hanging="560"/>
      </w:pPr>
    </w:lvl>
    <w:lvl w:ilvl="5">
      <w:numFmt w:val="bullet"/>
      <w:lvlText w:val="•"/>
      <w:lvlJc w:val="left"/>
      <w:pPr>
        <w:ind w:left="6461" w:hanging="560"/>
      </w:pPr>
    </w:lvl>
    <w:lvl w:ilvl="6">
      <w:numFmt w:val="bullet"/>
      <w:lvlText w:val="•"/>
      <w:lvlJc w:val="left"/>
      <w:pPr>
        <w:ind w:left="7445" w:hanging="560"/>
      </w:pPr>
    </w:lvl>
    <w:lvl w:ilvl="7">
      <w:numFmt w:val="bullet"/>
      <w:lvlText w:val="•"/>
      <w:lvlJc w:val="left"/>
      <w:pPr>
        <w:ind w:left="8429" w:hanging="560"/>
      </w:pPr>
    </w:lvl>
    <w:lvl w:ilvl="8">
      <w:numFmt w:val="bullet"/>
      <w:lvlText w:val="•"/>
      <w:lvlJc w:val="left"/>
      <w:pPr>
        <w:ind w:left="9413" w:hanging="560"/>
      </w:pPr>
    </w:lvl>
  </w:abstractNum>
  <w:abstractNum w:abstractNumId="17" w15:restartNumberingAfterBreak="0">
    <w:nsid w:val="00000413"/>
    <w:multiLevelType w:val="multilevel"/>
    <w:tmpl w:val="FFFFFFFF"/>
    <w:lvl w:ilvl="0">
      <w:numFmt w:val="bullet"/>
      <w:lvlText w:val="·"/>
      <w:lvlJc w:val="left"/>
      <w:pPr>
        <w:ind w:left="475" w:hanging="152"/>
      </w:pPr>
      <w:rPr>
        <w:rFonts w:ascii="Arial" w:hAnsi="Arial" w:cs="Arial"/>
        <w:b w:val="0"/>
        <w:bCs w:val="0"/>
        <w:color w:val="1C181C"/>
        <w:w w:val="97"/>
        <w:sz w:val="27"/>
        <w:szCs w:val="27"/>
      </w:rPr>
    </w:lvl>
    <w:lvl w:ilvl="1">
      <w:numFmt w:val="bullet"/>
      <w:lvlText w:val="•"/>
      <w:lvlJc w:val="left"/>
      <w:pPr>
        <w:ind w:left="532" w:hanging="152"/>
      </w:pPr>
    </w:lvl>
    <w:lvl w:ilvl="2">
      <w:numFmt w:val="bullet"/>
      <w:lvlText w:val="•"/>
      <w:lvlJc w:val="left"/>
      <w:pPr>
        <w:ind w:left="584" w:hanging="152"/>
      </w:pPr>
    </w:lvl>
    <w:lvl w:ilvl="3">
      <w:numFmt w:val="bullet"/>
      <w:lvlText w:val="•"/>
      <w:lvlJc w:val="left"/>
      <w:pPr>
        <w:ind w:left="637" w:hanging="152"/>
      </w:pPr>
    </w:lvl>
    <w:lvl w:ilvl="4">
      <w:numFmt w:val="bullet"/>
      <w:lvlText w:val="•"/>
      <w:lvlJc w:val="left"/>
      <w:pPr>
        <w:ind w:left="689" w:hanging="152"/>
      </w:pPr>
    </w:lvl>
    <w:lvl w:ilvl="5">
      <w:numFmt w:val="bullet"/>
      <w:lvlText w:val="•"/>
      <w:lvlJc w:val="left"/>
      <w:pPr>
        <w:ind w:left="741" w:hanging="152"/>
      </w:pPr>
    </w:lvl>
    <w:lvl w:ilvl="6">
      <w:numFmt w:val="bullet"/>
      <w:lvlText w:val="•"/>
      <w:lvlJc w:val="left"/>
      <w:pPr>
        <w:ind w:left="794" w:hanging="152"/>
      </w:pPr>
    </w:lvl>
    <w:lvl w:ilvl="7">
      <w:numFmt w:val="bullet"/>
      <w:lvlText w:val="•"/>
      <w:lvlJc w:val="left"/>
      <w:pPr>
        <w:ind w:left="846" w:hanging="152"/>
      </w:pPr>
    </w:lvl>
    <w:lvl w:ilvl="8">
      <w:numFmt w:val="bullet"/>
      <w:lvlText w:val="•"/>
      <w:lvlJc w:val="left"/>
      <w:pPr>
        <w:ind w:left="899" w:hanging="152"/>
      </w:pPr>
    </w:lvl>
  </w:abstractNum>
  <w:num w:numId="1" w16cid:durableId="349070660">
    <w:abstractNumId w:val="17"/>
  </w:num>
  <w:num w:numId="2" w16cid:durableId="960578221">
    <w:abstractNumId w:val="16"/>
  </w:num>
  <w:num w:numId="3" w16cid:durableId="602880475">
    <w:abstractNumId w:val="15"/>
  </w:num>
  <w:num w:numId="4" w16cid:durableId="954293272">
    <w:abstractNumId w:val="14"/>
  </w:num>
  <w:num w:numId="5" w16cid:durableId="1186479207">
    <w:abstractNumId w:val="13"/>
  </w:num>
  <w:num w:numId="6" w16cid:durableId="188688360">
    <w:abstractNumId w:val="12"/>
  </w:num>
  <w:num w:numId="7" w16cid:durableId="985285734">
    <w:abstractNumId w:val="11"/>
  </w:num>
  <w:num w:numId="8" w16cid:durableId="1287547365">
    <w:abstractNumId w:val="10"/>
  </w:num>
  <w:num w:numId="9" w16cid:durableId="1318610212">
    <w:abstractNumId w:val="9"/>
  </w:num>
  <w:num w:numId="10" w16cid:durableId="1619990483">
    <w:abstractNumId w:val="8"/>
  </w:num>
  <w:num w:numId="11" w16cid:durableId="570040941">
    <w:abstractNumId w:val="7"/>
  </w:num>
  <w:num w:numId="12" w16cid:durableId="1526481480">
    <w:abstractNumId w:val="6"/>
  </w:num>
  <w:num w:numId="13" w16cid:durableId="2009207223">
    <w:abstractNumId w:val="5"/>
  </w:num>
  <w:num w:numId="14" w16cid:durableId="1527522766">
    <w:abstractNumId w:val="4"/>
  </w:num>
  <w:num w:numId="15" w16cid:durableId="235675677">
    <w:abstractNumId w:val="3"/>
  </w:num>
  <w:num w:numId="16" w16cid:durableId="886986445">
    <w:abstractNumId w:val="2"/>
  </w:num>
  <w:num w:numId="17" w16cid:durableId="1274283814">
    <w:abstractNumId w:val="1"/>
  </w:num>
  <w:num w:numId="18" w16cid:durableId="204960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1465D"/>
    <w:rsid w:val="0021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0"/>
    <o:shapelayout v:ext="edit">
      <o:idmap v:ext="edit" data="1"/>
    </o:shapelayout>
  </w:shapeDefaults>
  <w:decimalSymbol w:val=","/>
  <w:listSeparator w:val=";"/>
  <w14:docId w14:val="0A32F058"/>
  <w14:defaultImageDpi w14:val="0"/>
  <w15:docId w15:val="{757C127F-7491-4471-B1E3-94E7D3A2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</w:rPr>
  </w:style>
  <w:style w:type="paragraph" w:styleId="Nadpis1">
    <w:name w:val="heading 1"/>
    <w:basedOn w:val="Normln"/>
    <w:next w:val="Normln"/>
    <w:link w:val="Nadpis1Char"/>
    <w:uiPriority w:val="1"/>
    <w:qFormat/>
    <w:pPr>
      <w:jc w:val="center"/>
      <w:outlineLvl w:val="0"/>
    </w:pPr>
    <w:rPr>
      <w:b/>
      <w:bCs/>
      <w:sz w:val="39"/>
      <w:szCs w:val="39"/>
    </w:rPr>
  </w:style>
  <w:style w:type="paragraph" w:styleId="Nadpis2">
    <w:name w:val="heading 2"/>
    <w:basedOn w:val="Normln"/>
    <w:next w:val="Normln"/>
    <w:link w:val="Nadpis2Char"/>
    <w:uiPriority w:val="1"/>
    <w:qFormat/>
    <w:pPr>
      <w:outlineLvl w:val="1"/>
    </w:pPr>
    <w:rPr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1"/>
    <w:qFormat/>
    <w:pPr>
      <w:ind w:left="220"/>
      <w:outlineLvl w:val="2"/>
    </w:pPr>
    <w:rPr>
      <w:i/>
      <w:iCs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1"/>
    <w:qFormat/>
    <w:pPr>
      <w:outlineLvl w:val="3"/>
    </w:pPr>
    <w:rPr>
      <w:sz w:val="29"/>
      <w:szCs w:val="29"/>
    </w:rPr>
  </w:style>
  <w:style w:type="paragraph" w:styleId="Nadpis5">
    <w:name w:val="heading 5"/>
    <w:basedOn w:val="Normln"/>
    <w:next w:val="Normln"/>
    <w:link w:val="Nadpis5Char"/>
    <w:uiPriority w:val="1"/>
    <w:qFormat/>
    <w:pPr>
      <w:spacing w:before="81"/>
      <w:outlineLvl w:val="4"/>
    </w:pPr>
    <w:rPr>
      <w:i/>
      <w:iCs/>
      <w:sz w:val="29"/>
      <w:szCs w:val="29"/>
    </w:rPr>
  </w:style>
  <w:style w:type="paragraph" w:styleId="Nadpis6">
    <w:name w:val="heading 6"/>
    <w:basedOn w:val="Normln"/>
    <w:next w:val="Normln"/>
    <w:link w:val="Nadpis6Char"/>
    <w:uiPriority w:val="1"/>
    <w:qFormat/>
    <w:pPr>
      <w:ind w:left="101"/>
      <w:outlineLvl w:val="5"/>
    </w:pPr>
    <w:rPr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1"/>
    <w:qFormat/>
    <w:pPr>
      <w:ind w:left="1358"/>
      <w:outlineLvl w:val="6"/>
    </w:pPr>
    <w:rPr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1"/>
    <w:qFormat/>
    <w:pPr>
      <w:spacing w:line="294" w:lineRule="exact"/>
      <w:ind w:left="71"/>
      <w:outlineLvl w:val="7"/>
    </w:pPr>
    <w:rPr>
      <w:b/>
      <w:bCs/>
      <w:sz w:val="27"/>
      <w:szCs w:val="27"/>
    </w:rPr>
  </w:style>
  <w:style w:type="paragraph" w:styleId="Nadpis9">
    <w:name w:val="heading 9"/>
    <w:basedOn w:val="Normln"/>
    <w:next w:val="Normln"/>
    <w:link w:val="Nadpis9Char"/>
    <w:uiPriority w:val="1"/>
    <w:qFormat/>
    <w:pPr>
      <w:spacing w:line="299" w:lineRule="exact"/>
      <w:outlineLvl w:val="8"/>
    </w:pPr>
    <w:rPr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kern w:val="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kern w:val="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kern w:val="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kern w:val="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kern w:val="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i/>
      <w:iCs/>
      <w:kern w:val="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kern w:val="0"/>
    </w:rPr>
  </w:style>
  <w:style w:type="paragraph" w:styleId="Odstavecseseznamem">
    <w:name w:val="List Paragraph"/>
    <w:basedOn w:val="Normln"/>
    <w:uiPriority w:val="1"/>
    <w:qFormat/>
    <w:pPr>
      <w:ind w:left="242" w:hanging="1276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13871</Words>
  <Characters>81842</Characters>
  <Application>Microsoft Office Word</Application>
  <DocSecurity>0</DocSecurity>
  <Lines>682</Lines>
  <Paragraphs>191</Paragraphs>
  <ScaleCrop>false</ScaleCrop>
  <Company/>
  <LinksUpToDate>false</LinksUpToDate>
  <CharactersWithSpaces>95522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Havlová</dc:creator>
  <cp:keywords/>
  <dc:description/>
  <cp:lastModifiedBy>Pavlína Havlová</cp:lastModifiedBy>
  <cp:revision>2</cp:revision>
  <dcterms:created xsi:type="dcterms:W3CDTF">2024-02-04T15:15:00Z</dcterms:created>
  <dcterms:modified xsi:type="dcterms:W3CDTF">2024-02-04T15:15:00Z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 14</vt:lpwstr>
  </property>
</Properties>
</file>